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12568D" w:rsidRPr="0012568D" w:rsidRDefault="0012568D" w:rsidP="0012568D">
      <w:pPr>
        <w:pStyle w:val="1"/>
        <w:rPr>
          <w:sz w:val="24"/>
          <w:szCs w:val="24"/>
        </w:rPr>
      </w:pPr>
      <w:r>
        <w:rPr>
          <w:sz w:val="24"/>
          <w:szCs w:val="24"/>
        </w:rPr>
        <w:t xml:space="preserve">        «</w:t>
      </w:r>
      <w:r w:rsidRPr="0012568D">
        <w:rPr>
          <w:sz w:val="24"/>
          <w:szCs w:val="24"/>
        </w:rPr>
        <w:t xml:space="preserve">РАССМОТРЕНО»                                                          </w:t>
      </w:r>
      <w:r>
        <w:rPr>
          <w:sz w:val="24"/>
          <w:szCs w:val="24"/>
        </w:rPr>
        <w:t xml:space="preserve">                   </w:t>
      </w:r>
      <w:r w:rsidRPr="0012568D">
        <w:rPr>
          <w:sz w:val="24"/>
          <w:szCs w:val="24"/>
        </w:rPr>
        <w:t xml:space="preserve">  «У Т В Е Р Ж Д А Ю»:</w:t>
      </w:r>
    </w:p>
    <w:p w:rsidR="0012568D" w:rsidRPr="0012568D" w:rsidRDefault="0012568D" w:rsidP="0012568D">
      <w:pPr>
        <w:pStyle w:val="3"/>
        <w:spacing w:before="0"/>
        <w:rPr>
          <w:b w:val="0"/>
          <w:sz w:val="24"/>
          <w:szCs w:val="24"/>
        </w:rPr>
      </w:pPr>
      <w:r w:rsidRPr="0012568D">
        <w:rPr>
          <w:b w:val="0"/>
          <w:sz w:val="24"/>
          <w:szCs w:val="24"/>
        </w:rPr>
        <w:t xml:space="preserve"> на  заседании Совета Школы                                         Директор МОУ  Горицкая СОШ.                                                                         </w:t>
      </w:r>
    </w:p>
    <w:p w:rsidR="0012568D" w:rsidRPr="0012568D" w:rsidRDefault="0012568D" w:rsidP="0012568D">
      <w:pPr>
        <w:pStyle w:val="3"/>
        <w:numPr>
          <w:ilvl w:val="0"/>
          <w:numId w:val="0"/>
        </w:numPr>
        <w:spacing w:before="0"/>
        <w:jc w:val="left"/>
        <w:rPr>
          <w:b w:val="0"/>
          <w:sz w:val="24"/>
          <w:szCs w:val="24"/>
        </w:rPr>
      </w:pPr>
      <w:r>
        <w:rPr>
          <w:b w:val="0"/>
          <w:sz w:val="24"/>
          <w:szCs w:val="24"/>
        </w:rPr>
        <w:t xml:space="preserve"> </w:t>
      </w:r>
      <w:r w:rsidRPr="0012568D">
        <w:rPr>
          <w:b w:val="0"/>
          <w:sz w:val="24"/>
          <w:szCs w:val="24"/>
        </w:rPr>
        <w:t xml:space="preserve">Протокол №5 </w:t>
      </w:r>
      <w:r w:rsidR="00C8054C">
        <w:rPr>
          <w:b w:val="0"/>
          <w:sz w:val="24"/>
          <w:szCs w:val="24"/>
        </w:rPr>
        <w:t>от 17 мая 2018</w:t>
      </w:r>
      <w:r w:rsidRPr="0012568D">
        <w:rPr>
          <w:b w:val="0"/>
          <w:sz w:val="24"/>
          <w:szCs w:val="24"/>
        </w:rPr>
        <w:t xml:space="preserve"> г.                                       «Образовательный центр»</w:t>
      </w:r>
    </w:p>
    <w:p w:rsidR="0012568D" w:rsidRPr="0012568D" w:rsidRDefault="0012568D" w:rsidP="0012568D">
      <w:pPr>
        <w:rPr>
          <w:rFonts w:ascii="Times New Roman" w:hAnsi="Times New Roman" w:cs="Times New Roman"/>
          <w:sz w:val="24"/>
          <w:szCs w:val="24"/>
        </w:rPr>
      </w:pPr>
      <w:r w:rsidRPr="0012568D">
        <w:rPr>
          <w:rFonts w:ascii="Times New Roman" w:hAnsi="Times New Roman" w:cs="Times New Roman"/>
          <w:b/>
          <w:sz w:val="24"/>
          <w:szCs w:val="24"/>
        </w:rPr>
        <w:t xml:space="preserve">«СОГЛАСОВАНО»                                                               </w:t>
      </w:r>
      <w:r w:rsidRPr="0012568D">
        <w:rPr>
          <w:rFonts w:ascii="Times New Roman" w:hAnsi="Times New Roman" w:cs="Times New Roman"/>
          <w:sz w:val="24"/>
          <w:szCs w:val="24"/>
        </w:rPr>
        <w:t xml:space="preserve">__________ /Ястребова Т.Ю./                            </w:t>
      </w:r>
      <w:r w:rsidR="00C8054C">
        <w:rPr>
          <w:rFonts w:ascii="Times New Roman" w:hAnsi="Times New Roman" w:cs="Times New Roman"/>
          <w:sz w:val="24"/>
          <w:szCs w:val="24"/>
        </w:rPr>
        <w:t xml:space="preserve">                               Советом</w:t>
      </w:r>
      <w:r w:rsidRPr="0012568D">
        <w:rPr>
          <w:rFonts w:ascii="Times New Roman" w:hAnsi="Times New Roman" w:cs="Times New Roman"/>
          <w:sz w:val="24"/>
          <w:szCs w:val="24"/>
        </w:rPr>
        <w:t xml:space="preserve"> Школы </w:t>
      </w:r>
      <w:r w:rsidR="00C8054C">
        <w:rPr>
          <w:rFonts w:ascii="Times New Roman" w:hAnsi="Times New Roman" w:cs="Times New Roman"/>
          <w:sz w:val="24"/>
          <w:szCs w:val="24"/>
        </w:rPr>
        <w:t xml:space="preserve">                                                                 </w:t>
      </w:r>
      <w:r w:rsidR="00C8054C" w:rsidRPr="0012568D">
        <w:rPr>
          <w:rFonts w:ascii="Times New Roman" w:hAnsi="Times New Roman" w:cs="Times New Roman"/>
          <w:sz w:val="24"/>
          <w:szCs w:val="24"/>
        </w:rPr>
        <w:t xml:space="preserve">Приказ </w:t>
      </w:r>
      <w:r w:rsidR="00C8054C">
        <w:rPr>
          <w:rFonts w:ascii="Times New Roman" w:hAnsi="Times New Roman" w:cs="Times New Roman"/>
          <w:sz w:val="24"/>
          <w:szCs w:val="24"/>
        </w:rPr>
        <w:t>№ 28</w:t>
      </w:r>
      <w:r w:rsidR="00C8054C">
        <w:rPr>
          <w:rFonts w:ascii="Times New Roman" w:hAnsi="Times New Roman" w:cs="Times New Roman"/>
          <w:sz w:val="24"/>
          <w:szCs w:val="24"/>
        </w:rPr>
        <w:t xml:space="preserve"> §</w:t>
      </w:r>
      <w:r w:rsidR="00C8054C">
        <w:rPr>
          <w:rFonts w:ascii="Times New Roman" w:hAnsi="Times New Roman" w:cs="Times New Roman"/>
          <w:sz w:val="24"/>
          <w:szCs w:val="24"/>
        </w:rPr>
        <w:t>1</w:t>
      </w:r>
      <w:r w:rsidR="00C8054C">
        <w:rPr>
          <w:rFonts w:ascii="Times New Roman" w:hAnsi="Times New Roman" w:cs="Times New Roman"/>
          <w:sz w:val="24"/>
          <w:szCs w:val="24"/>
        </w:rPr>
        <w:t xml:space="preserve"> от «31</w:t>
      </w:r>
      <w:r w:rsidR="00C8054C">
        <w:rPr>
          <w:rFonts w:ascii="Times New Roman" w:hAnsi="Times New Roman" w:cs="Times New Roman"/>
          <w:sz w:val="24"/>
          <w:szCs w:val="24"/>
        </w:rPr>
        <w:t>» мая 2018</w:t>
      </w:r>
      <w:r w:rsidR="00C8054C" w:rsidRPr="0012568D">
        <w:rPr>
          <w:rFonts w:ascii="Times New Roman" w:hAnsi="Times New Roman" w:cs="Times New Roman"/>
          <w:sz w:val="24"/>
          <w:szCs w:val="24"/>
        </w:rPr>
        <w:t xml:space="preserve"> г.   </w:t>
      </w:r>
      <w:r w:rsidRPr="0012568D">
        <w:rPr>
          <w:rFonts w:ascii="Times New Roman" w:hAnsi="Times New Roman" w:cs="Times New Roman"/>
          <w:sz w:val="24"/>
          <w:szCs w:val="24"/>
        </w:rPr>
        <w:t>Председ</w:t>
      </w:r>
      <w:r w:rsidR="00C8054C">
        <w:rPr>
          <w:rFonts w:ascii="Times New Roman" w:hAnsi="Times New Roman" w:cs="Times New Roman"/>
          <w:sz w:val="24"/>
          <w:szCs w:val="24"/>
        </w:rPr>
        <w:t>атель</w:t>
      </w:r>
      <w:r w:rsidR="00EB6EA5">
        <w:rPr>
          <w:rFonts w:ascii="Times New Roman" w:hAnsi="Times New Roman" w:cs="Times New Roman"/>
          <w:sz w:val="24"/>
          <w:szCs w:val="24"/>
        </w:rPr>
        <w:t xml:space="preserve"> ________/С.О. Кокорева</w:t>
      </w:r>
      <w:bookmarkStart w:id="0" w:name="_GoBack"/>
      <w:bookmarkEnd w:id="0"/>
      <w:r w:rsidR="00EB6EA5">
        <w:rPr>
          <w:rFonts w:ascii="Times New Roman" w:hAnsi="Times New Roman" w:cs="Times New Roman"/>
          <w:sz w:val="24"/>
          <w:szCs w:val="24"/>
        </w:rPr>
        <w:t>/</w:t>
      </w:r>
      <w:r w:rsidRPr="0012568D">
        <w:rPr>
          <w:rFonts w:ascii="Times New Roman" w:hAnsi="Times New Roman" w:cs="Times New Roman"/>
          <w:sz w:val="24"/>
          <w:szCs w:val="24"/>
        </w:rPr>
        <w:t xml:space="preserve">             </w:t>
      </w:r>
      <w:r>
        <w:rPr>
          <w:rFonts w:ascii="Times New Roman" w:hAnsi="Times New Roman" w:cs="Times New Roman"/>
          <w:sz w:val="24"/>
          <w:szCs w:val="24"/>
        </w:rPr>
        <w:t xml:space="preserve">        </w:t>
      </w:r>
      <w:r w:rsidR="00C8054C">
        <w:rPr>
          <w:rFonts w:ascii="Times New Roman" w:hAnsi="Times New Roman" w:cs="Times New Roman"/>
          <w:sz w:val="24"/>
          <w:szCs w:val="24"/>
        </w:rPr>
        <w:t xml:space="preserve">    </w:t>
      </w:r>
    </w:p>
    <w:p w:rsidR="00284458" w:rsidRDefault="00284458">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center"/>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Pr="0012568D" w:rsidRDefault="0012568D" w:rsidP="0031158F">
      <w:pPr>
        <w:spacing w:after="0" w:line="240" w:lineRule="auto"/>
        <w:jc w:val="center"/>
        <w:rPr>
          <w:rFonts w:ascii="Times New Roman" w:hAnsi="Times New Roman" w:cs="Times New Roman"/>
          <w:b/>
          <w:color w:val="auto"/>
          <w:sz w:val="72"/>
          <w:szCs w:val="72"/>
        </w:rPr>
      </w:pPr>
      <w:r w:rsidRPr="0012568D">
        <w:rPr>
          <w:rFonts w:ascii="Times New Roman" w:hAnsi="Times New Roman" w:cs="Times New Roman"/>
          <w:b/>
          <w:color w:val="auto"/>
          <w:sz w:val="72"/>
          <w:szCs w:val="72"/>
        </w:rPr>
        <w:t>А</w:t>
      </w:r>
      <w:r w:rsidR="0031158F" w:rsidRPr="0012568D">
        <w:rPr>
          <w:rFonts w:ascii="Times New Roman" w:hAnsi="Times New Roman" w:cs="Times New Roman"/>
          <w:b/>
          <w:color w:val="auto"/>
          <w:sz w:val="72"/>
          <w:szCs w:val="72"/>
        </w:rPr>
        <w:t>даптированная основная общеобразовательная программа образования обучающихся с умственной отсталостью</w:t>
      </w:r>
    </w:p>
    <w:p w:rsidR="005B5BE4" w:rsidRPr="0012568D" w:rsidRDefault="005B5BE4" w:rsidP="0031158F">
      <w:pPr>
        <w:spacing w:after="0" w:line="240" w:lineRule="auto"/>
        <w:jc w:val="center"/>
        <w:rPr>
          <w:rFonts w:ascii="Times New Roman" w:hAnsi="Times New Roman" w:cs="Times New Roman"/>
          <w:color w:val="auto"/>
          <w:sz w:val="72"/>
          <w:szCs w:val="72"/>
        </w:rPr>
      </w:pPr>
      <w:r w:rsidRPr="0012568D">
        <w:rPr>
          <w:rFonts w:ascii="Times New Roman" w:hAnsi="Times New Roman" w:cs="Times New Roman"/>
          <w:b/>
          <w:color w:val="auto"/>
          <w:sz w:val="72"/>
          <w:szCs w:val="72"/>
        </w:rPr>
        <w:t>(</w:t>
      </w:r>
      <w:r w:rsidR="0031158F" w:rsidRPr="0012568D">
        <w:rPr>
          <w:rFonts w:ascii="Times New Roman" w:hAnsi="Times New Roman" w:cs="Times New Roman"/>
          <w:b/>
          <w:color w:val="auto"/>
          <w:sz w:val="72"/>
          <w:szCs w:val="72"/>
        </w:rPr>
        <w:t>интеллектуальными нарушениями</w:t>
      </w:r>
      <w:r w:rsidRPr="0012568D">
        <w:rPr>
          <w:rFonts w:ascii="Times New Roman" w:hAnsi="Times New Roman" w:cs="Times New Roman"/>
          <w:b/>
          <w:color w:val="auto"/>
          <w:sz w:val="72"/>
          <w:szCs w:val="72"/>
        </w:rPr>
        <w:t>)</w:t>
      </w:r>
      <w:r w:rsidR="0012568D" w:rsidRPr="0012568D">
        <w:rPr>
          <w:rFonts w:ascii="Times New Roman" w:hAnsi="Times New Roman" w:cs="Times New Roman"/>
          <w:b/>
          <w:color w:val="auto"/>
          <w:sz w:val="72"/>
          <w:szCs w:val="72"/>
        </w:rPr>
        <w:t xml:space="preserve"> – Вариант 1</w:t>
      </w:r>
    </w:p>
    <w:p w:rsidR="0031158F" w:rsidRDefault="0031158F" w:rsidP="0012568D">
      <w:pPr>
        <w:rPr>
          <w:rFonts w:ascii="Times New Roman" w:hAnsi="Times New Roman" w:cs="Times New Roman"/>
          <w:color w:val="auto"/>
          <w:sz w:val="32"/>
          <w:szCs w:val="32"/>
        </w:rPr>
      </w:pPr>
    </w:p>
    <w:p w:rsidR="0012568D" w:rsidRDefault="0012568D" w:rsidP="0012568D">
      <w:pPr>
        <w:rPr>
          <w:rFonts w:ascii="Times New Roman" w:hAnsi="Times New Roman" w:cs="Times New Roman"/>
          <w:color w:val="auto"/>
          <w:sz w:val="32"/>
          <w:szCs w:val="32"/>
        </w:rPr>
      </w:pPr>
    </w:p>
    <w:p w:rsidR="0012568D" w:rsidRDefault="0012568D" w:rsidP="0012568D">
      <w:pPr>
        <w:rPr>
          <w:rFonts w:ascii="Times New Roman" w:hAnsi="Times New Roman" w:cs="Times New Roman"/>
          <w:color w:val="auto"/>
          <w:sz w:val="32"/>
          <w:szCs w:val="32"/>
        </w:rPr>
      </w:pPr>
    </w:p>
    <w:p w:rsidR="0012568D" w:rsidRDefault="0012568D" w:rsidP="0012568D">
      <w:pP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firstRow="0" w:lastRow="0" w:firstColumn="0" w:lastColumn="0" w:noHBand="0" w:noVBand="0"/>
      </w:tblPr>
      <w:tblGrid>
        <w:gridCol w:w="9215"/>
        <w:gridCol w:w="708"/>
      </w:tblGrid>
      <w:tr w:rsidR="005B5BE4" w:rsidRPr="004F2631" w:rsidTr="00FC52CE">
        <w:tc>
          <w:tcPr>
            <w:tcW w:w="9215" w:type="dxa"/>
          </w:tcPr>
          <w:p w:rsidR="004F2631" w:rsidRDefault="005B5BE4" w:rsidP="004F2631">
            <w:pPr>
              <w:pStyle w:val="afd"/>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d"/>
              <w:spacing w:line="276" w:lineRule="auto"/>
              <w:rPr>
                <w:rFonts w:ascii="Times New Roman" w:hAnsi="Times New Roman"/>
                <w:b/>
                <w:sz w:val="28"/>
              </w:rPr>
            </w:pPr>
          </w:p>
        </w:tc>
        <w:tc>
          <w:tcPr>
            <w:tcW w:w="708" w:type="dxa"/>
          </w:tcPr>
          <w:p w:rsidR="005B5BE4" w:rsidRPr="004F2631" w:rsidRDefault="0012568D" w:rsidP="004F2631">
            <w:pPr>
              <w:pStyle w:val="afd"/>
              <w:spacing w:line="276" w:lineRule="auto"/>
              <w:jc w:val="right"/>
              <w:rPr>
                <w:rFonts w:ascii="Times New Roman" w:hAnsi="Times New Roman"/>
                <w:b/>
                <w:sz w:val="28"/>
              </w:rPr>
            </w:pPr>
            <w:r>
              <w:rPr>
                <w:rFonts w:ascii="Times New Roman" w:hAnsi="Times New Roman"/>
                <w:b/>
                <w:sz w:val="28"/>
              </w:rPr>
              <w:t>3</w:t>
            </w:r>
          </w:p>
        </w:tc>
      </w:tr>
      <w:tr w:rsidR="005B5BE4" w:rsidRPr="004F2631" w:rsidTr="00FC52CE">
        <w:tc>
          <w:tcPr>
            <w:tcW w:w="9215" w:type="dxa"/>
          </w:tcPr>
          <w:p w:rsidR="005B5BE4" w:rsidRDefault="005B5BE4" w:rsidP="004F2631">
            <w:pPr>
              <w:pStyle w:val="afd"/>
              <w:spacing w:line="276" w:lineRule="auto"/>
              <w:rPr>
                <w:rFonts w:ascii="Times New Roman" w:hAnsi="Times New Roman"/>
                <w:b/>
                <w:sz w:val="28"/>
              </w:rPr>
            </w:pPr>
            <w:r w:rsidRPr="004F2631">
              <w:rPr>
                <w:rFonts w:ascii="Times New Roman" w:hAnsi="Times New Roman"/>
                <w:b/>
                <w:sz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d"/>
              <w:spacing w:line="276" w:lineRule="auto"/>
              <w:rPr>
                <w:rFonts w:ascii="Times New Roman" w:hAnsi="Times New Roman"/>
                <w:b/>
                <w:sz w:val="28"/>
              </w:rPr>
            </w:pPr>
          </w:p>
        </w:tc>
        <w:tc>
          <w:tcPr>
            <w:tcW w:w="708" w:type="dxa"/>
          </w:tcPr>
          <w:p w:rsidR="00C00896" w:rsidRPr="004F2631" w:rsidRDefault="00C00896" w:rsidP="004F2631">
            <w:pPr>
              <w:pStyle w:val="afd"/>
              <w:spacing w:line="276" w:lineRule="auto"/>
              <w:jc w:val="right"/>
              <w:rPr>
                <w:rFonts w:ascii="Times New Roman" w:hAnsi="Times New Roman"/>
                <w:b/>
                <w:sz w:val="28"/>
              </w:rPr>
            </w:pPr>
          </w:p>
          <w:p w:rsidR="005B5BE4" w:rsidRPr="004F2631" w:rsidRDefault="00C8054C" w:rsidP="003E7C8D">
            <w:pPr>
              <w:pStyle w:val="afd"/>
              <w:spacing w:line="276" w:lineRule="auto"/>
              <w:jc w:val="right"/>
              <w:rPr>
                <w:rFonts w:ascii="Times New Roman" w:hAnsi="Times New Roman"/>
                <w:b/>
                <w:sz w:val="28"/>
              </w:rPr>
            </w:pPr>
            <w:r>
              <w:rPr>
                <w:rFonts w:ascii="Times New Roman" w:hAnsi="Times New Roman"/>
                <w:b/>
                <w:sz w:val="28"/>
              </w:rPr>
              <w:t>10</w:t>
            </w:r>
          </w:p>
        </w:tc>
      </w:tr>
      <w:tr w:rsidR="005B5BE4" w:rsidRPr="004F2631" w:rsidTr="00FC52CE">
        <w:tc>
          <w:tcPr>
            <w:tcW w:w="9215" w:type="dxa"/>
          </w:tcPr>
          <w:p w:rsidR="005B5BE4" w:rsidRPr="004F2631" w:rsidRDefault="005B5BE4" w:rsidP="00FC52CE">
            <w:pPr>
              <w:pStyle w:val="afd"/>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C622B7" w:rsidP="003E7C8D">
            <w:pPr>
              <w:pStyle w:val="afd"/>
              <w:spacing w:line="276" w:lineRule="auto"/>
              <w:jc w:val="right"/>
              <w:rPr>
                <w:rFonts w:ascii="Times New Roman" w:hAnsi="Times New Roman"/>
                <w:b/>
                <w:sz w:val="28"/>
              </w:rPr>
            </w:pPr>
            <w:r>
              <w:rPr>
                <w:rFonts w:ascii="Times New Roman" w:hAnsi="Times New Roman"/>
                <w:b/>
                <w:sz w:val="28"/>
              </w:rPr>
              <w:t>10</w:t>
            </w:r>
          </w:p>
        </w:tc>
      </w:tr>
      <w:tr w:rsidR="005B5BE4" w:rsidRPr="00C00896"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AA1A93" w:rsidP="003E7C8D">
            <w:pPr>
              <w:pStyle w:val="afd"/>
              <w:spacing w:line="276" w:lineRule="auto"/>
              <w:jc w:val="right"/>
              <w:rPr>
                <w:rFonts w:ascii="Times New Roman" w:hAnsi="Times New Roman"/>
                <w:sz w:val="28"/>
              </w:rPr>
            </w:pPr>
            <w:r>
              <w:rPr>
                <w:rFonts w:ascii="Times New Roman" w:hAnsi="Times New Roman"/>
                <w:sz w:val="28"/>
              </w:rPr>
              <w:t>10</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d"/>
              <w:spacing w:line="276" w:lineRule="auto"/>
              <w:jc w:val="right"/>
              <w:rPr>
                <w:rFonts w:ascii="Times New Roman" w:hAnsi="Times New Roman"/>
                <w:sz w:val="28"/>
              </w:rPr>
            </w:pPr>
            <w:r w:rsidRPr="00C00896">
              <w:rPr>
                <w:rFonts w:ascii="Times New Roman" w:hAnsi="Times New Roman"/>
                <w:sz w:val="28"/>
              </w:rPr>
              <w:t>2</w:t>
            </w:r>
            <w:r w:rsidR="00AA1A93">
              <w:rPr>
                <w:rFonts w:ascii="Times New Roman" w:hAnsi="Times New Roman"/>
                <w:sz w:val="28"/>
              </w:rPr>
              <w:t>3</w:t>
            </w:r>
          </w:p>
        </w:tc>
      </w:tr>
      <w:tr w:rsidR="005B5BE4" w:rsidTr="00FC52CE">
        <w:tc>
          <w:tcPr>
            <w:tcW w:w="9215" w:type="dxa"/>
          </w:tcPr>
          <w:p w:rsidR="005B5BE4" w:rsidRDefault="005B5BE4" w:rsidP="004F2631">
            <w:pPr>
              <w:pStyle w:val="afd"/>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d"/>
              <w:spacing w:line="276" w:lineRule="auto"/>
              <w:ind w:left="460"/>
              <w:rPr>
                <w:rFonts w:ascii="Times New Roman" w:hAnsi="Times New Roman"/>
                <w:sz w:val="28"/>
              </w:rPr>
            </w:pPr>
          </w:p>
        </w:tc>
        <w:tc>
          <w:tcPr>
            <w:tcW w:w="708" w:type="dxa"/>
          </w:tcPr>
          <w:p w:rsidR="005B5BE4" w:rsidRPr="00C00896" w:rsidRDefault="007A0EE0" w:rsidP="006E5931">
            <w:pPr>
              <w:pStyle w:val="afd"/>
              <w:spacing w:line="276" w:lineRule="auto"/>
              <w:jc w:val="right"/>
              <w:rPr>
                <w:rFonts w:ascii="Times New Roman" w:hAnsi="Times New Roman"/>
                <w:sz w:val="28"/>
              </w:rPr>
            </w:pPr>
            <w:r>
              <w:rPr>
                <w:rFonts w:ascii="Times New Roman" w:hAnsi="Times New Roman"/>
                <w:sz w:val="28"/>
              </w:rPr>
              <w:t>59</w:t>
            </w:r>
          </w:p>
        </w:tc>
      </w:tr>
      <w:tr w:rsidR="005B5BE4" w:rsidRPr="004F2631" w:rsidTr="00FC52CE">
        <w:tc>
          <w:tcPr>
            <w:tcW w:w="9215" w:type="dxa"/>
          </w:tcPr>
          <w:p w:rsidR="005B5BE4" w:rsidRPr="004F2631" w:rsidRDefault="005B5BE4" w:rsidP="00FC52CE">
            <w:pPr>
              <w:pStyle w:val="afd"/>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7A0EE0" w:rsidP="006E5931">
            <w:pPr>
              <w:pStyle w:val="afd"/>
              <w:spacing w:line="276" w:lineRule="auto"/>
              <w:jc w:val="right"/>
              <w:rPr>
                <w:rFonts w:ascii="Times New Roman" w:hAnsi="Times New Roman"/>
                <w:b/>
                <w:sz w:val="28"/>
              </w:rPr>
            </w:pPr>
            <w:r>
              <w:rPr>
                <w:rFonts w:ascii="Times New Roman" w:hAnsi="Times New Roman"/>
                <w:b/>
                <w:sz w:val="28"/>
              </w:rPr>
              <w:t>67</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7A0EE0" w:rsidP="006E5931">
            <w:pPr>
              <w:pStyle w:val="afd"/>
              <w:spacing w:line="276" w:lineRule="auto"/>
              <w:jc w:val="right"/>
              <w:rPr>
                <w:rFonts w:ascii="Times New Roman" w:hAnsi="Times New Roman"/>
                <w:sz w:val="28"/>
              </w:rPr>
            </w:pPr>
            <w:r>
              <w:rPr>
                <w:rFonts w:ascii="Times New Roman" w:hAnsi="Times New Roman"/>
                <w:sz w:val="28"/>
              </w:rPr>
              <w:t>67</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5707EE" w:rsidP="006E5931">
            <w:pPr>
              <w:pStyle w:val="afd"/>
              <w:spacing w:line="276" w:lineRule="auto"/>
              <w:jc w:val="right"/>
              <w:rPr>
                <w:rFonts w:ascii="Times New Roman" w:hAnsi="Times New Roman"/>
                <w:sz w:val="28"/>
              </w:rPr>
            </w:pPr>
            <w:r>
              <w:rPr>
                <w:rFonts w:ascii="Times New Roman" w:hAnsi="Times New Roman"/>
                <w:sz w:val="28"/>
              </w:rPr>
              <w:t>76</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EF1C4E" w:rsidP="006E5931">
            <w:pPr>
              <w:pStyle w:val="afd"/>
              <w:spacing w:line="276" w:lineRule="auto"/>
              <w:jc w:val="right"/>
              <w:rPr>
                <w:rFonts w:ascii="Times New Roman" w:hAnsi="Times New Roman"/>
                <w:sz w:val="28"/>
              </w:rPr>
            </w:pPr>
            <w:r w:rsidRPr="00C00896">
              <w:rPr>
                <w:rFonts w:ascii="Times New Roman" w:hAnsi="Times New Roman"/>
                <w:sz w:val="28"/>
              </w:rPr>
              <w:t>2</w:t>
            </w:r>
            <w:r w:rsidR="00310770">
              <w:rPr>
                <w:rFonts w:ascii="Times New Roman" w:hAnsi="Times New Roman"/>
                <w:sz w:val="28"/>
              </w:rPr>
              <w:t>0</w:t>
            </w:r>
            <w:r w:rsidR="00304EE5">
              <w:rPr>
                <w:rFonts w:ascii="Times New Roman" w:hAnsi="Times New Roman"/>
                <w:sz w:val="28"/>
              </w:rPr>
              <w:t>5</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0E2CBA" w:rsidP="006E5931">
            <w:pPr>
              <w:pStyle w:val="afd"/>
              <w:spacing w:line="276" w:lineRule="auto"/>
              <w:jc w:val="right"/>
              <w:rPr>
                <w:rFonts w:ascii="Times New Roman" w:hAnsi="Times New Roman"/>
                <w:sz w:val="28"/>
              </w:rPr>
            </w:pPr>
            <w:r w:rsidRPr="00C00896">
              <w:rPr>
                <w:rFonts w:ascii="Times New Roman" w:hAnsi="Times New Roman"/>
                <w:sz w:val="28"/>
              </w:rPr>
              <w:t>2</w:t>
            </w:r>
            <w:r w:rsidR="00B94ECD">
              <w:rPr>
                <w:rFonts w:ascii="Times New Roman" w:hAnsi="Times New Roman"/>
                <w:sz w:val="28"/>
              </w:rPr>
              <w:t>19</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EB6EA5" w:rsidP="004F2631">
            <w:pPr>
              <w:pStyle w:val="afd"/>
              <w:spacing w:line="276" w:lineRule="auto"/>
              <w:jc w:val="right"/>
              <w:rPr>
                <w:rFonts w:ascii="Times New Roman" w:hAnsi="Times New Roman"/>
                <w:sz w:val="28"/>
              </w:rPr>
            </w:pPr>
            <w:r>
              <w:rPr>
                <w:rFonts w:ascii="Times New Roman" w:hAnsi="Times New Roman"/>
                <w:sz w:val="28"/>
              </w:rPr>
              <w:t>230</w:t>
            </w:r>
          </w:p>
        </w:tc>
      </w:tr>
      <w:tr w:rsidR="005B5BE4" w:rsidTr="00FC52CE">
        <w:tc>
          <w:tcPr>
            <w:tcW w:w="9215" w:type="dxa"/>
          </w:tcPr>
          <w:p w:rsidR="005B5BE4"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d"/>
              <w:spacing w:line="276" w:lineRule="auto"/>
              <w:ind w:left="460"/>
              <w:rPr>
                <w:rFonts w:ascii="Times New Roman" w:hAnsi="Times New Roman"/>
                <w:sz w:val="28"/>
              </w:rPr>
            </w:pPr>
          </w:p>
        </w:tc>
        <w:tc>
          <w:tcPr>
            <w:tcW w:w="708" w:type="dxa"/>
          </w:tcPr>
          <w:p w:rsidR="005B5BE4" w:rsidRPr="00C00896" w:rsidRDefault="00EB6EA5" w:rsidP="006E5931">
            <w:pPr>
              <w:pStyle w:val="afd"/>
              <w:spacing w:line="276" w:lineRule="auto"/>
              <w:jc w:val="right"/>
              <w:rPr>
                <w:rFonts w:ascii="Times New Roman" w:hAnsi="Times New Roman"/>
                <w:sz w:val="28"/>
              </w:rPr>
            </w:pPr>
            <w:r>
              <w:rPr>
                <w:rFonts w:ascii="Times New Roman" w:hAnsi="Times New Roman"/>
                <w:sz w:val="28"/>
              </w:rPr>
              <w:t>238</w:t>
            </w:r>
          </w:p>
        </w:tc>
      </w:tr>
      <w:tr w:rsidR="005B5BE4" w:rsidTr="00FC52CE">
        <w:tc>
          <w:tcPr>
            <w:tcW w:w="9215" w:type="dxa"/>
          </w:tcPr>
          <w:p w:rsidR="005B5BE4" w:rsidRPr="004F2631" w:rsidRDefault="005B5BE4" w:rsidP="00FC52CE">
            <w:pPr>
              <w:pStyle w:val="afd"/>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EB6EA5" w:rsidP="006E5931">
            <w:pPr>
              <w:pStyle w:val="afd"/>
              <w:spacing w:line="276" w:lineRule="auto"/>
              <w:jc w:val="right"/>
              <w:rPr>
                <w:rFonts w:ascii="Times New Roman" w:hAnsi="Times New Roman"/>
                <w:b/>
                <w:sz w:val="28"/>
              </w:rPr>
            </w:pPr>
            <w:r>
              <w:rPr>
                <w:rFonts w:ascii="Times New Roman" w:hAnsi="Times New Roman"/>
                <w:b/>
                <w:sz w:val="28"/>
              </w:rPr>
              <w:t>248</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EB6EA5" w:rsidP="006E5931">
            <w:pPr>
              <w:pStyle w:val="afd"/>
              <w:spacing w:line="276" w:lineRule="auto"/>
              <w:jc w:val="right"/>
              <w:rPr>
                <w:rFonts w:ascii="Times New Roman" w:hAnsi="Times New Roman"/>
                <w:sz w:val="28"/>
              </w:rPr>
            </w:pPr>
            <w:r>
              <w:rPr>
                <w:rFonts w:ascii="Times New Roman" w:hAnsi="Times New Roman"/>
                <w:sz w:val="28"/>
              </w:rPr>
              <w:t>248</w:t>
            </w:r>
          </w:p>
        </w:tc>
      </w:tr>
      <w:tr w:rsidR="005B5BE4" w:rsidTr="00FC52CE">
        <w:trPr>
          <w:trHeight w:val="1134"/>
        </w:trPr>
        <w:tc>
          <w:tcPr>
            <w:tcW w:w="9215" w:type="dxa"/>
          </w:tcPr>
          <w:p w:rsidR="004F2631" w:rsidRPr="004F2631" w:rsidRDefault="005B5BE4" w:rsidP="004F2631">
            <w:pPr>
              <w:pStyle w:val="afd"/>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EB6EA5" w:rsidP="006E5931">
            <w:pPr>
              <w:pStyle w:val="afd"/>
              <w:spacing w:line="276" w:lineRule="auto"/>
              <w:jc w:val="right"/>
              <w:rPr>
                <w:rFonts w:ascii="Times New Roman" w:hAnsi="Times New Roman"/>
                <w:sz w:val="28"/>
              </w:rPr>
            </w:pPr>
            <w:r>
              <w:rPr>
                <w:rFonts w:ascii="Times New Roman" w:hAnsi="Times New Roman"/>
                <w:sz w:val="28"/>
              </w:rPr>
              <w:t>255</w:t>
            </w:r>
          </w:p>
        </w:tc>
      </w:tr>
    </w:tbl>
    <w:p w:rsidR="004F2631" w:rsidRDefault="004F2631" w:rsidP="004F2631"/>
    <w:p w:rsidR="008363B5" w:rsidRDefault="008363B5" w:rsidP="004F2631"/>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03511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w:t>
      </w:r>
      <w:r w:rsidR="005B5BE4">
        <w:rPr>
          <w:rFonts w:ascii="Times New Roman" w:hAnsi="Times New Roman" w:cs="Times New Roman"/>
          <w:sz w:val="28"/>
          <w:szCs w:val="28"/>
        </w:rPr>
        <w:t>даптированная основная общеобразовательная пр</w:t>
      </w:r>
      <w:r>
        <w:rPr>
          <w:rFonts w:ascii="Times New Roman" w:hAnsi="Times New Roman" w:cs="Times New Roman"/>
          <w:sz w:val="28"/>
          <w:szCs w:val="28"/>
        </w:rPr>
        <w:t xml:space="preserve">ограмма образования (далее ― </w:t>
      </w:r>
      <w:r w:rsidR="005B5BE4">
        <w:rPr>
          <w:rFonts w:ascii="Times New Roman" w:hAnsi="Times New Roman" w:cs="Times New Roman"/>
          <w:sz w:val="28"/>
          <w:szCs w:val="28"/>
        </w:rPr>
        <w:t>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w:t>
      </w:r>
      <w:r w:rsidR="00035119">
        <w:rPr>
          <w:rFonts w:ascii="Times New Roman" w:hAnsi="Times New Roman" w:cs="Times New Roman"/>
          <w:sz w:val="28"/>
          <w:szCs w:val="28"/>
        </w:rPr>
        <w:t>П самостоятельно разработана и утверждена</w:t>
      </w:r>
      <w:r>
        <w:rPr>
          <w:rFonts w:ascii="Times New Roman" w:hAnsi="Times New Roman" w:cs="Times New Roman"/>
          <w:sz w:val="28"/>
          <w:szCs w:val="28"/>
        </w:rPr>
        <w:t xml:space="preserve"> организацией в соответствии со Стандартом и с учетом ПрАООП с привлечением органов</w:t>
      </w:r>
      <w:r w:rsidR="00035119">
        <w:rPr>
          <w:rFonts w:ascii="Times New Roman" w:hAnsi="Times New Roman" w:cs="Times New Roman"/>
          <w:sz w:val="28"/>
          <w:szCs w:val="28"/>
        </w:rPr>
        <w:t xml:space="preserve"> самоуправления (Совета школы</w:t>
      </w:r>
      <w:r>
        <w:rPr>
          <w:rFonts w:ascii="Times New Roman" w:hAnsi="Times New Roman" w:cs="Times New Roman"/>
          <w:sz w:val="28"/>
          <w:szCs w:val="28"/>
        </w:rPr>
        <w:t>), обеспечивающих государственно-общественный характер управления Организацией.</w:t>
      </w:r>
    </w:p>
    <w:p w:rsidR="005B5BE4" w:rsidRDefault="001256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разработана</w:t>
      </w:r>
      <w:r w:rsidR="005B5BE4">
        <w:rPr>
          <w:rFonts w:ascii="Times New Roman" w:hAnsi="Times New Roman" w:cs="Times New Roman"/>
          <w:sz w:val="28"/>
          <w:szCs w:val="28"/>
        </w:rPr>
        <w:t xml:space="preserve"> </w:t>
      </w:r>
      <w:r>
        <w:rPr>
          <w:rFonts w:ascii="Times New Roman" w:hAnsi="Times New Roman" w:cs="Times New Roman"/>
          <w:color w:val="auto"/>
          <w:sz w:val="28"/>
          <w:szCs w:val="28"/>
        </w:rPr>
        <w:t>образовательной организацией, осуществляющей</w:t>
      </w:r>
      <w:r w:rsidR="005B5BE4">
        <w:rPr>
          <w:rFonts w:ascii="Times New Roman" w:hAnsi="Times New Roman" w:cs="Times New Roman"/>
          <w:color w:val="auto"/>
          <w:sz w:val="28"/>
          <w:szCs w:val="28"/>
        </w:rPr>
        <w:t xml:space="preserve"> образовательную деятельность, </w:t>
      </w:r>
      <w:r>
        <w:rPr>
          <w:rFonts w:ascii="Times New Roman" w:hAnsi="Times New Roman" w:cs="Times New Roman"/>
          <w:color w:val="auto"/>
          <w:sz w:val="28"/>
          <w:szCs w:val="28"/>
        </w:rPr>
        <w:t>(далее — ОО), имеющей</w:t>
      </w:r>
      <w:r w:rsidR="005B5BE4">
        <w:rPr>
          <w:rFonts w:ascii="Times New Roman" w:hAnsi="Times New Roman" w:cs="Times New Roman"/>
          <w:color w:val="auto"/>
          <w:sz w:val="28"/>
          <w:szCs w:val="28"/>
        </w:rPr>
        <w:t xml:space="preserve"> государственную аккредитацию, с учё</w:t>
      </w:r>
      <w:r>
        <w:rPr>
          <w:rFonts w:ascii="Times New Roman" w:hAnsi="Times New Roman" w:cs="Times New Roman"/>
          <w:color w:val="auto"/>
          <w:sz w:val="28"/>
          <w:szCs w:val="28"/>
        </w:rPr>
        <w:t>том типа и вида этой ОО</w:t>
      </w:r>
      <w:r w:rsidR="005B5BE4">
        <w:rPr>
          <w:rFonts w:ascii="Times New Roman" w:hAnsi="Times New Roman" w:cs="Times New Roman"/>
          <w:color w:val="auto"/>
          <w:sz w:val="28"/>
          <w:szCs w:val="28"/>
        </w:rPr>
        <w:t>, а также образовательных потребностей и запросов участников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реали</w:t>
      </w:r>
      <w:r w:rsidR="0012568D">
        <w:rPr>
          <w:rFonts w:ascii="Times New Roman" w:hAnsi="Times New Roman" w:cs="Times New Roman"/>
          <w:sz w:val="28"/>
          <w:szCs w:val="28"/>
        </w:rPr>
        <w:t>зуется</w:t>
      </w:r>
      <w:r>
        <w:rPr>
          <w:rFonts w:ascii="Times New Roman" w:hAnsi="Times New Roman" w:cs="Times New Roman"/>
          <w:sz w:val="28"/>
          <w:szCs w:val="28"/>
        </w:rPr>
        <w:t xml:space="preserve"> совместно с другими обучающимися</w:t>
      </w:r>
      <w:r>
        <w:rPr>
          <w:rStyle w:val="11"/>
          <w:rFonts w:ascii="Times New Roman" w:hAnsi="Times New Roman" w:cs="Times New Roman"/>
          <w:sz w:val="28"/>
          <w:szCs w:val="28"/>
        </w:rPr>
        <w:footnoteReference w:id="1"/>
      </w:r>
      <w:r>
        <w:rPr>
          <w:rFonts w:ascii="Times New Roman" w:hAnsi="Times New Roman" w:cs="Times New Roman"/>
          <w:sz w:val="28"/>
          <w:szCs w:val="28"/>
        </w:rPr>
        <w:t xml:space="preserve">. </w:t>
      </w:r>
    </w:p>
    <w:p w:rsidR="005B5BE4" w:rsidRDefault="0012568D">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В основу разработки </w:t>
      </w:r>
      <w:r w:rsidR="005B5BE4">
        <w:rPr>
          <w:rFonts w:ascii="Times New Roman" w:hAnsi="Times New Roman" w:cs="Times New Roman"/>
          <w:color w:val="auto"/>
          <w:sz w:val="28"/>
          <w:szCs w:val="28"/>
        </w:rPr>
        <w:t>АООП для обучающихся с легкой умственной отсталостью (ин</w:t>
      </w:r>
      <w:r w:rsidR="005B5BE4">
        <w:rPr>
          <w:rFonts w:ascii="Times New Roman" w:hAnsi="Times New Roman" w:cs="Times New Roman"/>
          <w:color w:val="auto"/>
          <w:sz w:val="28"/>
          <w:szCs w:val="28"/>
        </w:rPr>
        <w:softHyphen/>
        <w:t>те</w:t>
      </w:r>
      <w:r w:rsidR="005B5BE4">
        <w:rPr>
          <w:rFonts w:ascii="Times New Roman" w:hAnsi="Times New Roman" w:cs="Times New Roman"/>
          <w:color w:val="auto"/>
          <w:sz w:val="28"/>
          <w:szCs w:val="28"/>
        </w:rPr>
        <w:softHyphen/>
        <w:t>л</w:t>
      </w:r>
      <w:r w:rsidR="005B5BE4">
        <w:rPr>
          <w:rFonts w:ascii="Times New Roman" w:hAnsi="Times New Roman" w:cs="Times New Roman"/>
          <w:color w:val="auto"/>
          <w:sz w:val="28"/>
          <w:szCs w:val="28"/>
        </w:rPr>
        <w:softHyphen/>
        <w:t>ле</w:t>
      </w:r>
      <w:r w:rsidR="005B5BE4">
        <w:rPr>
          <w:rFonts w:ascii="Times New Roman" w:hAnsi="Times New Roman" w:cs="Times New Roman"/>
          <w:color w:val="auto"/>
          <w:sz w:val="28"/>
          <w:szCs w:val="28"/>
        </w:rPr>
        <w:softHyphen/>
        <w:t>к</w:t>
      </w:r>
      <w:r w:rsidR="005B5BE4">
        <w:rPr>
          <w:rFonts w:ascii="Times New Roman" w:hAnsi="Times New Roman" w:cs="Times New Roman"/>
          <w:color w:val="auto"/>
          <w:sz w:val="28"/>
          <w:szCs w:val="28"/>
        </w:rPr>
        <w:softHyphen/>
        <w:t>ту</w:t>
      </w:r>
      <w:r w:rsidR="005B5BE4">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12568D">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контексте разработки </w:t>
      </w:r>
      <w:r w:rsidR="005B5BE4">
        <w:rPr>
          <w:rFonts w:ascii="Times New Roman" w:hAnsi="Times New Roman" w:cs="Times New Roman"/>
          <w:color w:val="auto"/>
          <w:sz w:val="28"/>
          <w:szCs w:val="28"/>
        </w:rPr>
        <w:t>АООП образования для обучающихся с умственной от</w:t>
      </w:r>
      <w:r w:rsidR="005B5BE4">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2"/>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w:t>
      </w:r>
      <w:r w:rsidR="0012568D">
        <w:rPr>
          <w:rFonts w:ascii="Times New Roman" w:hAnsi="Times New Roman" w:cs="Times New Roman"/>
          <w:color w:val="auto"/>
          <w:sz w:val="28"/>
          <w:szCs w:val="28"/>
        </w:rPr>
        <w:t xml:space="preserve">- </w:t>
      </w:r>
      <w:r>
        <w:rPr>
          <w:rFonts w:ascii="Times New Roman" w:hAnsi="Times New Roman" w:cs="Times New Roman"/>
          <w:color w:val="auto"/>
          <w:sz w:val="28"/>
          <w:szCs w:val="28"/>
        </w:rPr>
        <w:t>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3"/>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w:t>
      </w:r>
      <w:r w:rsidR="0012568D">
        <w:rPr>
          <w:rFonts w:ascii="Times New Roman" w:hAnsi="Times New Roman" w:cs="Times New Roman"/>
          <w:sz w:val="28"/>
          <w:szCs w:val="28"/>
        </w:rPr>
        <w:t xml:space="preserve">ализации АООП </w:t>
      </w:r>
      <w:r>
        <w:rPr>
          <w:rFonts w:ascii="Times New Roman" w:hAnsi="Times New Roman" w:cs="Times New Roman"/>
          <w:sz w:val="28"/>
          <w:szCs w:val="28"/>
        </w:rPr>
        <w:t>,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aff4"/>
        <w:ind w:firstLine="709"/>
      </w:pPr>
      <w:r>
        <w:rPr>
          <w:caps w:val="0"/>
          <w:color w:val="auto"/>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Обучающийся с умственной отсталостью (интеллектуальными нарушениями) получа</w:t>
      </w:r>
      <w:r w:rsidR="0012568D">
        <w:rPr>
          <w:rFonts w:ascii="Times New Roman" w:hAnsi="Times New Roman" w:cs="Times New Roman"/>
          <w:sz w:val="28"/>
          <w:szCs w:val="28"/>
        </w:rPr>
        <w:t>ет образование по АООП (вариант 1</w:t>
      </w:r>
      <w:r>
        <w:rPr>
          <w:rFonts w:ascii="Times New Roman" w:hAnsi="Times New Roman" w:cs="Times New Roman"/>
          <w:sz w:val="28"/>
          <w:szCs w:val="28"/>
        </w:rPr>
        <w:t>),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12568D"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данного варианта</w:t>
      </w:r>
      <w:r w:rsidR="005B5BE4">
        <w:rPr>
          <w:rFonts w:ascii="Times New Roman" w:hAnsi="Times New Roman" w:cs="Times New Roman"/>
          <w:sz w:val="28"/>
          <w:szCs w:val="28"/>
        </w:rPr>
        <w:t xml:space="preserve">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12568D" w:rsidRDefault="0012568D" w:rsidP="00901694">
      <w:pPr>
        <w:spacing w:after="0" w:line="360" w:lineRule="auto"/>
        <w:ind w:firstLine="709"/>
        <w:jc w:val="both"/>
        <w:rPr>
          <w:rFonts w:ascii="Times New Roman" w:hAnsi="Times New Roman" w:cs="Times New Roman"/>
          <w:sz w:val="28"/>
          <w:szCs w:val="28"/>
        </w:rPr>
      </w:pPr>
    </w:p>
    <w:p w:rsidR="0012568D" w:rsidRDefault="0012568D" w:rsidP="00901694">
      <w:pPr>
        <w:spacing w:after="0" w:line="360" w:lineRule="auto"/>
        <w:ind w:firstLine="709"/>
        <w:jc w:val="both"/>
        <w:rPr>
          <w:rFonts w:ascii="Times New Roman" w:hAnsi="Times New Roman" w:cs="Times New Roman"/>
          <w:sz w:val="28"/>
          <w:szCs w:val="28"/>
        </w:rPr>
      </w:pPr>
    </w:p>
    <w:p w:rsidR="0012568D" w:rsidRDefault="0012568D" w:rsidP="00901694">
      <w:pPr>
        <w:spacing w:after="0" w:line="360" w:lineRule="auto"/>
        <w:ind w:firstLine="709"/>
        <w:jc w:val="both"/>
        <w:rPr>
          <w:rFonts w:ascii="Times New Roman" w:hAnsi="Times New Roman" w:cs="Times New Roman"/>
          <w:sz w:val="28"/>
          <w:szCs w:val="28"/>
        </w:rPr>
      </w:pPr>
    </w:p>
    <w:p w:rsidR="0012568D" w:rsidRDefault="0012568D" w:rsidP="00901694">
      <w:pPr>
        <w:spacing w:after="0" w:line="360" w:lineRule="auto"/>
        <w:ind w:firstLine="709"/>
        <w:jc w:val="both"/>
        <w:rPr>
          <w:rFonts w:ascii="Times New Roman" w:hAnsi="Times New Roman" w:cs="Times New Roman"/>
          <w:sz w:val="28"/>
          <w:szCs w:val="28"/>
        </w:rPr>
      </w:pPr>
    </w:p>
    <w:p w:rsidR="0012568D" w:rsidRDefault="0012568D" w:rsidP="00901694">
      <w:pPr>
        <w:spacing w:after="0" w:line="360" w:lineRule="auto"/>
        <w:ind w:firstLine="709"/>
        <w:jc w:val="both"/>
        <w:rPr>
          <w:rFonts w:ascii="Times New Roman" w:hAnsi="Times New Roman" w:cs="Times New Roman"/>
          <w:sz w:val="28"/>
          <w:szCs w:val="28"/>
        </w:rPr>
      </w:pPr>
    </w:p>
    <w:p w:rsidR="0012568D" w:rsidRDefault="0012568D" w:rsidP="00901694">
      <w:pPr>
        <w:spacing w:after="0" w:line="360" w:lineRule="auto"/>
        <w:ind w:firstLine="709"/>
        <w:jc w:val="both"/>
        <w:rPr>
          <w:rFonts w:ascii="Times New Roman" w:hAnsi="Times New Roman" w:cs="Times New Roman"/>
          <w:sz w:val="28"/>
          <w:szCs w:val="28"/>
        </w:rPr>
      </w:pPr>
    </w:p>
    <w:p w:rsidR="0012568D" w:rsidRDefault="0012568D" w:rsidP="00901694">
      <w:pPr>
        <w:spacing w:after="0" w:line="360" w:lineRule="auto"/>
        <w:ind w:firstLine="709"/>
        <w:jc w:val="both"/>
        <w:rPr>
          <w:rFonts w:ascii="Times New Roman" w:hAnsi="Times New Roman" w:cs="Times New Roman"/>
          <w:sz w:val="28"/>
          <w:szCs w:val="28"/>
        </w:rPr>
      </w:pPr>
    </w:p>
    <w:p w:rsidR="005B5BE4" w:rsidRDefault="005B5BE4"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при разр</w:t>
      </w:r>
      <w:r w:rsidR="00C8054C">
        <w:rPr>
          <w:rStyle w:val="a7"/>
          <w:caps w:val="0"/>
        </w:rPr>
        <w:t>аботке и реализации ОО</w:t>
      </w:r>
      <w:r>
        <w:rPr>
          <w:rStyle w:val="a7"/>
          <w:caps w:val="0"/>
        </w:rPr>
        <w:t xml:space="preserve">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4"/>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4"/>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ascii="Times New Roman" w:hAnsi="Times New Roman" w:cs="Times New Roman"/>
          <w:b/>
          <w:i/>
          <w:sz w:val="28"/>
          <w:szCs w:val="28"/>
        </w:rPr>
        <w:t xml:space="preserve"> </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4"/>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w:t>
      </w:r>
      <w:r w:rsidR="00C8054C">
        <w:rPr>
          <w:rFonts w:ascii="Times New Roman" w:hAnsi="Times New Roman" w:cs="Times New Roman"/>
          <w:color w:val="auto"/>
          <w:sz w:val="28"/>
          <w:szCs w:val="28"/>
        </w:rPr>
        <w:t xml:space="preserve">изации АООП </w:t>
      </w:r>
      <w:r w:rsidR="007A0EE0">
        <w:rPr>
          <w:rFonts w:ascii="Times New Roman" w:hAnsi="Times New Roman" w:cs="Times New Roman"/>
          <w:color w:val="auto"/>
          <w:sz w:val="28"/>
          <w:szCs w:val="28"/>
        </w:rPr>
        <w:t>в</w:t>
      </w:r>
      <w:r w:rsidR="00AA1A93">
        <w:rPr>
          <w:rFonts w:ascii="Times New Roman" w:hAnsi="Times New Roman" w:cs="Times New Roman"/>
          <w:color w:val="auto"/>
          <w:sz w:val="28"/>
          <w:szCs w:val="28"/>
        </w:rPr>
        <w:t xml:space="preserve"> </w:t>
      </w:r>
      <w:r w:rsidR="007A0EE0">
        <w:rPr>
          <w:rFonts w:ascii="Times New Roman" w:hAnsi="Times New Roman" w:cs="Times New Roman"/>
          <w:color w:val="auto"/>
          <w:sz w:val="28"/>
          <w:szCs w:val="28"/>
        </w:rPr>
        <w:t>ОО выделено два</w:t>
      </w:r>
      <w:r>
        <w:rPr>
          <w:rFonts w:ascii="Times New Roman" w:hAnsi="Times New Roman" w:cs="Times New Roman"/>
          <w:color w:val="auto"/>
          <w:sz w:val="28"/>
          <w:szCs w:val="28"/>
        </w:rPr>
        <w:t xml:space="preserve">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sidR="007A0EE0">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направлена на решение диагностико-пропедевтических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ния, оказывается возможным в той или иной 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5"/>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AB0165" w:rsidRPr="00C8054C" w:rsidRDefault="005B5BE4" w:rsidP="00C8054C">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5B5BE4" w:rsidRDefault="005B5BE4">
      <w:pPr>
        <w:pStyle w:val="aff1"/>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sidR="00AA1A93">
        <w:rPr>
          <w:rFonts w:ascii="Times New Roman" w:hAnsi="Times New Roman"/>
          <w:sz w:val="28"/>
          <w:szCs w:val="28"/>
        </w:rPr>
        <w:t xml:space="preserve">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1"/>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AA1A93">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Музыка</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передача ритмического рисунка попевок (хлопками, на металлофоне, голосом);</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1"/>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1"/>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1"/>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1"/>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1"/>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1"/>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1"/>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5B5BE4" w:rsidRDefault="005B5BE4">
      <w:pPr>
        <w:pStyle w:val="aff1"/>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1"/>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1"/>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4"/>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1"/>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объектах и явлениях неживой и живой природы, организма человека;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1"/>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4"/>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rsidR="005B5BE4" w:rsidRDefault="005B5BE4">
      <w:pPr>
        <w:pStyle w:val="af4"/>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4"/>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4"/>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4"/>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4"/>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4"/>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8"/>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6"/>
      </w:r>
      <w:r w:rsidR="00A87941">
        <w:rPr>
          <w:rFonts w:ascii="Times New Roman" w:hAnsi="Times New Roman" w:cs="Times New Roman"/>
          <w:color w:val="auto"/>
          <w:sz w:val="28"/>
          <w:szCs w:val="28"/>
        </w:rPr>
        <w:t>, ОО разработала</w:t>
      </w:r>
      <w:r>
        <w:rPr>
          <w:rFonts w:ascii="Times New Roman" w:hAnsi="Times New Roman" w:cs="Times New Roman"/>
          <w:color w:val="auto"/>
          <w:sz w:val="28"/>
          <w:szCs w:val="28"/>
        </w:rPr>
        <w:t xml:space="preserve">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A87941"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перечень параметров и индикаторов оценки каждого результата. </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A87941"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документы, в которых отражаются индивидуальные результаты </w:t>
      </w:r>
      <w:r w:rsidR="00A87941">
        <w:rPr>
          <w:rFonts w:ascii="Times New Roman" w:hAnsi="Times New Roman" w:cs="Times New Roman"/>
          <w:color w:val="auto"/>
          <w:sz w:val="28"/>
          <w:szCs w:val="28"/>
        </w:rPr>
        <w:t>каждого обучающегося (</w:t>
      </w:r>
      <w:r>
        <w:rPr>
          <w:rFonts w:ascii="Times New Roman" w:hAnsi="Times New Roman" w:cs="Times New Roman"/>
          <w:color w:val="auto"/>
          <w:sz w:val="28"/>
          <w:szCs w:val="28"/>
        </w:rPr>
        <w:t xml:space="preserve">Карта индивидуальных достижений ученика)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7"/>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e"/>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e"/>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C622B7" w:rsidRDefault="00C622B7">
      <w:pPr>
        <w:spacing w:after="0" w:line="360" w:lineRule="auto"/>
        <w:ind w:firstLine="709"/>
        <w:jc w:val="center"/>
        <w:rPr>
          <w:rFonts w:ascii="Times New Roman" w:hAnsi="Times New Roman" w:cs="Times New Roman"/>
          <w:b/>
          <w:sz w:val="28"/>
          <w:szCs w:val="28"/>
        </w:rPr>
      </w:pPr>
    </w:p>
    <w:p w:rsidR="00C622B7" w:rsidRDefault="00C622B7">
      <w:pPr>
        <w:spacing w:after="0" w:line="360" w:lineRule="auto"/>
        <w:ind w:firstLine="709"/>
        <w:jc w:val="center"/>
        <w:rPr>
          <w:rFonts w:ascii="Times New Roman" w:hAnsi="Times New Roman" w:cs="Times New Roman"/>
          <w:b/>
          <w:sz w:val="28"/>
          <w:szCs w:val="28"/>
        </w:rPr>
      </w:pPr>
    </w:p>
    <w:p w:rsidR="00C622B7" w:rsidRDefault="00C622B7">
      <w:pPr>
        <w:spacing w:after="0" w:line="360" w:lineRule="auto"/>
        <w:ind w:firstLine="709"/>
        <w:jc w:val="center"/>
        <w:rPr>
          <w:rFonts w:ascii="Times New Roman" w:hAnsi="Times New Roman" w:cs="Times New Roman"/>
          <w:b/>
          <w:sz w:val="28"/>
          <w:szCs w:val="28"/>
        </w:rPr>
      </w:pPr>
    </w:p>
    <w:p w:rsidR="00C622B7" w:rsidRDefault="00C622B7">
      <w:pPr>
        <w:spacing w:after="0" w:line="360" w:lineRule="auto"/>
        <w:ind w:firstLine="709"/>
        <w:jc w:val="center"/>
        <w:rPr>
          <w:rFonts w:ascii="Times New Roman" w:hAnsi="Times New Roman" w:cs="Times New Roman"/>
          <w:b/>
          <w:sz w:val="28"/>
          <w:szCs w:val="28"/>
        </w:rPr>
      </w:pPr>
    </w:p>
    <w:p w:rsidR="00C622B7" w:rsidRDefault="00C622B7">
      <w:pPr>
        <w:spacing w:after="0" w:line="360" w:lineRule="auto"/>
        <w:ind w:firstLine="709"/>
        <w:jc w:val="center"/>
        <w:rPr>
          <w:rFonts w:ascii="Times New Roman" w:hAnsi="Times New Roman" w:cs="Times New Roman"/>
          <w:b/>
          <w:sz w:val="28"/>
          <w:szCs w:val="28"/>
        </w:rPr>
      </w:pPr>
    </w:p>
    <w:p w:rsidR="00C622B7" w:rsidRDefault="00C622B7">
      <w:pPr>
        <w:spacing w:after="0" w:line="360" w:lineRule="auto"/>
        <w:ind w:firstLine="709"/>
        <w:jc w:val="center"/>
        <w:rPr>
          <w:rFonts w:ascii="Times New Roman" w:hAnsi="Times New Roman" w:cs="Times New Roman"/>
          <w:b/>
          <w:sz w:val="28"/>
          <w:szCs w:val="28"/>
        </w:rPr>
      </w:pPr>
    </w:p>
    <w:p w:rsidR="00C622B7" w:rsidRDefault="00C622B7">
      <w:pPr>
        <w:spacing w:after="0" w:line="360" w:lineRule="auto"/>
        <w:ind w:firstLine="709"/>
        <w:jc w:val="center"/>
        <w:rPr>
          <w:rFonts w:ascii="Times New Roman" w:hAnsi="Times New Roman" w:cs="Times New Roman"/>
          <w:b/>
          <w:sz w:val="28"/>
          <w:szCs w:val="28"/>
        </w:rPr>
      </w:pPr>
    </w:p>
    <w:p w:rsidR="00C622B7" w:rsidRDefault="00C622B7">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d"/>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1"/>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1"/>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1"/>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1"/>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видо-родовые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C622B7" w:rsidRDefault="00C622B7">
      <w:pPr>
        <w:pStyle w:val="aff1"/>
        <w:spacing w:after="0" w:line="360" w:lineRule="auto"/>
        <w:ind w:left="0" w:firstLine="709"/>
        <w:jc w:val="center"/>
        <w:rPr>
          <w:rFonts w:ascii="Times New Roman" w:hAnsi="Times New Roman"/>
          <w:b/>
          <w:sz w:val="28"/>
          <w:szCs w:val="28"/>
          <w:lang w:val="en-US"/>
        </w:rPr>
      </w:pPr>
    </w:p>
    <w:p w:rsidR="005B5BE4" w:rsidRDefault="005B5BE4">
      <w:pPr>
        <w:pStyle w:val="aff1"/>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B5BE4" w:rsidRDefault="005B5BE4">
      <w:pPr>
        <w:pStyle w:val="aff1"/>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Default="005B5BE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1"/>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sz w:val="28"/>
          <w:szCs w:val="28"/>
        </w:rPr>
        <w:t xml:space="preserve"> </w:t>
      </w:r>
      <w:r>
        <w:rPr>
          <w:rFonts w:ascii="Times New Roman" w:hAnsi="Times New Roman" w:cs="Times New Roman"/>
          <w:b/>
          <w:sz w:val="28"/>
          <w:szCs w:val="28"/>
        </w:rPr>
        <w:t>классы</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rsidR="005B5BE4" w:rsidRDefault="005B5BE4">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5B5BE4" w:rsidRDefault="005B5BE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6E5931" w:rsidRPr="00C622B7" w:rsidRDefault="005B5BE4" w:rsidP="00C622B7">
      <w:pPr>
        <w:pStyle w:val="aff"/>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w:t>
      </w:r>
      <w:r w:rsidR="00C622B7">
        <w:rPr>
          <w:rFonts w:ascii="Times New Roman" w:hAnsi="Times New Roman" w:cs="Times New Roman"/>
          <w:sz w:val="28"/>
          <w:szCs w:val="28"/>
        </w:rPr>
        <w:t>нных средств коммуникации.</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Регулятивные учебные действия:</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pPr>
        <w:pStyle w:val="aff"/>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Pr>
          <w:rFonts w:ascii="Times New Roman" w:hAnsi="Times New Roman" w:cs="Times New Roman"/>
          <w:bCs/>
          <w:color w:val="auto"/>
          <w:sz w:val="28"/>
          <w:szCs w:val="28"/>
        </w:rPr>
        <w:t xml:space="preserve"> </w:t>
      </w:r>
    </w:p>
    <w:p w:rsidR="005B5BE4" w:rsidRDefault="005B5BE4">
      <w:pPr>
        <w:pStyle w:val="aff"/>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pPr>
        <w:pStyle w:val="aff"/>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6E5931" w:rsidRDefault="006E5931" w:rsidP="006E5931">
      <w:pPr>
        <w:pStyle w:val="afd"/>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6E5931" w:rsidRDefault="005B5BE4" w:rsidP="00C622B7">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«дограмматических»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буквенных слогов, закрытых 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ний, загадок, чистоговорок.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color w:val="auto"/>
          <w:sz w:val="28"/>
          <w:szCs w:val="28"/>
        </w:rPr>
        <w:t>ча</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щу</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310770" w:rsidRDefault="00310770">
      <w:pPr>
        <w:spacing w:before="120" w:after="120" w:line="360" w:lineRule="auto"/>
        <w:ind w:firstLine="567"/>
        <w:jc w:val="center"/>
        <w:rPr>
          <w:rFonts w:ascii="Times New Roman" w:hAnsi="Times New Roman" w:cs="Times New Roman"/>
          <w:b/>
          <w:color w:val="auto"/>
          <w:sz w:val="28"/>
          <w:szCs w:val="28"/>
        </w:rPr>
      </w:pP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1"/>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1"/>
        <w:spacing w:after="0" w:line="36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1"/>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1"/>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1"/>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1"/>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1"/>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1"/>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8"/>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8"/>
        <w:spacing w:before="0" w:after="0"/>
        <w:ind w:firstLine="709"/>
        <w:jc w:val="both"/>
        <w:rPr>
          <w:sz w:val="28"/>
          <w:szCs w:val="28"/>
        </w:rPr>
      </w:pPr>
      <w:r>
        <w:rPr>
          <w:i/>
          <w:iCs/>
          <w:sz w:val="28"/>
          <w:szCs w:val="28"/>
        </w:rPr>
        <w:t>Свойства предметов</w:t>
      </w:r>
    </w:p>
    <w:p w:rsidR="005B5BE4" w:rsidRDefault="005B5BE4">
      <w:pPr>
        <w:pStyle w:val="af8"/>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8"/>
        <w:spacing w:before="0" w:after="0"/>
        <w:ind w:firstLine="709"/>
        <w:jc w:val="both"/>
        <w:rPr>
          <w:sz w:val="28"/>
          <w:szCs w:val="28"/>
        </w:rPr>
      </w:pPr>
      <w:r>
        <w:rPr>
          <w:i/>
          <w:iCs/>
          <w:sz w:val="28"/>
          <w:szCs w:val="28"/>
        </w:rPr>
        <w:t>Сравнение предметов</w:t>
      </w:r>
    </w:p>
    <w:p w:rsidR="005B5BE4" w:rsidRDefault="005B5BE4">
      <w:pPr>
        <w:pStyle w:val="af8"/>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8"/>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8"/>
        <w:spacing w:before="0" w:after="0"/>
        <w:ind w:firstLine="709"/>
        <w:jc w:val="both"/>
        <w:rPr>
          <w:sz w:val="28"/>
          <w:szCs w:val="28"/>
        </w:rPr>
      </w:pPr>
      <w:r>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8"/>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8"/>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8"/>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8"/>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8"/>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8"/>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8"/>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8"/>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8"/>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8"/>
        <w:spacing w:before="0" w:after="0"/>
        <w:ind w:firstLine="709"/>
        <w:jc w:val="both"/>
        <w:rPr>
          <w:sz w:val="28"/>
          <w:szCs w:val="28"/>
        </w:rPr>
      </w:pPr>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pPr>
        <w:pStyle w:val="af8"/>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8"/>
        <w:spacing w:before="0" w:after="0"/>
        <w:ind w:firstLine="709"/>
        <w:jc w:val="both"/>
        <w:rPr>
          <w:sz w:val="28"/>
          <w:szCs w:val="28"/>
        </w:rPr>
      </w:pPr>
      <w:r>
        <w:rPr>
          <w:i/>
          <w:sz w:val="28"/>
          <w:szCs w:val="28"/>
        </w:rPr>
        <w:t>Единицы измерения и их соотношения</w:t>
      </w:r>
    </w:p>
    <w:p w:rsidR="005B5BE4" w:rsidRDefault="005B5BE4">
      <w:pPr>
        <w:pStyle w:val="af8"/>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8"/>
        <w:spacing w:before="0" w:after="0"/>
        <w:ind w:firstLine="709"/>
        <w:jc w:val="both"/>
        <w:rPr>
          <w:i/>
          <w:sz w:val="28"/>
          <w:szCs w:val="28"/>
        </w:rPr>
      </w:pPr>
      <w:r>
        <w:rPr>
          <w:sz w:val="28"/>
          <w:szCs w:val="28"/>
        </w:rPr>
        <w:t>Сравнение по возрасту: молодой, старый, моложе, старше.</w:t>
      </w:r>
    </w:p>
    <w:p w:rsidR="005B5BE4" w:rsidRDefault="005B5BE4">
      <w:pPr>
        <w:pStyle w:val="af8"/>
        <w:spacing w:before="0" w:after="0"/>
        <w:ind w:firstLine="709"/>
        <w:jc w:val="both"/>
        <w:rPr>
          <w:sz w:val="28"/>
          <w:szCs w:val="28"/>
        </w:rPr>
      </w:pPr>
      <w:r>
        <w:rPr>
          <w:i/>
          <w:sz w:val="28"/>
          <w:szCs w:val="28"/>
        </w:rPr>
        <w:t>Геометрический материал</w:t>
      </w:r>
    </w:p>
    <w:p w:rsidR="005B5BE4" w:rsidRDefault="005B5BE4">
      <w:pPr>
        <w:pStyle w:val="af8"/>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A72E75" w:rsidRDefault="005B5BE4" w:rsidP="00310770">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1"/>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Default="005B5BE4">
      <w:pPr>
        <w:pStyle w:val="af4"/>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4"/>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2"/>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4"/>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4"/>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4"/>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4"/>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4"/>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B5BE4" w:rsidRDefault="005B5BE4">
      <w:pPr>
        <w:pStyle w:val="af4"/>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310770" w:rsidRDefault="005B5BE4" w:rsidP="00282D1A">
      <w:pPr>
        <w:pStyle w:val="af4"/>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4"/>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4"/>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310770" w:rsidRDefault="005B5BE4" w:rsidP="00282D1A">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282D1A" w:rsidRDefault="00282D1A" w:rsidP="00282D1A">
      <w:pPr>
        <w:spacing w:after="0" w:line="360" w:lineRule="auto"/>
        <w:ind w:firstLine="709"/>
        <w:jc w:val="both"/>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1"/>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Pr="00310770" w:rsidRDefault="005B5BE4">
      <w:pPr>
        <w:spacing w:after="0" w:line="360" w:lineRule="auto"/>
        <w:ind w:firstLine="709"/>
        <w:jc w:val="both"/>
        <w:rPr>
          <w:rStyle w:val="apple-style-span"/>
          <w:rFonts w:ascii="Times New Roman" w:hAnsi="Times New Roman" w:cs="Times New Roman"/>
          <w:sz w:val="28"/>
          <w:szCs w:val="28"/>
        </w:rPr>
      </w:pPr>
      <w:r w:rsidRPr="00310770">
        <w:rPr>
          <w:rStyle w:val="apple-style-span"/>
          <w:rFonts w:ascii="Times New Roman" w:hAnsi="Times New Roman" w:cs="Times New Roman"/>
          <w:sz w:val="28"/>
          <w:szCs w:val="28"/>
        </w:rPr>
        <w:t>― </w:t>
      </w:r>
      <w:r w:rsidRPr="00310770">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Pr="00310770" w:rsidRDefault="005B5BE4">
      <w:pPr>
        <w:spacing w:after="0" w:line="360" w:lineRule="auto"/>
        <w:ind w:firstLine="709"/>
        <w:jc w:val="both"/>
        <w:rPr>
          <w:rStyle w:val="apple-style-span"/>
          <w:rFonts w:ascii="Times New Roman" w:hAnsi="Times New Roman" w:cs="Times New Roman"/>
          <w:sz w:val="28"/>
          <w:szCs w:val="28"/>
        </w:rPr>
      </w:pPr>
      <w:r w:rsidRPr="00310770">
        <w:rPr>
          <w:rStyle w:val="apple-style-span"/>
          <w:rFonts w:ascii="Times New Roman" w:hAnsi="Times New Roman" w:cs="Times New Roman"/>
          <w:sz w:val="28"/>
          <w:szCs w:val="28"/>
        </w:rPr>
        <w:t>― </w:t>
      </w:r>
      <w:r w:rsidRPr="00310770">
        <w:rPr>
          <w:rFonts w:ascii="Times New Roman" w:hAnsi="Times New Roman" w:cs="Times New Roman"/>
          <w:color w:val="333333"/>
          <w:sz w:val="28"/>
          <w:szCs w:val="28"/>
          <w:shd w:val="clear" w:color="auto" w:fill="FFFCF3"/>
        </w:rPr>
        <w:t>пение коротких попевок на одном дыхании;</w:t>
      </w:r>
    </w:p>
    <w:p w:rsidR="005B5BE4" w:rsidRPr="00310770" w:rsidRDefault="005B5BE4">
      <w:pPr>
        <w:spacing w:after="0" w:line="360" w:lineRule="auto"/>
        <w:ind w:firstLine="709"/>
        <w:jc w:val="both"/>
        <w:rPr>
          <w:rStyle w:val="apple-style-span"/>
          <w:rFonts w:ascii="Times New Roman" w:hAnsi="Times New Roman" w:cs="Times New Roman"/>
          <w:sz w:val="28"/>
          <w:szCs w:val="28"/>
        </w:rPr>
      </w:pPr>
      <w:r w:rsidRPr="00310770">
        <w:rPr>
          <w:rStyle w:val="apple-style-span"/>
          <w:rFonts w:ascii="Times New Roman" w:hAnsi="Times New Roman" w:cs="Times New Roman"/>
          <w:sz w:val="28"/>
          <w:szCs w:val="28"/>
        </w:rPr>
        <w:t>― </w:t>
      </w:r>
      <w:r w:rsidRPr="00310770">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Pr="00310770" w:rsidRDefault="005B5BE4">
      <w:pPr>
        <w:spacing w:after="0" w:line="360" w:lineRule="auto"/>
        <w:ind w:firstLine="709"/>
        <w:jc w:val="both"/>
        <w:rPr>
          <w:rStyle w:val="apple-style-span"/>
          <w:rFonts w:ascii="Times New Roman" w:hAnsi="Times New Roman" w:cs="Times New Roman"/>
          <w:sz w:val="28"/>
          <w:szCs w:val="28"/>
        </w:rPr>
      </w:pPr>
      <w:r w:rsidRPr="00310770">
        <w:rPr>
          <w:rStyle w:val="apple-style-span"/>
          <w:rFonts w:ascii="Times New Roman" w:hAnsi="Times New Roman" w:cs="Times New Roman"/>
          <w:sz w:val="28"/>
          <w:szCs w:val="28"/>
        </w:rPr>
        <w:t>― </w:t>
      </w:r>
      <w:r w:rsidRPr="00310770">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sidRPr="00310770">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Pr="00310770" w:rsidRDefault="005B5BE4">
      <w:pPr>
        <w:spacing w:after="0" w:line="360" w:lineRule="auto"/>
        <w:ind w:firstLine="709"/>
        <w:jc w:val="both"/>
        <w:rPr>
          <w:rStyle w:val="apple-style-span"/>
          <w:rFonts w:ascii="Times New Roman" w:hAnsi="Times New Roman" w:cs="Times New Roman"/>
          <w:sz w:val="28"/>
          <w:szCs w:val="28"/>
        </w:rPr>
      </w:pPr>
      <w:r w:rsidRPr="00310770">
        <w:rPr>
          <w:rStyle w:val="apple-style-span"/>
          <w:rFonts w:ascii="Times New Roman" w:hAnsi="Times New Roman" w:cs="Times New Roman"/>
          <w:sz w:val="28"/>
          <w:szCs w:val="28"/>
        </w:rPr>
        <w:t>― </w:t>
      </w:r>
      <w:r w:rsidRPr="00310770">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Pr="00310770" w:rsidRDefault="005B5BE4">
      <w:pPr>
        <w:spacing w:after="0" w:line="360" w:lineRule="auto"/>
        <w:ind w:firstLine="709"/>
        <w:jc w:val="both"/>
        <w:rPr>
          <w:rStyle w:val="apple-style-span"/>
          <w:rFonts w:ascii="Times New Roman" w:hAnsi="Times New Roman" w:cs="Times New Roman"/>
          <w:sz w:val="28"/>
          <w:szCs w:val="28"/>
        </w:rPr>
      </w:pPr>
      <w:r w:rsidRPr="00310770">
        <w:rPr>
          <w:rStyle w:val="apple-style-span"/>
          <w:rFonts w:ascii="Times New Roman" w:hAnsi="Times New Roman" w:cs="Times New Roman"/>
          <w:sz w:val="28"/>
          <w:szCs w:val="28"/>
        </w:rPr>
        <w:t>― </w:t>
      </w:r>
      <w:r w:rsidRPr="00310770">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sidRPr="00310770">
        <w:rPr>
          <w:rFonts w:ascii="Times New Roman" w:hAnsi="Times New Roman" w:cs="Times New Roman"/>
          <w:i/>
          <w:color w:val="333333"/>
          <w:sz w:val="28"/>
          <w:szCs w:val="28"/>
          <w:shd w:val="clear" w:color="auto" w:fill="FFFCF3"/>
        </w:rPr>
        <w:t>а капелла</w:t>
      </w:r>
      <w:r w:rsidRPr="00310770">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Pr="00310770" w:rsidRDefault="005B5BE4">
      <w:pPr>
        <w:spacing w:after="0" w:line="360" w:lineRule="auto"/>
        <w:ind w:firstLine="709"/>
        <w:jc w:val="both"/>
        <w:rPr>
          <w:rStyle w:val="apple-style-span"/>
          <w:rFonts w:ascii="Times New Roman" w:hAnsi="Times New Roman" w:cs="Times New Roman"/>
          <w:sz w:val="28"/>
          <w:szCs w:val="28"/>
        </w:rPr>
      </w:pPr>
      <w:r w:rsidRPr="00310770">
        <w:rPr>
          <w:rStyle w:val="apple-style-span"/>
          <w:rFonts w:ascii="Times New Roman" w:hAnsi="Times New Roman" w:cs="Times New Roman"/>
          <w:sz w:val="28"/>
          <w:szCs w:val="28"/>
        </w:rPr>
        <w:t>― </w:t>
      </w:r>
      <w:r w:rsidRPr="00310770">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Pr="00310770" w:rsidRDefault="005B5BE4">
      <w:pPr>
        <w:spacing w:after="0" w:line="360" w:lineRule="auto"/>
        <w:ind w:firstLine="709"/>
        <w:jc w:val="both"/>
        <w:rPr>
          <w:rStyle w:val="apple-style-span"/>
          <w:rFonts w:ascii="Times New Roman" w:hAnsi="Times New Roman" w:cs="Times New Roman"/>
          <w:sz w:val="28"/>
          <w:szCs w:val="28"/>
        </w:rPr>
      </w:pPr>
      <w:r w:rsidRPr="00310770">
        <w:rPr>
          <w:rStyle w:val="apple-style-span"/>
          <w:rFonts w:ascii="Times New Roman" w:hAnsi="Times New Roman" w:cs="Times New Roman"/>
          <w:sz w:val="28"/>
          <w:szCs w:val="28"/>
        </w:rPr>
        <w:t>― </w:t>
      </w:r>
      <w:r w:rsidRPr="00310770">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Pr="00310770" w:rsidRDefault="005B5BE4">
      <w:pPr>
        <w:spacing w:after="0" w:line="360" w:lineRule="auto"/>
        <w:ind w:firstLine="709"/>
        <w:jc w:val="both"/>
        <w:rPr>
          <w:rStyle w:val="apple-style-span"/>
          <w:rFonts w:ascii="Times New Roman" w:hAnsi="Times New Roman" w:cs="Times New Roman"/>
          <w:sz w:val="28"/>
          <w:szCs w:val="28"/>
        </w:rPr>
      </w:pPr>
      <w:r w:rsidRPr="00310770">
        <w:rPr>
          <w:rStyle w:val="apple-style-span"/>
          <w:rFonts w:ascii="Times New Roman" w:hAnsi="Times New Roman" w:cs="Times New Roman"/>
          <w:sz w:val="28"/>
          <w:szCs w:val="28"/>
        </w:rPr>
        <w:t>― </w:t>
      </w:r>
      <w:r w:rsidRPr="00310770">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Pr="00310770" w:rsidRDefault="005B5BE4">
      <w:pPr>
        <w:spacing w:after="0" w:line="360" w:lineRule="auto"/>
        <w:ind w:firstLine="709"/>
        <w:jc w:val="both"/>
        <w:rPr>
          <w:rStyle w:val="apple-style-span"/>
          <w:rFonts w:ascii="Times New Roman" w:hAnsi="Times New Roman" w:cs="Times New Roman"/>
          <w:sz w:val="28"/>
          <w:szCs w:val="28"/>
        </w:rPr>
      </w:pPr>
      <w:r w:rsidRPr="00310770">
        <w:rPr>
          <w:rStyle w:val="apple-style-span"/>
          <w:rFonts w:ascii="Times New Roman" w:hAnsi="Times New Roman" w:cs="Times New Roman"/>
          <w:sz w:val="28"/>
          <w:szCs w:val="28"/>
        </w:rPr>
        <w:t>― </w:t>
      </w:r>
      <w:r w:rsidRPr="00310770">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Pr="00310770" w:rsidRDefault="005B5BE4">
      <w:pPr>
        <w:spacing w:after="0" w:line="360" w:lineRule="auto"/>
        <w:ind w:firstLine="709"/>
        <w:jc w:val="both"/>
        <w:rPr>
          <w:rStyle w:val="apple-style-span"/>
          <w:rFonts w:ascii="Times New Roman" w:hAnsi="Times New Roman" w:cs="Times New Roman"/>
          <w:sz w:val="28"/>
          <w:szCs w:val="28"/>
        </w:rPr>
      </w:pPr>
      <w:r w:rsidRPr="00310770">
        <w:rPr>
          <w:rStyle w:val="apple-style-span"/>
          <w:rFonts w:ascii="Times New Roman" w:hAnsi="Times New Roman" w:cs="Times New Roman"/>
          <w:sz w:val="28"/>
          <w:szCs w:val="28"/>
        </w:rPr>
        <w:t>― </w:t>
      </w:r>
      <w:r w:rsidRPr="00310770">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Pr="00310770" w:rsidRDefault="005B5BE4">
      <w:pPr>
        <w:spacing w:after="0" w:line="360" w:lineRule="auto"/>
        <w:ind w:firstLine="709"/>
        <w:jc w:val="both"/>
        <w:rPr>
          <w:rStyle w:val="apple-style-span"/>
          <w:rFonts w:ascii="Times New Roman" w:hAnsi="Times New Roman" w:cs="Times New Roman"/>
          <w:sz w:val="28"/>
          <w:szCs w:val="28"/>
        </w:rPr>
      </w:pPr>
      <w:r w:rsidRPr="00310770">
        <w:rPr>
          <w:rStyle w:val="apple-style-span"/>
          <w:rFonts w:ascii="Times New Roman" w:hAnsi="Times New Roman" w:cs="Times New Roman"/>
          <w:sz w:val="28"/>
          <w:szCs w:val="28"/>
        </w:rPr>
        <w:t>― </w:t>
      </w:r>
      <w:r w:rsidRPr="00310770">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Pr="00310770" w:rsidRDefault="005B5BE4">
      <w:pPr>
        <w:spacing w:after="0" w:line="360" w:lineRule="auto"/>
        <w:ind w:firstLine="709"/>
        <w:jc w:val="both"/>
        <w:rPr>
          <w:rStyle w:val="apple-style-span"/>
          <w:rFonts w:ascii="Times New Roman" w:hAnsi="Times New Roman" w:cs="Times New Roman"/>
          <w:sz w:val="28"/>
          <w:szCs w:val="28"/>
        </w:rPr>
      </w:pPr>
      <w:r w:rsidRPr="00310770">
        <w:rPr>
          <w:rStyle w:val="apple-style-span"/>
          <w:rFonts w:ascii="Times New Roman" w:hAnsi="Times New Roman" w:cs="Times New Roman"/>
          <w:sz w:val="28"/>
          <w:szCs w:val="28"/>
        </w:rPr>
        <w:t>― </w:t>
      </w:r>
      <w:r w:rsidRPr="00310770">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sidRPr="00310770">
        <w:rPr>
          <w:rFonts w:ascii="Times New Roman" w:hAnsi="Times New Roman" w:cs="Times New Roman"/>
          <w:color w:val="333333"/>
          <w:sz w:val="28"/>
          <w:szCs w:val="28"/>
          <w:shd w:val="clear" w:color="auto" w:fill="FFFCF3"/>
          <w:lang w:val="en-US"/>
        </w:rPr>
        <w:t>mezzo</w:t>
      </w:r>
      <w:r w:rsidRPr="00310770">
        <w:rPr>
          <w:rFonts w:ascii="Times New Roman" w:hAnsi="Times New Roman" w:cs="Times New Roman"/>
          <w:color w:val="333333"/>
          <w:sz w:val="28"/>
          <w:szCs w:val="28"/>
          <w:shd w:val="clear" w:color="auto" w:fill="FFFCF3"/>
        </w:rPr>
        <w:t xml:space="preserve"> </w:t>
      </w:r>
      <w:r w:rsidRPr="00310770">
        <w:rPr>
          <w:rFonts w:ascii="Times New Roman" w:hAnsi="Times New Roman" w:cs="Times New Roman"/>
          <w:color w:val="333333"/>
          <w:sz w:val="28"/>
          <w:szCs w:val="28"/>
          <w:shd w:val="clear" w:color="auto" w:fill="FFFCF3"/>
          <w:lang w:val="en-US"/>
        </w:rPr>
        <w:t>piano</w:t>
      </w:r>
      <w:r w:rsidRPr="00310770">
        <w:rPr>
          <w:rFonts w:ascii="Times New Roman" w:hAnsi="Times New Roman" w:cs="Times New Roman"/>
          <w:color w:val="333333"/>
          <w:sz w:val="28"/>
          <w:szCs w:val="28"/>
          <w:shd w:val="clear" w:color="auto" w:fill="FFFCF3"/>
        </w:rPr>
        <w:t xml:space="preserve"> (умеренно тихо) и </w:t>
      </w:r>
      <w:r w:rsidRPr="00310770">
        <w:rPr>
          <w:rFonts w:ascii="Times New Roman" w:hAnsi="Times New Roman" w:cs="Times New Roman"/>
          <w:color w:val="333333"/>
          <w:sz w:val="28"/>
          <w:szCs w:val="28"/>
          <w:shd w:val="clear" w:color="auto" w:fill="FFFCF3"/>
          <w:lang w:val="en-US"/>
        </w:rPr>
        <w:t>mezzo</w:t>
      </w:r>
      <w:r w:rsidRPr="00310770">
        <w:rPr>
          <w:rFonts w:ascii="Times New Roman" w:hAnsi="Times New Roman" w:cs="Times New Roman"/>
          <w:color w:val="333333"/>
          <w:sz w:val="28"/>
          <w:szCs w:val="28"/>
          <w:shd w:val="clear" w:color="auto" w:fill="FFFCF3"/>
        </w:rPr>
        <w:t xml:space="preserve"> </w:t>
      </w:r>
      <w:r w:rsidRPr="00310770">
        <w:rPr>
          <w:rFonts w:ascii="Times New Roman" w:hAnsi="Times New Roman" w:cs="Times New Roman"/>
          <w:color w:val="333333"/>
          <w:sz w:val="28"/>
          <w:szCs w:val="28"/>
          <w:shd w:val="clear" w:color="auto" w:fill="FFFCF3"/>
          <w:lang w:val="en-US"/>
        </w:rPr>
        <w:t>forte</w:t>
      </w:r>
      <w:r w:rsidRPr="00310770">
        <w:rPr>
          <w:rFonts w:ascii="Times New Roman" w:hAnsi="Times New Roman" w:cs="Times New Roman"/>
          <w:color w:val="333333"/>
          <w:sz w:val="28"/>
          <w:szCs w:val="28"/>
          <w:shd w:val="clear" w:color="auto" w:fill="FFFCF3"/>
        </w:rPr>
        <w:t xml:space="preserve"> (умеренно громко);</w:t>
      </w:r>
    </w:p>
    <w:p w:rsidR="005B5BE4" w:rsidRPr="00310770" w:rsidRDefault="005B5BE4">
      <w:pPr>
        <w:spacing w:after="0" w:line="360" w:lineRule="auto"/>
        <w:ind w:firstLine="709"/>
        <w:jc w:val="both"/>
        <w:rPr>
          <w:rStyle w:val="apple-style-span"/>
          <w:rFonts w:ascii="Times New Roman" w:hAnsi="Times New Roman" w:cs="Times New Roman"/>
          <w:sz w:val="28"/>
          <w:szCs w:val="28"/>
        </w:rPr>
      </w:pPr>
      <w:r w:rsidRPr="00310770">
        <w:rPr>
          <w:rStyle w:val="apple-style-span"/>
          <w:rFonts w:ascii="Times New Roman" w:hAnsi="Times New Roman" w:cs="Times New Roman"/>
          <w:sz w:val="28"/>
          <w:szCs w:val="28"/>
        </w:rPr>
        <w:t>― </w:t>
      </w:r>
      <w:r w:rsidRPr="00310770">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sidRPr="00310770">
        <w:rPr>
          <w:rFonts w:ascii="Times New Roman" w:hAnsi="Times New Roman" w:cs="Times New Roman"/>
          <w:i/>
          <w:color w:val="333333"/>
          <w:sz w:val="28"/>
          <w:szCs w:val="28"/>
          <w:shd w:val="clear" w:color="auto" w:fill="FFFCF3"/>
        </w:rPr>
        <w:t>ми1 – ля1, ре1 – си1, до1 – до2.</w:t>
      </w:r>
    </w:p>
    <w:p w:rsidR="005B5BE4" w:rsidRDefault="005B5BE4">
      <w:pPr>
        <w:spacing w:after="0" w:line="360" w:lineRule="auto"/>
        <w:ind w:firstLine="709"/>
        <w:jc w:val="both"/>
        <w:rPr>
          <w:rFonts w:ascii="Times New Roman" w:hAnsi="Times New Roman" w:cs="Times New Roman"/>
          <w:b/>
          <w:sz w:val="28"/>
          <w:szCs w:val="28"/>
        </w:rPr>
      </w:pPr>
      <w:r w:rsidRPr="00310770">
        <w:rPr>
          <w:rStyle w:val="apple-style-span"/>
          <w:rFonts w:ascii="Times New Roman" w:hAnsi="Times New Roman" w:cs="Times New Roman"/>
          <w:sz w:val="28"/>
          <w:szCs w:val="28"/>
        </w:rPr>
        <w:t>― </w:t>
      </w:r>
      <w:r w:rsidRPr="00310770">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предусмотриваются следующие виды работы:</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примазывание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b"/>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d"/>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w:t>
      </w:r>
      <w:r w:rsidR="00282D1A">
        <w:rPr>
          <w:rStyle w:val="apple-converted-space"/>
          <w:rFonts w:ascii="Times New Roman" w:hAnsi="Times New Roman" w:cs="Times New Roman"/>
          <w:sz w:val="28"/>
          <w:szCs w:val="28"/>
          <w:shd w:val="clear" w:color="auto" w:fill="FFFFFF"/>
        </w:rPr>
        <w:t xml:space="preserve">летика», «Лыжная </w:t>
      </w:r>
      <w:r>
        <w:rPr>
          <w:rStyle w:val="apple-converted-space"/>
          <w:rFonts w:ascii="Times New Roman" w:hAnsi="Times New Roman" w:cs="Times New Roman"/>
          <w:sz w:val="28"/>
          <w:szCs w:val="28"/>
          <w:shd w:val="clear" w:color="auto" w:fill="FFFFFF"/>
        </w:rPr>
        <w:t>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b"/>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282D1A" w:rsidRDefault="00282D1A">
      <w:pPr>
        <w:shd w:val="clear" w:color="auto" w:fill="FFFFFF"/>
        <w:spacing w:after="0" w:line="360" w:lineRule="auto"/>
        <w:ind w:firstLine="709"/>
        <w:jc w:val="center"/>
        <w:rPr>
          <w:rStyle w:val="apple-converted-space"/>
          <w:rFonts w:ascii="Times New Roman" w:hAnsi="Times New Roman" w:cs="Times New Roman"/>
          <w:b/>
          <w:i/>
          <w:sz w:val="28"/>
          <w:szCs w:val="28"/>
          <w:shd w:val="clear" w:color="auto" w:fill="FFFFFF"/>
        </w:rPr>
      </w:pPr>
    </w:p>
    <w:p w:rsidR="00282D1A" w:rsidRDefault="00282D1A">
      <w:pPr>
        <w:shd w:val="clear" w:color="auto" w:fill="FFFFFF"/>
        <w:spacing w:after="0" w:line="360" w:lineRule="auto"/>
        <w:ind w:firstLine="709"/>
        <w:jc w:val="center"/>
        <w:rPr>
          <w:rStyle w:val="apple-converted-space"/>
          <w:rFonts w:ascii="Times New Roman" w:hAnsi="Times New Roman" w:cs="Times New Roman"/>
          <w:b/>
          <w:i/>
          <w:sz w:val="28"/>
          <w:szCs w:val="28"/>
          <w:shd w:val="clear" w:color="auto" w:fill="FFFFFF"/>
        </w:rPr>
      </w:pP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707EE">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 xml:space="preserve">Лыжная </w:t>
      </w:r>
      <w:r w:rsidR="005B5BE4">
        <w:rPr>
          <w:rFonts w:ascii="Times New Roman" w:hAnsi="Times New Roman" w:cs="Times New Roman"/>
          <w:b/>
          <w:i/>
          <w:sz w:val="28"/>
          <w:szCs w:val="28"/>
        </w:rPr>
        <w:t>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707EE" w:rsidRPr="00282D1A" w:rsidRDefault="005B5BE4" w:rsidP="00282D1A">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707EE" w:rsidRDefault="005707EE">
      <w:pPr>
        <w:pStyle w:val="aff1"/>
        <w:spacing w:after="0" w:line="360" w:lineRule="auto"/>
        <w:ind w:left="0" w:firstLine="709"/>
        <w:jc w:val="center"/>
        <w:rPr>
          <w:rFonts w:ascii="Times New Roman" w:hAnsi="Times New Roman"/>
          <w:b/>
          <w:sz w:val="28"/>
          <w:szCs w:val="28"/>
        </w:rPr>
      </w:pPr>
    </w:p>
    <w:p w:rsidR="00282D1A" w:rsidRDefault="00282D1A">
      <w:pPr>
        <w:pStyle w:val="aff1"/>
        <w:spacing w:after="0" w:line="360" w:lineRule="auto"/>
        <w:ind w:left="0" w:firstLine="709"/>
        <w:jc w:val="center"/>
        <w:rPr>
          <w:rFonts w:ascii="Times New Roman" w:hAnsi="Times New Roman"/>
          <w:b/>
          <w:sz w:val="28"/>
          <w:szCs w:val="28"/>
        </w:rPr>
      </w:pPr>
    </w:p>
    <w:p w:rsidR="00282D1A" w:rsidRDefault="00282D1A">
      <w:pPr>
        <w:pStyle w:val="aff1"/>
        <w:spacing w:after="0" w:line="360" w:lineRule="auto"/>
        <w:ind w:left="0" w:firstLine="709"/>
        <w:jc w:val="center"/>
        <w:rPr>
          <w:rFonts w:ascii="Times New Roman" w:hAnsi="Times New Roman"/>
          <w:b/>
          <w:sz w:val="28"/>
          <w:szCs w:val="28"/>
        </w:rPr>
      </w:pP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 xml:space="preserve">Работа </w:t>
      </w:r>
      <w:r w:rsidR="00282D1A">
        <w:rPr>
          <w:rFonts w:ascii="Times New Roman" w:hAnsi="Times New Roman"/>
          <w:b/>
          <w:sz w:val="28"/>
          <w:szCs w:val="28"/>
        </w:rPr>
        <w:t xml:space="preserve">с </w:t>
      </w:r>
      <w:r>
        <w:rPr>
          <w:rFonts w:ascii="Times New Roman" w:hAnsi="Times New Roman"/>
          <w:b/>
          <w:sz w:val="28"/>
          <w:szCs w:val="28"/>
        </w:rPr>
        <w:t>металлом</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B5BE4" w:rsidRDefault="005B5BE4">
      <w:pPr>
        <w:pStyle w:val="aff1"/>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1"/>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1"/>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1"/>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1"/>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1"/>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4"/>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707EE" w:rsidRDefault="005707EE">
      <w:pPr>
        <w:shd w:val="clear" w:color="auto" w:fill="FFFFFF"/>
        <w:spacing w:after="0" w:line="360" w:lineRule="auto"/>
        <w:jc w:val="center"/>
        <w:rPr>
          <w:rFonts w:ascii="Times New Roman" w:hAnsi="Times New Roman" w:cs="Times New Roman"/>
          <w:b/>
          <w:bCs/>
          <w:sz w:val="28"/>
          <w:szCs w:val="28"/>
        </w:rPr>
      </w:pPr>
    </w:p>
    <w:p w:rsidR="005707EE" w:rsidRDefault="005707EE">
      <w:pPr>
        <w:shd w:val="clear" w:color="auto" w:fill="FFFFFF"/>
        <w:spacing w:after="0" w:line="360" w:lineRule="auto"/>
        <w:jc w:val="center"/>
        <w:rPr>
          <w:rFonts w:ascii="Times New Roman" w:hAnsi="Times New Roman" w:cs="Times New Roman"/>
          <w:b/>
          <w:bCs/>
          <w:sz w:val="28"/>
          <w:szCs w:val="28"/>
        </w:rPr>
      </w:pP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3B5E47">
      <w:pPr>
        <w:shd w:val="clear" w:color="auto" w:fill="FFFFFF"/>
        <w:spacing w:after="0" w:line="360" w:lineRule="auto"/>
        <w:ind w:firstLine="709"/>
        <w:jc w:val="both"/>
        <w:rPr>
          <w:rFonts w:ascii="Times New Roman" w:hAnsi="Times New Roman" w:cs="Times New Roman"/>
          <w:b/>
          <w:bCs/>
          <w:sz w:val="28"/>
          <w:szCs w:val="28"/>
        </w:rPr>
      </w:pPr>
      <w:r>
        <w:rPr>
          <w:noProof/>
          <w:lang w:eastAsia="ru-RU"/>
        </w:rPr>
        <mc:AlternateContent>
          <mc:Choice Requires="wps">
            <w:drawing>
              <wp:anchor distT="0" distB="0" distL="114300" distR="114300" simplePos="0" relativeHeight="251654656" behindDoc="0" locked="0" layoutInCell="1" allowOverlap="1">
                <wp:simplePos x="0" y="0"/>
                <wp:positionH relativeFrom="margin">
                  <wp:posOffset>9131935</wp:posOffset>
                </wp:positionH>
                <wp:positionV relativeFrom="paragraph">
                  <wp:posOffset>3151505</wp:posOffset>
                </wp:positionV>
                <wp:extent cx="0" cy="1017905"/>
                <wp:effectExtent l="6985" t="8255" r="12065" b="120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3C1BA"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margin">
                  <wp:posOffset>9180830</wp:posOffset>
                </wp:positionH>
                <wp:positionV relativeFrom="paragraph">
                  <wp:posOffset>6602095</wp:posOffset>
                </wp:positionV>
                <wp:extent cx="0" cy="286385"/>
                <wp:effectExtent l="8255" t="10795"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5E411" id="Line 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707EE" w:rsidRDefault="005707EE">
      <w:pPr>
        <w:shd w:val="clear" w:color="auto" w:fill="FFFFFF"/>
        <w:spacing w:after="0" w:line="360" w:lineRule="auto"/>
        <w:ind w:firstLine="709"/>
        <w:jc w:val="center"/>
        <w:rPr>
          <w:rFonts w:ascii="Times New Roman" w:hAnsi="Times New Roman" w:cs="Times New Roman"/>
          <w:b/>
          <w:bCs/>
          <w:sz w:val="28"/>
          <w:szCs w:val="28"/>
        </w:rPr>
      </w:pP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707EE" w:rsidRDefault="005707EE">
      <w:pPr>
        <w:shd w:val="clear" w:color="auto" w:fill="FFFFFF"/>
        <w:spacing w:after="0" w:line="360" w:lineRule="auto"/>
        <w:ind w:firstLine="709"/>
        <w:jc w:val="center"/>
        <w:rPr>
          <w:rFonts w:ascii="Times New Roman" w:hAnsi="Times New Roman" w:cs="Times New Roman"/>
          <w:b/>
          <w:bCs/>
          <w:i/>
          <w:sz w:val="28"/>
          <w:szCs w:val="28"/>
        </w:rPr>
      </w:pPr>
    </w:p>
    <w:p w:rsidR="005707EE" w:rsidRDefault="005707EE">
      <w:pPr>
        <w:shd w:val="clear" w:color="auto" w:fill="FFFFFF"/>
        <w:spacing w:after="0" w:line="360" w:lineRule="auto"/>
        <w:ind w:firstLine="709"/>
        <w:jc w:val="center"/>
        <w:rPr>
          <w:rFonts w:ascii="Times New Roman" w:hAnsi="Times New Roman" w:cs="Times New Roman"/>
          <w:b/>
          <w:bCs/>
          <w:i/>
          <w:sz w:val="28"/>
          <w:szCs w:val="28"/>
        </w:rPr>
      </w:pP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310770" w:rsidRDefault="005B5BE4" w:rsidP="005707EE">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707EE" w:rsidRDefault="005707EE">
      <w:pPr>
        <w:shd w:val="clear" w:color="auto" w:fill="FFFFFF"/>
        <w:spacing w:after="0" w:line="360" w:lineRule="auto"/>
        <w:ind w:firstLine="709"/>
        <w:jc w:val="center"/>
        <w:rPr>
          <w:rFonts w:ascii="Times New Roman" w:hAnsi="Times New Roman" w:cs="Times New Roman"/>
          <w:b/>
          <w:bCs/>
          <w:i/>
          <w:sz w:val="28"/>
          <w:szCs w:val="28"/>
        </w:rPr>
      </w:pPr>
    </w:p>
    <w:p w:rsidR="005707EE" w:rsidRDefault="005707EE">
      <w:pPr>
        <w:shd w:val="clear" w:color="auto" w:fill="FFFFFF"/>
        <w:spacing w:after="0" w:line="360" w:lineRule="auto"/>
        <w:ind w:firstLine="709"/>
        <w:jc w:val="center"/>
        <w:rPr>
          <w:rFonts w:ascii="Times New Roman" w:hAnsi="Times New Roman" w:cs="Times New Roman"/>
          <w:b/>
          <w:bCs/>
          <w:i/>
          <w:sz w:val="28"/>
          <w:szCs w:val="28"/>
        </w:rPr>
      </w:pP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304EE5" w:rsidRDefault="005B5BE4" w:rsidP="00310770">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707EE" w:rsidRDefault="005707EE">
      <w:pPr>
        <w:shd w:val="clear" w:color="auto" w:fill="FFFFFF"/>
        <w:spacing w:after="0" w:line="360" w:lineRule="auto"/>
        <w:ind w:firstLine="709"/>
        <w:jc w:val="center"/>
        <w:rPr>
          <w:rFonts w:ascii="Times New Roman" w:hAnsi="Times New Roman" w:cs="Times New Roman"/>
          <w:b/>
          <w:bCs/>
          <w:sz w:val="28"/>
          <w:szCs w:val="28"/>
        </w:rPr>
      </w:pP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304EE5" w:rsidRDefault="005B5BE4" w:rsidP="00310770">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707EE" w:rsidRDefault="00570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b/>
          <w:color w:val="auto"/>
          <w:sz w:val="28"/>
          <w:szCs w:val="28"/>
        </w:rPr>
      </w:pPr>
    </w:p>
    <w:p w:rsidR="005707EE" w:rsidRDefault="00570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b/>
          <w:color w:val="auto"/>
          <w:sz w:val="28"/>
          <w:szCs w:val="28"/>
        </w:rPr>
      </w:pPr>
    </w:p>
    <w:p w:rsidR="005707EE" w:rsidRDefault="00570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b/>
          <w:color w:val="auto"/>
          <w:sz w:val="28"/>
          <w:szCs w:val="28"/>
        </w:rPr>
      </w:pP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8"/>
        <w:spacing w:before="0" w:after="0"/>
        <w:ind w:firstLine="539"/>
        <w:jc w:val="center"/>
        <w:rPr>
          <w:sz w:val="28"/>
          <w:szCs w:val="28"/>
        </w:rPr>
      </w:pPr>
      <w:r>
        <w:rPr>
          <w:b/>
          <w:sz w:val="28"/>
          <w:szCs w:val="28"/>
        </w:rPr>
        <w:t>Пояснительная записка</w:t>
      </w:r>
    </w:p>
    <w:p w:rsidR="005B5BE4" w:rsidRDefault="005B5BE4">
      <w:pPr>
        <w:pStyle w:val="af8"/>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8"/>
        <w:spacing w:before="0" w:after="0"/>
        <w:ind w:right="-6" w:firstLine="539"/>
        <w:jc w:val="both"/>
        <w:rPr>
          <w:b/>
          <w:sz w:val="28"/>
          <w:szCs w:val="28"/>
        </w:rPr>
      </w:pPr>
      <w:r>
        <w:rPr>
          <w:b/>
          <w:sz w:val="28"/>
          <w:szCs w:val="28"/>
        </w:rPr>
        <w:t>Основная цель обучения географии</w:t>
      </w:r>
      <w:r w:rsidR="00500084">
        <w:rPr>
          <w:b/>
          <w:sz w:val="28"/>
          <w:szCs w:val="28"/>
        </w:rPr>
        <w:t xml:space="preserve"> </w:t>
      </w:r>
      <w:r>
        <w:rPr>
          <w:sz w:val="28"/>
          <w:szCs w:val="28"/>
        </w:rPr>
        <w:t xml:space="preserve"> —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Default="005B5BE4">
      <w:pPr>
        <w:pStyle w:val="af8"/>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8"/>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00084" w:rsidRDefault="005B5BE4" w:rsidP="00304EE5">
      <w:pPr>
        <w:pStyle w:val="af8"/>
        <w:spacing w:before="0" w:after="0"/>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6E5931" w:rsidRDefault="005B5BE4" w:rsidP="00304EE5">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6E5931" w:rsidRDefault="005B5BE4" w:rsidP="00310770">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00084" w:rsidRDefault="005B5BE4" w:rsidP="00310770">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707EE" w:rsidRDefault="005707EE">
      <w:pPr>
        <w:spacing w:after="0" w:line="360" w:lineRule="auto"/>
        <w:ind w:firstLine="709"/>
        <w:jc w:val="center"/>
        <w:rPr>
          <w:rFonts w:ascii="Times New Roman" w:hAnsi="Times New Roman" w:cs="Times New Roman"/>
          <w:b/>
          <w:color w:val="auto"/>
          <w:sz w:val="28"/>
          <w:szCs w:val="28"/>
        </w:rPr>
      </w:pPr>
    </w:p>
    <w:p w:rsidR="005707EE" w:rsidRDefault="005707EE">
      <w:pPr>
        <w:spacing w:after="0" w:line="360" w:lineRule="auto"/>
        <w:ind w:firstLine="709"/>
        <w:jc w:val="center"/>
        <w:rPr>
          <w:rFonts w:ascii="Times New Roman" w:hAnsi="Times New Roman" w:cs="Times New Roman"/>
          <w:b/>
          <w:color w:val="auto"/>
          <w:sz w:val="28"/>
          <w:szCs w:val="28"/>
        </w:rPr>
      </w:pPr>
    </w:p>
    <w:p w:rsidR="005707EE" w:rsidRDefault="005707EE">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787E4F" w:rsidRDefault="005B5BE4" w:rsidP="00304EE5">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310770" w:rsidRPr="005707EE" w:rsidRDefault="005B5BE4" w:rsidP="005707EE">
      <w:pPr>
        <w:spacing w:after="0" w:line="36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3B5E47">
      <w:pPr>
        <w:spacing w:after="0" w:line="360" w:lineRule="auto"/>
        <w:ind w:firstLine="709"/>
        <w:jc w:val="center"/>
        <w:rPr>
          <w:rFonts w:ascii="Times New Roman" w:hAnsi="Times New Roman" w:cs="Times New Roman"/>
          <w:color w:val="auto"/>
          <w:sz w:val="28"/>
          <w:szCs w:val="28"/>
        </w:rPr>
      </w:pPr>
      <w:r>
        <w:rPr>
          <w:noProof/>
          <w:lang w:eastAsia="ru-RU"/>
        </w:rPr>
        <mc:AlternateContent>
          <mc:Choice Requires="wpg">
            <w:drawing>
              <wp:anchor distT="0" distB="0" distL="0" distR="0" simplePos="0" relativeHeight="251656704" behindDoc="0" locked="0" layoutInCell="1" allowOverlap="1">
                <wp:simplePos x="0" y="0"/>
                <wp:positionH relativeFrom="page">
                  <wp:posOffset>20320</wp:posOffset>
                </wp:positionH>
                <wp:positionV relativeFrom="paragraph">
                  <wp:posOffset>-146685</wp:posOffset>
                </wp:positionV>
                <wp:extent cx="1270" cy="4352290"/>
                <wp:effectExtent l="20320" t="15240" r="16510" b="1397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C35ABF" id="Группа 18" o:spid="_x0000_s1026" style="position:absolute;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" path="m,6854l,e" filled="f" strokecolor="#93746b" strokeweight=".64mm">
                  <v:stroke endcap="square"/>
                  <v:path o:connecttype="custom" o:connectlocs="0,6622;0,-231" o:connectangles="0,0"/>
                </v:shape>
                <w10:wrap anchorx="page"/>
              </v:group>
            </w:pict>
          </mc:Fallback>
        </mc:AlternateConten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4"/>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pPr>
        <w:pStyle w:val="af4"/>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3B5E47">
      <w:pPr>
        <w:pStyle w:val="af4"/>
        <w:spacing w:after="0" w:line="360" w:lineRule="auto"/>
        <w:ind w:firstLine="709"/>
        <w:jc w:val="both"/>
        <w:rPr>
          <w:rFonts w:ascii="Times New Roman" w:hAnsi="Times New Roman"/>
          <w:sz w:val="28"/>
          <w:szCs w:val="28"/>
        </w:rPr>
      </w:pPr>
      <w:r>
        <w:rPr>
          <w:noProof/>
          <w:lang w:eastAsia="ru-RU"/>
        </w:rPr>
        <mc:AlternateContent>
          <mc:Choice Requires="wpg">
            <w:drawing>
              <wp:anchor distT="0" distB="0" distL="0" distR="0" simplePos="0" relativeHeight="251658752" behindDoc="0" locked="0" layoutInCell="1" allowOverlap="1">
                <wp:simplePos x="0" y="0"/>
                <wp:positionH relativeFrom="page">
                  <wp:posOffset>4445</wp:posOffset>
                </wp:positionH>
                <wp:positionV relativeFrom="paragraph">
                  <wp:posOffset>60960</wp:posOffset>
                </wp:positionV>
                <wp:extent cx="1270" cy="5120640"/>
                <wp:effectExtent l="13970" t="13335" r="13335" b="952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D645A5"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" path="m,8064l,e" filled="f" strokecolor="#a88383" strokeweight=".39mm">
                  <v:stroke endcap="square"/>
                  <v:path o:connecttype="custom" o:connectlocs="0,8159;0,96" o:connectangles="0,0"/>
                </v:shape>
                <w10:wrap anchorx="page"/>
              </v:group>
            </w:pict>
          </mc:Fallback>
        </mc:AlternateConten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3B5E47">
        <w:rPr>
          <w:noProof/>
          <w:lang w:eastAsia="ru-RU"/>
        </w:rPr>
        <mc:AlternateContent>
          <mc:Choice Requires="wpg">
            <w:drawing>
              <wp:anchor distT="0" distB="0" distL="0" distR="0" simplePos="0" relativeHeight="251660800" behindDoc="0" locked="0" layoutInCell="1" allowOverlap="1">
                <wp:simplePos x="0" y="0"/>
                <wp:positionH relativeFrom="page">
                  <wp:posOffset>13970</wp:posOffset>
                </wp:positionH>
                <wp:positionV relativeFrom="paragraph">
                  <wp:posOffset>-43180</wp:posOffset>
                </wp:positionV>
                <wp:extent cx="1270" cy="4557395"/>
                <wp:effectExtent l="13970" t="13970" r="3810" b="1016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D3C846"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" path="m,7177l,e" filled="f" strokecolor="#c3afa8" strokeweight=".12mm">
                  <v:stroke endcap="square"/>
                  <v:path o:connecttype="custom" o:connectlocs="0,7108;0,-68" o:connectangles="0,0"/>
                </v:shape>
                <w10:wrap anchorx="page"/>
              </v:group>
            </w:pict>
          </mc:Fallback>
        </mc:AlternateConten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4"/>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4"/>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3B5E47">
      <w:pPr>
        <w:pStyle w:val="af4"/>
        <w:spacing w:after="0" w:line="360" w:lineRule="auto"/>
        <w:ind w:firstLine="709"/>
        <w:jc w:val="both"/>
        <w:rPr>
          <w:rFonts w:ascii="Times New Roman" w:hAnsi="Times New Roman"/>
          <w:i/>
          <w:color w:val="auto"/>
          <w:sz w:val="28"/>
          <w:szCs w:val="28"/>
        </w:rPr>
      </w:pPr>
      <w:r>
        <w:rPr>
          <w:noProof/>
          <w:lang w:eastAsia="ru-RU"/>
        </w:rPr>
        <mc:AlternateContent>
          <mc:Choice Requires="wpg">
            <w:drawing>
              <wp:anchor distT="0" distB="0" distL="0" distR="0" simplePos="0" relativeHeight="251657728" behindDoc="0" locked="0" layoutInCell="1" allowOverlap="1">
                <wp:simplePos x="0" y="0"/>
                <wp:positionH relativeFrom="page">
                  <wp:posOffset>13970</wp:posOffset>
                </wp:positionH>
                <wp:positionV relativeFrom="paragraph">
                  <wp:posOffset>140970</wp:posOffset>
                </wp:positionV>
                <wp:extent cx="19685" cy="2060575"/>
                <wp:effectExtent l="13970" t="7620" r="13970" b="825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F6D2EB" id="Группа 7" o:spid="_x0000_s1026" style="position:absolute;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28" style="position:absolute;left:22;top:222;width:2;height:3243;visibility:visible;mso-wrap-style:none;v-text-anchor:middle" coordsize="2,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2" o:spid="_x0000_s1030" style="position:absolute;left:50;top:2701;width:2;height:765;visibility:visible;mso-wrap-style:none;v-text-anchor:middle" coordsize="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" path="m,762l,e" filled="f" strokecolor="#c8afa3" strokeweight=".51mm">
                    <v:stroke endcap="square"/>
                    <v:path o:connecttype="custom" o:connectlocs="0,3464;0,2700" o:connectangles="0,0"/>
                  </v:shape>
                </v:group>
                <w10:wrap anchorx="page"/>
              </v:group>
            </w:pict>
          </mc:Fallback>
        </mc:AlternateConten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pPr>
        <w:pStyle w:val="af4"/>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4"/>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4"/>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3B5E47">
      <w:pPr>
        <w:pStyle w:val="af4"/>
        <w:spacing w:after="0" w:line="360" w:lineRule="auto"/>
        <w:ind w:firstLine="709"/>
        <w:jc w:val="both"/>
        <w:rPr>
          <w:rFonts w:ascii="Times New Roman" w:hAnsi="Times New Roman"/>
          <w:b/>
          <w:i/>
          <w:color w:val="auto"/>
          <w:sz w:val="28"/>
          <w:szCs w:val="28"/>
        </w:rPr>
      </w:pPr>
      <w:r>
        <w:rPr>
          <w:noProof/>
          <w:lang w:eastAsia="ru-RU"/>
        </w:rPr>
        <mc:AlternateContent>
          <mc:Choice Requires="wpg">
            <w:drawing>
              <wp:anchor distT="0" distB="0" distL="0" distR="0" simplePos="0" relativeHeight="251659776" behindDoc="0" locked="0" layoutInCell="1" allowOverlap="1">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CA14F6"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" path="m,950l,e" filled="f" strokecolor="#e4d8d4" strokeweight=".39mm">
                  <v:stroke endcap="square"/>
                  <v:path o:connecttype="custom" o:connectlocs="0,1650;0,701" o:connectangles="0,0"/>
                </v:shape>
                <w10:wrap anchorx="page"/>
              </v:group>
            </w:pict>
          </mc:Fallback>
        </mc:AlternateConten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4"/>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4"/>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pPr>
        <w:pStyle w:val="af4"/>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787E4F" w:rsidRDefault="005B5BE4" w:rsidP="00310770">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310770" w:rsidRDefault="005B5BE4" w:rsidP="00282D1A">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304EE5" w:rsidRDefault="005B5BE4" w:rsidP="00310770">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310770" w:rsidRDefault="005B5BE4" w:rsidP="005707EE">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sidR="005707EE">
        <w:rPr>
          <w:rFonts w:ascii="Times New Roman" w:hAnsi="Times New Roman" w:cs="Times New Roman"/>
          <w:bCs/>
          <w:color w:val="000000"/>
          <w:sz w:val="28"/>
          <w:szCs w:val="28"/>
        </w:rPr>
        <w:t>Лыжная подготовка</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w:t>
      </w:r>
      <w:r w:rsidR="005707EE">
        <w:rPr>
          <w:rStyle w:val="apple-converted-space"/>
          <w:rFonts w:ascii="Times New Roman" w:hAnsi="Times New Roman" w:cs="Times New Roman"/>
          <w:sz w:val="28"/>
          <w:szCs w:val="28"/>
          <w:shd w:val="clear" w:color="auto" w:fill="FFFFFF"/>
        </w:rPr>
        <w:t xml:space="preserve"> раздела «Лыжная </w:t>
      </w:r>
      <w:r>
        <w:rPr>
          <w:rStyle w:val="apple-converted-space"/>
          <w:rFonts w:ascii="Times New Roman" w:hAnsi="Times New Roman" w:cs="Times New Roman"/>
          <w:sz w:val="28"/>
          <w:szCs w:val="28"/>
          <w:shd w:val="clear" w:color="auto" w:fill="FFFFFF"/>
        </w:rPr>
        <w:t>подготовка» направлена на дальнейшее совершенство</w:t>
      </w:r>
      <w:r w:rsidR="005707EE">
        <w:rPr>
          <w:rStyle w:val="apple-converted-space"/>
          <w:rFonts w:ascii="Times New Roman" w:hAnsi="Times New Roman" w:cs="Times New Roman"/>
          <w:sz w:val="28"/>
          <w:szCs w:val="28"/>
          <w:shd w:val="clear" w:color="auto" w:fill="FFFFFF"/>
        </w:rPr>
        <w:t>вание навыков владения лыжами</w:t>
      </w:r>
      <w:r>
        <w:rPr>
          <w:rStyle w:val="apple-converted-space"/>
          <w:rFonts w:ascii="Times New Roman" w:hAnsi="Times New Roman" w:cs="Times New Roman"/>
          <w:sz w:val="28"/>
          <w:szCs w:val="28"/>
          <w:shd w:val="clear" w:color="auto" w:fill="FFFFFF"/>
        </w:rPr>
        <w:t xml:space="preserve">,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w:t>
      </w:r>
      <w:r w:rsidR="005707EE">
        <w:rPr>
          <w:rStyle w:val="apple-converted-space"/>
          <w:rFonts w:ascii="Times New Roman" w:hAnsi="Times New Roman" w:cs="Times New Roman"/>
          <w:sz w:val="28"/>
          <w:szCs w:val="28"/>
          <w:shd w:val="clear" w:color="auto" w:fill="FFFFFF"/>
        </w:rPr>
        <w:t>подготовкой</w:t>
      </w:r>
      <w:r>
        <w:rPr>
          <w:rStyle w:val="apple-converted-space"/>
          <w:rFonts w:ascii="Times New Roman" w:hAnsi="Times New Roman" w:cs="Times New Roman"/>
          <w:sz w:val="28"/>
          <w:szCs w:val="28"/>
          <w:shd w:val="clear" w:color="auto" w:fill="FFFFFF"/>
        </w:rPr>
        <w:t>,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3D5BA2" w:rsidRDefault="005B5BE4" w:rsidP="005707EE">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5B5BE4" w:rsidRDefault="005707EE">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подготовка</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ТРУД</w:t>
      </w:r>
      <w:r w:rsidR="00310770">
        <w:rPr>
          <w:rFonts w:ascii="Times New Roman" w:hAnsi="Times New Roman" w:cs="Times New Roman"/>
          <w:color w:val="auto"/>
          <w:sz w:val="28"/>
          <w:szCs w:val="28"/>
        </w:rPr>
        <w:t>ОВОЕ ОБУЧЕНИЕ</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8"/>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8"/>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sidR="00310770">
        <w:rPr>
          <w:sz w:val="28"/>
          <w:szCs w:val="28"/>
        </w:rPr>
        <w:t>«Т</w:t>
      </w:r>
      <w:r>
        <w:rPr>
          <w:sz w:val="28"/>
          <w:szCs w:val="28"/>
        </w:rPr>
        <w:t>руд</w:t>
      </w:r>
      <w:r w:rsidR="00310770">
        <w:rPr>
          <w:sz w:val="28"/>
          <w:szCs w:val="28"/>
        </w:rPr>
        <w:t>овое обучение</w:t>
      </w:r>
      <w:r>
        <w:rPr>
          <w:sz w:val="28"/>
          <w:szCs w:val="28"/>
        </w:rPr>
        <w:t>»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Default="005B5BE4">
      <w:pPr>
        <w:pStyle w:val="af8"/>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310770">
      <w:pPr>
        <w:pStyle w:val="af8"/>
        <w:spacing w:before="0" w:after="0"/>
        <w:ind w:firstLine="709"/>
        <w:jc w:val="both"/>
        <w:rPr>
          <w:sz w:val="28"/>
          <w:szCs w:val="28"/>
        </w:rPr>
      </w:pPr>
      <w:r>
        <w:rPr>
          <w:sz w:val="28"/>
          <w:szCs w:val="28"/>
        </w:rPr>
        <w:t>Учебный предмет «Т</w:t>
      </w:r>
      <w:r w:rsidR="005B5BE4">
        <w:rPr>
          <w:sz w:val="28"/>
          <w:szCs w:val="28"/>
        </w:rPr>
        <w:t>руд</w:t>
      </w:r>
      <w:r>
        <w:rPr>
          <w:sz w:val="28"/>
          <w:szCs w:val="28"/>
        </w:rPr>
        <w:t>овое обучение</w:t>
      </w:r>
      <w:r w:rsidR="005B5BE4">
        <w:rPr>
          <w:sz w:val="28"/>
          <w:szCs w:val="28"/>
        </w:rPr>
        <w:t xml:space="preserve">» должен способствовать решению следующих </w:t>
      </w:r>
      <w:r w:rsidR="005B5BE4">
        <w:rPr>
          <w:b/>
          <w:sz w:val="28"/>
          <w:szCs w:val="28"/>
        </w:rPr>
        <w:t>задач</w:t>
      </w:r>
      <w:r w:rsidR="005B5BE4">
        <w:rPr>
          <w:sz w:val="28"/>
          <w:szCs w:val="28"/>
        </w:rPr>
        <w:t>:</w:t>
      </w:r>
    </w:p>
    <w:p w:rsidR="005B5BE4" w:rsidRDefault="005B5BE4">
      <w:pPr>
        <w:pStyle w:val="af8"/>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8"/>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1"/>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8"/>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8"/>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8"/>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8"/>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8"/>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8"/>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707EE" w:rsidRDefault="005707EE">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31077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по трудовому обучению</w:t>
      </w:r>
      <w:r w:rsidR="005B5BE4">
        <w:rPr>
          <w:rFonts w:ascii="Times New Roman" w:hAnsi="Times New Roman" w:cs="Times New Roman"/>
          <w:color w:val="auto"/>
          <w:sz w:val="28"/>
          <w:szCs w:val="28"/>
        </w:rPr>
        <w:t xml:space="preserve"> в </w:t>
      </w:r>
      <w:r w:rsidR="005B5BE4">
        <w:rPr>
          <w:rFonts w:ascii="Times New Roman" w:hAnsi="Times New Roman" w:cs="Times New Roman"/>
          <w:color w:val="auto"/>
          <w:sz w:val="28"/>
          <w:szCs w:val="28"/>
          <w:lang w:val="en-US"/>
        </w:rPr>
        <w:t>V</w:t>
      </w:r>
      <w:r w:rsidR="005B5BE4">
        <w:rPr>
          <w:rFonts w:ascii="Times New Roman" w:hAnsi="Times New Roman" w:cs="Times New Roman"/>
          <w:color w:val="auto"/>
          <w:sz w:val="28"/>
          <w:szCs w:val="28"/>
        </w:rPr>
        <w:t>-</w:t>
      </w:r>
      <w:r w:rsidR="005B5BE4">
        <w:rPr>
          <w:rFonts w:ascii="Times New Roman" w:hAnsi="Times New Roman" w:cs="Times New Roman"/>
          <w:color w:val="auto"/>
          <w:sz w:val="28"/>
          <w:szCs w:val="28"/>
          <w:lang w:val="en-US"/>
        </w:rPr>
        <w:t>IX</w:t>
      </w:r>
      <w:r w:rsidR="005B5BE4">
        <w:rPr>
          <w:rFonts w:ascii="Times New Roman" w:hAnsi="Times New Roman" w:cs="Times New Roman"/>
          <w:color w:val="auto"/>
          <w:sz w:val="28"/>
          <w:szCs w:val="28"/>
        </w:rPr>
        <w:t>-х классах определяет со</w:t>
      </w:r>
      <w:r w:rsidR="005B5BE4">
        <w:rPr>
          <w:rFonts w:ascii="Times New Roman" w:hAnsi="Times New Roman" w:cs="Times New Roman"/>
          <w:color w:val="auto"/>
          <w:sz w:val="28"/>
          <w:szCs w:val="28"/>
        </w:rPr>
        <w:softHyphen/>
        <w:t>де</w:t>
      </w:r>
      <w:r w:rsidR="005B5BE4">
        <w:rPr>
          <w:rFonts w:ascii="Times New Roman" w:hAnsi="Times New Roman" w:cs="Times New Roman"/>
          <w:color w:val="auto"/>
          <w:sz w:val="28"/>
          <w:szCs w:val="28"/>
        </w:rPr>
        <w:softHyphen/>
        <w:t>р</w:t>
      </w:r>
      <w:r w:rsidR="005B5BE4">
        <w:rPr>
          <w:rFonts w:ascii="Times New Roman" w:hAnsi="Times New Roman" w:cs="Times New Roman"/>
          <w:color w:val="auto"/>
          <w:sz w:val="28"/>
          <w:szCs w:val="28"/>
        </w:rPr>
        <w:softHyphen/>
        <w:t>жа</w:t>
      </w:r>
      <w:r w:rsidR="005B5BE4">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w:t>
      </w:r>
      <w:r>
        <w:rPr>
          <w:rFonts w:ascii="Times New Roman" w:hAnsi="Times New Roman" w:cs="Times New Roman"/>
          <w:color w:val="auto"/>
          <w:sz w:val="28"/>
          <w:szCs w:val="28"/>
        </w:rPr>
        <w:t>ов, в связи с чем включены</w:t>
      </w:r>
      <w:r w:rsidR="005B5BE4">
        <w:rPr>
          <w:rFonts w:ascii="Times New Roman" w:hAnsi="Times New Roman" w:cs="Times New Roman"/>
          <w:color w:val="auto"/>
          <w:sz w:val="28"/>
          <w:szCs w:val="28"/>
        </w:rPr>
        <w:t xml:space="preserve"> </w:t>
      </w:r>
      <w:r>
        <w:rPr>
          <w:rFonts w:ascii="Times New Roman" w:hAnsi="Times New Roman" w:cs="Times New Roman"/>
          <w:color w:val="auto"/>
          <w:sz w:val="28"/>
          <w:szCs w:val="28"/>
        </w:rPr>
        <w:t>отдельные профили</w:t>
      </w:r>
      <w:r w:rsidR="005B5BE4">
        <w:rPr>
          <w:rFonts w:ascii="Times New Roman" w:hAnsi="Times New Roman" w:cs="Times New Roman"/>
          <w:color w:val="auto"/>
          <w:sz w:val="28"/>
          <w:szCs w:val="28"/>
        </w:rPr>
        <w:t xml:space="preserve"> трудовой подготовки: «Сто</w:t>
      </w:r>
      <w:r w:rsidR="005B5BE4">
        <w:rPr>
          <w:rFonts w:ascii="Times New Roman" w:hAnsi="Times New Roman" w:cs="Times New Roman"/>
          <w:color w:val="auto"/>
          <w:sz w:val="28"/>
          <w:szCs w:val="28"/>
        </w:rPr>
        <w:softHyphen/>
        <w:t>ля</w:t>
      </w:r>
      <w:r w:rsidR="005B5BE4">
        <w:rPr>
          <w:rFonts w:ascii="Times New Roman" w:hAnsi="Times New Roman" w:cs="Times New Roman"/>
          <w:color w:val="auto"/>
          <w:sz w:val="28"/>
          <w:szCs w:val="28"/>
        </w:rPr>
        <w:softHyphen/>
        <w:t>р</w:t>
      </w:r>
      <w:r w:rsidR="005B5BE4">
        <w:rPr>
          <w:rFonts w:ascii="Times New Roman" w:hAnsi="Times New Roman" w:cs="Times New Roman"/>
          <w:color w:val="auto"/>
          <w:sz w:val="28"/>
          <w:szCs w:val="28"/>
        </w:rPr>
        <w:softHyphen/>
        <w:t>ное дело», «Слесарное дело», «Швейное де</w:t>
      </w:r>
      <w:r w:rsidR="005B5BE4">
        <w:rPr>
          <w:rFonts w:ascii="Times New Roman" w:hAnsi="Times New Roman" w:cs="Times New Roman"/>
          <w:color w:val="auto"/>
          <w:sz w:val="28"/>
          <w:szCs w:val="28"/>
        </w:rPr>
        <w:softHyphen/>
        <w:t>ло», «Сельскохозяйственный труд», «Ху</w:t>
      </w:r>
      <w:r w:rsidR="005B5BE4">
        <w:rPr>
          <w:rFonts w:ascii="Times New Roman" w:hAnsi="Times New Roman" w:cs="Times New Roman"/>
          <w:color w:val="auto"/>
          <w:sz w:val="28"/>
          <w:szCs w:val="28"/>
        </w:rPr>
        <w:softHyphen/>
        <w:t>до</w:t>
      </w:r>
      <w:r w:rsidR="005B5BE4">
        <w:rPr>
          <w:rFonts w:ascii="Times New Roman" w:hAnsi="Times New Roman" w:cs="Times New Roman"/>
          <w:color w:val="auto"/>
          <w:sz w:val="28"/>
          <w:szCs w:val="28"/>
        </w:rPr>
        <w:softHyphen/>
        <w:t>же</w:t>
      </w:r>
      <w:r w:rsidR="005B5BE4">
        <w:rPr>
          <w:rFonts w:ascii="Times New Roman" w:hAnsi="Times New Roman" w:cs="Times New Roman"/>
          <w:color w:val="auto"/>
          <w:sz w:val="28"/>
          <w:szCs w:val="28"/>
        </w:rPr>
        <w:softHyphen/>
        <w:t>с</w:t>
      </w:r>
      <w:r w:rsidR="005B5BE4">
        <w:rPr>
          <w:rFonts w:ascii="Times New Roman" w:hAnsi="Times New Roman" w:cs="Times New Roman"/>
          <w:color w:val="auto"/>
          <w:sz w:val="28"/>
          <w:szCs w:val="28"/>
        </w:rPr>
        <w:softHyphen/>
        <w:t>т</w:t>
      </w:r>
      <w:r w:rsidR="005B5BE4">
        <w:rPr>
          <w:rFonts w:ascii="Times New Roman" w:hAnsi="Times New Roman" w:cs="Times New Roman"/>
          <w:color w:val="auto"/>
          <w:sz w:val="28"/>
          <w:szCs w:val="28"/>
        </w:rPr>
        <w:softHyphen/>
        <w:t>ве</w:t>
      </w:r>
      <w:r w:rsidR="005B5BE4">
        <w:rPr>
          <w:rFonts w:ascii="Times New Roman" w:hAnsi="Times New Roman" w:cs="Times New Roman"/>
          <w:color w:val="auto"/>
          <w:sz w:val="28"/>
          <w:szCs w:val="28"/>
        </w:rPr>
        <w:softHyphen/>
        <w:t>н</w:t>
      </w:r>
      <w:r w:rsidR="005B5BE4">
        <w:rPr>
          <w:rFonts w:ascii="Times New Roman" w:hAnsi="Times New Roman" w:cs="Times New Roman"/>
          <w:color w:val="auto"/>
          <w:sz w:val="28"/>
          <w:szCs w:val="28"/>
        </w:rPr>
        <w:softHyphen/>
        <w:t>ный труд» и др. Также в содержание программы включены пер</w:t>
      </w:r>
      <w:r w:rsidR="005B5BE4">
        <w:rPr>
          <w:rFonts w:ascii="Times New Roman" w:hAnsi="Times New Roman" w:cs="Times New Roman"/>
          <w:color w:val="auto"/>
          <w:sz w:val="28"/>
          <w:szCs w:val="28"/>
        </w:rPr>
        <w:softHyphen/>
        <w:t>воначальные све</w:t>
      </w:r>
      <w:r w:rsidR="005B5BE4">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Структуру программы составляют следующие обя</w:t>
      </w:r>
      <w:r w:rsidR="00282D1A">
        <w:rPr>
          <w:rFonts w:ascii="Times New Roman" w:hAnsi="Times New Roman" w:cs="Times New Roman"/>
          <w:color w:val="auto"/>
          <w:sz w:val="28"/>
          <w:szCs w:val="28"/>
        </w:rPr>
        <w:t>зательные содержательные линии: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rsidP="00310770">
      <w:pPr>
        <w:spacing w:line="360" w:lineRule="auto"/>
        <w:jc w:val="both"/>
        <w:rPr>
          <w:rFonts w:ascii="Times New Roman" w:hAnsi="Times New Roman" w:cs="Times New Roman"/>
          <w:b/>
          <w:color w:val="000000"/>
          <w:sz w:val="28"/>
          <w:szCs w:val="28"/>
        </w:rPr>
      </w:pPr>
    </w:p>
    <w:p w:rsidR="00282D1A" w:rsidRDefault="00282D1A" w:rsidP="00310770">
      <w:pPr>
        <w:spacing w:line="360" w:lineRule="auto"/>
        <w:jc w:val="both"/>
        <w:rPr>
          <w:rFonts w:ascii="Times New Roman" w:hAnsi="Times New Roman" w:cs="Times New Roman"/>
          <w:b/>
          <w:color w:val="000000"/>
          <w:sz w:val="28"/>
          <w:szCs w:val="28"/>
        </w:rPr>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1"/>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r>
        <w:rPr>
          <w:b/>
          <w:color w:val="auto"/>
          <w:sz w:val="28"/>
          <w:szCs w:val="28"/>
        </w:rPr>
        <w:t>Психокоррекционные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8"/>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8"/>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8"/>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8"/>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8"/>
        <w:spacing w:before="0" w:after="0"/>
        <w:ind w:firstLine="720"/>
        <w:jc w:val="both"/>
        <w:rPr>
          <w:sz w:val="28"/>
          <w:szCs w:val="28"/>
        </w:rPr>
      </w:pPr>
      <w:r>
        <w:rPr>
          <w:sz w:val="28"/>
          <w:szCs w:val="28"/>
        </w:rPr>
        <w:t xml:space="preserve">игры под музыку; </w:t>
      </w:r>
    </w:p>
    <w:p w:rsidR="006E5931" w:rsidRDefault="005B5BE4" w:rsidP="00304EE5">
      <w:pPr>
        <w:pStyle w:val="af8"/>
        <w:spacing w:before="0" w:after="0"/>
        <w:ind w:firstLine="720"/>
        <w:jc w:val="both"/>
        <w:rPr>
          <w:b/>
          <w:sz w:val="28"/>
          <w:szCs w:val="28"/>
        </w:rPr>
      </w:pPr>
      <w:r>
        <w:rPr>
          <w:sz w:val="28"/>
          <w:szCs w:val="28"/>
        </w:rPr>
        <w:t>танцевальные упражнения.</w:t>
      </w: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707EE" w:rsidRDefault="005707EE">
      <w:pPr>
        <w:widowControl w:val="0"/>
        <w:suppressAutoHyphens w:val="0"/>
        <w:overflowPunct w:val="0"/>
        <w:autoSpaceDE w:val="0"/>
        <w:spacing w:after="0" w:line="360" w:lineRule="auto"/>
        <w:ind w:firstLine="709"/>
        <w:jc w:val="center"/>
        <w:rPr>
          <w:rFonts w:ascii="Times New Roman" w:hAnsi="Times New Roman" w:cs="Times New Roman"/>
          <w:b/>
          <w:color w:val="auto"/>
          <w:sz w:val="28"/>
          <w:szCs w:val="28"/>
        </w:rPr>
      </w:pP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6E5931" w:rsidRPr="005707EE" w:rsidRDefault="005B5BE4" w:rsidP="005707EE">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w:t>
      </w:r>
      <w:r w:rsidR="00304EE5">
        <w:rPr>
          <w:rFonts w:ascii="Times New Roman" w:hAnsi="Times New Roman" w:cs="Times New Roman"/>
          <w:color w:val="auto"/>
          <w:sz w:val="28"/>
          <w:szCs w:val="28"/>
        </w:rPr>
        <w:t>звития обу</w:t>
      </w:r>
      <w:r w:rsidR="00304EE5">
        <w:rPr>
          <w:rFonts w:ascii="Times New Roman" w:hAnsi="Times New Roman" w:cs="Times New Roman"/>
          <w:color w:val="auto"/>
          <w:sz w:val="28"/>
          <w:szCs w:val="28"/>
        </w:rPr>
        <w:softHyphen/>
        <w:t>ча</w:t>
      </w:r>
      <w:r w:rsidR="00304EE5">
        <w:rPr>
          <w:rFonts w:ascii="Times New Roman" w:hAnsi="Times New Roman" w:cs="Times New Roman"/>
          <w:color w:val="auto"/>
          <w:sz w:val="28"/>
          <w:szCs w:val="28"/>
        </w:rPr>
        <w:softHyphen/>
        <w:t>ющихся ОО</w:t>
      </w:r>
      <w:r>
        <w:rPr>
          <w:rFonts w:ascii="Times New Roman" w:hAnsi="Times New Roman" w:cs="Times New Roman"/>
          <w:color w:val="auto"/>
          <w:sz w:val="28"/>
          <w:szCs w:val="28"/>
        </w:rPr>
        <w:t xml:space="preserve">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rsidP="005707EE">
      <w:pPr>
        <w:spacing w:before="120" w:after="0" w:line="240" w:lineRule="auto"/>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4"/>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4"/>
        <w:ind w:firstLine="709"/>
        <w:jc w:val="center"/>
        <w:rPr>
          <w:caps w:val="0"/>
        </w:rPr>
      </w:pPr>
      <w:r>
        <w:rPr>
          <w:b/>
          <w:i/>
          <w:caps w:val="0"/>
        </w:rPr>
        <w:t>Основные направления, формы реализации программы</w:t>
      </w:r>
    </w:p>
    <w:p w:rsidR="005B5BE4" w:rsidRDefault="005B5BE4">
      <w:pPr>
        <w:pStyle w:val="aff4"/>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4"/>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5B5BE4" w:rsidRDefault="005B5BE4">
      <w:pPr>
        <w:pStyle w:val="aff4"/>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4"/>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4"/>
        <w:ind w:firstLine="709"/>
        <w:rPr>
          <w:caps w:val="0"/>
        </w:rPr>
      </w:pPr>
      <w:r>
        <w:rPr>
          <w:caps w:val="0"/>
        </w:rPr>
        <w:t>4. Работа с родителями (законными представителями).</w:t>
      </w:r>
    </w:p>
    <w:p w:rsidR="005B5BE4" w:rsidRDefault="005B5BE4">
      <w:pPr>
        <w:pStyle w:val="aff4"/>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d"/>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D830C7">
      <w:pPr>
        <w:pStyle w:val="af4"/>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4"/>
        <w:ind w:firstLine="709"/>
        <w:jc w:val="center"/>
        <w:rPr>
          <w:i/>
          <w:caps w:val="0"/>
        </w:rPr>
      </w:pPr>
      <w:r>
        <w:rPr>
          <w:i/>
          <w:caps w:val="0"/>
        </w:rPr>
        <w:t>Реализация программы формирования экологической культуры</w:t>
      </w:r>
    </w:p>
    <w:p w:rsidR="005B5BE4" w:rsidRDefault="005B5BE4">
      <w:pPr>
        <w:pStyle w:val="aff4"/>
        <w:ind w:firstLine="709"/>
        <w:jc w:val="center"/>
      </w:pPr>
      <w:r>
        <w:rPr>
          <w:i/>
          <w:caps w:val="0"/>
        </w:rPr>
        <w:t>и здорового образа жизни во внеурочной деятельности</w:t>
      </w:r>
    </w:p>
    <w:p w:rsidR="005B5BE4" w:rsidRDefault="005B5BE4">
      <w:pPr>
        <w:pStyle w:val="af4"/>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sidR="00304EE5">
        <w:rPr>
          <w:sz w:val="28"/>
          <w:szCs w:val="28"/>
        </w:rPr>
        <w:t>ОО предусматривает</w:t>
      </w:r>
      <w:r>
        <w:rPr>
          <w:color w:val="000000"/>
          <w:sz w:val="28"/>
          <w:szCs w:val="28"/>
        </w:rPr>
        <w:t>:</w:t>
      </w:r>
      <w:r>
        <w:rPr>
          <w:sz w:val="28"/>
          <w:szCs w:val="28"/>
        </w:rPr>
        <w:t xml:space="preserve"> </w:t>
      </w:r>
    </w:p>
    <w:p w:rsidR="005B5BE4" w:rsidRDefault="005B5BE4">
      <w:pPr>
        <w:pStyle w:val="aff4"/>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4"/>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4"/>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4"/>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4"/>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4"/>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4"/>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pPr>
        <w:pStyle w:val="af4"/>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4"/>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Default="005B5BE4">
      <w:pPr>
        <w:pStyle w:val="af4"/>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4"/>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9"/>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9"/>
        <w:widowControl w:val="0"/>
        <w:ind w:firstLine="709"/>
        <w:jc w:val="center"/>
      </w:pPr>
      <w:r>
        <w:rPr>
          <w:i/>
        </w:rPr>
        <w:t>Просветительская и методическая работа с педагогами и специалистами</w:t>
      </w:r>
    </w:p>
    <w:p w:rsidR="005B5BE4" w:rsidRDefault="005B5BE4">
      <w:pPr>
        <w:pStyle w:val="aff4"/>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4"/>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4"/>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d"/>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8"/>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4"/>
        <w:spacing w:before="120"/>
        <w:ind w:firstLine="720"/>
        <w:jc w:val="center"/>
        <w:rPr>
          <w:b/>
          <w:caps w:val="0"/>
          <w:color w:val="auto"/>
        </w:rPr>
      </w:pPr>
      <w:bookmarkStart w:id="1" w:name="bookmark186"/>
      <w:r>
        <w:rPr>
          <w:b/>
        </w:rPr>
        <w:t>2.2.5. </w:t>
      </w:r>
      <w:r>
        <w:rPr>
          <w:b/>
          <w:i/>
          <w:caps w:val="0"/>
        </w:rPr>
        <w:t>Программа коррекционной работы</w:t>
      </w:r>
    </w:p>
    <w:p w:rsidR="008C2A02" w:rsidRDefault="008C2A02" w:rsidP="008C2A02">
      <w:pPr>
        <w:pStyle w:val="aff4"/>
        <w:ind w:firstLine="720"/>
        <w:jc w:val="center"/>
        <w:rPr>
          <w:caps w:val="0"/>
          <w:color w:val="0000FF"/>
        </w:rPr>
      </w:pPr>
      <w:r>
        <w:rPr>
          <w:b/>
          <w:caps w:val="0"/>
          <w:color w:val="auto"/>
        </w:rPr>
        <w:t xml:space="preserve">Цель </w:t>
      </w:r>
      <w:bookmarkEnd w:id="1"/>
      <w:r>
        <w:rPr>
          <w:b/>
          <w:caps w:val="0"/>
          <w:color w:val="auto"/>
        </w:rPr>
        <w:t>коррекционной работы</w:t>
      </w:r>
    </w:p>
    <w:p w:rsidR="008C2A02" w:rsidRPr="00E53CB6" w:rsidRDefault="008C2A02" w:rsidP="008C2A02">
      <w:pPr>
        <w:pStyle w:val="af4"/>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4"/>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2" w:name="bookmark187"/>
      <w:r>
        <w:rPr>
          <w:rFonts w:ascii="Times New Roman" w:hAnsi="Times New Roman" w:cs="Times New Roman"/>
          <w:b/>
          <w:i/>
          <w:sz w:val="28"/>
          <w:szCs w:val="28"/>
        </w:rPr>
        <w:t>Задачи коррекционной работы:</w:t>
      </w:r>
      <w:bookmarkEnd w:id="2"/>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4"/>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4"/>
        <w:ind w:firstLine="709"/>
        <w:jc w:val="center"/>
        <w:rPr>
          <w:color w:val="auto"/>
        </w:rPr>
      </w:pPr>
      <w:bookmarkStart w:id="3" w:name="bookmark188"/>
      <w:r>
        <w:rPr>
          <w:b/>
          <w:i/>
          <w:caps w:val="0"/>
          <w:color w:val="auto"/>
        </w:rPr>
        <w:t xml:space="preserve">Принципы </w:t>
      </w:r>
      <w:bookmarkEnd w:id="3"/>
      <w:r>
        <w:rPr>
          <w:b/>
          <w:i/>
          <w:caps w:val="0"/>
          <w:color w:val="auto"/>
        </w:rPr>
        <w:t>коррекционной работы:</w:t>
      </w:r>
    </w:p>
    <w:p w:rsidR="008C2A02" w:rsidRDefault="008C2A02"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4"/>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4"/>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4"/>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4"/>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4"/>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4"/>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4"/>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4"/>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4"/>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4"/>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4"/>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4"/>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4"/>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4"/>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4"/>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4"/>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4"/>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4"/>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4"/>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Default="008C2A02" w:rsidP="008C2A02">
      <w:pPr>
        <w:pStyle w:val="aff4"/>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Default="008C2A02" w:rsidP="008C2A02">
      <w:pPr>
        <w:pStyle w:val="aff4"/>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4"/>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4"/>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4"/>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4"/>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4"/>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4"/>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4"/>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4"/>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4"/>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4"/>
        <w:ind w:firstLine="720"/>
        <w:rPr>
          <w:caps w:val="0"/>
          <w:color w:val="auto"/>
        </w:rPr>
      </w:pPr>
      <w:r>
        <w:rPr>
          <w:caps w:val="0"/>
          <w:color w:val="auto"/>
        </w:rPr>
        <w:t>анкетирование педагогов, родителей,</w:t>
      </w:r>
    </w:p>
    <w:p w:rsidR="008C2A02" w:rsidRDefault="008C2A02" w:rsidP="008C2A02">
      <w:pPr>
        <w:pStyle w:val="aff4"/>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4"/>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4"/>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4"/>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8C2A02">
      <w:pPr>
        <w:pStyle w:val="aff4"/>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4"/>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4"/>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4"/>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4"/>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8C2A02">
      <w:pPr>
        <w:pStyle w:val="aff4"/>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4"/>
        <w:ind w:firstLine="720"/>
        <w:rPr>
          <w:rFonts w:eastAsia="Times New Roman"/>
          <w:caps w:val="0"/>
          <w:color w:val="auto"/>
        </w:rPr>
      </w:pPr>
      <w:r>
        <w:rPr>
          <w:caps w:val="0"/>
          <w:color w:val="auto"/>
        </w:rPr>
        <w:t>― лекции для родителей,</w:t>
      </w:r>
    </w:p>
    <w:p w:rsidR="008C2A02" w:rsidRDefault="008C2A02" w:rsidP="008C2A02">
      <w:pPr>
        <w:pStyle w:val="aff4"/>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4"/>
        <w:ind w:firstLine="720"/>
        <w:rPr>
          <w:b/>
          <w:bCs/>
          <w:i/>
          <w:color w:val="auto"/>
        </w:rPr>
      </w:pPr>
      <w:r>
        <w:rPr>
          <w:caps w:val="0"/>
          <w:color w:val="auto"/>
        </w:rPr>
        <w:t>― разработка методических материалов и рекомендаций учителю, родителям.</w:t>
      </w:r>
    </w:p>
    <w:p w:rsidR="00B94ECD" w:rsidRDefault="00B94ECD" w:rsidP="008C2A02">
      <w:pPr>
        <w:tabs>
          <w:tab w:val="left" w:pos="-180"/>
          <w:tab w:val="left" w:pos="0"/>
        </w:tabs>
        <w:spacing w:after="0" w:line="360" w:lineRule="auto"/>
        <w:ind w:firstLine="720"/>
        <w:jc w:val="center"/>
        <w:rPr>
          <w:rFonts w:ascii="Times New Roman" w:hAnsi="Times New Roman" w:cs="Times New Roman"/>
          <w:b/>
          <w:bCs/>
          <w:i/>
          <w:sz w:val="28"/>
          <w:szCs w:val="28"/>
        </w:rPr>
      </w:pP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6E5931" w:rsidRPr="00E60748" w:rsidRDefault="008C2A02" w:rsidP="00E60748">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8"/>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требованиями Стандарта время, отводимое на внеу</w:t>
      </w:r>
      <w:r w:rsidR="00B94ECD">
        <w:rPr>
          <w:rFonts w:ascii="Times New Roman" w:hAnsi="Times New Roman" w:cs="Times New Roman"/>
          <w:sz w:val="28"/>
          <w:szCs w:val="28"/>
        </w:rPr>
        <w:t>рочную деятельность, составляет в течение 10</w:t>
      </w:r>
      <w:r>
        <w:rPr>
          <w:rFonts w:ascii="Times New Roman" w:hAnsi="Times New Roman" w:cs="Times New Roman"/>
          <w:sz w:val="28"/>
          <w:szCs w:val="28"/>
        </w:rPr>
        <w:t xml:space="preserve"> у</w:t>
      </w:r>
      <w:r w:rsidR="00B94ECD">
        <w:rPr>
          <w:rFonts w:ascii="Times New Roman" w:hAnsi="Times New Roman" w:cs="Times New Roman"/>
          <w:sz w:val="28"/>
          <w:szCs w:val="28"/>
        </w:rPr>
        <w:t xml:space="preserve">чебных лет не более 1352 </w:t>
      </w:r>
      <w:r>
        <w:rPr>
          <w:rFonts w:ascii="Times New Roman" w:hAnsi="Times New Roman" w:cs="Times New Roman"/>
          <w:sz w:val="28"/>
          <w:szCs w:val="28"/>
        </w:rPr>
        <w:t xml:space="preserve">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sidR="00B94ECD">
        <w:rPr>
          <w:rFonts w:ascii="Times New Roman" w:hAnsi="Times New Roman" w:cs="Times New Roman"/>
          <w:sz w:val="28"/>
          <w:szCs w:val="28"/>
        </w:rPr>
        <w:softHyphen/>
        <w:t>тв</w:t>
      </w:r>
      <w:r w:rsidR="00B94ECD">
        <w:rPr>
          <w:rFonts w:ascii="Times New Roman" w:hAnsi="Times New Roman" w:cs="Times New Roman"/>
          <w:sz w:val="28"/>
          <w:szCs w:val="28"/>
        </w:rPr>
        <w:softHyphen/>
        <w:t>у</w:t>
      </w:r>
      <w:r w:rsidR="00B94ECD">
        <w:rPr>
          <w:rFonts w:ascii="Times New Roman" w:hAnsi="Times New Roman" w:cs="Times New Roman"/>
          <w:sz w:val="28"/>
          <w:szCs w:val="28"/>
        </w:rPr>
        <w:softHyphen/>
        <w:t>ющих программ. ОО</w:t>
      </w:r>
      <w:r>
        <w:rPr>
          <w:rFonts w:ascii="Times New Roman" w:hAnsi="Times New Roman" w:cs="Times New Roman"/>
          <w:sz w:val="28"/>
          <w:szCs w:val="28"/>
        </w:rPr>
        <w:t xml:space="preserve"> </w:t>
      </w:r>
      <w:r w:rsidR="00B94ECD">
        <w:rPr>
          <w:rFonts w:ascii="Times New Roman" w:hAnsi="Times New Roman" w:cs="Times New Roman"/>
          <w:sz w:val="28"/>
          <w:szCs w:val="28"/>
        </w:rPr>
        <w:t>самостоятельно выбирает</w:t>
      </w:r>
      <w:r>
        <w:rPr>
          <w:rFonts w:ascii="Times New Roman" w:hAnsi="Times New Roman" w:cs="Times New Roman"/>
          <w:sz w:val="28"/>
          <w:szCs w:val="28"/>
        </w:rPr>
        <w:t xml:space="preserve">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4"/>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5B5BE4">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4"/>
        <w:ind w:firstLine="720"/>
        <w:rPr>
          <w:caps w:val="0"/>
        </w:rPr>
      </w:pPr>
      <w:r>
        <w:t>• </w:t>
      </w:r>
      <w:r>
        <w:rPr>
          <w:caps w:val="0"/>
        </w:rPr>
        <w:t>непосредственно в общеобразовательной организации по типу школы полного дня;</w:t>
      </w:r>
    </w:p>
    <w:p w:rsidR="005B5BE4" w:rsidRDefault="005B5BE4">
      <w:pPr>
        <w:pStyle w:val="aff4"/>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4"/>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e"/>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e"/>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4"/>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B94ECD" w:rsidRDefault="00B94ECD">
      <w:pPr>
        <w:overflowPunct w:val="0"/>
        <w:spacing w:after="0" w:line="360" w:lineRule="auto"/>
        <w:ind w:firstLine="720"/>
        <w:jc w:val="center"/>
        <w:rPr>
          <w:rFonts w:ascii="Times New Roman" w:hAnsi="Times New Roman" w:cs="Times New Roman"/>
          <w:b/>
          <w:bCs/>
          <w:sz w:val="28"/>
          <w:szCs w:val="28"/>
        </w:rPr>
      </w:pPr>
    </w:p>
    <w:p w:rsidR="00B94ECD" w:rsidRDefault="00B94ECD">
      <w:pPr>
        <w:overflowPunct w:val="0"/>
        <w:spacing w:after="0" w:line="360" w:lineRule="auto"/>
        <w:ind w:firstLine="720"/>
        <w:jc w:val="center"/>
        <w:rPr>
          <w:rFonts w:ascii="Times New Roman" w:hAnsi="Times New Roman" w:cs="Times New Roman"/>
          <w:b/>
          <w:bCs/>
          <w:sz w:val="28"/>
          <w:szCs w:val="28"/>
        </w:rPr>
      </w:pP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8"/>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8"/>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8"/>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8"/>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8"/>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8"/>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1"/>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pPr>
        <w:pStyle w:val="af8"/>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8"/>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8"/>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8"/>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E60748" w:rsidRDefault="00E60748">
      <w:pPr>
        <w:overflowPunct w:val="0"/>
        <w:spacing w:after="0" w:line="360" w:lineRule="auto"/>
        <w:ind w:firstLine="720"/>
        <w:jc w:val="center"/>
        <w:rPr>
          <w:rFonts w:ascii="Times New Roman" w:hAnsi="Times New Roman" w:cs="Times New Roman"/>
          <w:b/>
          <w:sz w:val="28"/>
          <w:szCs w:val="28"/>
        </w:rPr>
      </w:pPr>
    </w:p>
    <w:p w:rsidR="00E60748" w:rsidRDefault="00E60748">
      <w:pPr>
        <w:overflowPunct w:val="0"/>
        <w:spacing w:after="0" w:line="360" w:lineRule="auto"/>
        <w:ind w:firstLine="720"/>
        <w:jc w:val="center"/>
        <w:rPr>
          <w:rFonts w:ascii="Times New Roman" w:hAnsi="Times New Roman" w:cs="Times New Roman"/>
          <w:b/>
          <w:sz w:val="28"/>
          <w:szCs w:val="28"/>
        </w:rPr>
      </w:pPr>
    </w:p>
    <w:p w:rsidR="00E60748" w:rsidRDefault="00E60748">
      <w:pPr>
        <w:overflowPunct w:val="0"/>
        <w:spacing w:after="0" w:line="360" w:lineRule="auto"/>
        <w:ind w:firstLine="720"/>
        <w:jc w:val="center"/>
        <w:rPr>
          <w:rFonts w:ascii="Times New Roman" w:hAnsi="Times New Roman" w:cs="Times New Roman"/>
          <w:b/>
          <w:sz w:val="28"/>
          <w:szCs w:val="28"/>
        </w:rPr>
      </w:pPr>
    </w:p>
    <w:p w:rsidR="00B94ECD" w:rsidRDefault="00B94ECD">
      <w:pPr>
        <w:overflowPunct w:val="0"/>
        <w:spacing w:after="0" w:line="360" w:lineRule="auto"/>
        <w:ind w:firstLine="720"/>
        <w:jc w:val="center"/>
        <w:rPr>
          <w:rFonts w:ascii="Times New Roman" w:hAnsi="Times New Roman" w:cs="Times New Roman"/>
          <w:b/>
          <w:sz w:val="28"/>
          <w:szCs w:val="28"/>
        </w:rPr>
      </w:pPr>
    </w:p>
    <w:p w:rsidR="00B94ECD" w:rsidRDefault="00B94ECD">
      <w:pPr>
        <w:overflowPunct w:val="0"/>
        <w:spacing w:after="0" w:line="360" w:lineRule="auto"/>
        <w:ind w:firstLine="720"/>
        <w:jc w:val="center"/>
        <w:rPr>
          <w:rFonts w:ascii="Times New Roman" w:hAnsi="Times New Roman" w:cs="Times New Roman"/>
          <w:b/>
          <w:sz w:val="28"/>
          <w:szCs w:val="28"/>
        </w:rPr>
      </w:pPr>
    </w:p>
    <w:p w:rsidR="00B94ECD" w:rsidRDefault="00B94ECD">
      <w:pPr>
        <w:overflowPunct w:val="0"/>
        <w:spacing w:after="0" w:line="360" w:lineRule="auto"/>
        <w:ind w:firstLine="720"/>
        <w:jc w:val="center"/>
        <w:rPr>
          <w:rFonts w:ascii="Times New Roman" w:hAnsi="Times New Roman" w:cs="Times New Roman"/>
          <w:b/>
          <w:sz w:val="28"/>
          <w:szCs w:val="28"/>
        </w:rPr>
      </w:pPr>
    </w:p>
    <w:p w:rsidR="00B94ECD" w:rsidRDefault="00B94ECD">
      <w:pPr>
        <w:overflowPunct w:val="0"/>
        <w:spacing w:after="0" w:line="360" w:lineRule="auto"/>
        <w:ind w:firstLine="720"/>
        <w:jc w:val="center"/>
        <w:rPr>
          <w:rFonts w:ascii="Times New Roman" w:hAnsi="Times New Roman" w:cs="Times New Roman"/>
          <w:b/>
          <w:sz w:val="28"/>
          <w:szCs w:val="28"/>
        </w:rPr>
      </w:pPr>
    </w:p>
    <w:p w:rsidR="00B94ECD" w:rsidRDefault="00B94ECD">
      <w:pPr>
        <w:overflowPunct w:val="0"/>
        <w:spacing w:after="0" w:line="360" w:lineRule="auto"/>
        <w:ind w:firstLine="720"/>
        <w:jc w:val="center"/>
        <w:rPr>
          <w:rFonts w:ascii="Times New Roman" w:hAnsi="Times New Roman" w:cs="Times New Roman"/>
          <w:b/>
          <w:sz w:val="28"/>
          <w:szCs w:val="28"/>
        </w:rPr>
      </w:pPr>
    </w:p>
    <w:p w:rsidR="00B94ECD" w:rsidRDefault="00B94ECD">
      <w:pPr>
        <w:overflowPunct w:val="0"/>
        <w:spacing w:after="0" w:line="360" w:lineRule="auto"/>
        <w:ind w:firstLine="720"/>
        <w:jc w:val="center"/>
        <w:rPr>
          <w:rFonts w:ascii="Times New Roman" w:hAnsi="Times New Roman" w:cs="Times New Roman"/>
          <w:b/>
          <w:sz w:val="28"/>
          <w:szCs w:val="28"/>
        </w:rPr>
      </w:pPr>
    </w:p>
    <w:p w:rsidR="00B94ECD" w:rsidRDefault="00B94ECD">
      <w:pPr>
        <w:overflowPunct w:val="0"/>
        <w:spacing w:after="0" w:line="360" w:lineRule="auto"/>
        <w:ind w:firstLine="720"/>
        <w:jc w:val="center"/>
        <w:rPr>
          <w:rFonts w:ascii="Times New Roman" w:hAnsi="Times New Roman" w:cs="Times New Roman"/>
          <w:b/>
          <w:sz w:val="28"/>
          <w:szCs w:val="28"/>
        </w:rPr>
      </w:pPr>
    </w:p>
    <w:p w:rsidR="00B94ECD" w:rsidRDefault="00B94ECD">
      <w:pPr>
        <w:overflowPunct w:val="0"/>
        <w:spacing w:after="0" w:line="360" w:lineRule="auto"/>
        <w:ind w:firstLine="720"/>
        <w:jc w:val="center"/>
        <w:rPr>
          <w:rFonts w:ascii="Times New Roman" w:hAnsi="Times New Roman" w:cs="Times New Roman"/>
          <w:b/>
          <w:sz w:val="28"/>
          <w:szCs w:val="28"/>
        </w:rPr>
      </w:pPr>
    </w:p>
    <w:p w:rsidR="00B94ECD" w:rsidRDefault="00B94ECD">
      <w:pPr>
        <w:overflowPunct w:val="0"/>
        <w:spacing w:after="0" w:line="360" w:lineRule="auto"/>
        <w:ind w:firstLine="720"/>
        <w:jc w:val="center"/>
        <w:rPr>
          <w:rFonts w:ascii="Times New Roman" w:hAnsi="Times New Roman" w:cs="Times New Roman"/>
          <w:b/>
          <w:sz w:val="28"/>
          <w:szCs w:val="28"/>
        </w:rPr>
      </w:pPr>
    </w:p>
    <w:p w:rsidR="00B94ECD" w:rsidRDefault="00B94ECD">
      <w:pPr>
        <w:overflowPunct w:val="0"/>
        <w:spacing w:after="0" w:line="360" w:lineRule="auto"/>
        <w:ind w:firstLine="720"/>
        <w:jc w:val="center"/>
        <w:rPr>
          <w:rFonts w:ascii="Times New Roman" w:hAnsi="Times New Roman" w:cs="Times New Roman"/>
          <w:b/>
          <w:sz w:val="28"/>
          <w:szCs w:val="28"/>
        </w:rPr>
      </w:pPr>
    </w:p>
    <w:p w:rsidR="00B94ECD" w:rsidRDefault="00B94ECD">
      <w:pPr>
        <w:overflowPunct w:val="0"/>
        <w:spacing w:after="0" w:line="360" w:lineRule="auto"/>
        <w:ind w:firstLine="720"/>
        <w:jc w:val="center"/>
        <w:rPr>
          <w:rFonts w:ascii="Times New Roman" w:hAnsi="Times New Roman" w:cs="Times New Roman"/>
          <w:b/>
          <w:sz w:val="28"/>
          <w:szCs w:val="28"/>
        </w:rPr>
      </w:pPr>
    </w:p>
    <w:p w:rsidR="00B94ECD" w:rsidRDefault="00B94ECD">
      <w:pPr>
        <w:overflowPunct w:val="0"/>
        <w:spacing w:after="0" w:line="360" w:lineRule="auto"/>
        <w:ind w:firstLine="720"/>
        <w:jc w:val="center"/>
        <w:rPr>
          <w:rFonts w:ascii="Times New Roman" w:hAnsi="Times New Roman" w:cs="Times New Roman"/>
          <w:b/>
          <w:sz w:val="28"/>
          <w:szCs w:val="28"/>
        </w:rPr>
      </w:pPr>
    </w:p>
    <w:p w:rsidR="00B94ECD" w:rsidRDefault="00B94ECD">
      <w:pPr>
        <w:overflowPunct w:val="0"/>
        <w:spacing w:after="0" w:line="360" w:lineRule="auto"/>
        <w:ind w:firstLine="720"/>
        <w:jc w:val="center"/>
        <w:rPr>
          <w:rFonts w:ascii="Times New Roman" w:hAnsi="Times New Roman" w:cs="Times New Roman"/>
          <w:b/>
          <w:sz w:val="28"/>
          <w:szCs w:val="28"/>
        </w:rPr>
      </w:pPr>
    </w:p>
    <w:p w:rsidR="00B94ECD" w:rsidRDefault="00B94ECD">
      <w:pPr>
        <w:overflowPunct w:val="0"/>
        <w:spacing w:after="0" w:line="360" w:lineRule="auto"/>
        <w:ind w:firstLine="720"/>
        <w:jc w:val="center"/>
        <w:rPr>
          <w:rFonts w:ascii="Times New Roman" w:hAnsi="Times New Roman" w:cs="Times New Roman"/>
          <w:b/>
          <w:sz w:val="28"/>
          <w:szCs w:val="28"/>
        </w:rPr>
      </w:pPr>
    </w:p>
    <w:p w:rsidR="00B94ECD" w:rsidRDefault="00B94ECD">
      <w:pPr>
        <w:overflowPunct w:val="0"/>
        <w:spacing w:after="0" w:line="360" w:lineRule="auto"/>
        <w:ind w:firstLine="720"/>
        <w:jc w:val="center"/>
        <w:rPr>
          <w:rFonts w:ascii="Times New Roman" w:hAnsi="Times New Roman" w:cs="Times New Roman"/>
          <w:b/>
          <w:sz w:val="28"/>
          <w:szCs w:val="28"/>
        </w:rPr>
      </w:pPr>
    </w:p>
    <w:p w:rsidR="00B94ECD" w:rsidRDefault="00B94ECD">
      <w:pPr>
        <w:overflowPunct w:val="0"/>
        <w:spacing w:after="0" w:line="360" w:lineRule="auto"/>
        <w:ind w:firstLine="720"/>
        <w:jc w:val="center"/>
        <w:rPr>
          <w:rFonts w:ascii="Times New Roman" w:hAnsi="Times New Roman" w:cs="Times New Roman"/>
          <w:b/>
          <w:sz w:val="28"/>
          <w:szCs w:val="28"/>
        </w:rPr>
      </w:pPr>
    </w:p>
    <w:p w:rsidR="00B94ECD" w:rsidRDefault="00B94ECD">
      <w:pPr>
        <w:overflowPunct w:val="0"/>
        <w:spacing w:after="0" w:line="360" w:lineRule="auto"/>
        <w:ind w:firstLine="720"/>
        <w:jc w:val="center"/>
        <w:rPr>
          <w:rFonts w:ascii="Times New Roman" w:hAnsi="Times New Roman" w:cs="Times New Roman"/>
          <w:b/>
          <w:sz w:val="28"/>
          <w:szCs w:val="28"/>
        </w:rPr>
      </w:pPr>
    </w:p>
    <w:p w:rsidR="00B94ECD" w:rsidRDefault="00B94ECD">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5B5BE4">
      <w:pPr>
        <w:pStyle w:val="afe"/>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Default="005B5BE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5B5BE4">
      <w:pPr>
        <w:pStyle w:val="afe"/>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5B5BE4" w:rsidRDefault="00E60748">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 </w:t>
      </w:r>
      <w:r w:rsidRPr="007A0EE0">
        <w:rPr>
          <w:rFonts w:ascii="Times New Roman" w:hAnsi="Times New Roman" w:cs="Times New Roman"/>
          <w:b/>
          <w:sz w:val="28"/>
          <w:szCs w:val="28"/>
        </w:rPr>
        <w:t>варианта 2</w:t>
      </w:r>
      <w:r w:rsidR="005B5BE4" w:rsidRPr="007A0EE0">
        <w:rPr>
          <w:rFonts w:ascii="Times New Roman" w:hAnsi="Times New Roman" w:cs="Times New Roman"/>
          <w:b/>
          <w:sz w:val="28"/>
          <w:szCs w:val="28"/>
        </w:rPr>
        <w:t xml:space="preserve"> </w:t>
      </w:r>
      <w:r w:rsidRPr="007A0EE0">
        <w:rPr>
          <w:rFonts w:ascii="Times New Roman" w:hAnsi="Times New Roman" w:cs="Times New Roman"/>
          <w:b/>
          <w:sz w:val="28"/>
          <w:szCs w:val="28"/>
        </w:rPr>
        <w:t>(10 лет)</w:t>
      </w:r>
      <w:r>
        <w:rPr>
          <w:rFonts w:ascii="Times New Roman" w:hAnsi="Times New Roman" w:cs="Times New Roman"/>
          <w:sz w:val="28"/>
          <w:szCs w:val="28"/>
        </w:rPr>
        <w:t xml:space="preserve"> </w:t>
      </w:r>
      <w:r>
        <w:rPr>
          <w:rFonts w:ascii="Times New Roman" w:hAnsi="Times New Roman" w:cs="Times New Roman"/>
          <w:sz w:val="28"/>
          <w:szCs w:val="28"/>
        </w:rPr>
        <w:t xml:space="preserve">ОО </w:t>
      </w:r>
      <w:r w:rsidR="005B5BE4">
        <w:rPr>
          <w:rFonts w:ascii="Times New Roman" w:hAnsi="Times New Roman" w:cs="Times New Roman"/>
          <w:sz w:val="28"/>
          <w:szCs w:val="28"/>
        </w:rPr>
        <w:t>осуществляет самостоятельно с учетом:</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e"/>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e"/>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Default="005B5BE4">
      <w:pPr>
        <w:pStyle w:val="afe"/>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5B5BE4" w:rsidRDefault="005B5BE4">
      <w:pPr>
        <w:pStyle w:val="afe"/>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tbl>
      <w:tblPr>
        <w:tblW w:w="9858" w:type="dxa"/>
        <w:tblInd w:w="-111" w:type="dxa"/>
        <w:tblLayout w:type="fixed"/>
        <w:tblLook w:val="0000" w:firstRow="0" w:lastRow="0" w:firstColumn="0" w:lastColumn="0" w:noHBand="0" w:noVBand="0"/>
      </w:tblPr>
      <w:tblGrid>
        <w:gridCol w:w="1920"/>
        <w:gridCol w:w="2866"/>
        <w:gridCol w:w="709"/>
        <w:gridCol w:w="111"/>
        <w:gridCol w:w="598"/>
        <w:gridCol w:w="252"/>
        <w:gridCol w:w="456"/>
        <w:gridCol w:w="395"/>
        <w:gridCol w:w="314"/>
        <w:gridCol w:w="536"/>
        <w:gridCol w:w="173"/>
        <w:gridCol w:w="678"/>
        <w:gridCol w:w="850"/>
      </w:tblGrid>
      <w:tr w:rsidR="005B5BE4"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Default="007A0EE0" w:rsidP="00E6074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Годовой учебный план </w:t>
            </w:r>
            <w:r w:rsidR="005B5BE4">
              <w:rPr>
                <w:rFonts w:ascii="Times New Roman" w:hAnsi="Times New Roman" w:cs="Times New Roman"/>
                <w:b/>
                <w:sz w:val="28"/>
                <w:szCs w:val="28"/>
              </w:rPr>
              <w:t>образования</w:t>
            </w:r>
          </w:p>
          <w:p w:rsidR="005B5BE4" w:rsidRPr="00E60748" w:rsidRDefault="005B5BE4" w:rsidP="00E6074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sidR="00E60748">
              <w:rPr>
                <w:rFonts w:ascii="Times New Roman" w:hAnsi="Times New Roman" w:cs="Times New Roman"/>
                <w:b/>
                <w:sz w:val="28"/>
                <w:szCs w:val="28"/>
              </w:rPr>
              <w:t xml:space="preserve"> </w:t>
            </w: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E60748">
        <w:trPr>
          <w:trHeight w:val="304"/>
        </w:trPr>
        <w:tc>
          <w:tcPr>
            <w:tcW w:w="1920" w:type="dxa"/>
            <w:vMerge w:val="restart"/>
            <w:tcBorders>
              <w:top w:val="single" w:sz="4" w:space="0" w:color="000000"/>
              <w:left w:val="single" w:sz="4" w:space="0" w:color="000000"/>
              <w:bottom w:val="single" w:sz="4" w:space="0" w:color="000000"/>
            </w:tcBorders>
          </w:tcPr>
          <w:p w:rsidR="005B5BE4" w:rsidRDefault="005B5BE4" w:rsidP="00E60748">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66" w:type="dxa"/>
            <w:vMerge w:val="restart"/>
            <w:tcBorders>
              <w:top w:val="single" w:sz="4" w:space="0" w:color="000000"/>
              <w:left w:val="single" w:sz="4" w:space="0" w:color="000000"/>
              <w:bottom w:val="single" w:sz="4" w:space="0" w:color="000000"/>
            </w:tcBorders>
          </w:tcPr>
          <w:p w:rsidR="005B5BE4" w:rsidRDefault="00E60748" w:rsidP="00E60748">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rsidP="00E60748">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Default="005B5BE4" w:rsidP="00E60748">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rsidP="00E60748">
            <w:pPr>
              <w:spacing w:after="0"/>
              <w:jc w:val="both"/>
            </w:pPr>
            <w:r>
              <w:rPr>
                <w:rFonts w:ascii="Times New Roman" w:hAnsi="Times New Roman" w:cs="Times New Roman"/>
                <w:b/>
                <w:sz w:val="28"/>
                <w:szCs w:val="28"/>
              </w:rPr>
              <w:t>Всего</w:t>
            </w:r>
          </w:p>
        </w:tc>
      </w:tr>
      <w:tr w:rsidR="005B5BE4" w:rsidTr="00E60748">
        <w:trPr>
          <w:trHeight w:val="340"/>
        </w:trPr>
        <w:tc>
          <w:tcPr>
            <w:tcW w:w="1920" w:type="dxa"/>
            <w:vMerge/>
            <w:tcBorders>
              <w:top w:val="single" w:sz="4" w:space="0" w:color="000000"/>
              <w:left w:val="single" w:sz="4" w:space="0" w:color="000000"/>
              <w:bottom w:val="single" w:sz="4" w:space="0" w:color="000000"/>
            </w:tcBorders>
          </w:tcPr>
          <w:p w:rsidR="005B5BE4" w:rsidRDefault="005B5BE4" w:rsidP="00E60748">
            <w:pPr>
              <w:snapToGrid w:val="0"/>
              <w:spacing w:after="0"/>
              <w:jc w:val="both"/>
              <w:rPr>
                <w:rFonts w:ascii="Times New Roman" w:hAnsi="Times New Roman" w:cs="Times New Roman"/>
                <w:b/>
                <w:sz w:val="28"/>
                <w:szCs w:val="28"/>
              </w:rPr>
            </w:pPr>
          </w:p>
        </w:tc>
        <w:tc>
          <w:tcPr>
            <w:tcW w:w="2866" w:type="dxa"/>
            <w:vMerge/>
            <w:tcBorders>
              <w:top w:val="single" w:sz="4" w:space="0" w:color="000000"/>
              <w:left w:val="single" w:sz="4" w:space="0" w:color="000000"/>
              <w:bottom w:val="single" w:sz="4" w:space="0" w:color="000000"/>
            </w:tcBorders>
          </w:tcPr>
          <w:p w:rsidR="005B5BE4" w:rsidRDefault="005B5BE4" w:rsidP="00E60748">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rsidP="00E60748">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5B5BE4" w:rsidRDefault="005B5BE4" w:rsidP="00E60748">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5B5BE4" w:rsidRDefault="005B5BE4" w:rsidP="00E60748">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rsidP="00E60748">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5B5BE4" w:rsidRDefault="005B5BE4" w:rsidP="00E60748">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Default="005B5BE4" w:rsidP="00E60748">
            <w:pPr>
              <w:snapToGrid w:val="0"/>
              <w:spacing w:after="0"/>
              <w:jc w:val="both"/>
              <w:rPr>
                <w:rFonts w:ascii="Times New Roman" w:hAnsi="Times New Roman" w:cs="Times New Roman"/>
                <w:b/>
                <w:sz w:val="28"/>
                <w:szCs w:val="28"/>
              </w:rPr>
            </w:pPr>
          </w:p>
        </w:tc>
      </w:tr>
      <w:tr w:rsidR="005B5BE4" w:rsidTr="00E60748">
        <w:trPr>
          <w:trHeight w:val="234"/>
        </w:trPr>
        <w:tc>
          <w:tcPr>
            <w:tcW w:w="4786" w:type="dxa"/>
            <w:gridSpan w:val="2"/>
            <w:tcBorders>
              <w:top w:val="single" w:sz="4" w:space="0" w:color="000000"/>
              <w:left w:val="single" w:sz="4" w:space="0" w:color="000000"/>
              <w:bottom w:val="single" w:sz="4" w:space="0" w:color="000000"/>
            </w:tcBorders>
          </w:tcPr>
          <w:p w:rsidR="005B5BE4" w:rsidRDefault="005B5BE4" w:rsidP="00E60748">
            <w:pPr>
              <w:spacing w:after="0"/>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Default="005B5BE4" w:rsidP="00E60748">
            <w:pPr>
              <w:snapToGrid w:val="0"/>
              <w:spacing w:after="0"/>
              <w:jc w:val="both"/>
              <w:rPr>
                <w:rFonts w:ascii="Times New Roman" w:hAnsi="Times New Roman" w:cs="Times New Roman"/>
                <w:b/>
                <w:sz w:val="28"/>
                <w:szCs w:val="28"/>
              </w:rPr>
            </w:pPr>
          </w:p>
        </w:tc>
      </w:tr>
      <w:tr w:rsidR="005B5BE4" w:rsidTr="00E60748">
        <w:tc>
          <w:tcPr>
            <w:tcW w:w="1920" w:type="dxa"/>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66" w:type="dxa"/>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5B5BE4" w:rsidRDefault="005B5BE4" w:rsidP="00E60748">
            <w:pPr>
              <w:spacing w:after="0" w:line="240" w:lineRule="auto"/>
              <w:jc w:val="both"/>
            </w:pPr>
            <w:r>
              <w:rPr>
                <w:rFonts w:ascii="Times New Roman" w:hAnsi="Times New Roman" w:cs="Times New Roman"/>
                <w:sz w:val="28"/>
                <w:szCs w:val="28"/>
              </w:rPr>
              <w:t>369</w:t>
            </w:r>
          </w:p>
        </w:tc>
      </w:tr>
      <w:tr w:rsidR="005B5BE4" w:rsidTr="00E60748">
        <w:tc>
          <w:tcPr>
            <w:tcW w:w="1920" w:type="dxa"/>
            <w:tcBorders>
              <w:top w:val="single" w:sz="4" w:space="0" w:color="000000"/>
              <w:left w:val="single" w:sz="4" w:space="0" w:color="000000"/>
              <w:bottom w:val="single" w:sz="4" w:space="0" w:color="000000"/>
            </w:tcBorders>
          </w:tcPr>
          <w:p w:rsidR="005B5BE4" w:rsidRDefault="00E60748"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5B5BE4">
              <w:rPr>
                <w:rFonts w:ascii="Times New Roman" w:hAnsi="Times New Roman" w:cs="Times New Roman"/>
                <w:sz w:val="28"/>
                <w:szCs w:val="28"/>
              </w:rPr>
              <w:t>Математика</w:t>
            </w:r>
          </w:p>
        </w:tc>
        <w:tc>
          <w:tcPr>
            <w:tcW w:w="2866" w:type="dxa"/>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E60748">
            <w:pPr>
              <w:spacing w:after="0" w:line="240" w:lineRule="auto"/>
              <w:jc w:val="both"/>
            </w:pPr>
            <w:r>
              <w:rPr>
                <w:rFonts w:ascii="Times New Roman" w:hAnsi="Times New Roman" w:cs="Times New Roman"/>
                <w:sz w:val="28"/>
                <w:szCs w:val="28"/>
              </w:rPr>
              <w:t>606</w:t>
            </w:r>
          </w:p>
        </w:tc>
      </w:tr>
      <w:tr w:rsidR="005B5BE4" w:rsidTr="00E60748">
        <w:tc>
          <w:tcPr>
            <w:tcW w:w="1920" w:type="dxa"/>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w:t>
            </w:r>
            <w:r w:rsidR="00E60748">
              <w:rPr>
                <w:rFonts w:ascii="Times New Roman" w:hAnsi="Times New Roman" w:cs="Times New Roman"/>
                <w:sz w:val="28"/>
                <w:szCs w:val="28"/>
              </w:rPr>
              <w:t>-</w:t>
            </w:r>
            <w:r>
              <w:rPr>
                <w:rFonts w:ascii="Times New Roman" w:hAnsi="Times New Roman" w:cs="Times New Roman"/>
                <w:sz w:val="28"/>
                <w:szCs w:val="28"/>
              </w:rPr>
              <w:t>знание</w:t>
            </w:r>
          </w:p>
        </w:tc>
        <w:tc>
          <w:tcPr>
            <w:tcW w:w="2866" w:type="dxa"/>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E60748">
            <w:pPr>
              <w:spacing w:after="0" w:line="240" w:lineRule="auto"/>
              <w:jc w:val="both"/>
            </w:pPr>
            <w:r>
              <w:rPr>
                <w:rFonts w:ascii="Times New Roman" w:hAnsi="Times New Roman" w:cs="Times New Roman"/>
                <w:sz w:val="28"/>
                <w:szCs w:val="28"/>
              </w:rPr>
              <w:t>234</w:t>
            </w:r>
          </w:p>
        </w:tc>
      </w:tr>
      <w:tr w:rsidR="005B5BE4" w:rsidTr="00E60748">
        <w:trPr>
          <w:trHeight w:val="667"/>
        </w:trPr>
        <w:tc>
          <w:tcPr>
            <w:tcW w:w="1920" w:type="dxa"/>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866" w:type="dxa"/>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r w:rsidR="00E60748">
              <w:rPr>
                <w:rFonts w:ascii="Times New Roman" w:hAnsi="Times New Roman" w:cs="Times New Roman"/>
                <w:color w:val="auto"/>
                <w:sz w:val="28"/>
                <w:szCs w:val="28"/>
              </w:rPr>
              <w:t xml:space="preserve"> (ИЗО)</w:t>
            </w:r>
          </w:p>
        </w:tc>
        <w:tc>
          <w:tcPr>
            <w:tcW w:w="820"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5B5BE4" w:rsidRDefault="005B5BE4" w:rsidP="00E60748">
            <w:pPr>
              <w:spacing w:after="0" w:line="240" w:lineRule="auto"/>
              <w:jc w:val="both"/>
            </w:pPr>
            <w:r>
              <w:rPr>
                <w:rFonts w:ascii="Times New Roman" w:hAnsi="Times New Roman" w:cs="Times New Roman"/>
                <w:sz w:val="28"/>
                <w:szCs w:val="28"/>
              </w:rPr>
              <w:t>201</w:t>
            </w:r>
          </w:p>
        </w:tc>
      </w:tr>
      <w:tr w:rsidR="005B5BE4" w:rsidTr="00E60748">
        <w:trPr>
          <w:trHeight w:val="725"/>
        </w:trPr>
        <w:tc>
          <w:tcPr>
            <w:tcW w:w="1920" w:type="dxa"/>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866" w:type="dxa"/>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E60748">
            <w:pPr>
              <w:spacing w:after="0" w:line="240" w:lineRule="auto"/>
              <w:jc w:val="both"/>
            </w:pPr>
            <w:r>
              <w:rPr>
                <w:rFonts w:ascii="Times New Roman" w:hAnsi="Times New Roman" w:cs="Times New Roman"/>
                <w:sz w:val="28"/>
                <w:szCs w:val="28"/>
              </w:rPr>
              <w:t>504</w:t>
            </w:r>
          </w:p>
        </w:tc>
      </w:tr>
      <w:tr w:rsidR="005B5BE4" w:rsidTr="00E60748">
        <w:tc>
          <w:tcPr>
            <w:tcW w:w="1920" w:type="dxa"/>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866" w:type="dxa"/>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E60748">
            <w:pPr>
              <w:spacing w:after="0" w:line="240" w:lineRule="auto"/>
              <w:jc w:val="both"/>
            </w:pPr>
            <w:r>
              <w:rPr>
                <w:rFonts w:ascii="Times New Roman" w:hAnsi="Times New Roman" w:cs="Times New Roman"/>
                <w:sz w:val="28"/>
                <w:szCs w:val="28"/>
              </w:rPr>
              <w:t>234</w:t>
            </w:r>
          </w:p>
        </w:tc>
      </w:tr>
      <w:tr w:rsidR="005B5BE4" w:rsidTr="008C3006">
        <w:tc>
          <w:tcPr>
            <w:tcW w:w="4786" w:type="dxa"/>
            <w:gridSpan w:val="2"/>
            <w:tcBorders>
              <w:top w:val="single" w:sz="4" w:space="0" w:color="000000"/>
              <w:left w:val="single" w:sz="4" w:space="0" w:color="000000"/>
              <w:bottom w:val="single" w:sz="4" w:space="0" w:color="000000"/>
            </w:tcBorders>
          </w:tcPr>
          <w:p w:rsidR="008C3006" w:rsidRPr="00E60748" w:rsidRDefault="00E60748" w:rsidP="00E60748">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tc>
        <w:tc>
          <w:tcPr>
            <w:tcW w:w="820"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E60748">
            <w:pPr>
              <w:spacing w:after="0" w:line="240" w:lineRule="auto"/>
              <w:jc w:val="both"/>
            </w:pPr>
            <w:r>
              <w:rPr>
                <w:rFonts w:ascii="Times New Roman" w:hAnsi="Times New Roman" w:cs="Times New Roman"/>
                <w:b/>
                <w:sz w:val="28"/>
                <w:szCs w:val="28"/>
              </w:rPr>
              <w:t>3426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E60748">
            <w:pPr>
              <w:spacing w:after="0" w:line="240" w:lineRule="auto"/>
              <w:jc w:val="both"/>
            </w:pPr>
            <w:r>
              <w:rPr>
                <w:rFonts w:ascii="Times New Roman" w:hAnsi="Times New Roman" w:cs="Times New Roman"/>
                <w:b/>
                <w:sz w:val="28"/>
                <w:szCs w:val="28"/>
              </w:rPr>
              <w:t>306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sidR="00E60748">
              <w:rPr>
                <w:rFonts w:ascii="Times New Roman" w:hAnsi="Times New Roman" w:cs="Times New Roman"/>
                <w:sz w:val="28"/>
                <w:szCs w:val="28"/>
              </w:rPr>
              <w:t>(при 5-дневной уч.</w:t>
            </w:r>
            <w:r>
              <w:rPr>
                <w:rFonts w:ascii="Times New Roman" w:hAnsi="Times New Roman" w:cs="Times New Roman"/>
                <w:sz w:val="28"/>
                <w:szCs w:val="28"/>
              </w:rPr>
              <w:t xml:space="preserve"> неделе)</w:t>
            </w:r>
          </w:p>
        </w:tc>
        <w:tc>
          <w:tcPr>
            <w:tcW w:w="820"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E60748">
            <w:pPr>
              <w:spacing w:after="0" w:line="240" w:lineRule="auto"/>
              <w:jc w:val="both"/>
            </w:pPr>
            <w:r>
              <w:rPr>
                <w:rFonts w:ascii="Times New Roman" w:hAnsi="Times New Roman" w:cs="Times New Roman"/>
                <w:b/>
                <w:sz w:val="28"/>
                <w:szCs w:val="28"/>
              </w:rPr>
              <w:t>3732</w:t>
            </w:r>
          </w:p>
        </w:tc>
      </w:tr>
      <w:tr w:rsidR="005B5BE4" w:rsidTr="008C3006">
        <w:trPr>
          <w:trHeight w:val="417"/>
        </w:trPr>
        <w:tc>
          <w:tcPr>
            <w:tcW w:w="4786" w:type="dxa"/>
            <w:gridSpan w:val="2"/>
            <w:tcBorders>
              <w:top w:val="single" w:sz="4" w:space="0" w:color="000000"/>
              <w:left w:val="single" w:sz="4" w:space="0" w:color="000000"/>
              <w:bottom w:val="single" w:sz="4" w:space="0" w:color="000000"/>
            </w:tcBorders>
          </w:tcPr>
          <w:p w:rsidR="005B5BE4" w:rsidRDefault="005B5BE4" w:rsidP="00E60748">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E60748">
            <w:pPr>
              <w:spacing w:after="0" w:line="240" w:lineRule="auto"/>
              <w:jc w:val="both"/>
            </w:pPr>
            <w:r>
              <w:rPr>
                <w:rFonts w:ascii="Times New Roman" w:hAnsi="Times New Roman" w:cs="Times New Roman"/>
                <w:b/>
                <w:sz w:val="28"/>
                <w:szCs w:val="28"/>
              </w:rPr>
              <w:t>1008</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rsidP="00E60748">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5B5BE4" w:rsidRDefault="005B5BE4" w:rsidP="00E60748">
            <w:pPr>
              <w:spacing w:after="0"/>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5B5BE4" w:rsidRDefault="005B5BE4" w:rsidP="00E60748">
            <w:pPr>
              <w:spacing w:after="0"/>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rsidP="00E60748">
            <w:pPr>
              <w:spacing w:after="0"/>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rsidP="00E60748">
            <w:pPr>
              <w:spacing w:after="0"/>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E60748">
            <w:pPr>
              <w:spacing w:after="0"/>
              <w:jc w:val="both"/>
            </w:pPr>
            <w:r>
              <w:rPr>
                <w:rFonts w:ascii="Times New Roman" w:hAnsi="Times New Roman" w:cs="Times New Roman"/>
                <w:b/>
                <w:sz w:val="28"/>
                <w:szCs w:val="28"/>
              </w:rPr>
              <w:t>672</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rsidP="00E60748">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5B5BE4" w:rsidRDefault="005B5BE4" w:rsidP="00E6074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rsidP="00E60748">
            <w:pPr>
              <w:spacing w:after="0" w:line="240" w:lineRule="auto"/>
              <w:jc w:val="both"/>
            </w:pPr>
            <w:r>
              <w:rPr>
                <w:rFonts w:ascii="Times New Roman" w:hAnsi="Times New Roman" w:cs="Times New Roman"/>
                <w:b/>
                <w:sz w:val="28"/>
                <w:szCs w:val="28"/>
              </w:rPr>
              <w:t>5412</w:t>
            </w:r>
          </w:p>
        </w:tc>
      </w:tr>
    </w:tbl>
    <w:p w:rsidR="005B5BE4" w:rsidRDefault="005B5BE4">
      <w:pPr>
        <w:pStyle w:val="afe"/>
        <w:spacing w:line="360" w:lineRule="auto"/>
        <w:ind w:firstLine="454"/>
        <w:rPr>
          <w:rFonts w:ascii="Times New Roman" w:hAnsi="Times New Roman" w:cs="Times New Roman"/>
          <w:b/>
          <w:color w:val="auto"/>
          <w:sz w:val="28"/>
          <w:szCs w:val="28"/>
        </w:rPr>
      </w:pPr>
    </w:p>
    <w:tbl>
      <w:tblPr>
        <w:tblW w:w="0" w:type="auto"/>
        <w:tblInd w:w="-111" w:type="dxa"/>
        <w:tblLayout w:type="fixed"/>
        <w:tblLook w:val="0000" w:firstRow="0" w:lastRow="0" w:firstColumn="0" w:lastColumn="0" w:noHBand="0" w:noVBand="0"/>
      </w:tblPr>
      <w:tblGrid>
        <w:gridCol w:w="2235"/>
        <w:gridCol w:w="2693"/>
        <w:gridCol w:w="709"/>
        <w:gridCol w:w="708"/>
        <w:gridCol w:w="709"/>
        <w:gridCol w:w="709"/>
        <w:gridCol w:w="568"/>
        <w:gridCol w:w="960"/>
      </w:tblGrid>
      <w:tr w:rsidR="005B5BE4" w:rsidTr="00271DC6">
        <w:trPr>
          <w:trHeight w:hRule="exact" w:val="907"/>
        </w:trPr>
        <w:tc>
          <w:tcPr>
            <w:tcW w:w="9291" w:type="dxa"/>
            <w:gridSpan w:val="8"/>
            <w:tcBorders>
              <w:top w:val="single" w:sz="4" w:space="0" w:color="auto"/>
              <w:left w:val="single" w:sz="4" w:space="0" w:color="auto"/>
              <w:bottom w:val="single" w:sz="4" w:space="0" w:color="auto"/>
              <w:right w:val="single" w:sz="4" w:space="0" w:color="auto"/>
            </w:tcBorders>
          </w:tcPr>
          <w:p w:rsidR="005B5BE4" w:rsidRDefault="007A0EE0">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Н</w:t>
            </w:r>
            <w:r w:rsidR="005B5BE4">
              <w:rPr>
                <w:rFonts w:ascii="Times New Roman" w:hAnsi="Times New Roman" w:cs="Times New Roman"/>
                <w:b/>
                <w:color w:val="auto"/>
                <w:kern w:val="0"/>
                <w:sz w:val="28"/>
                <w:szCs w:val="28"/>
              </w:rPr>
              <w:t>едельный учебный план общего образования</w:t>
            </w:r>
          </w:p>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обучающихся с умственной отсталостью (интеллектуальными нарушениями</w:t>
            </w:r>
            <w:r>
              <w:rPr>
                <w:rFonts w:ascii="Times New Roman" w:hAnsi="Times New Roman" w:cs="Times New Roman"/>
                <w:color w:val="auto"/>
                <w:kern w:val="0"/>
                <w:sz w:val="28"/>
                <w:szCs w:val="28"/>
              </w:rPr>
              <w:t>):</w:t>
            </w:r>
          </w:p>
          <w:p w:rsidR="005B5BE4" w:rsidRDefault="005B5BE4">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5B5BE4" w:rsidTr="00271DC6">
        <w:trPr>
          <w:trHeight w:val="376"/>
        </w:trPr>
        <w:tc>
          <w:tcPr>
            <w:tcW w:w="2235" w:type="dxa"/>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vMerge w:val="restart"/>
            <w:tcBorders>
              <w:top w:val="single" w:sz="4" w:space="0" w:color="auto"/>
              <w:left w:val="single" w:sz="4" w:space="0" w:color="000000"/>
              <w:bottom w:val="single" w:sz="4" w:space="0" w:color="000000"/>
            </w:tcBorders>
          </w:tcPr>
          <w:p w:rsidR="005B5BE4" w:rsidRDefault="00E60748">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Классы </w:t>
            </w:r>
          </w:p>
          <w:p w:rsidR="00E60748" w:rsidRDefault="00E60748">
            <w:pPr>
              <w:spacing w:after="0" w:line="240" w:lineRule="auto"/>
              <w:jc w:val="both"/>
              <w:rPr>
                <w:rFonts w:ascii="Times New Roman" w:hAnsi="Times New Roman" w:cs="Times New Roman"/>
                <w:b/>
                <w:color w:val="auto"/>
                <w:kern w:val="0"/>
                <w:sz w:val="28"/>
                <w:szCs w:val="28"/>
              </w:rPr>
            </w:pPr>
          </w:p>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5"/>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5B5BE4" w:rsidTr="00E60748">
        <w:trPr>
          <w:trHeight w:val="258"/>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2693"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r>
      <w:tr w:rsidR="005B5BE4" w:rsidTr="00271DC6">
        <w:trPr>
          <w:trHeight w:hRule="exact" w:val="284"/>
        </w:trPr>
        <w:tc>
          <w:tcPr>
            <w:tcW w:w="492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4363" w:type="dxa"/>
            <w:gridSpan w:val="6"/>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color w:val="auto"/>
                <w:kern w:val="0"/>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 Язык и речевая практика</w:t>
            </w:r>
          </w:p>
        </w:tc>
        <w:tc>
          <w:tcPr>
            <w:tcW w:w="269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1.1.Русский язык</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1.2.Чтение</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1.3.Речевая практика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 Математика</w:t>
            </w:r>
          </w:p>
        </w:tc>
        <w:tc>
          <w:tcPr>
            <w:tcW w:w="269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rPr>
          <w:trHeight w:val="842"/>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w:t>
            </w:r>
            <w:r w:rsidR="00E60748">
              <w:rPr>
                <w:rFonts w:ascii="Times New Roman" w:hAnsi="Times New Roman" w:cs="Times New Roman"/>
                <w:color w:val="auto"/>
                <w:kern w:val="0"/>
                <w:sz w:val="28"/>
                <w:szCs w:val="28"/>
              </w:rPr>
              <w:t>-</w:t>
            </w:r>
            <w:r>
              <w:rPr>
                <w:rFonts w:ascii="Times New Roman" w:hAnsi="Times New Roman" w:cs="Times New Roman"/>
                <w:color w:val="auto"/>
                <w:kern w:val="0"/>
                <w:sz w:val="28"/>
                <w:szCs w:val="28"/>
              </w:rPr>
              <w:t>ное искусство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c>
          <w:tcPr>
            <w:tcW w:w="492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5B5BE4" w:rsidTr="00271DC6">
        <w:tc>
          <w:tcPr>
            <w:tcW w:w="492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5B5BE4" w:rsidTr="00271DC6">
        <w:tc>
          <w:tcPr>
            <w:tcW w:w="492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5B5BE4" w:rsidTr="00271DC6">
        <w:tc>
          <w:tcPr>
            <w:tcW w:w="4928"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jc w:val="both"/>
              <w:rPr>
                <w:rFonts w:eastAsia="Times New Roman"/>
                <w:color w:val="auto"/>
                <w:kern w:val="0"/>
              </w:rPr>
            </w:pPr>
            <w:r>
              <w:rPr>
                <w:rFonts w:ascii="Times New Roman" w:hAnsi="Times New Roman" w:cs="Times New Roman"/>
                <w:b/>
                <w:color w:val="auto"/>
                <w:kern w:val="0"/>
                <w:sz w:val="28"/>
                <w:szCs w:val="28"/>
              </w:rPr>
              <w:t>30</w:t>
            </w:r>
          </w:p>
        </w:tc>
      </w:tr>
      <w:tr w:rsidR="005B5BE4" w:rsidTr="00271DC6">
        <w:trPr>
          <w:trHeight w:hRule="exact" w:val="284"/>
        </w:trPr>
        <w:tc>
          <w:tcPr>
            <w:tcW w:w="4928"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5B5BE4" w:rsidTr="00271DC6">
        <w:tc>
          <w:tcPr>
            <w:tcW w:w="4928"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rsidR="005B5BE4" w:rsidRDefault="005B5BE4" w:rsidP="007A0EE0">
      <w:pPr>
        <w:pStyle w:val="afe"/>
        <w:spacing w:line="360" w:lineRule="auto"/>
        <w:ind w:firstLine="0"/>
        <w:rPr>
          <w:rFonts w:ascii="Times New Roman" w:hAnsi="Times New Roman" w:cs="Times New Roman"/>
          <w:b/>
          <w:color w:val="auto"/>
          <w:sz w:val="24"/>
          <w:szCs w:val="24"/>
        </w:rPr>
      </w:pPr>
    </w:p>
    <w:p w:rsidR="005B5BE4" w:rsidRDefault="005B5BE4" w:rsidP="007A0EE0">
      <w:pPr>
        <w:pStyle w:val="afe"/>
        <w:pageBreakBefore/>
        <w:spacing w:line="36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810"/>
        <w:gridCol w:w="567"/>
        <w:gridCol w:w="142"/>
        <w:gridCol w:w="850"/>
        <w:gridCol w:w="10"/>
      </w:tblGrid>
      <w:tr w:rsidR="005B5BE4"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Default="007A0EE0" w:rsidP="007A0EE0">
            <w:pPr>
              <w:spacing w:after="0" w:line="240" w:lineRule="auto"/>
              <w:jc w:val="center"/>
            </w:pPr>
            <w:r>
              <w:rPr>
                <w:rFonts w:ascii="Times New Roman" w:hAnsi="Times New Roman" w:cs="Times New Roman"/>
                <w:b/>
                <w:sz w:val="28"/>
                <w:szCs w:val="28"/>
              </w:rPr>
              <w:t>Годовой учебный план</w:t>
            </w:r>
            <w:r w:rsidR="005B5BE4">
              <w:rPr>
                <w:rFonts w:ascii="Times New Roman" w:hAnsi="Times New Roman" w:cs="Times New Roman"/>
                <w:b/>
                <w:sz w:val="28"/>
                <w:szCs w:val="28"/>
              </w:rPr>
              <w:t xml:space="preserve"> образования </w:t>
            </w:r>
            <w:r w:rsidR="005B5BE4">
              <w:rPr>
                <w:rFonts w:ascii="Times New Roman" w:hAnsi="Times New Roman" w:cs="Times New Roman"/>
                <w:b/>
                <w:sz w:val="28"/>
                <w:szCs w:val="28"/>
              </w:rPr>
              <w:br/>
              <w:t xml:space="preserve">обучающихся с умственной отсталостью </w:t>
            </w:r>
            <w:r w:rsidR="005B5BE4">
              <w:rPr>
                <w:rFonts w:ascii="Times New Roman" w:hAnsi="Times New Roman" w:cs="Times New Roman"/>
                <w:b/>
                <w:color w:val="auto"/>
                <w:sz w:val="28"/>
                <w:szCs w:val="28"/>
              </w:rPr>
              <w:t xml:space="preserve">(интеллектуальными нарушениями): </w:t>
            </w:r>
            <w:r w:rsidR="005B5BE4">
              <w:rPr>
                <w:rFonts w:ascii="Times New Roman" w:hAnsi="Times New Roman" w:cs="Times New Roman"/>
                <w:b/>
                <w:color w:val="auto"/>
                <w:sz w:val="28"/>
                <w:szCs w:val="28"/>
                <w:lang w:val="en-US"/>
              </w:rPr>
              <w:t>V</w:t>
            </w:r>
            <w:r w:rsidR="005B5BE4">
              <w:rPr>
                <w:rFonts w:ascii="Times New Roman" w:hAnsi="Times New Roman" w:cs="Times New Roman"/>
                <w:b/>
                <w:color w:val="auto"/>
                <w:sz w:val="28"/>
                <w:szCs w:val="28"/>
              </w:rPr>
              <w:t>-</w:t>
            </w:r>
            <w:r w:rsidR="005B5BE4">
              <w:rPr>
                <w:rFonts w:ascii="Times New Roman" w:hAnsi="Times New Roman" w:cs="Times New Roman"/>
                <w:b/>
                <w:color w:val="auto"/>
                <w:sz w:val="28"/>
                <w:szCs w:val="28"/>
                <w:lang w:val="en-US"/>
              </w:rPr>
              <w:t>IX</w:t>
            </w:r>
            <w:r w:rsidR="005B5BE4">
              <w:rPr>
                <w:rFonts w:ascii="Times New Roman" w:hAnsi="Times New Roman" w:cs="Times New Roman"/>
                <w:color w:val="auto"/>
                <w:sz w:val="28"/>
                <w:szCs w:val="28"/>
              </w:rPr>
              <w:t xml:space="preserve"> </w:t>
            </w:r>
            <w:r w:rsidR="005B5BE4">
              <w:rPr>
                <w:rFonts w:ascii="Times New Roman" w:hAnsi="Times New Roman" w:cs="Times New Roman"/>
                <w:b/>
                <w:sz w:val="28"/>
                <w:szCs w:val="28"/>
              </w:rPr>
              <w:t>классы</w:t>
            </w:r>
          </w:p>
        </w:tc>
      </w:tr>
      <w:tr w:rsidR="005B5BE4" w:rsidTr="00271DC6">
        <w:tc>
          <w:tcPr>
            <w:tcW w:w="1961" w:type="dxa"/>
            <w:vMerge w:val="restart"/>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rsidP="007A0E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rsidP="007A0EE0">
            <w:pPr>
              <w:spacing w:after="0" w:line="240" w:lineRule="auto"/>
              <w:jc w:val="both"/>
            </w:pPr>
            <w:r>
              <w:rPr>
                <w:rFonts w:ascii="Times New Roman" w:hAnsi="Times New Roman" w:cs="Times New Roman"/>
                <w:b/>
                <w:sz w:val="28"/>
                <w:szCs w:val="28"/>
              </w:rPr>
              <w:t>Количество часов в год</w:t>
            </w:r>
          </w:p>
        </w:tc>
      </w:tr>
      <w:tr w:rsidR="005B5BE4" w:rsidTr="007A0EE0">
        <w:trPr>
          <w:trHeight w:val="254"/>
        </w:trPr>
        <w:tc>
          <w:tcPr>
            <w:tcW w:w="1961" w:type="dxa"/>
            <w:vMerge/>
            <w:tcBorders>
              <w:top w:val="single" w:sz="4" w:space="0" w:color="000000"/>
              <w:left w:val="single" w:sz="4" w:space="0" w:color="000000"/>
              <w:bottom w:val="single" w:sz="4" w:space="0" w:color="000000"/>
            </w:tcBorders>
          </w:tcPr>
          <w:p w:rsidR="005B5BE4" w:rsidRDefault="005B5BE4" w:rsidP="007A0EE0">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rsidP="007A0EE0">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rsidP="007A0EE0">
            <w:pPr>
              <w:spacing w:after="0" w:line="240" w:lineRule="auto"/>
              <w:jc w:val="both"/>
            </w:pPr>
            <w:r>
              <w:rPr>
                <w:rFonts w:ascii="Times New Roman" w:hAnsi="Times New Roman" w:cs="Times New Roman"/>
                <w:b/>
                <w:sz w:val="28"/>
                <w:szCs w:val="28"/>
              </w:rPr>
              <w:t xml:space="preserve">Всего </w:t>
            </w:r>
          </w:p>
        </w:tc>
      </w:tr>
      <w:tr w:rsidR="005B5BE4"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rsidP="007A0EE0">
            <w:pPr>
              <w:snapToGrid w:val="0"/>
              <w:spacing w:after="0" w:line="240" w:lineRule="auto"/>
              <w:jc w:val="both"/>
              <w:rPr>
                <w:rFonts w:ascii="Times New Roman" w:hAnsi="Times New Roman" w:cs="Times New Roman"/>
                <w:b/>
                <w:sz w:val="28"/>
                <w:szCs w:val="28"/>
              </w:rPr>
            </w:pPr>
          </w:p>
        </w:tc>
      </w:tr>
      <w:tr w:rsidR="005B5BE4" w:rsidTr="00271DC6">
        <w:tc>
          <w:tcPr>
            <w:tcW w:w="1961"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7A0EE0" w:rsidP="007A0E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Литературное чтение</w:t>
            </w:r>
          </w:p>
        </w:tc>
        <w:tc>
          <w:tcPr>
            <w:tcW w:w="709"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rsidP="007A0E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rsidP="007A0E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rsidP="007A0E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rsidP="007A0E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rsidP="007A0EE0">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7A0EE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rsidP="007A0EE0">
            <w:pPr>
              <w:spacing w:after="0" w:line="240" w:lineRule="auto"/>
              <w:jc w:val="center"/>
            </w:pPr>
            <w:r>
              <w:rPr>
                <w:rFonts w:ascii="Times New Roman" w:hAnsi="Times New Roman" w:cs="Times New Roman"/>
                <w:color w:val="auto"/>
                <w:sz w:val="28"/>
                <w:szCs w:val="28"/>
              </w:rPr>
              <w:t>680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rsidP="007A0EE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rsidP="007A0EE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rsidP="007A0EE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10"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rsidP="007A0EE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rsidP="007A0EE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7A0EE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rsidP="007A0EE0">
            <w:pPr>
              <w:spacing w:after="0" w:line="240" w:lineRule="auto"/>
              <w:jc w:val="center"/>
            </w:pPr>
            <w:r>
              <w:rPr>
                <w:rFonts w:ascii="Times New Roman" w:hAnsi="Times New Roman" w:cs="Times New Roman"/>
                <w:color w:val="auto"/>
                <w:sz w:val="28"/>
                <w:szCs w:val="28"/>
              </w:rPr>
              <w:t>102</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rsidP="007A0E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rsidP="007A0E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7A0E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7A0E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7A0EE0">
            <w:pPr>
              <w:spacing w:after="0" w:line="240" w:lineRule="auto"/>
              <w:jc w:val="center"/>
              <w:rPr>
                <w:rFonts w:ascii="Times New Roman" w:hAnsi="Times New Roman" w:cs="Times New Roman"/>
                <w:sz w:val="28"/>
                <w:szCs w:val="28"/>
              </w:rPr>
            </w:pPr>
          </w:p>
          <w:p w:rsidR="005B5BE4" w:rsidRDefault="005B5BE4" w:rsidP="007A0E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7A0E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7A0E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7A0E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7A0E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7A0E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7A0EE0">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7A0EE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rsidP="007A0EE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rsidP="007A0EE0">
            <w:pPr>
              <w:spacing w:after="0" w:line="240" w:lineRule="auto"/>
              <w:jc w:val="center"/>
            </w:pPr>
            <w:r>
              <w:rPr>
                <w:rFonts w:ascii="Times New Roman" w:hAnsi="Times New Roman" w:cs="Times New Roman"/>
                <w:color w:val="auto"/>
                <w:sz w:val="28"/>
                <w:szCs w:val="28"/>
              </w:rPr>
              <w:t>272</w:t>
            </w:r>
          </w:p>
        </w:tc>
      </w:tr>
      <w:tr w:rsidR="005B5BE4" w:rsidTr="00271DC6">
        <w:trPr>
          <w:trHeight w:val="983"/>
        </w:trPr>
        <w:tc>
          <w:tcPr>
            <w:tcW w:w="1961"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rsidP="007A0E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7A0EE0" w:rsidP="007A0E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w:t>
            </w:r>
            <w:r w:rsidR="005B5BE4">
              <w:rPr>
                <w:rFonts w:ascii="Times New Roman" w:hAnsi="Times New Roman" w:cs="Times New Roman"/>
                <w:sz w:val="28"/>
                <w:szCs w:val="28"/>
              </w:rPr>
              <w:t>течества</w:t>
            </w:r>
          </w:p>
        </w:tc>
        <w:tc>
          <w:tcPr>
            <w:tcW w:w="709"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7A0EE0">
            <w:pPr>
              <w:spacing w:after="0" w:line="240" w:lineRule="auto"/>
              <w:jc w:val="center"/>
              <w:rPr>
                <w:rFonts w:ascii="Times New Roman" w:hAnsi="Times New Roman" w:cs="Times New Roman"/>
                <w:sz w:val="28"/>
                <w:szCs w:val="28"/>
              </w:rPr>
            </w:pPr>
          </w:p>
          <w:p w:rsidR="005B5BE4" w:rsidRDefault="005B5BE4" w:rsidP="007A0E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rsidP="007A0E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7A0EE0">
            <w:pPr>
              <w:spacing w:after="0" w:line="240" w:lineRule="auto"/>
              <w:jc w:val="center"/>
              <w:rPr>
                <w:rFonts w:ascii="Times New Roman" w:hAnsi="Times New Roman" w:cs="Times New Roman"/>
                <w:sz w:val="28"/>
                <w:szCs w:val="28"/>
              </w:rPr>
            </w:pPr>
          </w:p>
          <w:p w:rsidR="005B5BE4" w:rsidRDefault="005B5BE4" w:rsidP="007A0E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rsidP="007A0E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7A0EE0">
            <w:pPr>
              <w:spacing w:after="0" w:line="240" w:lineRule="auto"/>
              <w:jc w:val="center"/>
              <w:rPr>
                <w:rFonts w:ascii="Times New Roman" w:hAnsi="Times New Roman" w:cs="Times New Roman"/>
                <w:sz w:val="28"/>
                <w:szCs w:val="28"/>
              </w:rPr>
            </w:pPr>
          </w:p>
          <w:p w:rsidR="005B5BE4" w:rsidRDefault="005B5BE4" w:rsidP="007A0E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7A0E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7A0EE0">
            <w:pPr>
              <w:spacing w:after="0" w:line="240" w:lineRule="auto"/>
              <w:jc w:val="center"/>
              <w:rPr>
                <w:rFonts w:ascii="Times New Roman" w:hAnsi="Times New Roman" w:cs="Times New Roman"/>
                <w:sz w:val="28"/>
                <w:szCs w:val="28"/>
              </w:rPr>
            </w:pPr>
          </w:p>
          <w:p w:rsidR="005B5BE4" w:rsidRDefault="005B5BE4" w:rsidP="007A0E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7A0E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7A0EE0">
            <w:pPr>
              <w:spacing w:after="0" w:line="240" w:lineRule="auto"/>
              <w:jc w:val="center"/>
              <w:rPr>
                <w:rFonts w:ascii="Times New Roman" w:hAnsi="Times New Roman" w:cs="Times New Roman"/>
                <w:sz w:val="28"/>
                <w:szCs w:val="28"/>
              </w:rPr>
            </w:pPr>
          </w:p>
          <w:p w:rsidR="005B5BE4" w:rsidRDefault="005B5BE4" w:rsidP="007A0E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7A0EE0">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7A0EE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rsidP="007A0EE0">
            <w:pPr>
              <w:spacing w:after="0" w:line="240" w:lineRule="auto"/>
              <w:jc w:val="center"/>
              <w:rPr>
                <w:rFonts w:ascii="Times New Roman" w:hAnsi="Times New Roman" w:cs="Times New Roman"/>
                <w:color w:val="auto"/>
                <w:sz w:val="28"/>
                <w:szCs w:val="28"/>
              </w:rPr>
            </w:pPr>
          </w:p>
          <w:p w:rsidR="005B5BE4" w:rsidRDefault="005B5BE4" w:rsidP="007A0EE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rsidP="007A0EE0">
            <w:pPr>
              <w:spacing w:after="0" w:line="240" w:lineRule="auto"/>
              <w:jc w:val="center"/>
            </w:pPr>
            <w:r>
              <w:rPr>
                <w:rFonts w:ascii="Times New Roman" w:hAnsi="Times New Roman" w:cs="Times New Roman"/>
                <w:color w:val="auto"/>
                <w:sz w:val="28"/>
                <w:szCs w:val="28"/>
              </w:rPr>
              <w:t>204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rsidP="007A0E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7A0EE0">
            <w:pPr>
              <w:spacing w:after="0" w:line="240" w:lineRule="auto"/>
              <w:jc w:val="center"/>
              <w:rPr>
                <w:rFonts w:ascii="Times New Roman" w:hAnsi="Times New Roman" w:cs="Times New Roman"/>
                <w:sz w:val="28"/>
                <w:szCs w:val="28"/>
              </w:rPr>
            </w:pPr>
          </w:p>
          <w:p w:rsidR="005B5BE4" w:rsidRDefault="005B5BE4" w:rsidP="007A0E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7A0EE0">
            <w:pPr>
              <w:spacing w:after="0" w:line="240" w:lineRule="auto"/>
              <w:jc w:val="center"/>
              <w:rPr>
                <w:rFonts w:ascii="Times New Roman" w:hAnsi="Times New Roman" w:cs="Times New Roman"/>
                <w:sz w:val="28"/>
                <w:szCs w:val="28"/>
              </w:rPr>
            </w:pPr>
          </w:p>
          <w:p w:rsidR="005B5BE4" w:rsidRDefault="005B5BE4" w:rsidP="007A0E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rsidP="007A0EE0">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7A0EE0">
            <w:pPr>
              <w:snapToGrid w:val="0"/>
              <w:spacing w:after="0" w:line="240" w:lineRule="auto"/>
              <w:jc w:val="center"/>
              <w:rPr>
                <w:rFonts w:ascii="Times New Roman" w:hAnsi="Times New Roman" w:cs="Times New Roman"/>
                <w:sz w:val="28"/>
                <w:szCs w:val="28"/>
              </w:rPr>
            </w:pPr>
          </w:p>
          <w:p w:rsidR="005B5BE4" w:rsidRDefault="005B5BE4" w:rsidP="007A0EE0">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5B5BE4" w:rsidRDefault="005B5BE4" w:rsidP="007A0EE0">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7A0EE0">
            <w:pPr>
              <w:snapToGrid w:val="0"/>
              <w:spacing w:after="0" w:line="240" w:lineRule="auto"/>
              <w:jc w:val="center"/>
              <w:rPr>
                <w:rFonts w:ascii="Times New Roman" w:hAnsi="Times New Roman" w:cs="Times New Roman"/>
                <w:sz w:val="28"/>
                <w:szCs w:val="28"/>
              </w:rPr>
            </w:pPr>
          </w:p>
          <w:p w:rsidR="005B5BE4" w:rsidRDefault="005B5BE4" w:rsidP="007A0EE0">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rsidP="007A0EE0">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7A0EE0">
            <w:pPr>
              <w:snapToGrid w:val="0"/>
              <w:spacing w:after="0" w:line="240" w:lineRule="auto"/>
              <w:jc w:val="center"/>
              <w:rPr>
                <w:rFonts w:ascii="Times New Roman" w:hAnsi="Times New Roman" w:cs="Times New Roman"/>
                <w:sz w:val="28"/>
                <w:szCs w:val="28"/>
              </w:rPr>
            </w:pPr>
          </w:p>
          <w:p w:rsidR="005B5BE4" w:rsidRDefault="005B5BE4" w:rsidP="007A0EE0">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7A0EE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rsidP="007A0EE0">
            <w:pPr>
              <w:spacing w:after="0" w:line="240" w:lineRule="auto"/>
              <w:jc w:val="center"/>
              <w:rPr>
                <w:rFonts w:ascii="Times New Roman" w:hAnsi="Times New Roman" w:cs="Times New Roman"/>
                <w:color w:val="auto"/>
                <w:sz w:val="28"/>
                <w:szCs w:val="28"/>
              </w:rPr>
            </w:pPr>
          </w:p>
          <w:p w:rsidR="005B5BE4" w:rsidRDefault="005B5BE4" w:rsidP="007A0EE0">
            <w:pPr>
              <w:spacing w:after="0" w:line="240" w:lineRule="auto"/>
              <w:jc w:val="center"/>
            </w:pPr>
            <w:r>
              <w:rPr>
                <w:rFonts w:ascii="Times New Roman" w:hAnsi="Times New Roman" w:cs="Times New Roman"/>
                <w:color w:val="auto"/>
                <w:sz w:val="28"/>
                <w:szCs w:val="28"/>
              </w:rPr>
              <w:t>34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10"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7A0EE0">
            <w:pPr>
              <w:spacing w:after="0" w:line="240" w:lineRule="auto"/>
              <w:jc w:val="center"/>
            </w:pPr>
            <w:r>
              <w:rPr>
                <w:rFonts w:ascii="Times New Roman" w:hAnsi="Times New Roman" w:cs="Times New Roman"/>
                <w:color w:val="auto"/>
                <w:sz w:val="28"/>
                <w:szCs w:val="28"/>
              </w:rPr>
              <w:t>510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7A0EE0" w:rsidP="007A0E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Т</w:t>
            </w:r>
            <w:r w:rsidR="005B5BE4">
              <w:rPr>
                <w:rFonts w:ascii="Times New Roman" w:hAnsi="Times New Roman" w:cs="Times New Roman"/>
                <w:sz w:val="28"/>
                <w:szCs w:val="28"/>
              </w:rPr>
              <w:t>руд</w:t>
            </w:r>
            <w:r>
              <w:rPr>
                <w:rFonts w:ascii="Times New Roman" w:hAnsi="Times New Roman" w:cs="Times New Roman"/>
                <w:sz w:val="28"/>
                <w:szCs w:val="28"/>
              </w:rPr>
              <w:t>овое обучение</w:t>
            </w:r>
          </w:p>
        </w:tc>
        <w:tc>
          <w:tcPr>
            <w:tcW w:w="709"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10"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7A0EE0">
            <w:pPr>
              <w:spacing w:after="0" w:line="240" w:lineRule="auto"/>
              <w:jc w:val="center"/>
            </w:pPr>
            <w:r>
              <w:rPr>
                <w:rFonts w:ascii="Times New Roman" w:hAnsi="Times New Roman" w:cs="Times New Roman"/>
                <w:color w:val="auto"/>
                <w:sz w:val="28"/>
                <w:szCs w:val="28"/>
              </w:rPr>
              <w:t>1190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rsidP="007A0EE0">
            <w:pPr>
              <w:spacing w:after="0" w:line="240" w:lineRule="auto"/>
              <w:jc w:val="center"/>
              <w:rPr>
                <w:rFonts w:ascii="Times New Roman" w:hAnsi="Times New Roman" w:cs="Times New Roman"/>
                <w:b/>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7A0EE0">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rsidP="007A0EE0">
            <w:pPr>
              <w:spacing w:after="0" w:line="240" w:lineRule="auto"/>
              <w:jc w:val="center"/>
              <w:rPr>
                <w:rFonts w:ascii="Times New Roman" w:hAnsi="Times New Roman" w:cs="Times New Roman"/>
                <w:b/>
                <w:color w:val="auto"/>
                <w:sz w:val="28"/>
                <w:szCs w:val="28"/>
              </w:rPr>
            </w:pPr>
          </w:p>
        </w:tc>
      </w:tr>
      <w:tr w:rsidR="005B5BE4" w:rsidTr="00271DC6">
        <w:trPr>
          <w:trHeight w:val="584"/>
        </w:trPr>
        <w:tc>
          <w:tcPr>
            <w:tcW w:w="4796" w:type="dxa"/>
            <w:gridSpan w:val="3"/>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7A0EE0">
            <w:pPr>
              <w:spacing w:after="0" w:line="240" w:lineRule="auto"/>
              <w:jc w:val="center"/>
            </w:pPr>
            <w:r>
              <w:rPr>
                <w:rFonts w:ascii="Times New Roman" w:hAnsi="Times New Roman" w:cs="Times New Roman"/>
                <w:color w:val="auto"/>
                <w:sz w:val="28"/>
                <w:szCs w:val="28"/>
              </w:rPr>
              <w:t>340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10"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7A0EE0">
            <w:pPr>
              <w:spacing w:after="0" w:line="240" w:lineRule="auto"/>
              <w:jc w:val="center"/>
            </w:pPr>
            <w:r>
              <w:rPr>
                <w:rFonts w:ascii="Times New Roman" w:hAnsi="Times New Roman" w:cs="Times New Roman"/>
                <w:b/>
                <w:color w:val="auto"/>
                <w:sz w:val="28"/>
                <w:szCs w:val="28"/>
              </w:rPr>
              <w:t>5338</w:t>
            </w:r>
          </w:p>
        </w:tc>
      </w:tr>
      <w:tr w:rsidR="005B5BE4" w:rsidTr="00271DC6">
        <w:trPr>
          <w:trHeight w:val="557"/>
        </w:trPr>
        <w:tc>
          <w:tcPr>
            <w:tcW w:w="4796" w:type="dxa"/>
            <w:gridSpan w:val="3"/>
            <w:tcBorders>
              <w:top w:val="single" w:sz="4" w:space="0" w:color="000000"/>
              <w:left w:val="single" w:sz="4" w:space="0" w:color="000000"/>
              <w:bottom w:val="single" w:sz="4" w:space="0" w:color="000000"/>
            </w:tcBorders>
          </w:tcPr>
          <w:p w:rsidR="005B5BE4" w:rsidRDefault="005B5BE4" w:rsidP="007A0EE0">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10"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7A0EE0">
            <w:pPr>
              <w:spacing w:after="0" w:line="240" w:lineRule="auto"/>
              <w:jc w:val="center"/>
            </w:pPr>
            <w:r>
              <w:rPr>
                <w:rFonts w:ascii="Times New Roman" w:hAnsi="Times New Roman" w:cs="Times New Roman"/>
                <w:b/>
                <w:color w:val="auto"/>
                <w:sz w:val="28"/>
                <w:szCs w:val="28"/>
              </w:rPr>
              <w:t>1020</w:t>
            </w:r>
          </w:p>
        </w:tc>
      </w:tr>
      <w:tr w:rsidR="005B5BE4" w:rsidTr="00271DC6">
        <w:trPr>
          <w:trHeight w:val="406"/>
        </w:trPr>
        <w:tc>
          <w:tcPr>
            <w:tcW w:w="4796" w:type="dxa"/>
            <w:gridSpan w:val="3"/>
            <w:tcBorders>
              <w:top w:val="single" w:sz="4" w:space="0" w:color="000000"/>
              <w:left w:val="single" w:sz="4" w:space="0" w:color="000000"/>
              <w:bottom w:val="single" w:sz="4" w:space="0" w:color="000000"/>
            </w:tcBorders>
          </w:tcPr>
          <w:p w:rsidR="005B5BE4" w:rsidRDefault="005B5BE4" w:rsidP="007A0EE0">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10"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7A0EE0">
            <w:pPr>
              <w:spacing w:after="0" w:line="240" w:lineRule="auto"/>
              <w:jc w:val="center"/>
            </w:pPr>
            <w:r>
              <w:rPr>
                <w:rFonts w:ascii="Times New Roman" w:hAnsi="Times New Roman" w:cs="Times New Roman"/>
                <w:b/>
                <w:color w:val="auto"/>
                <w:sz w:val="28"/>
                <w:szCs w:val="28"/>
              </w:rPr>
              <w:t>680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810" w:type="dxa"/>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rsidP="007A0EE0">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rsidP="007A0EE0">
            <w:pPr>
              <w:spacing w:after="0" w:line="240" w:lineRule="auto"/>
              <w:jc w:val="center"/>
            </w:pPr>
            <w:r>
              <w:rPr>
                <w:rFonts w:ascii="Times New Roman" w:hAnsi="Times New Roman" w:cs="Times New Roman"/>
                <w:b/>
                <w:color w:val="auto"/>
                <w:sz w:val="28"/>
                <w:szCs w:val="28"/>
              </w:rPr>
              <w:t>7038</w:t>
            </w:r>
          </w:p>
        </w:tc>
      </w:tr>
    </w:tbl>
    <w:p w:rsidR="005B5BE4" w:rsidRDefault="005B5BE4">
      <w:pPr>
        <w:pStyle w:val="afe"/>
        <w:spacing w:line="240" w:lineRule="auto"/>
        <w:ind w:firstLine="0"/>
        <w:rPr>
          <w:rFonts w:ascii="Times New Roman" w:hAnsi="Times New Roman" w:cs="Times New Roman"/>
          <w:b/>
          <w:color w:val="auto"/>
          <w:sz w:val="24"/>
          <w:szCs w:val="24"/>
        </w:rPr>
      </w:pPr>
    </w:p>
    <w:p w:rsidR="007A0EE0" w:rsidRDefault="007A0EE0">
      <w:pPr>
        <w:pStyle w:val="afe"/>
        <w:spacing w:line="240" w:lineRule="auto"/>
        <w:ind w:firstLine="0"/>
        <w:rPr>
          <w:rFonts w:ascii="Times New Roman" w:hAnsi="Times New Roman" w:cs="Times New Roman"/>
          <w:b/>
          <w:color w:val="auto"/>
          <w:sz w:val="24"/>
          <w:szCs w:val="24"/>
        </w:rPr>
      </w:pPr>
    </w:p>
    <w:p w:rsidR="007A0EE0" w:rsidRDefault="007A0EE0">
      <w:pPr>
        <w:pStyle w:val="afe"/>
        <w:spacing w:line="240" w:lineRule="auto"/>
        <w:ind w:firstLine="0"/>
        <w:rPr>
          <w:rFonts w:ascii="Times New Roman" w:hAnsi="Times New Roman" w:cs="Times New Roman"/>
          <w:b/>
          <w:color w:val="auto"/>
          <w:sz w:val="24"/>
          <w:szCs w:val="24"/>
        </w:rPr>
      </w:pPr>
    </w:p>
    <w:p w:rsidR="007A0EE0" w:rsidRDefault="007A0EE0">
      <w:pPr>
        <w:pStyle w:val="afe"/>
        <w:spacing w:line="240" w:lineRule="auto"/>
        <w:ind w:firstLine="0"/>
        <w:rPr>
          <w:rFonts w:ascii="Times New Roman" w:hAnsi="Times New Roman" w:cs="Times New Roman"/>
          <w:b/>
          <w:color w:val="auto"/>
          <w:sz w:val="24"/>
          <w:szCs w:val="24"/>
        </w:rPr>
      </w:pPr>
    </w:p>
    <w:p w:rsidR="007A0EE0" w:rsidRDefault="007A0EE0">
      <w:pPr>
        <w:pStyle w:val="afe"/>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Pr="007A0EE0" w:rsidRDefault="007A0EE0" w:rsidP="007A0EE0">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Н</w:t>
            </w:r>
            <w:r w:rsidR="005B5BE4">
              <w:rPr>
                <w:rFonts w:ascii="Times New Roman" w:hAnsi="Times New Roman" w:cs="Times New Roman"/>
                <w:b/>
                <w:sz w:val="28"/>
                <w:szCs w:val="28"/>
              </w:rPr>
              <w:t>едельный учебный план образования</w:t>
            </w:r>
            <w:r w:rsidR="005B5BE4">
              <w:rPr>
                <w:rFonts w:ascii="Times New Roman" w:hAnsi="Times New Roman" w:cs="Times New Roman"/>
                <w:b/>
                <w:sz w:val="28"/>
                <w:szCs w:val="28"/>
              </w:rPr>
              <w:br/>
              <w:t xml:space="preserve">обучающихся с умственной отсталостью </w:t>
            </w:r>
            <w:r w:rsidR="005B5BE4">
              <w:rPr>
                <w:rFonts w:ascii="Times New Roman" w:hAnsi="Times New Roman" w:cs="Times New Roman"/>
                <w:b/>
                <w:color w:val="auto"/>
                <w:sz w:val="28"/>
                <w:szCs w:val="28"/>
              </w:rPr>
              <w:t>(интеллектуальными нарушениями</w:t>
            </w:r>
            <w:r w:rsidR="005B5BE4">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sidR="005B5BE4">
              <w:rPr>
                <w:rFonts w:ascii="Times New Roman" w:hAnsi="Times New Roman" w:cs="Times New Roman"/>
                <w:b/>
                <w:color w:val="auto"/>
                <w:sz w:val="28"/>
                <w:szCs w:val="28"/>
                <w:lang w:val="en-US"/>
              </w:rPr>
              <w:t>V</w:t>
            </w:r>
            <w:r w:rsidR="005B5BE4">
              <w:rPr>
                <w:rFonts w:ascii="Times New Roman" w:hAnsi="Times New Roman" w:cs="Times New Roman"/>
                <w:b/>
                <w:color w:val="auto"/>
                <w:sz w:val="28"/>
                <w:szCs w:val="28"/>
              </w:rPr>
              <w:t>-</w:t>
            </w:r>
            <w:r w:rsidR="005B5BE4">
              <w:rPr>
                <w:rFonts w:ascii="Times New Roman" w:hAnsi="Times New Roman" w:cs="Times New Roman"/>
                <w:b/>
                <w:color w:val="auto"/>
                <w:sz w:val="28"/>
                <w:szCs w:val="28"/>
                <w:lang w:val="en-US"/>
              </w:rPr>
              <w:t>IX</w:t>
            </w:r>
            <w:r w:rsidR="005B5BE4">
              <w:rPr>
                <w:rFonts w:ascii="Times New Roman" w:hAnsi="Times New Roman" w:cs="Times New Roman"/>
                <w:color w:val="auto"/>
                <w:sz w:val="28"/>
                <w:szCs w:val="28"/>
              </w:rPr>
              <w:t xml:space="preserve"> </w:t>
            </w:r>
            <w:r w:rsidR="005B5BE4">
              <w:rPr>
                <w:rFonts w:ascii="Times New Roman" w:hAnsi="Times New Roman" w:cs="Times New Roman"/>
                <w:b/>
                <w:sz w:val="28"/>
                <w:szCs w:val="28"/>
              </w:rPr>
              <w:t>классы</w:t>
            </w:r>
          </w:p>
        </w:tc>
      </w:tr>
      <w:tr w:rsidR="005B5BE4" w:rsidTr="00100104">
        <w:tc>
          <w:tcPr>
            <w:tcW w:w="1951" w:type="dxa"/>
            <w:vMerge w:val="restart"/>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7A0EE0" w:rsidP="007A0E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rsidP="007A0E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Default="005B5BE4" w:rsidP="007A0EE0">
            <w:pPr>
              <w:spacing w:after="0" w:line="240" w:lineRule="auto"/>
              <w:jc w:val="both"/>
            </w:pPr>
            <w:r>
              <w:rPr>
                <w:rFonts w:ascii="Times New Roman" w:hAnsi="Times New Roman" w:cs="Times New Roman"/>
                <w:b/>
                <w:sz w:val="28"/>
                <w:szCs w:val="28"/>
              </w:rPr>
              <w:t>Количество часов в неделю</w:t>
            </w:r>
          </w:p>
        </w:tc>
      </w:tr>
      <w:tr w:rsidR="005B5BE4" w:rsidTr="00100104">
        <w:tc>
          <w:tcPr>
            <w:tcW w:w="1951" w:type="dxa"/>
            <w:vMerge/>
            <w:tcBorders>
              <w:top w:val="single" w:sz="4" w:space="0" w:color="000000"/>
              <w:left w:val="single" w:sz="4" w:space="0" w:color="000000"/>
              <w:bottom w:val="single" w:sz="4" w:space="0" w:color="000000"/>
            </w:tcBorders>
          </w:tcPr>
          <w:p w:rsidR="005B5BE4" w:rsidRDefault="005B5BE4" w:rsidP="007A0EE0">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rsidP="007A0EE0">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rsidP="007A0EE0">
            <w:pPr>
              <w:spacing w:after="0" w:line="240" w:lineRule="auto"/>
              <w:jc w:val="both"/>
            </w:pPr>
            <w:r>
              <w:rPr>
                <w:rFonts w:ascii="Times New Roman" w:hAnsi="Times New Roman" w:cs="Times New Roman"/>
                <w:b/>
                <w:sz w:val="28"/>
                <w:szCs w:val="28"/>
              </w:rPr>
              <w:t xml:space="preserve">Всего </w:t>
            </w:r>
          </w:p>
        </w:tc>
      </w:tr>
      <w:tr w:rsidR="005B5BE4" w:rsidTr="007A0EE0">
        <w:trPr>
          <w:trHeight w:val="314"/>
        </w:trPr>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rsidP="007A0EE0">
            <w:pPr>
              <w:spacing w:after="0" w:line="240" w:lineRule="auto"/>
              <w:jc w:val="both"/>
            </w:pPr>
            <w:r>
              <w:rPr>
                <w:rFonts w:ascii="Times New Roman" w:hAnsi="Times New Roman" w:cs="Times New Roman"/>
                <w:b/>
                <w:i/>
                <w:sz w:val="28"/>
                <w:szCs w:val="28"/>
              </w:rPr>
              <w:t>Обязательная часть</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7A0EE0"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r w:rsidR="00100104">
              <w:rPr>
                <w:rFonts w:ascii="Times New Roman" w:hAnsi="Times New Roman" w:cs="Times New Roman"/>
                <w:color w:val="auto"/>
                <w:sz w:val="28"/>
                <w:szCs w:val="28"/>
              </w:rPr>
              <w:t>Ли</w:t>
            </w:r>
            <w:r>
              <w:rPr>
                <w:rFonts w:ascii="Times New Roman" w:hAnsi="Times New Roman" w:cs="Times New Roman"/>
                <w:color w:val="auto"/>
                <w:sz w:val="28"/>
                <w:szCs w:val="28"/>
              </w:rPr>
              <w:t>тературное чтение</w:t>
            </w:r>
          </w:p>
        </w:tc>
        <w:tc>
          <w:tcPr>
            <w:tcW w:w="708"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rsidP="007A0EE0">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rsidP="007A0EE0">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rsidP="007A0E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rsidP="007A0EE0">
            <w:pPr>
              <w:spacing w:after="0" w:line="240" w:lineRule="auto"/>
              <w:jc w:val="both"/>
            </w:pPr>
            <w:r>
              <w:rPr>
                <w:rFonts w:ascii="Times New Roman" w:hAnsi="Times New Roman" w:cs="Times New Roman"/>
                <w:sz w:val="28"/>
                <w:szCs w:val="28"/>
              </w:rPr>
              <w:t>20</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rsidP="007A0EE0">
            <w:pPr>
              <w:spacing w:after="0" w:line="240" w:lineRule="auto"/>
              <w:jc w:val="both"/>
            </w:pPr>
            <w:r>
              <w:rPr>
                <w:rFonts w:ascii="Times New Roman" w:hAnsi="Times New Roman" w:cs="Times New Roman"/>
                <w:color w:val="auto"/>
                <w:sz w:val="28"/>
                <w:szCs w:val="28"/>
              </w:rPr>
              <w:t>3</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7A0EE0"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rsidP="007A0EE0">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rsidP="007A0E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rsidP="007A0E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rsidP="007A0EE0">
            <w:pPr>
              <w:spacing w:after="0" w:line="240" w:lineRule="auto"/>
              <w:jc w:val="both"/>
            </w:pPr>
            <w:r>
              <w:rPr>
                <w:rFonts w:ascii="Times New Roman" w:hAnsi="Times New Roman" w:cs="Times New Roman"/>
                <w:sz w:val="28"/>
                <w:szCs w:val="28"/>
              </w:rPr>
              <w:t>8</w:t>
            </w:r>
          </w:p>
        </w:tc>
      </w:tr>
      <w:tr w:rsidR="005B5BE4" w:rsidTr="00100104">
        <w:trPr>
          <w:trHeight w:val="1068"/>
        </w:trPr>
        <w:tc>
          <w:tcPr>
            <w:tcW w:w="2103" w:type="dxa"/>
            <w:gridSpan w:val="2"/>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rsidP="007A0EE0">
            <w:pPr>
              <w:spacing w:after="0" w:line="240" w:lineRule="auto"/>
              <w:jc w:val="both"/>
              <w:rPr>
                <w:rFonts w:ascii="Times New Roman" w:hAnsi="Times New Roman" w:cs="Times New Roman"/>
                <w:color w:val="auto"/>
                <w:sz w:val="28"/>
                <w:szCs w:val="28"/>
              </w:rPr>
            </w:pPr>
          </w:p>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rsidP="007A0EE0">
            <w:pPr>
              <w:spacing w:after="0" w:line="240" w:lineRule="auto"/>
              <w:jc w:val="both"/>
              <w:rPr>
                <w:rFonts w:ascii="Times New Roman" w:hAnsi="Times New Roman" w:cs="Times New Roman"/>
                <w:color w:val="auto"/>
                <w:sz w:val="28"/>
                <w:szCs w:val="28"/>
              </w:rPr>
            </w:pPr>
          </w:p>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rsidP="007A0EE0">
            <w:pPr>
              <w:spacing w:after="0" w:line="240" w:lineRule="auto"/>
              <w:jc w:val="both"/>
              <w:rPr>
                <w:rFonts w:ascii="Times New Roman" w:hAnsi="Times New Roman" w:cs="Times New Roman"/>
                <w:color w:val="auto"/>
                <w:sz w:val="28"/>
                <w:szCs w:val="28"/>
              </w:rPr>
            </w:pPr>
          </w:p>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rsidP="007A0EE0">
            <w:pPr>
              <w:spacing w:after="0" w:line="240" w:lineRule="auto"/>
              <w:jc w:val="both"/>
              <w:rPr>
                <w:rFonts w:ascii="Times New Roman" w:hAnsi="Times New Roman" w:cs="Times New Roman"/>
                <w:color w:val="auto"/>
                <w:sz w:val="28"/>
                <w:szCs w:val="28"/>
              </w:rPr>
            </w:pPr>
          </w:p>
          <w:p w:rsidR="005B5BE4" w:rsidRDefault="005B5BE4" w:rsidP="007A0EE0">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rsidP="007A0EE0">
            <w:pPr>
              <w:spacing w:after="0" w:line="240" w:lineRule="auto"/>
              <w:jc w:val="both"/>
            </w:pPr>
            <w:r>
              <w:rPr>
                <w:rStyle w:val="a9"/>
                <w:rFonts w:ascii="Times New Roman" w:hAnsi="Times New Roman"/>
                <w:i w:val="0"/>
                <w:iCs/>
                <w:color w:val="auto"/>
                <w:sz w:val="28"/>
                <w:szCs w:val="28"/>
              </w:rPr>
              <w:t>2</w:t>
            </w:r>
          </w:p>
          <w:p w:rsidR="005B5BE4" w:rsidRDefault="005B5BE4" w:rsidP="007A0EE0">
            <w:pPr>
              <w:spacing w:after="0" w:line="240" w:lineRule="auto"/>
              <w:jc w:val="both"/>
            </w:pPr>
          </w:p>
          <w:p w:rsidR="005B5BE4" w:rsidRDefault="005B5BE4" w:rsidP="007A0EE0">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rsidP="007A0E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rsidP="007A0E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rsidP="007A0EE0">
            <w:pPr>
              <w:spacing w:after="0" w:line="240" w:lineRule="auto"/>
              <w:jc w:val="both"/>
              <w:rPr>
                <w:rFonts w:ascii="Times New Roman" w:hAnsi="Times New Roman" w:cs="Times New Roman"/>
                <w:sz w:val="28"/>
                <w:szCs w:val="28"/>
              </w:rPr>
            </w:pPr>
          </w:p>
          <w:p w:rsidR="005B5BE4" w:rsidRDefault="005B5BE4" w:rsidP="007A0EE0">
            <w:pPr>
              <w:spacing w:after="0" w:line="240" w:lineRule="auto"/>
              <w:jc w:val="both"/>
            </w:pPr>
            <w:r>
              <w:rPr>
                <w:rFonts w:ascii="Times New Roman" w:hAnsi="Times New Roman" w:cs="Times New Roman"/>
                <w:sz w:val="28"/>
                <w:szCs w:val="28"/>
              </w:rPr>
              <w:t>6</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rsidP="007A0EE0">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rsidP="007A0EE0">
            <w:pPr>
              <w:spacing w:after="0" w:line="240" w:lineRule="auto"/>
              <w:jc w:val="both"/>
              <w:rPr>
                <w:rFonts w:ascii="Times New Roman" w:hAnsi="Times New Roman" w:cs="Times New Roman"/>
                <w:color w:val="auto"/>
                <w:sz w:val="28"/>
                <w:szCs w:val="28"/>
              </w:rPr>
            </w:pPr>
          </w:p>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7A0EE0">
            <w:pPr>
              <w:spacing w:after="0" w:line="240" w:lineRule="auto"/>
              <w:jc w:val="both"/>
              <w:rPr>
                <w:rFonts w:ascii="Times New Roman" w:hAnsi="Times New Roman" w:cs="Times New Roman"/>
                <w:color w:val="auto"/>
                <w:sz w:val="28"/>
                <w:szCs w:val="28"/>
              </w:rPr>
            </w:pPr>
          </w:p>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7A0EE0">
            <w:pPr>
              <w:spacing w:after="0" w:line="240" w:lineRule="auto"/>
              <w:jc w:val="both"/>
              <w:rPr>
                <w:rFonts w:ascii="Times New Roman" w:hAnsi="Times New Roman" w:cs="Times New Roman"/>
                <w:color w:val="auto"/>
                <w:sz w:val="28"/>
                <w:szCs w:val="28"/>
              </w:rPr>
            </w:pPr>
          </w:p>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7A0EE0">
            <w:pPr>
              <w:spacing w:after="0" w:line="240" w:lineRule="auto"/>
              <w:jc w:val="both"/>
              <w:rPr>
                <w:rFonts w:ascii="Times New Roman" w:hAnsi="Times New Roman" w:cs="Times New Roman"/>
                <w:color w:val="auto"/>
                <w:sz w:val="28"/>
                <w:szCs w:val="28"/>
              </w:rPr>
            </w:pPr>
          </w:p>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7A0EE0">
            <w:pPr>
              <w:spacing w:after="0" w:line="240" w:lineRule="auto"/>
              <w:jc w:val="both"/>
              <w:rPr>
                <w:rFonts w:ascii="Times New Roman" w:hAnsi="Times New Roman" w:cs="Times New Roman"/>
                <w:color w:val="auto"/>
                <w:sz w:val="28"/>
                <w:szCs w:val="28"/>
              </w:rPr>
            </w:pPr>
          </w:p>
          <w:p w:rsidR="005B5BE4" w:rsidRDefault="005B5BE4" w:rsidP="007A0EE0">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rsidP="007A0E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rsidP="007A0EE0">
            <w:pPr>
              <w:spacing w:after="0" w:line="240" w:lineRule="auto"/>
              <w:jc w:val="both"/>
              <w:rPr>
                <w:rFonts w:ascii="Times New Roman" w:hAnsi="Times New Roman" w:cs="Times New Roman"/>
                <w:sz w:val="28"/>
                <w:szCs w:val="28"/>
              </w:rPr>
            </w:pPr>
          </w:p>
          <w:p w:rsidR="005B5BE4" w:rsidRDefault="005B5BE4" w:rsidP="007A0EE0">
            <w:pPr>
              <w:spacing w:after="0" w:line="240" w:lineRule="auto"/>
              <w:jc w:val="both"/>
            </w:pPr>
            <w:r>
              <w:rPr>
                <w:rFonts w:ascii="Times New Roman" w:hAnsi="Times New Roman" w:cs="Times New Roman"/>
                <w:color w:val="auto"/>
                <w:sz w:val="28"/>
                <w:szCs w:val="28"/>
              </w:rPr>
              <w:t>1</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rsidP="007A0EE0">
            <w:pPr>
              <w:spacing w:after="0" w:line="240" w:lineRule="auto"/>
              <w:jc w:val="both"/>
            </w:pPr>
            <w:r>
              <w:rPr>
                <w:rFonts w:ascii="Times New Roman" w:hAnsi="Times New Roman" w:cs="Times New Roman"/>
                <w:sz w:val="28"/>
                <w:szCs w:val="28"/>
              </w:rPr>
              <w:t>15</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7A0EE0"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Т</w:t>
            </w:r>
            <w:r w:rsidR="005B5BE4">
              <w:rPr>
                <w:rFonts w:ascii="Times New Roman" w:hAnsi="Times New Roman" w:cs="Times New Roman"/>
                <w:color w:val="auto"/>
                <w:sz w:val="28"/>
                <w:szCs w:val="28"/>
              </w:rPr>
              <w:t>руд</w:t>
            </w:r>
            <w:r>
              <w:rPr>
                <w:rFonts w:ascii="Times New Roman" w:hAnsi="Times New Roman" w:cs="Times New Roman"/>
                <w:color w:val="auto"/>
                <w:sz w:val="28"/>
                <w:szCs w:val="28"/>
              </w:rPr>
              <w:t>овое обучение</w:t>
            </w:r>
          </w:p>
        </w:tc>
        <w:tc>
          <w:tcPr>
            <w:tcW w:w="708"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rsidP="007A0EE0">
            <w:pPr>
              <w:spacing w:after="0" w:line="240" w:lineRule="auto"/>
              <w:jc w:val="both"/>
            </w:pPr>
            <w:r>
              <w:rPr>
                <w:rFonts w:ascii="Times New Roman" w:hAnsi="Times New Roman" w:cs="Times New Roman"/>
                <w:sz w:val="28"/>
                <w:szCs w:val="28"/>
              </w:rPr>
              <w:t>35</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9306E4" w:rsidP="007A0E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rsidP="007A0EE0">
            <w:pPr>
              <w:spacing w:after="0" w:line="240" w:lineRule="auto"/>
              <w:jc w:val="both"/>
            </w:pPr>
            <w:r>
              <w:rPr>
                <w:rFonts w:ascii="Times New Roman" w:hAnsi="Times New Roman" w:cs="Times New Roman"/>
                <w:b/>
                <w:color w:val="auto"/>
                <w:sz w:val="28"/>
                <w:szCs w:val="28"/>
              </w:rPr>
              <w:t>147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rsidP="007A0EE0">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rsidP="007A0EE0">
            <w:pPr>
              <w:spacing w:after="0" w:line="240" w:lineRule="auto"/>
              <w:jc w:val="both"/>
            </w:pPr>
            <w:r>
              <w:rPr>
                <w:rFonts w:ascii="Times New Roman" w:hAnsi="Times New Roman" w:cs="Times New Roman"/>
                <w:b/>
                <w:color w:val="auto"/>
                <w:sz w:val="28"/>
                <w:szCs w:val="28"/>
              </w:rPr>
              <w:t>10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rsidP="007A0EE0">
            <w:pPr>
              <w:spacing w:after="0" w:line="240" w:lineRule="auto"/>
              <w:jc w:val="both"/>
            </w:pPr>
            <w:r>
              <w:rPr>
                <w:rFonts w:ascii="Times New Roman" w:hAnsi="Times New Roman" w:cs="Times New Roman"/>
                <w:b/>
                <w:color w:val="auto"/>
                <w:sz w:val="28"/>
                <w:szCs w:val="28"/>
              </w:rPr>
              <w:t>157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rsidP="007A0EE0">
            <w:pPr>
              <w:spacing w:after="0" w:line="240" w:lineRule="auto"/>
              <w:jc w:val="both"/>
            </w:pPr>
            <w:r>
              <w:rPr>
                <w:rFonts w:ascii="Times New Roman" w:hAnsi="Times New Roman" w:cs="Times New Roman"/>
                <w:b/>
                <w:color w:val="auto"/>
                <w:sz w:val="28"/>
                <w:szCs w:val="28"/>
              </w:rPr>
              <w:t>30</w:t>
            </w:r>
          </w:p>
        </w:tc>
      </w:tr>
      <w:tr w:rsidR="005B5BE4" w:rsidTr="00100104">
        <w:trPr>
          <w:trHeight w:val="416"/>
        </w:trPr>
        <w:tc>
          <w:tcPr>
            <w:tcW w:w="5080" w:type="dxa"/>
            <w:gridSpan w:val="3"/>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rsidP="007A0EE0">
            <w:pPr>
              <w:spacing w:after="0" w:line="240" w:lineRule="auto"/>
              <w:jc w:val="both"/>
            </w:pPr>
            <w:r>
              <w:rPr>
                <w:rFonts w:ascii="Times New Roman" w:hAnsi="Times New Roman" w:cs="Times New Roman"/>
                <w:b/>
                <w:color w:val="auto"/>
                <w:sz w:val="28"/>
                <w:szCs w:val="28"/>
              </w:rPr>
              <w:t>20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rsidP="007A0EE0">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rsidP="007A0EE0">
            <w:pPr>
              <w:spacing w:after="0" w:line="240" w:lineRule="auto"/>
              <w:jc w:val="both"/>
            </w:pPr>
            <w:r>
              <w:rPr>
                <w:rFonts w:ascii="Times New Roman" w:hAnsi="Times New Roman" w:cs="Times New Roman"/>
                <w:b/>
                <w:color w:val="auto"/>
                <w:sz w:val="28"/>
                <w:szCs w:val="28"/>
              </w:rPr>
              <w:t>207</w:t>
            </w:r>
          </w:p>
        </w:tc>
      </w:tr>
    </w:tbl>
    <w:p w:rsidR="00282D1A" w:rsidRDefault="00282D1A" w:rsidP="006E5931">
      <w:pPr>
        <w:pStyle w:val="31"/>
        <w:spacing w:before="0" w:after="0" w:line="276" w:lineRule="auto"/>
        <w:ind w:firstLine="454"/>
        <w:rPr>
          <w:rFonts w:ascii="Times New Roman" w:hAnsi="Times New Roman" w:cs="Times New Roman"/>
          <w:bCs w:val="0"/>
          <w:i w:val="0"/>
          <w:color w:val="auto"/>
          <w:sz w:val="28"/>
          <w:szCs w:val="28"/>
        </w:rPr>
      </w:pPr>
    </w:p>
    <w:p w:rsidR="00282D1A" w:rsidRDefault="00282D1A" w:rsidP="006E5931">
      <w:pPr>
        <w:pStyle w:val="31"/>
        <w:spacing w:before="0" w:after="0" w:line="276" w:lineRule="auto"/>
        <w:ind w:firstLine="454"/>
        <w:rPr>
          <w:rFonts w:ascii="Times New Roman" w:hAnsi="Times New Roman" w:cs="Times New Roman"/>
          <w:bCs w:val="0"/>
          <w:i w:val="0"/>
          <w:color w:val="auto"/>
          <w:sz w:val="28"/>
          <w:szCs w:val="28"/>
        </w:rPr>
      </w:pPr>
    </w:p>
    <w:p w:rsidR="00282D1A" w:rsidRDefault="00282D1A" w:rsidP="006E5931">
      <w:pPr>
        <w:pStyle w:val="31"/>
        <w:spacing w:before="0" w:after="0" w:line="276" w:lineRule="auto"/>
        <w:ind w:firstLine="454"/>
        <w:rPr>
          <w:rFonts w:ascii="Times New Roman" w:hAnsi="Times New Roman" w:cs="Times New Roman"/>
          <w:bCs w:val="0"/>
          <w:i w:val="0"/>
          <w:color w:val="auto"/>
          <w:sz w:val="28"/>
          <w:szCs w:val="28"/>
        </w:rPr>
      </w:pPr>
    </w:p>
    <w:p w:rsidR="00282D1A" w:rsidRDefault="00282D1A" w:rsidP="006E5931">
      <w:pPr>
        <w:pStyle w:val="31"/>
        <w:spacing w:before="0" w:after="0" w:line="276" w:lineRule="auto"/>
        <w:ind w:firstLine="454"/>
        <w:rPr>
          <w:rFonts w:ascii="Times New Roman" w:hAnsi="Times New Roman" w:cs="Times New Roman"/>
          <w:bCs w:val="0"/>
          <w:i w:val="0"/>
          <w:color w:val="auto"/>
          <w:sz w:val="28"/>
          <w:szCs w:val="28"/>
        </w:rPr>
      </w:pPr>
    </w:p>
    <w:p w:rsidR="00EB6EA5" w:rsidRDefault="00EB6EA5" w:rsidP="006E5931">
      <w:pPr>
        <w:pStyle w:val="31"/>
        <w:spacing w:before="0" w:after="0" w:line="276" w:lineRule="auto"/>
        <w:ind w:firstLine="454"/>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B94ECD" w:rsidRDefault="00B94ECD" w:rsidP="006E5931">
      <w:pPr>
        <w:pStyle w:val="14TexstOSNOVA1012"/>
        <w:spacing w:line="276" w:lineRule="auto"/>
        <w:ind w:firstLine="709"/>
        <w:jc w:val="center"/>
        <w:rPr>
          <w:rFonts w:ascii="Times New Roman" w:hAnsi="Times New Roman" w:cs="Times New Roman"/>
          <w:b/>
          <w:sz w:val="28"/>
          <w:szCs w:val="28"/>
        </w:rPr>
      </w:pP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5B5BE4">
      <w:pPr>
        <w:pStyle w:val="Default"/>
        <w:spacing w:line="360" w:lineRule="auto"/>
        <w:ind w:firstLine="709"/>
        <w:jc w:val="both"/>
        <w:rPr>
          <w:sz w:val="28"/>
          <w:szCs w:val="28"/>
        </w:rPr>
      </w:pPr>
      <w:r>
        <w:rPr>
          <w:sz w:val="28"/>
          <w:szCs w:val="28"/>
        </w:rPr>
        <w:t>Организация, реализующая АООП для обучающихся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B5BE4" w:rsidRDefault="005B5BE4">
      <w:pPr>
        <w:pStyle w:val="afd"/>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б) по направлению «Педагогика»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Default="005B5BE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5B5BE4" w:rsidRDefault="005B5BE4">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Тьютор</w:t>
      </w:r>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8"/>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1"/>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1"/>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4"/>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8363B5" w:rsidRDefault="005B5BE4" w:rsidP="008363B5">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rsidP="008363B5">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1"/>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B5BE4" w:rsidRDefault="005B5BE4">
      <w:pPr>
        <w:pStyle w:val="aff1"/>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1"/>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sectPr w:rsidR="008363B5" w:rsidSect="0031158F">
      <w:footerReference w:type="default" r:id="rId9"/>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5C1" w:rsidRDefault="005F15C1">
      <w:pPr>
        <w:spacing w:after="0" w:line="240" w:lineRule="auto"/>
      </w:pPr>
      <w:r>
        <w:separator/>
      </w:r>
    </w:p>
  </w:endnote>
  <w:endnote w:type="continuationSeparator" w:id="0">
    <w:p w:rsidR="005F15C1" w:rsidRDefault="005F1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73F" w:rsidRDefault="00B5573F">
    <w:pPr>
      <w:pStyle w:val="affa"/>
      <w:jc w:val="center"/>
    </w:pPr>
    <w:r>
      <w:rPr>
        <w:sz w:val="24"/>
        <w:szCs w:val="24"/>
      </w:rPr>
      <w:fldChar w:fldCharType="begin"/>
    </w:r>
    <w:r>
      <w:rPr>
        <w:sz w:val="24"/>
        <w:szCs w:val="24"/>
      </w:rPr>
      <w:instrText xml:space="preserve"> PAGE </w:instrText>
    </w:r>
    <w:r>
      <w:rPr>
        <w:sz w:val="24"/>
        <w:szCs w:val="24"/>
      </w:rPr>
      <w:fldChar w:fldCharType="separate"/>
    </w:r>
    <w:r w:rsidR="00EB6EA5">
      <w:rPr>
        <w:noProof/>
        <w:sz w:val="24"/>
        <w:szCs w:val="24"/>
      </w:rPr>
      <w:t>2</w:t>
    </w:r>
    <w:r>
      <w:rPr>
        <w:sz w:val="24"/>
        <w:szCs w:val="24"/>
      </w:rPr>
      <w:fldChar w:fldCharType="end"/>
    </w:r>
  </w:p>
  <w:p w:rsidR="00B5573F" w:rsidRDefault="00B5573F">
    <w:pPr>
      <w:pStyle w:val="af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5C1" w:rsidRDefault="005F15C1">
      <w:pPr>
        <w:spacing w:after="0" w:line="240" w:lineRule="auto"/>
      </w:pPr>
      <w:r>
        <w:separator/>
      </w:r>
    </w:p>
  </w:footnote>
  <w:footnote w:type="continuationSeparator" w:id="0">
    <w:p w:rsidR="005F15C1" w:rsidRDefault="005F15C1">
      <w:pPr>
        <w:spacing w:after="0" w:line="240" w:lineRule="auto"/>
      </w:pPr>
      <w:r>
        <w:continuationSeparator/>
      </w:r>
    </w:p>
  </w:footnote>
  <w:footnote w:id="1">
    <w:p w:rsidR="00B5573F" w:rsidRDefault="00B5573F">
      <w:pPr>
        <w:spacing w:after="0" w:line="240" w:lineRule="auto"/>
        <w:ind w:firstLine="709"/>
        <w:jc w:val="both"/>
      </w:pPr>
      <w:r>
        <w:rPr>
          <w:rStyle w:val="a3"/>
          <w:rFonts w:ascii="Times New Roman" w:hAnsi="Times New Roman"/>
        </w:rPr>
        <w:footnoteRef/>
      </w:r>
      <w:r>
        <w:rPr>
          <w:sz w:val="20"/>
          <w:szCs w:val="20"/>
        </w:rPr>
        <w:tab/>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2">
    <w:p w:rsidR="00B5573F" w:rsidRDefault="00B5573F">
      <w:pPr>
        <w:pStyle w:val="af8"/>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B5573F" w:rsidRDefault="00B5573F">
      <w:pPr>
        <w:pStyle w:val="afb"/>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4">
    <w:p w:rsidR="00B5573F" w:rsidRDefault="00B5573F">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B5573F" w:rsidRDefault="00B5573F">
      <w:pPr>
        <w:suppressAutoHyphens w:val="0"/>
        <w:spacing w:after="280" w:line="240" w:lineRule="auto"/>
        <w:jc w:val="both"/>
      </w:pPr>
    </w:p>
  </w:footnote>
  <w:footnote w:id="5">
    <w:p w:rsidR="00B5573F" w:rsidRDefault="00B5573F">
      <w:pPr>
        <w:pStyle w:val="afd"/>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B5573F" w:rsidRDefault="00B5573F">
      <w:pPr>
        <w:pStyle w:val="afd"/>
        <w:jc w:val="both"/>
      </w:pPr>
    </w:p>
  </w:footnote>
  <w:footnote w:id="6">
    <w:p w:rsidR="00B5573F" w:rsidRDefault="00B5573F">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B5573F" w:rsidRDefault="00B5573F">
      <w:pPr>
        <w:suppressAutoHyphens w:val="0"/>
        <w:spacing w:after="280" w:line="240" w:lineRule="auto"/>
        <w:jc w:val="both"/>
      </w:pPr>
    </w:p>
  </w:footnote>
  <w:footnote w:id="7">
    <w:p w:rsidR="00B5573F" w:rsidRDefault="00B5573F">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 w:id="8">
    <w:p w:rsidR="00B5573F" w:rsidRDefault="00B5573F">
      <w:pPr>
        <w:pStyle w:val="afb"/>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15:restartNumberingAfterBreak="0">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AE714AD"/>
    <w:multiLevelType w:val="hybridMultilevel"/>
    <w:tmpl w:val="512A243C"/>
    <w:lvl w:ilvl="0" w:tplc="DF58D4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8"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5"/>
  </w:num>
  <w:num w:numId="12">
    <w:abstractNumId w:val="59"/>
  </w:num>
  <w:num w:numId="13">
    <w:abstractNumId w:val="16"/>
  </w:num>
  <w:num w:numId="14">
    <w:abstractNumId w:val="35"/>
  </w:num>
  <w:num w:numId="15">
    <w:abstractNumId w:val="28"/>
  </w:num>
  <w:num w:numId="16">
    <w:abstractNumId w:val="19"/>
  </w:num>
  <w:num w:numId="17">
    <w:abstractNumId w:val="44"/>
  </w:num>
  <w:num w:numId="18">
    <w:abstractNumId w:val="62"/>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6"/>
  </w:num>
  <w:num w:numId="29">
    <w:abstractNumId w:val="26"/>
  </w:num>
  <w:num w:numId="30">
    <w:abstractNumId w:val="20"/>
  </w:num>
  <w:num w:numId="31">
    <w:abstractNumId w:val="13"/>
  </w:num>
  <w:num w:numId="32">
    <w:abstractNumId w:val="58"/>
  </w:num>
  <w:num w:numId="33">
    <w:abstractNumId w:val="22"/>
  </w:num>
  <w:num w:numId="34">
    <w:abstractNumId w:val="49"/>
  </w:num>
  <w:num w:numId="35">
    <w:abstractNumId w:val="65"/>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1"/>
  </w:num>
  <w:num w:numId="45">
    <w:abstractNumId w:val="37"/>
  </w:num>
  <w:num w:numId="46">
    <w:abstractNumId w:val="46"/>
  </w:num>
  <w:num w:numId="47">
    <w:abstractNumId w:val="64"/>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4"/>
  </w:num>
  <w:num w:numId="55">
    <w:abstractNumId w:val="63"/>
  </w:num>
  <w:num w:numId="56">
    <w:abstractNumId w:val="60"/>
  </w:num>
  <w:num w:numId="57">
    <w:abstractNumId w:val="32"/>
  </w:num>
  <w:num w:numId="58">
    <w:abstractNumId w:val="40"/>
  </w:num>
  <w:num w:numId="59">
    <w:abstractNumId w:val="56"/>
  </w:num>
  <w:num w:numId="60">
    <w:abstractNumId w:val="12"/>
  </w:num>
  <w:num w:numId="61">
    <w:abstractNumId w:val="31"/>
  </w:num>
  <w:num w:numId="62">
    <w:abstractNumId w:val="57"/>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8"/>
    <w:rsid w:val="00000AC8"/>
    <w:rsid w:val="00004ADD"/>
    <w:rsid w:val="00021290"/>
    <w:rsid w:val="000229D8"/>
    <w:rsid w:val="0003286B"/>
    <w:rsid w:val="00035119"/>
    <w:rsid w:val="00035F57"/>
    <w:rsid w:val="00044638"/>
    <w:rsid w:val="00044EF8"/>
    <w:rsid w:val="000507FF"/>
    <w:rsid w:val="00072AEE"/>
    <w:rsid w:val="00074762"/>
    <w:rsid w:val="000A3BDE"/>
    <w:rsid w:val="000A66DD"/>
    <w:rsid w:val="000B124D"/>
    <w:rsid w:val="000D7B48"/>
    <w:rsid w:val="000E2CBA"/>
    <w:rsid w:val="000F28EF"/>
    <w:rsid w:val="000F3F7E"/>
    <w:rsid w:val="00100104"/>
    <w:rsid w:val="00114B30"/>
    <w:rsid w:val="0011797E"/>
    <w:rsid w:val="0012568D"/>
    <w:rsid w:val="001A7CFB"/>
    <w:rsid w:val="001B2946"/>
    <w:rsid w:val="001B6DD6"/>
    <w:rsid w:val="001D2C3B"/>
    <w:rsid w:val="001F26A1"/>
    <w:rsid w:val="00212F13"/>
    <w:rsid w:val="002139B8"/>
    <w:rsid w:val="002150B2"/>
    <w:rsid w:val="00233A04"/>
    <w:rsid w:val="00240C78"/>
    <w:rsid w:val="002678AA"/>
    <w:rsid w:val="00271DC6"/>
    <w:rsid w:val="002740EC"/>
    <w:rsid w:val="00282D1A"/>
    <w:rsid w:val="00284458"/>
    <w:rsid w:val="002A5BC7"/>
    <w:rsid w:val="002B0CA7"/>
    <w:rsid w:val="002B1D69"/>
    <w:rsid w:val="002C17A5"/>
    <w:rsid w:val="002C29C2"/>
    <w:rsid w:val="002D33FE"/>
    <w:rsid w:val="002D55CB"/>
    <w:rsid w:val="00304EE5"/>
    <w:rsid w:val="00310770"/>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B5E47"/>
    <w:rsid w:val="003D0461"/>
    <w:rsid w:val="003D5BA2"/>
    <w:rsid w:val="003E4D41"/>
    <w:rsid w:val="003E7C8D"/>
    <w:rsid w:val="0040036A"/>
    <w:rsid w:val="00401A4A"/>
    <w:rsid w:val="004037B1"/>
    <w:rsid w:val="00403AD6"/>
    <w:rsid w:val="00440653"/>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42FC8"/>
    <w:rsid w:val="005450A6"/>
    <w:rsid w:val="0055586C"/>
    <w:rsid w:val="00565097"/>
    <w:rsid w:val="005707EE"/>
    <w:rsid w:val="005811CE"/>
    <w:rsid w:val="00584ED6"/>
    <w:rsid w:val="005965CC"/>
    <w:rsid w:val="005B1A70"/>
    <w:rsid w:val="005B5BE4"/>
    <w:rsid w:val="005E3236"/>
    <w:rsid w:val="005F15C1"/>
    <w:rsid w:val="00631214"/>
    <w:rsid w:val="00634070"/>
    <w:rsid w:val="006450B9"/>
    <w:rsid w:val="00651B6B"/>
    <w:rsid w:val="00666CCE"/>
    <w:rsid w:val="0068170E"/>
    <w:rsid w:val="00687AEB"/>
    <w:rsid w:val="006D3AC0"/>
    <w:rsid w:val="006D55D1"/>
    <w:rsid w:val="006E5931"/>
    <w:rsid w:val="00737A37"/>
    <w:rsid w:val="00747A68"/>
    <w:rsid w:val="00756D27"/>
    <w:rsid w:val="00757A8B"/>
    <w:rsid w:val="0076472D"/>
    <w:rsid w:val="0076568B"/>
    <w:rsid w:val="007739A3"/>
    <w:rsid w:val="00787E4F"/>
    <w:rsid w:val="00791D4A"/>
    <w:rsid w:val="00796C10"/>
    <w:rsid w:val="007A02C3"/>
    <w:rsid w:val="007A0EE0"/>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5160D"/>
    <w:rsid w:val="00963D9B"/>
    <w:rsid w:val="00985875"/>
    <w:rsid w:val="00995D5F"/>
    <w:rsid w:val="009A0D46"/>
    <w:rsid w:val="009A0EDE"/>
    <w:rsid w:val="009C5F8A"/>
    <w:rsid w:val="009C6E30"/>
    <w:rsid w:val="009D32D9"/>
    <w:rsid w:val="00A01004"/>
    <w:rsid w:val="00A0312D"/>
    <w:rsid w:val="00A23B27"/>
    <w:rsid w:val="00A5013F"/>
    <w:rsid w:val="00A72E75"/>
    <w:rsid w:val="00A87941"/>
    <w:rsid w:val="00A920F2"/>
    <w:rsid w:val="00A93A40"/>
    <w:rsid w:val="00AA1A93"/>
    <w:rsid w:val="00AA4C52"/>
    <w:rsid w:val="00AA6B7D"/>
    <w:rsid w:val="00AB0165"/>
    <w:rsid w:val="00AB458B"/>
    <w:rsid w:val="00AC645A"/>
    <w:rsid w:val="00AD1550"/>
    <w:rsid w:val="00B022E4"/>
    <w:rsid w:val="00B02BEB"/>
    <w:rsid w:val="00B345F5"/>
    <w:rsid w:val="00B37F81"/>
    <w:rsid w:val="00B52011"/>
    <w:rsid w:val="00B55523"/>
    <w:rsid w:val="00B5573F"/>
    <w:rsid w:val="00B70010"/>
    <w:rsid w:val="00B72C18"/>
    <w:rsid w:val="00B76E12"/>
    <w:rsid w:val="00B80D6C"/>
    <w:rsid w:val="00B81F57"/>
    <w:rsid w:val="00B84FF6"/>
    <w:rsid w:val="00B854BD"/>
    <w:rsid w:val="00B86D19"/>
    <w:rsid w:val="00B879B0"/>
    <w:rsid w:val="00B94ECD"/>
    <w:rsid w:val="00BA507A"/>
    <w:rsid w:val="00BC1A8E"/>
    <w:rsid w:val="00BD6DBA"/>
    <w:rsid w:val="00BE2403"/>
    <w:rsid w:val="00BE2E4D"/>
    <w:rsid w:val="00BF4A30"/>
    <w:rsid w:val="00C00896"/>
    <w:rsid w:val="00C17E8F"/>
    <w:rsid w:val="00C311FB"/>
    <w:rsid w:val="00C43BF6"/>
    <w:rsid w:val="00C558CF"/>
    <w:rsid w:val="00C614D3"/>
    <w:rsid w:val="00C622B7"/>
    <w:rsid w:val="00C8054C"/>
    <w:rsid w:val="00C85C85"/>
    <w:rsid w:val="00C915D5"/>
    <w:rsid w:val="00CA3984"/>
    <w:rsid w:val="00CA5A3D"/>
    <w:rsid w:val="00CB5796"/>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752A"/>
    <w:rsid w:val="00E43DC3"/>
    <w:rsid w:val="00E51D4D"/>
    <w:rsid w:val="00E53CB6"/>
    <w:rsid w:val="00E553FB"/>
    <w:rsid w:val="00E60748"/>
    <w:rsid w:val="00E64AC0"/>
    <w:rsid w:val="00E668C4"/>
    <w:rsid w:val="00E8067B"/>
    <w:rsid w:val="00E829A5"/>
    <w:rsid w:val="00EB062D"/>
    <w:rsid w:val="00EB6EA5"/>
    <w:rsid w:val="00EE4365"/>
    <w:rsid w:val="00EE7A31"/>
    <w:rsid w:val="00EF002E"/>
    <w:rsid w:val="00EF076B"/>
    <w:rsid w:val="00EF1C44"/>
    <w:rsid w:val="00EF1C4E"/>
    <w:rsid w:val="00F23A38"/>
    <w:rsid w:val="00F40B5E"/>
    <w:rsid w:val="00F43DEC"/>
    <w:rsid w:val="00F4688B"/>
    <w:rsid w:val="00F50BB6"/>
    <w:rsid w:val="00F96AD8"/>
    <w:rsid w:val="00FA4ECF"/>
    <w:rsid w:val="00FC35D6"/>
    <w:rsid w:val="00FC52CE"/>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6064B0"/>
  <w15:docId w15:val="{B062FAB2-E90C-42DD-97BD-3D545A2E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19">
    <w:name w:val="Заголовок1"/>
    <w:basedOn w:val="a"/>
    <w:next w:val="af4"/>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4">
    <w:name w:val="Body Text"/>
    <w:basedOn w:val="a"/>
    <w:link w:val="af5"/>
    <w:uiPriority w:val="99"/>
    <w:rsid w:val="00403AD6"/>
    <w:pPr>
      <w:spacing w:after="120"/>
    </w:pPr>
    <w:rPr>
      <w:rFonts w:cs="Times New Roman"/>
      <w:szCs w:val="20"/>
    </w:rPr>
  </w:style>
  <w:style w:type="character" w:customStyle="1" w:styleId="af5">
    <w:name w:val="Основной текст Знак"/>
    <w:basedOn w:val="a0"/>
    <w:link w:val="af4"/>
    <w:uiPriority w:val="99"/>
    <w:locked/>
    <w:rsid w:val="00240C78"/>
    <w:rPr>
      <w:rFonts w:ascii="Calibri" w:eastAsia="Arial Unicode MS" w:hAnsi="Calibri" w:cs="Times New Roman"/>
      <w:color w:val="00000A"/>
      <w:kern w:val="1"/>
      <w:sz w:val="22"/>
      <w:lang w:eastAsia="ar-SA" w:bidi="ar-SA"/>
    </w:rPr>
  </w:style>
  <w:style w:type="paragraph" w:styleId="af6">
    <w:name w:val="List"/>
    <w:basedOn w:val="af4"/>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b">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7">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8">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Body Text Indent"/>
    <w:basedOn w:val="a"/>
    <w:link w:val="afa"/>
    <w:uiPriority w:val="99"/>
    <w:rsid w:val="00403AD6"/>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uiPriority w:val="99"/>
    <w:locked/>
    <w:rsid w:val="00240C78"/>
    <w:rPr>
      <w:rFonts w:ascii="Calibri" w:eastAsia="Arial Unicode MS" w:hAnsi="Calibri" w:cs="Times New Roman"/>
      <w:color w:val="00000A"/>
      <w:kern w:val="1"/>
      <w:sz w:val="22"/>
      <w:lang w:eastAsia="ar-SA" w:bidi="ar-SA"/>
    </w:rPr>
  </w:style>
  <w:style w:type="paragraph" w:styleId="afb">
    <w:name w:val="footnote text"/>
    <w:basedOn w:val="a"/>
    <w:link w:val="afc"/>
    <w:uiPriority w:val="99"/>
    <w:rsid w:val="00403AD6"/>
    <w:pPr>
      <w:suppressAutoHyphens w:val="0"/>
      <w:spacing w:after="0" w:line="240" w:lineRule="auto"/>
    </w:pPr>
    <w:rPr>
      <w:rFonts w:cs="Times New Roman"/>
      <w:sz w:val="20"/>
      <w:szCs w:val="20"/>
    </w:rPr>
  </w:style>
  <w:style w:type="character" w:customStyle="1" w:styleId="afc">
    <w:name w:val="Текст сноски Знак"/>
    <w:basedOn w:val="a0"/>
    <w:link w:val="afb"/>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d">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e">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
    <w:name w:val="Буллит"/>
    <w:basedOn w:val="afe"/>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0">
    <w:name w:val="Таблица"/>
    <w:basedOn w:val="afe"/>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1">
    <w:name w:val="List Paragraph"/>
    <w:basedOn w:val="a"/>
    <w:uiPriority w:val="34"/>
    <w:qFormat/>
    <w:rsid w:val="00403AD6"/>
    <w:pPr>
      <w:suppressAutoHyphens w:val="0"/>
      <w:ind w:left="720"/>
    </w:pPr>
    <w:rPr>
      <w:rFonts w:eastAsia="Times New Roman" w:cs="Times New Roman"/>
      <w:color w:val="auto"/>
    </w:rPr>
  </w:style>
  <w:style w:type="paragraph" w:styleId="aff2">
    <w:name w:val="header"/>
    <w:basedOn w:val="a"/>
    <w:link w:val="aff3"/>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3">
    <w:name w:val="Верхний колонтитул Знак"/>
    <w:basedOn w:val="a0"/>
    <w:link w:val="aff2"/>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4">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5">
    <w:name w:val="Balloon Text"/>
    <w:basedOn w:val="a"/>
    <w:link w:val="aff6"/>
    <w:uiPriority w:val="99"/>
    <w:rsid w:val="00403AD6"/>
    <w:pPr>
      <w:spacing w:after="0" w:line="240" w:lineRule="auto"/>
    </w:pPr>
    <w:rPr>
      <w:rFonts w:ascii="Times New Roman" w:hAnsi="Times New Roman" w:cs="Times New Roman"/>
      <w:sz w:val="2"/>
      <w:szCs w:val="20"/>
    </w:rPr>
  </w:style>
  <w:style w:type="character" w:customStyle="1" w:styleId="aff6">
    <w:name w:val="Текст выноски Знак"/>
    <w:basedOn w:val="a0"/>
    <w:link w:val="aff5"/>
    <w:uiPriority w:val="99"/>
    <w:locked/>
    <w:rsid w:val="00240C78"/>
    <w:rPr>
      <w:rFonts w:eastAsia="Arial Unicode MS" w:cs="Times New Roman"/>
      <w:color w:val="00000A"/>
      <w:kern w:val="1"/>
      <w:sz w:val="2"/>
      <w:lang w:eastAsia="ar-SA" w:bidi="ar-SA"/>
    </w:rPr>
  </w:style>
  <w:style w:type="paragraph" w:styleId="aff7">
    <w:name w:val="endnote text"/>
    <w:basedOn w:val="a"/>
    <w:link w:val="aff8"/>
    <w:uiPriority w:val="99"/>
    <w:rsid w:val="00403AD6"/>
    <w:rPr>
      <w:rFonts w:cs="Times New Roman"/>
      <w:sz w:val="20"/>
      <w:szCs w:val="20"/>
    </w:rPr>
  </w:style>
  <w:style w:type="character" w:customStyle="1" w:styleId="aff8">
    <w:name w:val="Текст концевой сноски Знак"/>
    <w:basedOn w:val="a0"/>
    <w:link w:val="aff7"/>
    <w:uiPriority w:val="99"/>
    <w:semiHidden/>
    <w:locked/>
    <w:rsid w:val="00240C78"/>
    <w:rPr>
      <w:rFonts w:ascii="Calibri" w:eastAsia="Arial Unicode MS" w:hAnsi="Calibri" w:cs="Times New Roman"/>
      <w:color w:val="00000A"/>
      <w:kern w:val="1"/>
      <w:lang w:eastAsia="ar-SA" w:bidi="ar-SA"/>
    </w:rPr>
  </w:style>
  <w:style w:type="paragraph" w:customStyle="1" w:styleId="1c">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9">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a">
    <w:name w:val="footer"/>
    <w:basedOn w:val="a"/>
    <w:link w:val="affb"/>
    <w:uiPriority w:val="99"/>
    <w:rsid w:val="00403AD6"/>
    <w:pPr>
      <w:tabs>
        <w:tab w:val="center" w:pos="4677"/>
        <w:tab w:val="right" w:pos="9355"/>
      </w:tabs>
    </w:pPr>
    <w:rPr>
      <w:rFonts w:cs="Times New Roman"/>
      <w:szCs w:val="20"/>
    </w:rPr>
  </w:style>
  <w:style w:type="character" w:customStyle="1" w:styleId="affb">
    <w:name w:val="Нижний колонтитул Знак"/>
    <w:basedOn w:val="a0"/>
    <w:link w:val="affa"/>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e"/>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d">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c">
    <w:name w:val="Title"/>
    <w:basedOn w:val="a"/>
    <w:next w:val="affd"/>
    <w:link w:val="affe"/>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e">
    <w:name w:val="Заголовок Знак"/>
    <w:basedOn w:val="a0"/>
    <w:link w:val="affc"/>
    <w:uiPriority w:val="99"/>
    <w:locked/>
    <w:rsid w:val="00240C78"/>
    <w:rPr>
      <w:rFonts w:ascii="Cambria" w:hAnsi="Cambria" w:cs="Times New Roman"/>
      <w:b/>
      <w:color w:val="00000A"/>
      <w:kern w:val="28"/>
      <w:sz w:val="32"/>
      <w:lang w:eastAsia="ar-SA" w:bidi="ar-SA"/>
    </w:rPr>
  </w:style>
  <w:style w:type="paragraph" w:styleId="affd">
    <w:name w:val="Subtitle"/>
    <w:basedOn w:val="a"/>
    <w:next w:val="af4"/>
    <w:link w:val="1e"/>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basedOn w:val="a0"/>
    <w:link w:val="affd"/>
    <w:uiPriority w:val="11"/>
    <w:locked/>
    <w:rsid w:val="00240C78"/>
    <w:rPr>
      <w:rFonts w:ascii="Cambria" w:hAnsi="Cambria" w:cs="Times New Roman"/>
      <w:color w:val="00000A"/>
      <w:kern w:val="1"/>
      <w:sz w:val="24"/>
      <w:lang w:eastAsia="ar-SA" w:bidi="ar-SA"/>
    </w:rPr>
  </w:style>
  <w:style w:type="paragraph" w:customStyle="1" w:styleId="1f">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0">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1">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2">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3">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4">
    <w:name w:val="Заголовок таблицы"/>
    <w:basedOn w:val="afff"/>
    <w:rsid w:val="00403AD6"/>
    <w:pPr>
      <w:jc w:val="center"/>
    </w:pPr>
    <w:rPr>
      <w:b/>
      <w:bCs/>
    </w:rPr>
  </w:style>
  <w:style w:type="paragraph" w:customStyle="1" w:styleId="afff5">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6">
    <w:name w:val="Сноска"/>
    <w:basedOn w:val="afe"/>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7">
    <w:name w:val="Выделение жирным"/>
    <w:basedOn w:val="a0"/>
    <w:rsid w:val="00BC1A8E"/>
    <w:rPr>
      <w:rFonts w:cs="Times New Roman"/>
      <w:b/>
      <w:bCs/>
    </w:rPr>
  </w:style>
  <w:style w:type="character" w:customStyle="1" w:styleId="afff8">
    <w:name w:val="Привязка сноски"/>
    <w:rsid w:val="00BC1A8E"/>
    <w:rPr>
      <w:vertAlign w:val="superscript"/>
    </w:rPr>
  </w:style>
  <w:style w:type="character" w:customStyle="1" w:styleId="afff9">
    <w:name w:val="Привязка концевой сноски"/>
    <w:rsid w:val="00BC1A8E"/>
    <w:rPr>
      <w:vertAlign w:val="superscript"/>
    </w:rPr>
  </w:style>
  <w:style w:type="table" w:styleId="afffa">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annotation text"/>
    <w:basedOn w:val="a"/>
    <w:link w:val="afffc"/>
    <w:uiPriority w:val="99"/>
    <w:semiHidden/>
    <w:unhideWhenUsed/>
    <w:rsid w:val="00BC1A8E"/>
    <w:pPr>
      <w:spacing w:line="240" w:lineRule="auto"/>
    </w:pPr>
    <w:rPr>
      <w:sz w:val="20"/>
      <w:szCs w:val="20"/>
      <w:lang w:eastAsia="en-US"/>
    </w:rPr>
  </w:style>
  <w:style w:type="character" w:customStyle="1" w:styleId="afffc">
    <w:name w:val="Текст примечания Знак"/>
    <w:basedOn w:val="a0"/>
    <w:link w:val="afffb"/>
    <w:uiPriority w:val="99"/>
    <w:semiHidden/>
    <w:locked/>
    <w:rsid w:val="00BC1A8E"/>
    <w:rPr>
      <w:rFonts w:ascii="Calibri" w:eastAsia="Arial Unicode MS" w:hAnsi="Calibri" w:cs="Calibri"/>
      <w:color w:val="00000A"/>
      <w:kern w:val="1"/>
      <w:lang w:eastAsia="en-US"/>
    </w:rPr>
  </w:style>
  <w:style w:type="paragraph" w:styleId="afffd">
    <w:name w:val="annotation subject"/>
    <w:basedOn w:val="afffb"/>
    <w:next w:val="afffb"/>
    <w:link w:val="afffe"/>
    <w:uiPriority w:val="99"/>
    <w:semiHidden/>
    <w:unhideWhenUsed/>
    <w:rsid w:val="00BC1A8E"/>
    <w:rPr>
      <w:b/>
      <w:bCs/>
    </w:rPr>
  </w:style>
  <w:style w:type="character" w:customStyle="1" w:styleId="afffe">
    <w:name w:val="Тема примечания Знак"/>
    <w:basedOn w:val="afffc"/>
    <w:link w:val="afffd"/>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0E8D4-154A-49DA-A176-6ACF7C3EA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267</Pages>
  <Words>63800</Words>
  <Characters>363664</Characters>
  <Application>Microsoft Office Word</Application>
  <DocSecurity>0</DocSecurity>
  <Lines>3030</Lines>
  <Paragraphs>853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Татьяна</cp:lastModifiedBy>
  <cp:revision>3</cp:revision>
  <cp:lastPrinted>2015-10-19T09:35:00Z</cp:lastPrinted>
  <dcterms:created xsi:type="dcterms:W3CDTF">2016-08-03T09:53:00Z</dcterms:created>
  <dcterms:modified xsi:type="dcterms:W3CDTF">2021-09-18T10:59:00Z</dcterms:modified>
</cp:coreProperties>
</file>