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05D1" w:rsidRPr="007745C2" w:rsidRDefault="007745C2" w:rsidP="004105D1">
      <w:pPr>
        <w:spacing w:after="0" w:line="240" w:lineRule="auto"/>
        <w:rPr>
          <w:rFonts w:ascii="Times New Roman" w:hAnsi="Times New Roman"/>
        </w:rPr>
      </w:pPr>
      <w:r>
        <w:rPr>
          <w:rFonts w:ascii="Times New Roman" w:hAnsi="Times New Roman"/>
          <w:b/>
        </w:rPr>
        <w:t>«</w:t>
      </w:r>
      <w:r w:rsidR="004105D1" w:rsidRPr="007745C2">
        <w:rPr>
          <w:rFonts w:ascii="Times New Roman" w:hAnsi="Times New Roman"/>
          <w:b/>
        </w:rPr>
        <w:t>РАССМОТРЕНО»</w:t>
      </w:r>
      <w:r w:rsidR="004105D1" w:rsidRPr="007745C2">
        <w:rPr>
          <w:rFonts w:ascii="Times New Roman" w:hAnsi="Times New Roman"/>
        </w:rPr>
        <w:t xml:space="preserve">                                                     </w:t>
      </w:r>
      <w:r w:rsidR="006302B5" w:rsidRPr="007745C2">
        <w:rPr>
          <w:rFonts w:ascii="Times New Roman" w:hAnsi="Times New Roman"/>
        </w:rPr>
        <w:t xml:space="preserve">                               </w:t>
      </w:r>
      <w:r w:rsidR="004105D1" w:rsidRPr="007745C2">
        <w:rPr>
          <w:rFonts w:ascii="Times New Roman" w:hAnsi="Times New Roman"/>
          <w:b/>
        </w:rPr>
        <w:t>«У Т В Е Р Ж Д А Ю»:</w:t>
      </w:r>
    </w:p>
    <w:p w:rsidR="004105D1" w:rsidRPr="007745C2" w:rsidRDefault="004105D1" w:rsidP="004105D1">
      <w:pPr>
        <w:spacing w:after="0" w:line="240" w:lineRule="auto"/>
        <w:rPr>
          <w:rFonts w:ascii="Times New Roman" w:hAnsi="Times New Roman"/>
        </w:rPr>
      </w:pPr>
      <w:r w:rsidRPr="007745C2">
        <w:rPr>
          <w:rFonts w:ascii="Times New Roman" w:hAnsi="Times New Roman"/>
        </w:rPr>
        <w:t xml:space="preserve">на  заседании Совета Школы                                                </w:t>
      </w:r>
      <w:r w:rsidR="006302B5" w:rsidRPr="007745C2">
        <w:rPr>
          <w:rFonts w:ascii="Times New Roman" w:hAnsi="Times New Roman"/>
        </w:rPr>
        <w:t xml:space="preserve">                   </w:t>
      </w:r>
      <w:r w:rsidRPr="007745C2">
        <w:rPr>
          <w:rFonts w:ascii="Times New Roman" w:hAnsi="Times New Roman"/>
        </w:rPr>
        <w:t xml:space="preserve">  Директор МОУ Горицкая СОШ.                                                                         </w:t>
      </w:r>
    </w:p>
    <w:p w:rsidR="004105D1" w:rsidRPr="007745C2" w:rsidRDefault="004105D1" w:rsidP="004105D1">
      <w:pPr>
        <w:spacing w:after="0" w:line="240" w:lineRule="auto"/>
        <w:rPr>
          <w:rFonts w:ascii="Times New Roman" w:hAnsi="Times New Roman"/>
        </w:rPr>
      </w:pPr>
      <w:r w:rsidRPr="007745C2">
        <w:rPr>
          <w:rFonts w:ascii="Times New Roman" w:hAnsi="Times New Roman"/>
        </w:rPr>
        <w:t xml:space="preserve">Протокол №3 от 25 мая 2021 г.                                                 </w:t>
      </w:r>
      <w:r w:rsidR="006302B5" w:rsidRPr="007745C2">
        <w:rPr>
          <w:rFonts w:ascii="Times New Roman" w:hAnsi="Times New Roman"/>
        </w:rPr>
        <w:t xml:space="preserve">                   </w:t>
      </w:r>
      <w:r w:rsidRPr="007745C2">
        <w:rPr>
          <w:rFonts w:ascii="Times New Roman" w:hAnsi="Times New Roman"/>
        </w:rPr>
        <w:t xml:space="preserve"> «Образовательный центр»</w:t>
      </w:r>
    </w:p>
    <w:p w:rsidR="004105D1" w:rsidRPr="007745C2" w:rsidRDefault="004105D1" w:rsidP="004105D1">
      <w:pPr>
        <w:spacing w:after="0" w:line="240" w:lineRule="auto"/>
        <w:rPr>
          <w:rFonts w:ascii="Times New Roman" w:hAnsi="Times New Roman"/>
        </w:rPr>
      </w:pPr>
      <w:r w:rsidRPr="007745C2">
        <w:rPr>
          <w:rFonts w:ascii="Times New Roman" w:hAnsi="Times New Roman"/>
          <w:b/>
        </w:rPr>
        <w:t xml:space="preserve">«СОГЛАСОВАНО»                                                                           </w:t>
      </w:r>
      <w:r w:rsidR="006302B5" w:rsidRPr="007745C2">
        <w:rPr>
          <w:rFonts w:ascii="Times New Roman" w:hAnsi="Times New Roman"/>
          <w:b/>
        </w:rPr>
        <w:t xml:space="preserve">                   </w:t>
      </w:r>
      <w:r w:rsidRPr="007745C2">
        <w:rPr>
          <w:rFonts w:ascii="Times New Roman" w:hAnsi="Times New Roman"/>
          <w:b/>
        </w:rPr>
        <w:t xml:space="preserve">   </w:t>
      </w:r>
      <w:r w:rsidRPr="007745C2">
        <w:rPr>
          <w:rFonts w:ascii="Times New Roman" w:hAnsi="Times New Roman"/>
        </w:rPr>
        <w:t xml:space="preserve">__________ /Ястребова Т.Ю./                                                           Советом Школы                                                                    </w:t>
      </w:r>
      <w:r w:rsidR="006302B5" w:rsidRPr="007745C2">
        <w:rPr>
          <w:rFonts w:ascii="Times New Roman" w:hAnsi="Times New Roman"/>
        </w:rPr>
        <w:t xml:space="preserve">           </w:t>
      </w:r>
      <w:r w:rsidR="00D15F2B" w:rsidRPr="007745C2">
        <w:rPr>
          <w:rFonts w:ascii="Times New Roman" w:hAnsi="Times New Roman"/>
        </w:rPr>
        <w:t xml:space="preserve">                </w:t>
      </w:r>
      <w:r w:rsidR="006302B5" w:rsidRPr="007745C2">
        <w:rPr>
          <w:rFonts w:ascii="Times New Roman" w:hAnsi="Times New Roman"/>
        </w:rPr>
        <w:t xml:space="preserve"> </w:t>
      </w:r>
      <w:r w:rsidRPr="007745C2">
        <w:rPr>
          <w:rFonts w:ascii="Times New Roman" w:hAnsi="Times New Roman"/>
        </w:rPr>
        <w:t xml:space="preserve"> Приказ №    от «</w:t>
      </w:r>
      <w:r w:rsidR="008D69E1" w:rsidRPr="007745C2">
        <w:rPr>
          <w:rFonts w:ascii="Times New Roman" w:hAnsi="Times New Roman"/>
        </w:rPr>
        <w:t>26</w:t>
      </w:r>
      <w:r w:rsidR="0021022D">
        <w:rPr>
          <w:rFonts w:ascii="Times New Roman" w:hAnsi="Times New Roman"/>
        </w:rPr>
        <w:t xml:space="preserve"> » мая 2023</w:t>
      </w:r>
      <w:bookmarkStart w:id="0" w:name="_GoBack"/>
      <w:bookmarkEnd w:id="0"/>
      <w:r w:rsidRPr="007745C2">
        <w:rPr>
          <w:rFonts w:ascii="Times New Roman" w:hAnsi="Times New Roman"/>
        </w:rPr>
        <w:t xml:space="preserve"> г. </w:t>
      </w:r>
    </w:p>
    <w:p w:rsidR="004105D1" w:rsidRPr="007745C2" w:rsidRDefault="004105D1" w:rsidP="004105D1">
      <w:pPr>
        <w:spacing w:after="0" w:line="240" w:lineRule="auto"/>
        <w:rPr>
          <w:rFonts w:ascii="Times New Roman" w:hAnsi="Times New Roman"/>
        </w:rPr>
      </w:pPr>
      <w:r w:rsidRPr="007745C2">
        <w:rPr>
          <w:rFonts w:ascii="Times New Roman" w:hAnsi="Times New Roman"/>
        </w:rPr>
        <w:t>Председатель ________</w:t>
      </w:r>
      <w:r w:rsidR="007745C2">
        <w:rPr>
          <w:rFonts w:ascii="Times New Roman" w:hAnsi="Times New Roman"/>
        </w:rPr>
        <w:t>_____</w:t>
      </w:r>
      <w:r w:rsidRPr="007745C2">
        <w:rPr>
          <w:rFonts w:ascii="Times New Roman" w:hAnsi="Times New Roman"/>
        </w:rPr>
        <w:t xml:space="preserve"> /Ю.Б.Драгун/             </w:t>
      </w:r>
    </w:p>
    <w:p w:rsidR="004105D1" w:rsidRDefault="004105D1" w:rsidP="004105D1">
      <w:pPr>
        <w:spacing w:after="0" w:line="240" w:lineRule="auto"/>
        <w:jc w:val="center"/>
        <w:rPr>
          <w:rFonts w:ascii="Times New Roman" w:hAnsi="Times New Roman"/>
          <w:b/>
          <w:sz w:val="24"/>
          <w:szCs w:val="24"/>
        </w:rPr>
      </w:pPr>
    </w:p>
    <w:p w:rsidR="004105D1" w:rsidRDefault="004105D1" w:rsidP="004105D1">
      <w:pPr>
        <w:spacing w:after="0" w:line="240" w:lineRule="auto"/>
        <w:jc w:val="center"/>
        <w:rPr>
          <w:rFonts w:ascii="Times New Roman" w:hAnsi="Times New Roman"/>
          <w:b/>
          <w:sz w:val="24"/>
          <w:szCs w:val="24"/>
        </w:rPr>
      </w:pPr>
    </w:p>
    <w:p w:rsidR="004105D1" w:rsidRDefault="004105D1" w:rsidP="004105D1">
      <w:pPr>
        <w:spacing w:after="0" w:line="240" w:lineRule="auto"/>
        <w:jc w:val="center"/>
        <w:rPr>
          <w:rFonts w:ascii="Times New Roman" w:hAnsi="Times New Roman"/>
          <w:b/>
          <w:sz w:val="24"/>
          <w:szCs w:val="24"/>
        </w:rPr>
      </w:pPr>
    </w:p>
    <w:p w:rsidR="004105D1" w:rsidRDefault="004105D1" w:rsidP="004105D1">
      <w:pPr>
        <w:spacing w:after="0" w:line="240" w:lineRule="auto"/>
        <w:jc w:val="center"/>
        <w:rPr>
          <w:rFonts w:ascii="Times New Roman" w:hAnsi="Times New Roman"/>
          <w:b/>
          <w:sz w:val="24"/>
          <w:szCs w:val="24"/>
        </w:rPr>
      </w:pPr>
    </w:p>
    <w:p w:rsidR="004105D1" w:rsidRPr="00777B66" w:rsidRDefault="004105D1" w:rsidP="004105D1">
      <w:pPr>
        <w:spacing w:after="0" w:line="240" w:lineRule="auto"/>
        <w:jc w:val="center"/>
        <w:rPr>
          <w:rFonts w:ascii="Times New Roman" w:hAnsi="Times New Roman"/>
          <w:b/>
          <w:sz w:val="28"/>
          <w:szCs w:val="28"/>
        </w:rPr>
      </w:pPr>
      <w:r w:rsidRPr="00777B66">
        <w:rPr>
          <w:rFonts w:ascii="Times New Roman" w:hAnsi="Times New Roman"/>
          <w:b/>
          <w:sz w:val="28"/>
          <w:szCs w:val="28"/>
        </w:rPr>
        <w:t>Муниципальное  общеобразовательное учреждение</w:t>
      </w:r>
    </w:p>
    <w:p w:rsidR="004105D1" w:rsidRPr="00777B66" w:rsidRDefault="004105D1" w:rsidP="004105D1">
      <w:pPr>
        <w:spacing w:after="0" w:line="240" w:lineRule="auto"/>
        <w:jc w:val="center"/>
        <w:rPr>
          <w:rFonts w:ascii="Times New Roman" w:hAnsi="Times New Roman"/>
          <w:b/>
          <w:sz w:val="28"/>
          <w:szCs w:val="28"/>
        </w:rPr>
      </w:pPr>
      <w:r w:rsidRPr="00777B66">
        <w:rPr>
          <w:rFonts w:ascii="Times New Roman" w:hAnsi="Times New Roman"/>
          <w:b/>
          <w:sz w:val="28"/>
          <w:szCs w:val="28"/>
        </w:rPr>
        <w:t>Горицкая средняя общеобразовательная школа.</w:t>
      </w:r>
    </w:p>
    <w:p w:rsidR="004105D1" w:rsidRPr="00777B66" w:rsidRDefault="004105D1" w:rsidP="004105D1">
      <w:pPr>
        <w:spacing w:after="0" w:line="240" w:lineRule="auto"/>
        <w:jc w:val="center"/>
        <w:rPr>
          <w:rFonts w:ascii="Times New Roman" w:hAnsi="Times New Roman"/>
          <w:b/>
          <w:sz w:val="28"/>
          <w:szCs w:val="28"/>
        </w:rPr>
      </w:pPr>
      <w:r w:rsidRPr="00777B66">
        <w:rPr>
          <w:rFonts w:ascii="Times New Roman" w:hAnsi="Times New Roman"/>
          <w:b/>
          <w:sz w:val="28"/>
          <w:szCs w:val="28"/>
        </w:rPr>
        <w:t>Кимрского района Тверской области.</w:t>
      </w:r>
    </w:p>
    <w:p w:rsidR="004105D1" w:rsidRPr="00777B66" w:rsidRDefault="004105D1" w:rsidP="004105D1">
      <w:pPr>
        <w:spacing w:after="0" w:line="240" w:lineRule="auto"/>
        <w:jc w:val="center"/>
        <w:rPr>
          <w:rFonts w:ascii="Times New Roman" w:hAnsi="Times New Roman"/>
          <w:b/>
          <w:sz w:val="28"/>
          <w:szCs w:val="28"/>
        </w:rPr>
      </w:pPr>
      <w:r w:rsidRPr="00777B66">
        <w:rPr>
          <w:rFonts w:ascii="Times New Roman" w:hAnsi="Times New Roman"/>
          <w:b/>
          <w:sz w:val="28"/>
          <w:szCs w:val="28"/>
        </w:rPr>
        <w:t>«Образовательный центр»</w:t>
      </w:r>
    </w:p>
    <w:p w:rsidR="004105D1" w:rsidRPr="00777B66" w:rsidRDefault="004105D1" w:rsidP="004105D1">
      <w:pPr>
        <w:spacing w:after="0" w:line="240" w:lineRule="auto"/>
        <w:jc w:val="both"/>
        <w:rPr>
          <w:rFonts w:ascii="Times New Roman" w:hAnsi="Times New Roman"/>
          <w:sz w:val="28"/>
          <w:szCs w:val="28"/>
        </w:rPr>
      </w:pPr>
    </w:p>
    <w:p w:rsidR="002A38FD" w:rsidRDefault="002A38FD">
      <w:pPr>
        <w:spacing w:after="0" w:line="240" w:lineRule="auto"/>
        <w:rPr>
          <w:rFonts w:ascii="Times New Roman" w:eastAsia="Times New Roman" w:hAnsi="Times New Roman"/>
          <w:sz w:val="24"/>
          <w:szCs w:val="24"/>
          <w:lang w:eastAsia="ru-RU"/>
        </w:rPr>
      </w:pPr>
    </w:p>
    <w:p w:rsidR="002A38FD" w:rsidRDefault="002A38FD">
      <w:pPr>
        <w:tabs>
          <w:tab w:val="left" w:pos="1060"/>
          <w:tab w:val="left" w:pos="6820"/>
        </w:tabs>
        <w:spacing w:after="0" w:line="240" w:lineRule="auto"/>
        <w:ind w:left="-342"/>
        <w:rPr>
          <w:rFonts w:ascii="Times New Roman" w:eastAsia="Times New Roman" w:hAnsi="Times New Roman"/>
          <w:color w:val="FF0000"/>
          <w:sz w:val="24"/>
          <w:szCs w:val="24"/>
          <w:lang w:eastAsia="ru-RU"/>
        </w:rPr>
      </w:pPr>
    </w:p>
    <w:p w:rsidR="002A38FD" w:rsidRDefault="002A38FD">
      <w:pPr>
        <w:tabs>
          <w:tab w:val="left" w:pos="1060"/>
          <w:tab w:val="left" w:pos="6820"/>
        </w:tabs>
        <w:spacing w:after="0" w:line="240" w:lineRule="auto"/>
        <w:ind w:left="-342"/>
        <w:rPr>
          <w:rFonts w:ascii="Times New Roman" w:eastAsia="Times New Roman" w:hAnsi="Times New Roman"/>
          <w:color w:val="FF0000"/>
          <w:sz w:val="24"/>
          <w:szCs w:val="24"/>
          <w:lang w:eastAsia="ru-RU"/>
        </w:rPr>
      </w:pPr>
    </w:p>
    <w:p w:rsidR="002A38FD" w:rsidRDefault="002A38FD">
      <w:pPr>
        <w:spacing w:after="0" w:line="240" w:lineRule="auto"/>
        <w:rPr>
          <w:rFonts w:ascii="Times New Roman" w:eastAsia="Times New Roman" w:hAnsi="Times New Roman"/>
          <w:sz w:val="24"/>
          <w:szCs w:val="24"/>
          <w:lang w:eastAsia="ru-RU"/>
        </w:rPr>
      </w:pPr>
    </w:p>
    <w:p w:rsidR="002A38FD" w:rsidRDefault="002A38FD">
      <w:pPr>
        <w:spacing w:after="0" w:line="240" w:lineRule="auto"/>
        <w:rPr>
          <w:rFonts w:ascii="Times New Roman" w:eastAsia="Times New Roman" w:hAnsi="Times New Roman"/>
          <w:sz w:val="24"/>
          <w:szCs w:val="24"/>
          <w:lang w:eastAsia="ru-RU"/>
        </w:rPr>
      </w:pPr>
    </w:p>
    <w:p w:rsidR="002A38FD" w:rsidRDefault="002A38FD">
      <w:pPr>
        <w:spacing w:after="0" w:line="240" w:lineRule="auto"/>
        <w:rPr>
          <w:rFonts w:ascii="Times New Roman" w:eastAsia="Times New Roman" w:hAnsi="Times New Roman"/>
          <w:sz w:val="24"/>
          <w:szCs w:val="24"/>
          <w:lang w:eastAsia="ru-RU"/>
        </w:rPr>
      </w:pPr>
    </w:p>
    <w:p w:rsidR="002A38FD" w:rsidRDefault="002A38FD">
      <w:pPr>
        <w:spacing w:after="0" w:line="240" w:lineRule="auto"/>
        <w:rPr>
          <w:rFonts w:ascii="Times New Roman" w:eastAsia="Times New Roman" w:hAnsi="Times New Roman"/>
          <w:sz w:val="24"/>
          <w:szCs w:val="24"/>
          <w:lang w:eastAsia="ru-RU"/>
        </w:rPr>
      </w:pPr>
    </w:p>
    <w:p w:rsidR="002A38FD" w:rsidRDefault="002A38FD">
      <w:pPr>
        <w:spacing w:after="0" w:line="240" w:lineRule="auto"/>
        <w:rPr>
          <w:rFonts w:ascii="Times New Roman" w:eastAsia="Times New Roman" w:hAnsi="Times New Roman"/>
          <w:sz w:val="24"/>
          <w:szCs w:val="24"/>
          <w:lang w:eastAsia="ru-RU"/>
        </w:rPr>
      </w:pPr>
    </w:p>
    <w:p w:rsidR="002A38FD" w:rsidRDefault="006D7F16">
      <w:pPr>
        <w:tabs>
          <w:tab w:val="left" w:pos="3150"/>
        </w:tabs>
        <w:spacing w:after="0" w:line="240" w:lineRule="auto"/>
        <w:ind w:left="-851"/>
        <w:jc w:val="center"/>
        <w:rPr>
          <w:rFonts w:ascii="Times New Roman" w:eastAsia="Times New Roman" w:hAnsi="Times New Roman"/>
          <w:sz w:val="72"/>
          <w:szCs w:val="72"/>
          <w:lang w:eastAsia="ru-RU"/>
        </w:rPr>
      </w:pPr>
      <w:r>
        <w:rPr>
          <w:rFonts w:ascii="Times New Roman" w:eastAsia="Times New Roman" w:hAnsi="Times New Roman"/>
          <w:sz w:val="72"/>
          <w:szCs w:val="72"/>
          <w:lang w:eastAsia="ru-RU"/>
        </w:rPr>
        <w:t>Основная</w:t>
      </w:r>
    </w:p>
    <w:p w:rsidR="002A38FD" w:rsidRDefault="006D7F16">
      <w:pPr>
        <w:tabs>
          <w:tab w:val="left" w:pos="3150"/>
        </w:tabs>
        <w:spacing w:after="0" w:line="240" w:lineRule="auto"/>
        <w:ind w:left="-851"/>
        <w:jc w:val="center"/>
        <w:rPr>
          <w:rFonts w:ascii="Times New Roman" w:eastAsia="Times New Roman" w:hAnsi="Times New Roman"/>
          <w:sz w:val="72"/>
          <w:szCs w:val="72"/>
          <w:lang w:eastAsia="ru-RU"/>
        </w:rPr>
      </w:pPr>
      <w:r>
        <w:rPr>
          <w:rFonts w:ascii="Times New Roman" w:eastAsia="Times New Roman" w:hAnsi="Times New Roman"/>
          <w:sz w:val="72"/>
          <w:szCs w:val="72"/>
          <w:lang w:eastAsia="ru-RU"/>
        </w:rPr>
        <w:t>образовательная программа</w:t>
      </w:r>
    </w:p>
    <w:p w:rsidR="002A38FD" w:rsidRDefault="006D7F16">
      <w:pPr>
        <w:tabs>
          <w:tab w:val="left" w:pos="3150"/>
        </w:tabs>
        <w:spacing w:after="0" w:line="240" w:lineRule="auto"/>
        <w:ind w:left="-851"/>
        <w:jc w:val="center"/>
        <w:rPr>
          <w:rFonts w:ascii="Times New Roman" w:eastAsia="Times New Roman" w:hAnsi="Times New Roman"/>
          <w:sz w:val="72"/>
          <w:szCs w:val="72"/>
          <w:lang w:eastAsia="ru-RU"/>
        </w:rPr>
      </w:pPr>
      <w:r>
        <w:rPr>
          <w:rFonts w:ascii="Times New Roman" w:eastAsia="Times New Roman" w:hAnsi="Times New Roman"/>
          <w:sz w:val="72"/>
          <w:szCs w:val="72"/>
          <w:lang w:eastAsia="ru-RU"/>
        </w:rPr>
        <w:t>основного общего образования</w:t>
      </w:r>
    </w:p>
    <w:p w:rsidR="007745C2" w:rsidRDefault="007745C2">
      <w:pPr>
        <w:tabs>
          <w:tab w:val="left" w:pos="3150"/>
        </w:tabs>
        <w:spacing w:after="0" w:line="240" w:lineRule="auto"/>
        <w:ind w:left="-851"/>
        <w:jc w:val="center"/>
        <w:rPr>
          <w:rFonts w:ascii="Monotype Corsiva" w:eastAsia="Times New Roman" w:hAnsi="Monotype Corsiva"/>
          <w:sz w:val="72"/>
          <w:szCs w:val="72"/>
          <w:lang w:eastAsia="ru-RU"/>
        </w:rPr>
      </w:pPr>
      <w:r>
        <w:rPr>
          <w:rFonts w:ascii="Times New Roman" w:eastAsia="Times New Roman" w:hAnsi="Times New Roman"/>
          <w:sz w:val="72"/>
          <w:szCs w:val="72"/>
          <w:lang w:eastAsia="ru-RU"/>
        </w:rPr>
        <w:t>(ФГОС, 5-9 классы)</w:t>
      </w:r>
    </w:p>
    <w:p w:rsidR="002A38FD" w:rsidRDefault="002A38FD">
      <w:pPr>
        <w:tabs>
          <w:tab w:val="left" w:pos="3150"/>
        </w:tabs>
        <w:spacing w:after="0" w:line="240" w:lineRule="auto"/>
        <w:ind w:left="-851"/>
        <w:jc w:val="center"/>
        <w:rPr>
          <w:rFonts w:ascii="Monotype Corsiva" w:eastAsia="Times New Roman" w:hAnsi="Monotype Corsiva"/>
          <w:sz w:val="52"/>
          <w:szCs w:val="52"/>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tabs>
          <w:tab w:val="left" w:pos="3150"/>
        </w:tabs>
        <w:spacing w:after="0" w:line="240" w:lineRule="auto"/>
        <w:jc w:val="center"/>
        <w:rPr>
          <w:rFonts w:ascii="Monotype Corsiva" w:eastAsia="Times New Roman" w:hAnsi="Monotype Corsiva"/>
          <w:sz w:val="28"/>
          <w:szCs w:val="28"/>
          <w:lang w:eastAsia="ru-RU"/>
        </w:rPr>
      </w:pPr>
    </w:p>
    <w:p w:rsidR="002A38FD" w:rsidRDefault="002A38FD">
      <w:pPr>
        <w:pStyle w:val="312"/>
      </w:pPr>
    </w:p>
    <w:p w:rsidR="002A38FD" w:rsidRDefault="002A38FD">
      <w:pPr>
        <w:pStyle w:val="312"/>
      </w:pPr>
    </w:p>
    <w:p w:rsidR="002A38FD" w:rsidRDefault="002A38FD">
      <w:pPr>
        <w:pStyle w:val="312"/>
      </w:pPr>
    </w:p>
    <w:p w:rsidR="002A38FD" w:rsidRDefault="002A38FD">
      <w:pPr>
        <w:pStyle w:val="312"/>
      </w:pPr>
    </w:p>
    <w:p w:rsidR="002A38FD" w:rsidRPr="00777B66" w:rsidRDefault="00777B66" w:rsidP="00777B66">
      <w:pPr>
        <w:jc w:val="right"/>
        <w:rPr>
          <w:rFonts w:ascii="Times New Roman" w:hAnsi="Times New Roman"/>
          <w:sz w:val="24"/>
          <w:szCs w:val="24"/>
        </w:rPr>
      </w:pPr>
      <w:r>
        <w:rPr>
          <w:rFonts w:ascii="Times New Roman" w:hAnsi="Times New Roman"/>
          <w:sz w:val="24"/>
          <w:szCs w:val="24"/>
        </w:rPr>
        <w:t>Срок освоения  - 5 лет</w:t>
      </w:r>
      <w:r w:rsidR="004105D1">
        <w:rPr>
          <w:b/>
        </w:rPr>
        <w:t xml:space="preserve">           </w:t>
      </w:r>
    </w:p>
    <w:tbl>
      <w:tblPr>
        <w:tblW w:w="10422" w:type="dxa"/>
        <w:tblLook w:val="04A0" w:firstRow="1" w:lastRow="0" w:firstColumn="1" w:lastColumn="0" w:noHBand="0" w:noVBand="1"/>
      </w:tblPr>
      <w:tblGrid>
        <w:gridCol w:w="9606"/>
        <w:gridCol w:w="816"/>
      </w:tblGrid>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312"/>
            </w:pPr>
            <w:r>
              <w:lastRenderedPageBreak/>
              <w:t>Содержание</w:t>
            </w:r>
          </w:p>
          <w:p w:rsidR="002A38FD" w:rsidRDefault="002A38FD">
            <w:pPr>
              <w:spacing w:after="0" w:line="240" w:lineRule="auto"/>
              <w:rPr>
                <w:rFonts w:ascii="Times New Roman" w:hAnsi="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стр.</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Общие положения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4</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0"/>
                <w:numId w:val="193"/>
              </w:numPr>
              <w:spacing w:after="0" w:line="240" w:lineRule="auto"/>
              <w:ind w:left="0" w:firstLine="0"/>
              <w:rPr>
                <w:rFonts w:ascii="Times New Roman" w:hAnsi="Times New Roman"/>
                <w:b/>
                <w:sz w:val="24"/>
                <w:szCs w:val="24"/>
              </w:rPr>
            </w:pPr>
            <w:r>
              <w:rPr>
                <w:rFonts w:ascii="Times New Roman" w:hAnsi="Times New Roman"/>
                <w:b/>
                <w:sz w:val="24"/>
                <w:szCs w:val="24"/>
              </w:rPr>
              <w:t xml:space="preserve">Целевой раздел </w:t>
            </w:r>
            <w:r w:rsidR="007745C2">
              <w:rPr>
                <w:rFonts w:ascii="Times New Roman" w:hAnsi="Times New Roman"/>
                <w:b/>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6</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Пояснительная  записка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6</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Fonts w:ascii="Times New Roman" w:hAnsi="Times New Roman"/>
                <w:sz w:val="24"/>
                <w:szCs w:val="24"/>
              </w:rPr>
            </w:pPr>
            <w:r>
              <w:rPr>
                <w:rFonts w:ascii="Times New Roman" w:hAnsi="Times New Roman"/>
                <w:sz w:val="24"/>
                <w:szCs w:val="24"/>
              </w:rPr>
              <w:t xml:space="preserve">Цели и задачи реализации </w:t>
            </w:r>
            <w:r w:rsidR="007745C2">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993"/>
              </w:tabs>
              <w:spacing w:after="0" w:line="240" w:lineRule="auto"/>
              <w:jc w:val="center"/>
              <w:rPr>
                <w:rFonts w:ascii="Times New Roman" w:hAnsi="Times New Roman"/>
                <w:sz w:val="24"/>
                <w:szCs w:val="24"/>
              </w:rPr>
            </w:pPr>
            <w:r>
              <w:rPr>
                <w:rFonts w:ascii="Times New Roman" w:hAnsi="Times New Roman"/>
                <w:sz w:val="24"/>
                <w:szCs w:val="24"/>
              </w:rPr>
              <w:t>6</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Fonts w:ascii="Times New Roman" w:hAnsi="Times New Roman"/>
                <w:sz w:val="24"/>
                <w:szCs w:val="24"/>
              </w:rPr>
            </w:pPr>
            <w:r>
              <w:rPr>
                <w:rFonts w:ascii="Times New Roman" w:hAnsi="Times New Roman"/>
                <w:sz w:val="24"/>
                <w:szCs w:val="24"/>
              </w:rPr>
              <w:t xml:space="preserve">Принципы и подходы к формированию </w:t>
            </w:r>
            <w:r w:rsidR="007745C2">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993"/>
              </w:tabs>
              <w:spacing w:after="0" w:line="240" w:lineRule="auto"/>
              <w:jc w:val="center"/>
              <w:rPr>
                <w:rFonts w:ascii="Times New Roman" w:hAnsi="Times New Roman"/>
                <w:sz w:val="24"/>
                <w:szCs w:val="24"/>
              </w:rPr>
            </w:pPr>
            <w:r>
              <w:rPr>
                <w:rFonts w:ascii="Times New Roman" w:hAnsi="Times New Roman"/>
                <w:sz w:val="24"/>
                <w:szCs w:val="24"/>
              </w:rPr>
              <w:t>7</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 xml:space="preserve">Планируемые результаты освоения обучающимися </w:t>
            </w:r>
            <w:r w:rsidR="007745C2">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spacing w:after="0" w:line="240" w:lineRule="auto"/>
              <w:jc w:val="center"/>
              <w:rPr>
                <w:rFonts w:ascii="Times New Roman" w:hAnsi="Times New Roman"/>
                <w:sz w:val="24"/>
                <w:szCs w:val="24"/>
              </w:rPr>
            </w:pPr>
            <w:r>
              <w:rPr>
                <w:rFonts w:ascii="Times New Roman" w:hAnsi="Times New Roman"/>
                <w:sz w:val="24"/>
                <w:szCs w:val="24"/>
              </w:rPr>
              <w:t>11</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Fonts w:ascii="Times New Roman" w:hAnsi="Times New Roman"/>
                <w:sz w:val="24"/>
                <w:szCs w:val="24"/>
              </w:rPr>
            </w:pPr>
            <w:r>
              <w:rPr>
                <w:rFonts w:ascii="Times New Roman" w:hAnsi="Times New Roman"/>
                <w:sz w:val="24"/>
                <w:szCs w:val="24"/>
              </w:rPr>
              <w:t xml:space="preserve">Общие положения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993"/>
              </w:tabs>
              <w:spacing w:after="0" w:line="240" w:lineRule="auto"/>
              <w:jc w:val="center"/>
              <w:rPr>
                <w:rFonts w:ascii="Times New Roman" w:hAnsi="Times New Roman"/>
                <w:sz w:val="24"/>
                <w:szCs w:val="24"/>
              </w:rPr>
            </w:pPr>
            <w:r>
              <w:rPr>
                <w:rFonts w:ascii="Times New Roman" w:hAnsi="Times New Roman"/>
                <w:sz w:val="24"/>
                <w:szCs w:val="24"/>
              </w:rPr>
              <w:t>11</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Style w:val="2"/>
                <w:rFonts w:eastAsia="Calibri"/>
                <w:b w:val="0"/>
                <w:bCs w:val="0"/>
                <w:sz w:val="24"/>
                <w:szCs w:val="24"/>
                <w:lang w:eastAsia="en-US"/>
              </w:rPr>
            </w:pPr>
            <w:r>
              <w:rPr>
                <w:rFonts w:ascii="Times New Roman" w:hAnsi="Times New Roman"/>
                <w:sz w:val="24"/>
                <w:szCs w:val="24"/>
              </w:rPr>
              <w:t>Структура планируемых результатов</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993"/>
              </w:tabs>
              <w:spacing w:after="0" w:line="240" w:lineRule="auto"/>
              <w:jc w:val="center"/>
              <w:rPr>
                <w:rFonts w:ascii="Times New Roman" w:hAnsi="Times New Roman"/>
                <w:sz w:val="24"/>
                <w:szCs w:val="24"/>
              </w:rPr>
            </w:pPr>
            <w:r>
              <w:rPr>
                <w:rFonts w:ascii="Times New Roman" w:hAnsi="Times New Roman"/>
                <w:sz w:val="24"/>
                <w:szCs w:val="24"/>
              </w:rPr>
              <w:t>11</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Fonts w:ascii="Times New Roman" w:hAnsi="Times New Roman"/>
                <w:sz w:val="24"/>
                <w:szCs w:val="24"/>
              </w:rPr>
            </w:pPr>
            <w:r>
              <w:rPr>
                <w:rStyle w:val="2"/>
                <w:rFonts w:eastAsia="Calibri"/>
                <w:b w:val="0"/>
                <w:bCs w:val="0"/>
                <w:sz w:val="24"/>
                <w:szCs w:val="24"/>
                <w:lang w:eastAsia="en-US"/>
              </w:rPr>
              <w:t>Личностные результаты освоения ООП</w:t>
            </w:r>
            <w:r w:rsidR="007745C2">
              <w:rPr>
                <w:rStyle w:val="2"/>
                <w:rFonts w:eastAsia="Calibri"/>
                <w:b w:val="0"/>
                <w:bCs w:val="0"/>
                <w:sz w:val="24"/>
                <w:szCs w:val="24"/>
                <w:lang w:eastAsia="en-US"/>
              </w:rPr>
              <w:t xml:space="preserve">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993"/>
              </w:tabs>
              <w:spacing w:after="0" w:line="240" w:lineRule="auto"/>
              <w:jc w:val="center"/>
              <w:rPr>
                <w:rStyle w:val="2"/>
                <w:rFonts w:eastAsia="Calibri"/>
                <w:b w:val="0"/>
                <w:bCs w:val="0"/>
                <w:sz w:val="24"/>
                <w:szCs w:val="24"/>
                <w:lang w:eastAsia="en-US"/>
              </w:rPr>
            </w:pPr>
            <w:r>
              <w:rPr>
                <w:rStyle w:val="2"/>
                <w:rFonts w:eastAsia="Calibri"/>
                <w:b w:val="0"/>
                <w:bCs w:val="0"/>
                <w:sz w:val="24"/>
                <w:szCs w:val="24"/>
                <w:lang w:eastAsia="en-US"/>
              </w:rPr>
              <w:t>13</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Fonts w:ascii="Times New Roman" w:hAnsi="Times New Roman"/>
                <w:sz w:val="24"/>
                <w:szCs w:val="24"/>
              </w:rPr>
            </w:pPr>
            <w:r>
              <w:rPr>
                <w:rStyle w:val="2"/>
                <w:rFonts w:eastAsia="Calibri"/>
                <w:b w:val="0"/>
                <w:bCs w:val="0"/>
                <w:sz w:val="24"/>
                <w:szCs w:val="24"/>
                <w:lang w:eastAsia="en-US"/>
              </w:rPr>
              <w:t>Метапредметные результаты освоения ООП</w:t>
            </w:r>
            <w:r w:rsidR="007745C2">
              <w:rPr>
                <w:rStyle w:val="2"/>
                <w:rFonts w:eastAsia="Calibri"/>
                <w:b w:val="0"/>
                <w:bCs w:val="0"/>
                <w:sz w:val="24"/>
                <w:szCs w:val="24"/>
                <w:lang w:eastAsia="en-US"/>
              </w:rPr>
              <w:t xml:space="preserve">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993"/>
              </w:tabs>
              <w:spacing w:after="0" w:line="240" w:lineRule="auto"/>
              <w:jc w:val="center"/>
              <w:rPr>
                <w:rStyle w:val="2"/>
                <w:rFonts w:eastAsia="Calibri"/>
                <w:b w:val="0"/>
                <w:bCs w:val="0"/>
                <w:sz w:val="24"/>
                <w:szCs w:val="24"/>
                <w:lang w:eastAsia="en-US"/>
              </w:rPr>
            </w:pPr>
            <w:r>
              <w:rPr>
                <w:rStyle w:val="2"/>
                <w:rFonts w:eastAsia="Calibri"/>
                <w:b w:val="0"/>
                <w:bCs w:val="0"/>
                <w:sz w:val="24"/>
                <w:szCs w:val="24"/>
                <w:lang w:eastAsia="en-US"/>
              </w:rPr>
              <w:t>16</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2"/>
                <w:numId w:val="193"/>
              </w:numPr>
              <w:tabs>
                <w:tab w:val="left" w:pos="993"/>
              </w:tabs>
              <w:spacing w:after="0" w:line="240" w:lineRule="auto"/>
              <w:ind w:left="0" w:firstLine="284"/>
              <w:rPr>
                <w:rFonts w:ascii="Times New Roman" w:hAnsi="Times New Roman"/>
                <w:sz w:val="24"/>
                <w:szCs w:val="24"/>
              </w:rPr>
            </w:pPr>
            <w:r>
              <w:rPr>
                <w:rFonts w:ascii="Times New Roman" w:hAnsi="Times New Roman"/>
                <w:sz w:val="24"/>
                <w:szCs w:val="24"/>
              </w:rPr>
              <w:t>Предметные результаты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993"/>
              </w:tabs>
              <w:spacing w:after="0" w:line="240" w:lineRule="auto"/>
              <w:jc w:val="center"/>
              <w:rPr>
                <w:rFonts w:ascii="Times New Roman" w:hAnsi="Times New Roman"/>
                <w:sz w:val="24"/>
                <w:szCs w:val="24"/>
              </w:rPr>
            </w:pPr>
            <w:r>
              <w:rPr>
                <w:rFonts w:ascii="Times New Roman" w:hAnsi="Times New Roman"/>
                <w:sz w:val="24"/>
                <w:szCs w:val="24"/>
              </w:rPr>
              <w:t>24</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Русский язык</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24</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Литература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27</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color w:val="000000"/>
                <w:sz w:val="24"/>
                <w:szCs w:val="24"/>
              </w:rPr>
              <w:t xml:space="preserve">Родной </w:t>
            </w:r>
            <w:r w:rsidR="0040740A">
              <w:rPr>
                <w:rFonts w:ascii="Times New Roman" w:hAnsi="Times New Roman"/>
                <w:color w:val="000000"/>
                <w:sz w:val="24"/>
                <w:szCs w:val="24"/>
              </w:rPr>
              <w:t xml:space="preserve">русский </w:t>
            </w:r>
            <w:r w:rsidRPr="00777B66">
              <w:rPr>
                <w:rFonts w:ascii="Times New Roman" w:hAnsi="Times New Roman"/>
                <w:color w:val="000000"/>
                <w:sz w:val="24"/>
                <w:szCs w:val="24"/>
              </w:rPr>
              <w:t xml:space="preserve">язык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29</w:t>
            </w:r>
          </w:p>
        </w:tc>
      </w:tr>
      <w:tr w:rsidR="0040740A"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40740A" w:rsidRPr="00777B66" w:rsidRDefault="0040740A" w:rsidP="00804015">
            <w:pPr>
              <w:numPr>
                <w:ilvl w:val="3"/>
                <w:numId w:val="193"/>
              </w:numPr>
              <w:tabs>
                <w:tab w:val="left" w:pos="1560"/>
              </w:tabs>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Р</w:t>
            </w:r>
            <w:r w:rsidRPr="00777B66">
              <w:rPr>
                <w:rFonts w:ascii="Times New Roman" w:hAnsi="Times New Roman"/>
                <w:color w:val="000000"/>
                <w:sz w:val="24"/>
                <w:szCs w:val="24"/>
              </w:rPr>
              <w:t xml:space="preserve">одная </w:t>
            </w:r>
            <w:r>
              <w:rPr>
                <w:rFonts w:ascii="Times New Roman" w:hAnsi="Times New Roman"/>
                <w:color w:val="000000"/>
                <w:sz w:val="24"/>
                <w:szCs w:val="24"/>
              </w:rPr>
              <w:t xml:space="preserve">русская </w:t>
            </w:r>
            <w:r w:rsidRPr="00777B66">
              <w:rPr>
                <w:rFonts w:ascii="Times New Roman" w:hAnsi="Times New Roman"/>
                <w:color w:val="000000"/>
                <w:sz w:val="24"/>
                <w:szCs w:val="24"/>
              </w:rPr>
              <w:t>литература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0740A"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35</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40740A" w:rsidP="00804015">
            <w:pPr>
              <w:numPr>
                <w:ilvl w:val="3"/>
                <w:numId w:val="193"/>
              </w:numPr>
              <w:tabs>
                <w:tab w:val="left" w:pos="1560"/>
              </w:tabs>
              <w:spacing w:after="0" w:line="240" w:lineRule="auto"/>
              <w:ind w:left="0" w:firstLine="709"/>
              <w:rPr>
                <w:rFonts w:ascii="Times New Roman" w:hAnsi="Times New Roman"/>
                <w:sz w:val="24"/>
                <w:szCs w:val="24"/>
              </w:rPr>
            </w:pPr>
            <w:r>
              <w:rPr>
                <w:rFonts w:ascii="Times New Roman" w:hAnsi="Times New Roman"/>
                <w:sz w:val="24"/>
                <w:szCs w:val="24"/>
              </w:rPr>
              <w:t>Иностранный язык (английский)</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37</w:t>
            </w:r>
          </w:p>
        </w:tc>
      </w:tr>
      <w:tr w:rsidR="0040740A"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40740A" w:rsidRPr="00777B66" w:rsidRDefault="0040740A"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Второй иностранный язык</w:t>
            </w:r>
            <w:r>
              <w:rPr>
                <w:rFonts w:ascii="Times New Roman" w:hAnsi="Times New Roman"/>
                <w:sz w:val="24"/>
                <w:szCs w:val="24"/>
              </w:rPr>
              <w:t xml:space="preserve"> (немецкий)</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0740A"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44</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История России. Всеобщая история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49</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Обществознание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53</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География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59</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Математика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64</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Информатика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83</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Физика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88</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Биология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95</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Химия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101</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Изобразительное искусство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105</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Музыка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115</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Технология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rsidP="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119</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Физическая культура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rsidP="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123</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hAnsi="Times New Roman"/>
                <w:sz w:val="24"/>
                <w:szCs w:val="24"/>
              </w:rPr>
              <w:t xml:space="preserve">Основы безопасности жизнедеятельности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rsidP="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125</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777B66" w:rsidRDefault="006D7F16" w:rsidP="00804015">
            <w:pPr>
              <w:numPr>
                <w:ilvl w:val="3"/>
                <w:numId w:val="193"/>
              </w:numPr>
              <w:tabs>
                <w:tab w:val="left" w:pos="1560"/>
              </w:tabs>
              <w:spacing w:after="0" w:line="240" w:lineRule="auto"/>
              <w:ind w:left="0" w:firstLine="709"/>
              <w:rPr>
                <w:rFonts w:ascii="Times New Roman" w:hAnsi="Times New Roman"/>
                <w:sz w:val="24"/>
                <w:szCs w:val="24"/>
              </w:rPr>
            </w:pPr>
            <w:r w:rsidRPr="00777B66">
              <w:rPr>
                <w:rFonts w:ascii="Times New Roman" w:eastAsia="Times New Roman" w:hAnsi="Times New Roman"/>
                <w:sz w:val="24"/>
                <w:szCs w:val="24"/>
                <w:lang w:eastAsia="ru-RU"/>
              </w:rPr>
              <w:t>Основы духовно-нравственной культуры народов России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D0540">
            <w:pPr>
              <w:tabs>
                <w:tab w:val="left" w:pos="1560"/>
              </w:tabs>
              <w:spacing w:after="0" w:line="240" w:lineRule="auto"/>
              <w:jc w:val="center"/>
              <w:rPr>
                <w:rFonts w:ascii="Times New Roman" w:hAnsi="Times New Roman"/>
                <w:sz w:val="24"/>
                <w:szCs w:val="24"/>
              </w:rPr>
            </w:pPr>
            <w:r>
              <w:rPr>
                <w:rFonts w:ascii="Times New Roman" w:hAnsi="Times New Roman"/>
                <w:sz w:val="24"/>
                <w:szCs w:val="24"/>
              </w:rPr>
              <w:t>130</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 xml:space="preserve">Система оценки достижения планируемых результатов освоения </w:t>
            </w:r>
            <w:r w:rsidR="007745C2">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131</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0"/>
                <w:numId w:val="193"/>
              </w:numPr>
              <w:spacing w:after="0" w:line="240" w:lineRule="auto"/>
              <w:ind w:left="0" w:firstLine="0"/>
              <w:rPr>
                <w:rFonts w:ascii="Times New Roman" w:hAnsi="Times New Roman"/>
                <w:b/>
                <w:sz w:val="24"/>
                <w:szCs w:val="24"/>
              </w:rPr>
            </w:pPr>
            <w:r>
              <w:rPr>
                <w:rFonts w:ascii="Times New Roman" w:hAnsi="Times New Roman"/>
                <w:b/>
                <w:sz w:val="24"/>
                <w:szCs w:val="24"/>
              </w:rPr>
              <w:t xml:space="preserve">Содержательный раздел </w:t>
            </w:r>
            <w:r w:rsidR="007745C2">
              <w:rPr>
                <w:rFonts w:ascii="Times New Roman" w:hAnsi="Times New Roman"/>
                <w:b/>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146</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146</w:t>
            </w:r>
          </w:p>
        </w:tc>
      </w:tr>
      <w:tr w:rsidR="00943D7C"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943D7C" w:rsidRDefault="00943D7C"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Рабочие программы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43D7C" w:rsidRDefault="00594F9B">
            <w:pPr>
              <w:spacing w:after="0" w:line="240" w:lineRule="auto"/>
              <w:jc w:val="center"/>
              <w:rPr>
                <w:rFonts w:ascii="Times New Roman" w:hAnsi="Times New Roman"/>
                <w:sz w:val="24"/>
                <w:szCs w:val="24"/>
              </w:rPr>
            </w:pPr>
            <w:r>
              <w:rPr>
                <w:rFonts w:ascii="Times New Roman" w:hAnsi="Times New Roman"/>
                <w:sz w:val="24"/>
                <w:szCs w:val="24"/>
              </w:rPr>
              <w:t>168</w:t>
            </w:r>
          </w:p>
        </w:tc>
      </w:tr>
      <w:tr w:rsidR="00943D7C"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943D7C" w:rsidRPr="00943D7C" w:rsidRDefault="00943D7C" w:rsidP="00804015">
            <w:pPr>
              <w:pStyle w:val="affff"/>
              <w:numPr>
                <w:ilvl w:val="2"/>
                <w:numId w:val="193"/>
              </w:numPr>
              <w:rPr>
                <w:rFonts w:ascii="Times New Roman" w:hAnsi="Times New Roman"/>
              </w:rPr>
            </w:pPr>
            <w:r w:rsidRPr="00943D7C">
              <w:rPr>
                <w:rFonts w:ascii="Times New Roman" w:hAnsi="Times New Roman"/>
              </w:rPr>
              <w:t>Рабочие программы учебных предметов, курсов, в т.ч. внеурочной деятельности</w:t>
            </w:r>
            <w:r>
              <w:rPr>
                <w:rFonts w:ascii="Times New Roman" w:hAnsi="Times New Roman"/>
              </w:rPr>
              <w:t xml:space="preserve"> </w:t>
            </w:r>
            <w:r w:rsidRPr="00943D7C">
              <w:rPr>
                <w:rFonts w:ascii="Times New Roman" w:hAnsi="Times New Roman"/>
              </w:rPr>
              <w:t xml:space="preserve"> (в приложении)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43D7C" w:rsidRDefault="00594F9B">
            <w:pPr>
              <w:spacing w:after="0" w:line="240" w:lineRule="auto"/>
              <w:jc w:val="center"/>
              <w:rPr>
                <w:rFonts w:ascii="Times New Roman" w:hAnsi="Times New Roman"/>
                <w:sz w:val="24"/>
                <w:szCs w:val="24"/>
              </w:rPr>
            </w:pPr>
            <w:r>
              <w:rPr>
                <w:rFonts w:ascii="Times New Roman" w:hAnsi="Times New Roman"/>
                <w:sz w:val="24"/>
                <w:szCs w:val="24"/>
              </w:rPr>
              <w:t>168</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943D7C" w:rsidRDefault="007745C2" w:rsidP="00804015">
            <w:pPr>
              <w:pStyle w:val="affff"/>
              <w:numPr>
                <w:ilvl w:val="2"/>
                <w:numId w:val="193"/>
              </w:numPr>
              <w:rPr>
                <w:rFonts w:ascii="Times New Roman" w:hAnsi="Times New Roman"/>
              </w:rPr>
            </w:pPr>
            <w:r w:rsidRPr="00943D7C">
              <w:rPr>
                <w:rFonts w:ascii="Times New Roman" w:hAnsi="Times New Roman"/>
              </w:rPr>
              <w:t>Рабочая программа воспитания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169</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 xml:space="preserve"> Программа коррекционной работы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187</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0"/>
                <w:numId w:val="193"/>
              </w:numPr>
              <w:spacing w:after="0" w:line="240" w:lineRule="auto"/>
              <w:ind w:left="0" w:firstLine="0"/>
              <w:rPr>
                <w:rFonts w:ascii="Times New Roman" w:hAnsi="Times New Roman"/>
                <w:b/>
                <w:sz w:val="24"/>
                <w:szCs w:val="24"/>
              </w:rPr>
            </w:pPr>
            <w:r>
              <w:rPr>
                <w:rFonts w:ascii="Times New Roman" w:hAnsi="Times New Roman"/>
                <w:b/>
                <w:sz w:val="24"/>
                <w:szCs w:val="24"/>
              </w:rPr>
              <w:t xml:space="preserve">Организационный раздел </w:t>
            </w:r>
            <w:r w:rsidR="00777B66">
              <w:rPr>
                <w:rFonts w:ascii="Times New Roman" w:hAnsi="Times New Roman"/>
                <w:b/>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205</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numPr>
                <w:ilvl w:val="1"/>
                <w:numId w:val="193"/>
              </w:numPr>
              <w:spacing w:after="0" w:line="240" w:lineRule="auto"/>
              <w:ind w:left="0" w:firstLine="0"/>
              <w:rPr>
                <w:rFonts w:ascii="Times New Roman" w:hAnsi="Times New Roman"/>
                <w:sz w:val="24"/>
                <w:szCs w:val="24"/>
              </w:rPr>
            </w:pPr>
            <w:r>
              <w:rPr>
                <w:rFonts w:ascii="Times New Roman" w:hAnsi="Times New Roman"/>
                <w:sz w:val="24"/>
                <w:szCs w:val="24"/>
              </w:rPr>
              <w:t xml:space="preserve">Учебный план </w:t>
            </w:r>
            <w:r w:rsidR="00AC27DD">
              <w:rPr>
                <w:rFonts w:ascii="Times New Roman" w:hAnsi="Times New Roman"/>
                <w:sz w:val="24"/>
                <w:szCs w:val="24"/>
              </w:rPr>
              <w:t>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205</w:t>
            </w:r>
          </w:p>
        </w:tc>
      </w:tr>
      <w:tr w:rsidR="00594F9B"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594F9B" w:rsidRPr="00594F9B" w:rsidRDefault="00594F9B" w:rsidP="00804015">
            <w:pPr>
              <w:pStyle w:val="affff"/>
              <w:numPr>
                <w:ilvl w:val="2"/>
                <w:numId w:val="193"/>
              </w:numPr>
              <w:ind w:left="1134" w:hanging="425"/>
              <w:rPr>
                <w:rFonts w:ascii="Times New Roman" w:hAnsi="Times New Roman"/>
              </w:rPr>
            </w:pPr>
            <w:r>
              <w:rPr>
                <w:rFonts w:ascii="Times New Roman" w:hAnsi="Times New Roman"/>
              </w:rPr>
              <w:t>Пояснительная записка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F9B" w:rsidRDefault="00594F9B">
            <w:pPr>
              <w:spacing w:after="0" w:line="240" w:lineRule="auto"/>
              <w:jc w:val="center"/>
              <w:rPr>
                <w:rFonts w:ascii="Times New Roman" w:hAnsi="Times New Roman"/>
                <w:sz w:val="24"/>
                <w:szCs w:val="24"/>
              </w:rPr>
            </w:pPr>
            <w:r>
              <w:rPr>
                <w:rFonts w:ascii="Times New Roman" w:hAnsi="Times New Roman"/>
                <w:sz w:val="24"/>
                <w:szCs w:val="24"/>
              </w:rPr>
              <w:t>205</w:t>
            </w:r>
          </w:p>
        </w:tc>
      </w:tr>
      <w:tr w:rsidR="00A35507"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35507" w:rsidRDefault="00A35507" w:rsidP="00804015">
            <w:pPr>
              <w:pStyle w:val="affff"/>
              <w:numPr>
                <w:ilvl w:val="2"/>
                <w:numId w:val="193"/>
              </w:numPr>
              <w:ind w:left="1134" w:hanging="425"/>
              <w:rPr>
                <w:rFonts w:ascii="Times New Roman" w:hAnsi="Times New Roman"/>
              </w:rPr>
            </w:pPr>
            <w:r>
              <w:rPr>
                <w:rFonts w:ascii="Times New Roman" w:hAnsi="Times New Roman"/>
              </w:rPr>
              <w:t>Формы промежуточной аттестации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35507" w:rsidRDefault="001F026C">
            <w:pPr>
              <w:spacing w:after="0" w:line="240" w:lineRule="auto"/>
              <w:jc w:val="center"/>
              <w:rPr>
                <w:rFonts w:ascii="Times New Roman" w:hAnsi="Times New Roman"/>
                <w:sz w:val="24"/>
                <w:szCs w:val="24"/>
              </w:rPr>
            </w:pPr>
            <w:r>
              <w:rPr>
                <w:rFonts w:ascii="Times New Roman" w:hAnsi="Times New Roman"/>
                <w:sz w:val="24"/>
                <w:szCs w:val="24"/>
              </w:rPr>
              <w:t>206</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A35507" w:rsidRDefault="006D7F16" w:rsidP="00A35507">
            <w:pPr>
              <w:pStyle w:val="affff"/>
              <w:numPr>
                <w:ilvl w:val="1"/>
                <w:numId w:val="193"/>
              </w:numPr>
              <w:ind w:left="426"/>
              <w:rPr>
                <w:rFonts w:ascii="Times New Roman" w:hAnsi="Times New Roman"/>
              </w:rPr>
            </w:pPr>
            <w:r w:rsidRPr="00A35507">
              <w:rPr>
                <w:rFonts w:ascii="Times New Roman" w:hAnsi="Times New Roman"/>
              </w:rPr>
              <w:t>Календарный учебный график</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207</w:t>
            </w:r>
          </w:p>
        </w:tc>
      </w:tr>
      <w:tr w:rsidR="004105D1"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4105D1" w:rsidRPr="004105D1" w:rsidRDefault="00A35507" w:rsidP="00A35507">
            <w:pPr>
              <w:spacing w:after="0" w:line="240" w:lineRule="auto"/>
              <w:rPr>
                <w:rFonts w:ascii="Times New Roman" w:hAnsi="Times New Roman"/>
                <w:sz w:val="24"/>
                <w:szCs w:val="24"/>
              </w:rPr>
            </w:pPr>
            <w:r>
              <w:rPr>
                <w:rFonts w:ascii="Times New Roman" w:hAnsi="Times New Roman"/>
                <w:noProof/>
                <w:sz w:val="24"/>
                <w:szCs w:val="24"/>
              </w:rPr>
              <w:t xml:space="preserve">3.3. </w:t>
            </w:r>
            <w:r w:rsidR="004105D1" w:rsidRPr="004105D1">
              <w:rPr>
                <w:rFonts w:ascii="Times New Roman" w:hAnsi="Times New Roman"/>
                <w:noProof/>
                <w:sz w:val="24"/>
                <w:szCs w:val="24"/>
              </w:rPr>
              <w:t>План внеурочной деятельности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105D1" w:rsidRDefault="001F026C">
            <w:pPr>
              <w:spacing w:after="0" w:line="240" w:lineRule="auto"/>
              <w:jc w:val="center"/>
              <w:rPr>
                <w:rFonts w:ascii="Times New Roman" w:hAnsi="Times New Roman"/>
                <w:sz w:val="24"/>
                <w:szCs w:val="24"/>
              </w:rPr>
            </w:pPr>
            <w:r>
              <w:rPr>
                <w:rFonts w:ascii="Times New Roman" w:hAnsi="Times New Roman"/>
                <w:sz w:val="24"/>
                <w:szCs w:val="24"/>
              </w:rPr>
              <w:t>209</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Pr="00A35507" w:rsidRDefault="00DE0CD7" w:rsidP="00A35507">
            <w:pPr>
              <w:pStyle w:val="affff"/>
              <w:numPr>
                <w:ilvl w:val="1"/>
                <w:numId w:val="221"/>
              </w:numPr>
              <w:rPr>
                <w:rFonts w:ascii="Times New Roman" w:hAnsi="Times New Roman"/>
              </w:rPr>
            </w:pPr>
            <w:r>
              <w:rPr>
                <w:rFonts w:ascii="Times New Roman" w:hAnsi="Times New Roman"/>
              </w:rPr>
              <w:t xml:space="preserve"> </w:t>
            </w:r>
            <w:r w:rsidR="00594F9B" w:rsidRPr="00A35507">
              <w:rPr>
                <w:rFonts w:ascii="Times New Roman" w:hAnsi="Times New Roman"/>
              </w:rPr>
              <w:t>Система условий реализации 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1F026C">
            <w:pPr>
              <w:spacing w:after="0" w:line="240" w:lineRule="auto"/>
              <w:jc w:val="center"/>
              <w:rPr>
                <w:rFonts w:ascii="Times New Roman" w:hAnsi="Times New Roman"/>
                <w:sz w:val="24"/>
                <w:szCs w:val="24"/>
              </w:rPr>
            </w:pPr>
            <w:r>
              <w:rPr>
                <w:rFonts w:ascii="Times New Roman" w:hAnsi="Times New Roman"/>
                <w:sz w:val="24"/>
                <w:szCs w:val="24"/>
              </w:rPr>
              <w:t>212</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lastRenderedPageBreak/>
              <w:t xml:space="preserve">Описание кадровых условий реализации </w:t>
            </w:r>
            <w:r w:rsidR="00594F9B">
              <w:rPr>
                <w:rFonts w:ascii="Times New Roman" w:hAnsi="Times New Roman"/>
                <w:sz w:val="24"/>
                <w:szCs w:val="24"/>
              </w:rPr>
              <w:t xml:space="preserve">ООП ООО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1F026C">
            <w:pPr>
              <w:spacing w:after="0" w:line="240" w:lineRule="auto"/>
              <w:jc w:val="center"/>
              <w:rPr>
                <w:rFonts w:ascii="Times New Roman" w:hAnsi="Times New Roman"/>
                <w:sz w:val="24"/>
                <w:szCs w:val="24"/>
              </w:rPr>
            </w:pPr>
            <w:r>
              <w:rPr>
                <w:rFonts w:ascii="Times New Roman" w:hAnsi="Times New Roman"/>
                <w:sz w:val="24"/>
                <w:szCs w:val="24"/>
              </w:rPr>
              <w:t>212</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 xml:space="preserve">Психолого-педагогические условия реализации </w:t>
            </w:r>
            <w:r w:rsidR="00594F9B">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213</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 xml:space="preserve">Финансово-экономические условия реализации </w:t>
            </w:r>
            <w:r w:rsidR="00594F9B">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1F026C">
            <w:pPr>
              <w:spacing w:after="0" w:line="240" w:lineRule="auto"/>
              <w:jc w:val="center"/>
              <w:rPr>
                <w:rFonts w:ascii="Times New Roman" w:hAnsi="Times New Roman"/>
                <w:sz w:val="24"/>
                <w:szCs w:val="24"/>
              </w:rPr>
            </w:pPr>
            <w:r>
              <w:rPr>
                <w:rFonts w:ascii="Times New Roman" w:hAnsi="Times New Roman"/>
                <w:sz w:val="24"/>
                <w:szCs w:val="24"/>
              </w:rPr>
              <w:t>224</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 xml:space="preserve">Материально-технические условия реализации </w:t>
            </w:r>
            <w:r w:rsidR="00594F9B">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594F9B">
            <w:pPr>
              <w:spacing w:after="0" w:line="240" w:lineRule="auto"/>
              <w:jc w:val="center"/>
              <w:rPr>
                <w:rFonts w:ascii="Times New Roman" w:hAnsi="Times New Roman"/>
                <w:sz w:val="24"/>
                <w:szCs w:val="24"/>
              </w:rPr>
            </w:pPr>
            <w:r>
              <w:rPr>
                <w:rFonts w:ascii="Times New Roman" w:hAnsi="Times New Roman"/>
                <w:sz w:val="24"/>
                <w:szCs w:val="24"/>
              </w:rPr>
              <w:t>227</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 xml:space="preserve">Информационно-методические условия реализации </w:t>
            </w:r>
            <w:r w:rsidR="00594F9B">
              <w:rPr>
                <w:rFonts w:ascii="Times New Roman" w:hAnsi="Times New Roman"/>
                <w:sz w:val="24"/>
                <w:szCs w:val="24"/>
              </w:rPr>
              <w:t>ООП ООО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A498D">
            <w:pPr>
              <w:spacing w:after="0" w:line="240" w:lineRule="auto"/>
              <w:jc w:val="center"/>
              <w:rPr>
                <w:rFonts w:ascii="Times New Roman" w:hAnsi="Times New Roman"/>
                <w:sz w:val="24"/>
                <w:szCs w:val="24"/>
              </w:rPr>
            </w:pPr>
            <w:r>
              <w:rPr>
                <w:rFonts w:ascii="Times New Roman" w:hAnsi="Times New Roman"/>
                <w:sz w:val="24"/>
                <w:szCs w:val="24"/>
              </w:rPr>
              <w:t>229</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Механизмы достижения целевых ориентиров в системе условий</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1F026C">
            <w:pPr>
              <w:spacing w:after="0" w:line="240" w:lineRule="auto"/>
              <w:jc w:val="center"/>
              <w:rPr>
                <w:rFonts w:ascii="Times New Roman" w:hAnsi="Times New Roman"/>
                <w:sz w:val="24"/>
                <w:szCs w:val="24"/>
              </w:rPr>
            </w:pPr>
            <w:r>
              <w:rPr>
                <w:rFonts w:ascii="Times New Roman" w:hAnsi="Times New Roman"/>
                <w:sz w:val="24"/>
                <w:szCs w:val="24"/>
              </w:rPr>
              <w:t>232</w:t>
            </w:r>
          </w:p>
        </w:tc>
      </w:tr>
      <w:tr w:rsidR="002A38F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Сетевой график (дорожная карта) по формированию необходимой системы условий</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A498D">
            <w:pPr>
              <w:spacing w:after="0" w:line="240" w:lineRule="auto"/>
              <w:jc w:val="center"/>
              <w:rPr>
                <w:rFonts w:ascii="Times New Roman" w:hAnsi="Times New Roman"/>
                <w:sz w:val="24"/>
                <w:szCs w:val="24"/>
              </w:rPr>
            </w:pPr>
            <w:r>
              <w:rPr>
                <w:rFonts w:ascii="Times New Roman" w:hAnsi="Times New Roman"/>
                <w:sz w:val="24"/>
                <w:szCs w:val="24"/>
              </w:rPr>
              <w:t>233</w:t>
            </w:r>
          </w:p>
        </w:tc>
      </w:tr>
      <w:tr w:rsidR="00BA498D"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BA498D" w:rsidRDefault="00BA498D" w:rsidP="00A35507">
            <w:pPr>
              <w:numPr>
                <w:ilvl w:val="2"/>
                <w:numId w:val="221"/>
              </w:numPr>
              <w:spacing w:after="0" w:line="240" w:lineRule="auto"/>
              <w:ind w:left="709" w:firstLine="0"/>
              <w:rPr>
                <w:rFonts w:ascii="Times New Roman" w:hAnsi="Times New Roman"/>
                <w:sz w:val="24"/>
                <w:szCs w:val="24"/>
              </w:rPr>
            </w:pPr>
            <w:r>
              <w:rPr>
                <w:rFonts w:ascii="Times New Roman" w:hAnsi="Times New Roman"/>
                <w:sz w:val="24"/>
                <w:szCs w:val="24"/>
              </w:rPr>
              <w:t>Контроль состояния системы условий</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A498D" w:rsidRDefault="00BA498D">
            <w:pPr>
              <w:spacing w:after="0" w:line="240" w:lineRule="auto"/>
              <w:jc w:val="center"/>
              <w:rPr>
                <w:rFonts w:ascii="Times New Roman" w:hAnsi="Times New Roman"/>
                <w:sz w:val="24"/>
                <w:szCs w:val="24"/>
              </w:rPr>
            </w:pPr>
            <w:r>
              <w:rPr>
                <w:rFonts w:ascii="Times New Roman" w:hAnsi="Times New Roman"/>
                <w:sz w:val="24"/>
                <w:szCs w:val="24"/>
              </w:rPr>
              <w:t>247</w:t>
            </w:r>
          </w:p>
        </w:tc>
      </w:tr>
      <w:tr w:rsidR="00924373" w:rsidTr="007745C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924373" w:rsidRPr="00924373" w:rsidRDefault="00924373" w:rsidP="00A35507">
            <w:pPr>
              <w:pStyle w:val="affff"/>
              <w:numPr>
                <w:ilvl w:val="1"/>
                <w:numId w:val="221"/>
              </w:numPr>
              <w:ind w:left="426"/>
              <w:rPr>
                <w:rFonts w:ascii="Times New Roman" w:hAnsi="Times New Roman"/>
              </w:rPr>
            </w:pPr>
            <w:r>
              <w:rPr>
                <w:rFonts w:ascii="Times New Roman" w:hAnsi="Times New Roman"/>
              </w:rPr>
              <w:t>Оценочные и методические материалы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24373" w:rsidRDefault="001F026C">
            <w:pPr>
              <w:spacing w:after="0" w:line="240" w:lineRule="auto"/>
              <w:jc w:val="center"/>
              <w:rPr>
                <w:rFonts w:ascii="Times New Roman" w:hAnsi="Times New Roman"/>
                <w:sz w:val="24"/>
                <w:szCs w:val="24"/>
              </w:rPr>
            </w:pPr>
            <w:r>
              <w:rPr>
                <w:rFonts w:ascii="Times New Roman" w:hAnsi="Times New Roman"/>
                <w:sz w:val="24"/>
                <w:szCs w:val="24"/>
              </w:rPr>
              <w:t>249</w:t>
            </w:r>
          </w:p>
        </w:tc>
      </w:tr>
    </w:tbl>
    <w:p w:rsidR="002A38FD" w:rsidRDefault="006D7F16">
      <w:pPr>
        <w:spacing w:after="0" w:line="240" w:lineRule="auto"/>
        <w:ind w:left="142"/>
        <w:rPr>
          <w:rFonts w:ascii="Times New Roman" w:hAnsi="Times New Roman"/>
          <w:sz w:val="24"/>
          <w:szCs w:val="24"/>
        </w:rPr>
      </w:pPr>
      <w:r>
        <w:br w:type="page"/>
      </w:r>
    </w:p>
    <w:p w:rsidR="00777B66" w:rsidRPr="00BA498D" w:rsidRDefault="00BA498D" w:rsidP="00BA498D">
      <w:pPr>
        <w:pStyle w:val="310"/>
        <w:tabs>
          <w:tab w:val="right" w:leader="dot" w:pos="10348"/>
        </w:tabs>
        <w:spacing w:before="280" w:beforeAutospacing="0" w:after="0" w:afterAutospacing="0"/>
        <w:ind w:right="-143"/>
        <w:rPr>
          <w:sz w:val="24"/>
          <w:szCs w:val="24"/>
        </w:rPr>
      </w:pPr>
      <w:r>
        <w:rPr>
          <w:sz w:val="24"/>
          <w:szCs w:val="24"/>
        </w:rPr>
        <w:lastRenderedPageBreak/>
        <w:t>ОБЩИЕ ПОЛОЖЕНИЯ</w:t>
      </w:r>
    </w:p>
    <w:p w:rsidR="00BA498D" w:rsidRDefault="00BA498D" w:rsidP="00777B66">
      <w:pPr>
        <w:tabs>
          <w:tab w:val="left" w:pos="0"/>
        </w:tabs>
        <w:spacing w:after="0" w:line="240" w:lineRule="auto"/>
        <w:ind w:right="-2" w:firstLine="567"/>
        <w:rPr>
          <w:rFonts w:ascii="Times New Roman" w:hAnsi="Times New Roman"/>
          <w:b/>
          <w:sz w:val="24"/>
          <w:szCs w:val="24"/>
        </w:rPr>
      </w:pPr>
    </w:p>
    <w:p w:rsidR="00777B66" w:rsidRDefault="00777B66" w:rsidP="00777B66">
      <w:pPr>
        <w:tabs>
          <w:tab w:val="left" w:pos="0"/>
        </w:tabs>
        <w:spacing w:after="0" w:line="240" w:lineRule="auto"/>
        <w:ind w:right="-2" w:firstLine="567"/>
        <w:rPr>
          <w:rFonts w:ascii="Times New Roman" w:hAnsi="Times New Roman"/>
          <w:b/>
          <w:sz w:val="24"/>
          <w:szCs w:val="24"/>
        </w:rPr>
      </w:pPr>
      <w:r w:rsidRPr="00777B66">
        <w:rPr>
          <w:rFonts w:ascii="Times New Roman" w:hAnsi="Times New Roman"/>
          <w:b/>
          <w:sz w:val="24"/>
          <w:szCs w:val="24"/>
        </w:rPr>
        <w:t>Общая информация о МОУ Горицкая СОШ. «Образовательный центр»</w:t>
      </w:r>
    </w:p>
    <w:p w:rsidR="00BA498D" w:rsidRPr="00777B66" w:rsidRDefault="00BA498D" w:rsidP="00777B66">
      <w:pPr>
        <w:tabs>
          <w:tab w:val="left" w:pos="0"/>
        </w:tabs>
        <w:spacing w:after="0" w:line="240" w:lineRule="auto"/>
        <w:ind w:right="-2" w:firstLine="567"/>
        <w:rPr>
          <w:rFonts w:ascii="Times New Roman" w:hAnsi="Times New Roman"/>
        </w:rPr>
      </w:pPr>
    </w:p>
    <w:tbl>
      <w:tblPr>
        <w:tblW w:w="0" w:type="auto"/>
        <w:tblInd w:w="-35" w:type="dxa"/>
        <w:tblLayout w:type="fixed"/>
        <w:tblLook w:val="0000" w:firstRow="0" w:lastRow="0" w:firstColumn="0" w:lastColumn="0" w:noHBand="0" w:noVBand="0"/>
      </w:tblPr>
      <w:tblGrid>
        <w:gridCol w:w="3227"/>
        <w:gridCol w:w="6590"/>
      </w:tblGrid>
      <w:tr w:rsidR="00777B66" w:rsidRPr="00777B66" w:rsidTr="00943D7C">
        <w:tc>
          <w:tcPr>
            <w:tcW w:w="3227" w:type="dxa"/>
            <w:tcBorders>
              <w:top w:val="single" w:sz="4" w:space="0" w:color="000000"/>
              <w:left w:val="single" w:sz="4" w:space="0" w:color="000000"/>
              <w:bottom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Полное наименование</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Муниципальное общеобразовательное</w:t>
            </w:r>
          </w:p>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учреждение Горицкая средняя общеобразовательная школа. Кимрского района Тверской области. «Образовательный центр»</w:t>
            </w:r>
          </w:p>
        </w:tc>
      </w:tr>
      <w:tr w:rsidR="00777B66" w:rsidRPr="00777B66" w:rsidTr="00943D7C">
        <w:tc>
          <w:tcPr>
            <w:tcW w:w="3227" w:type="dxa"/>
            <w:tcBorders>
              <w:top w:val="single" w:sz="4" w:space="0" w:color="000000"/>
              <w:left w:val="single" w:sz="4" w:space="0" w:color="000000"/>
              <w:bottom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Сокращенное наименование</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МОУ Горицкая СОШ. «Образовательный центр»</w:t>
            </w:r>
          </w:p>
        </w:tc>
      </w:tr>
      <w:tr w:rsidR="00777B66" w:rsidRPr="00777B66" w:rsidTr="00943D7C">
        <w:tc>
          <w:tcPr>
            <w:tcW w:w="3227" w:type="dxa"/>
            <w:tcBorders>
              <w:top w:val="single" w:sz="4" w:space="0" w:color="000000"/>
              <w:left w:val="single" w:sz="4" w:space="0" w:color="000000"/>
              <w:bottom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Место нахождения (юридический, фактический адрес)</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171540, Тверская область, Кимрский район, с. Горицы, переулок Садовый, д.1</w:t>
            </w:r>
          </w:p>
        </w:tc>
      </w:tr>
      <w:tr w:rsidR="00777B66" w:rsidRPr="00777B66" w:rsidTr="00943D7C">
        <w:tc>
          <w:tcPr>
            <w:tcW w:w="3227" w:type="dxa"/>
            <w:tcBorders>
              <w:top w:val="single" w:sz="4" w:space="0" w:color="000000"/>
              <w:left w:val="single" w:sz="4" w:space="0" w:color="000000"/>
              <w:bottom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Учредитель</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Районный отдел образования Администрации Кимрского района Тверской области</w:t>
            </w:r>
          </w:p>
          <w:p w:rsidR="00777B66" w:rsidRPr="00777B66" w:rsidRDefault="00777B66" w:rsidP="00777B66">
            <w:pPr>
              <w:tabs>
                <w:tab w:val="left" w:pos="0"/>
              </w:tabs>
              <w:spacing w:after="0" w:line="240" w:lineRule="auto"/>
              <w:rPr>
                <w:rFonts w:ascii="Times New Roman" w:hAnsi="Times New Roman"/>
                <w:sz w:val="24"/>
                <w:szCs w:val="24"/>
              </w:rPr>
            </w:pPr>
          </w:p>
        </w:tc>
      </w:tr>
      <w:tr w:rsidR="00777B66" w:rsidRPr="00777B66" w:rsidTr="00943D7C">
        <w:tc>
          <w:tcPr>
            <w:tcW w:w="3227" w:type="dxa"/>
            <w:tcBorders>
              <w:top w:val="single" w:sz="4" w:space="0" w:color="000000"/>
              <w:left w:val="single" w:sz="4" w:space="0" w:color="000000"/>
              <w:bottom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Лицензия</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Лицензия на право ведения образовательной деятельности от 21.10.2020 г., серия 69Л01 №0002444</w:t>
            </w:r>
          </w:p>
        </w:tc>
      </w:tr>
      <w:tr w:rsidR="00777B66" w:rsidRPr="00777B66" w:rsidTr="00943D7C">
        <w:tc>
          <w:tcPr>
            <w:tcW w:w="3227" w:type="dxa"/>
            <w:tcBorders>
              <w:top w:val="single" w:sz="4" w:space="0" w:color="000000"/>
              <w:left w:val="single" w:sz="4" w:space="0" w:color="000000"/>
              <w:bottom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Аккредитация</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777B66" w:rsidRPr="00777B66" w:rsidRDefault="00777B66" w:rsidP="00777B66">
            <w:pPr>
              <w:tabs>
                <w:tab w:val="left" w:pos="0"/>
              </w:tabs>
              <w:spacing w:after="0" w:line="240" w:lineRule="auto"/>
              <w:rPr>
                <w:rFonts w:ascii="Times New Roman" w:hAnsi="Times New Roman"/>
              </w:rPr>
            </w:pPr>
            <w:r w:rsidRPr="00777B66">
              <w:rPr>
                <w:rFonts w:ascii="Times New Roman" w:hAnsi="Times New Roman"/>
                <w:sz w:val="24"/>
                <w:szCs w:val="24"/>
              </w:rPr>
              <w:t>Свидетельство о государственной аккредитации от 08.05.2015 г., серия 69А01  № 0000328</w:t>
            </w:r>
          </w:p>
        </w:tc>
      </w:tr>
    </w:tbl>
    <w:p w:rsidR="002A38FD" w:rsidRDefault="002A38FD">
      <w:pPr>
        <w:spacing w:after="0" w:line="240" w:lineRule="auto"/>
        <w:ind w:firstLine="708"/>
        <w:jc w:val="center"/>
        <w:rPr>
          <w:rFonts w:ascii="Times New Roman" w:hAnsi="Times New Roman"/>
          <w:b/>
          <w:sz w:val="28"/>
          <w:szCs w:val="28"/>
        </w:rPr>
      </w:pPr>
    </w:p>
    <w:p w:rsidR="000B06E6" w:rsidRPr="00777B66" w:rsidRDefault="006D7F16" w:rsidP="00777B66">
      <w:pPr>
        <w:spacing w:after="0" w:line="360" w:lineRule="auto"/>
        <w:ind w:left="-142"/>
        <w:jc w:val="both"/>
        <w:rPr>
          <w:rFonts w:ascii="Times New Roman" w:hAnsi="Times New Roman"/>
          <w:color w:val="000000"/>
          <w:sz w:val="24"/>
          <w:szCs w:val="24"/>
        </w:rPr>
      </w:pPr>
      <w:r w:rsidRPr="00777B66">
        <w:rPr>
          <w:rFonts w:ascii="Times New Roman" w:hAnsi="Times New Roman"/>
          <w:color w:val="000000"/>
          <w:sz w:val="24"/>
          <w:szCs w:val="24"/>
        </w:rPr>
        <w:t xml:space="preserve">Основная образовательная программа основного общего образования </w:t>
      </w:r>
      <w:r w:rsidR="00777B66" w:rsidRPr="00777B66">
        <w:rPr>
          <w:rFonts w:ascii="Times New Roman" w:hAnsi="Times New Roman"/>
          <w:color w:val="000000"/>
          <w:sz w:val="24"/>
          <w:szCs w:val="24"/>
        </w:rPr>
        <w:t xml:space="preserve">(далее – ООП ООО) </w:t>
      </w:r>
      <w:r w:rsidRPr="00777B66">
        <w:rPr>
          <w:rFonts w:ascii="Times New Roman" w:hAnsi="Times New Roman"/>
          <w:color w:val="000000"/>
          <w:sz w:val="24"/>
          <w:szCs w:val="24"/>
        </w:rPr>
        <w:t>разработана МОУ Горицкая СОШ. «Образовательный центр»,</w:t>
      </w:r>
      <w:r w:rsidR="00E14B6D" w:rsidRPr="00777B66">
        <w:rPr>
          <w:rFonts w:ascii="Times New Roman" w:hAnsi="Times New Roman"/>
          <w:color w:val="000000"/>
          <w:sz w:val="24"/>
          <w:szCs w:val="24"/>
        </w:rPr>
        <w:t xml:space="preserve"> </w:t>
      </w:r>
      <w:r w:rsidRPr="00777B66">
        <w:rPr>
          <w:rFonts w:ascii="Times New Roman" w:hAnsi="Times New Roman"/>
          <w:color w:val="000000"/>
          <w:sz w:val="24"/>
          <w:szCs w:val="24"/>
        </w:rPr>
        <w:t>в соответствии с</w:t>
      </w:r>
      <w:r w:rsidR="000B06E6" w:rsidRPr="00777B66">
        <w:rPr>
          <w:rFonts w:ascii="Times New Roman" w:hAnsi="Times New Roman"/>
          <w:color w:val="000000"/>
          <w:sz w:val="24"/>
          <w:szCs w:val="24"/>
        </w:rPr>
        <w:t>:</w:t>
      </w:r>
    </w:p>
    <w:p w:rsidR="002A38FD" w:rsidRPr="00777B66" w:rsidRDefault="000B06E6" w:rsidP="00777B66">
      <w:pPr>
        <w:spacing w:after="0" w:line="360" w:lineRule="auto"/>
        <w:ind w:left="-142"/>
        <w:jc w:val="both"/>
        <w:rPr>
          <w:rFonts w:ascii="Times New Roman" w:hAnsi="Times New Roman"/>
          <w:sz w:val="24"/>
          <w:szCs w:val="24"/>
        </w:rPr>
      </w:pPr>
      <w:r w:rsidRPr="00777B66">
        <w:rPr>
          <w:rFonts w:ascii="Times New Roman" w:hAnsi="Times New Roman"/>
          <w:color w:val="000000"/>
          <w:sz w:val="24"/>
          <w:szCs w:val="24"/>
        </w:rPr>
        <w:t>1.</w:t>
      </w:r>
      <w:r w:rsidR="006D7F16" w:rsidRPr="00777B66">
        <w:rPr>
          <w:rFonts w:ascii="Times New Roman" w:hAnsi="Times New Roman"/>
          <w:color w:val="000000"/>
          <w:sz w:val="24"/>
          <w:szCs w:val="24"/>
        </w:rPr>
        <w:t xml:space="preserve"> </w:t>
      </w:r>
      <w:r w:rsidR="006D7F16" w:rsidRPr="00777B66">
        <w:rPr>
          <w:rFonts w:ascii="Times New Roman" w:eastAsia="Times New Roman" w:hAnsi="Times New Roman"/>
          <w:sz w:val="24"/>
          <w:szCs w:val="24"/>
          <w:lang w:eastAsia="ru-RU"/>
        </w:rPr>
        <w:t>Констит</w:t>
      </w:r>
      <w:r w:rsidR="00777B66">
        <w:rPr>
          <w:rFonts w:ascii="Times New Roman" w:eastAsia="Times New Roman" w:hAnsi="Times New Roman"/>
          <w:sz w:val="24"/>
          <w:szCs w:val="24"/>
          <w:lang w:eastAsia="ru-RU"/>
        </w:rPr>
        <w:t>уцией  Российской Федерации (ст</w:t>
      </w:r>
      <w:r w:rsidR="006D7F16" w:rsidRPr="00777B66">
        <w:rPr>
          <w:rFonts w:ascii="Times New Roman" w:eastAsia="Times New Roman" w:hAnsi="Times New Roman"/>
          <w:sz w:val="24"/>
          <w:szCs w:val="24"/>
          <w:lang w:eastAsia="ru-RU"/>
        </w:rPr>
        <w:t>.43,44);</w:t>
      </w:r>
    </w:p>
    <w:p w:rsidR="002A38FD" w:rsidRPr="00777B66" w:rsidRDefault="00E14B6D" w:rsidP="00777B66">
      <w:pPr>
        <w:spacing w:after="0" w:line="360" w:lineRule="auto"/>
        <w:ind w:left="-142"/>
        <w:jc w:val="both"/>
        <w:rPr>
          <w:rFonts w:ascii="Times New Roman" w:eastAsia="Times New Roman" w:hAnsi="Times New Roman"/>
          <w:sz w:val="24"/>
          <w:szCs w:val="24"/>
          <w:lang w:eastAsia="ru-RU"/>
        </w:rPr>
      </w:pPr>
      <w:r w:rsidRPr="00777B66">
        <w:rPr>
          <w:rFonts w:ascii="Times New Roman" w:eastAsia="Times New Roman" w:hAnsi="Times New Roman"/>
          <w:sz w:val="24"/>
          <w:szCs w:val="24"/>
          <w:lang w:eastAsia="ru-RU"/>
        </w:rPr>
        <w:t>2.</w:t>
      </w:r>
      <w:r w:rsidR="006D7F16" w:rsidRPr="00777B66">
        <w:rPr>
          <w:rFonts w:ascii="Times New Roman" w:eastAsia="Times New Roman" w:hAnsi="Times New Roman"/>
          <w:sz w:val="24"/>
          <w:szCs w:val="24"/>
          <w:lang w:eastAsia="ru-RU"/>
        </w:rPr>
        <w:t>Федеральным законом от 29.12.2012 № 273-ФЗ «Об образовании в Российской Федерации»;</w:t>
      </w:r>
      <w:r w:rsidR="000B06E6" w:rsidRPr="00777B66">
        <w:rPr>
          <w:rFonts w:ascii="Times New Roman" w:hAnsi="Times New Roman"/>
          <w:color w:val="000000"/>
          <w:sz w:val="24"/>
          <w:szCs w:val="24"/>
          <w:shd w:val="clear" w:color="auto" w:fill="FFFFFF"/>
        </w:rPr>
        <w:t xml:space="preserve"> </w:t>
      </w:r>
    </w:p>
    <w:p w:rsidR="002A38FD" w:rsidRPr="00777B66" w:rsidRDefault="00E14B6D" w:rsidP="00777B66">
      <w:pPr>
        <w:spacing w:after="0" w:line="360" w:lineRule="auto"/>
        <w:ind w:left="-142"/>
        <w:jc w:val="both"/>
        <w:rPr>
          <w:rFonts w:ascii="Times New Roman" w:hAnsi="Times New Roman"/>
          <w:sz w:val="24"/>
          <w:szCs w:val="24"/>
        </w:rPr>
      </w:pPr>
      <w:r w:rsidRPr="00777B66">
        <w:rPr>
          <w:rFonts w:ascii="Times New Roman" w:hAnsi="Times New Roman"/>
          <w:sz w:val="24"/>
          <w:szCs w:val="24"/>
        </w:rPr>
        <w:t>3.</w:t>
      </w:r>
      <w:r w:rsidR="006D7F16" w:rsidRPr="00777B66">
        <w:rPr>
          <w:rFonts w:ascii="Times New Roman" w:hAnsi="Times New Roman"/>
          <w:sz w:val="24"/>
          <w:szCs w:val="24"/>
        </w:rPr>
        <w:t>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 от 17.07.2015)</w:t>
      </w:r>
    </w:p>
    <w:p w:rsidR="002A38FD" w:rsidRPr="00777B66" w:rsidRDefault="00D61F0B" w:rsidP="00777B66">
      <w:pPr>
        <w:shd w:val="clear" w:color="auto" w:fill="FFFFFF"/>
        <w:spacing w:after="0" w:line="360" w:lineRule="auto"/>
        <w:rPr>
          <w:rFonts w:ascii="Times New Roman" w:eastAsia="Times New Roman" w:hAnsi="Times New Roman"/>
          <w:color w:val="000000"/>
          <w:sz w:val="24"/>
          <w:szCs w:val="24"/>
          <w:lang w:eastAsia="ru-RU"/>
        </w:rPr>
      </w:pPr>
      <w:r w:rsidRPr="00777B66">
        <w:rPr>
          <w:rFonts w:ascii="Times New Roman" w:hAnsi="Times New Roman"/>
          <w:sz w:val="24"/>
          <w:szCs w:val="24"/>
        </w:rPr>
        <w:t>4.</w:t>
      </w:r>
      <w:r w:rsidR="000B06E6" w:rsidRPr="00777B66">
        <w:rPr>
          <w:rFonts w:ascii="Times New Roman" w:hAnsi="Times New Roman"/>
          <w:color w:val="000000"/>
          <w:sz w:val="24"/>
          <w:szCs w:val="24"/>
        </w:rPr>
        <w:t xml:space="preserve"> </w:t>
      </w:r>
      <w:r w:rsidR="000B06E6" w:rsidRPr="00777B66">
        <w:rPr>
          <w:rFonts w:ascii="Times New Roman" w:eastAsia="Times New Roman" w:hAnsi="Times New Roman"/>
          <w:color w:val="000000"/>
          <w:sz w:val="24"/>
          <w:szCs w:val="24"/>
          <w:lang w:eastAsia="ru-RU"/>
        </w:rPr>
        <w:t>Приказ Минпросвещения России от 31.05.2021 N 287 "Об утверждении федерального государственного образовательного стандарта основного общего образования"</w:t>
      </w:r>
      <w:r w:rsidR="00777B66">
        <w:rPr>
          <w:rFonts w:ascii="Times New Roman" w:eastAsia="Times New Roman" w:hAnsi="Times New Roman"/>
          <w:color w:val="000000"/>
          <w:sz w:val="24"/>
          <w:szCs w:val="24"/>
          <w:lang w:eastAsia="ru-RU"/>
        </w:rPr>
        <w:t xml:space="preserve"> (с изменениями)</w:t>
      </w:r>
    </w:p>
    <w:p w:rsidR="003F3F5C" w:rsidRPr="00777B66" w:rsidRDefault="003F3F5C" w:rsidP="00777B66">
      <w:pPr>
        <w:shd w:val="clear" w:color="auto" w:fill="FFFFFF"/>
        <w:spacing w:after="0" w:line="360" w:lineRule="auto"/>
        <w:rPr>
          <w:rFonts w:ascii="Times New Roman" w:eastAsia="Times New Roman" w:hAnsi="Times New Roman"/>
          <w:color w:val="000000"/>
          <w:sz w:val="24"/>
          <w:szCs w:val="24"/>
          <w:lang w:eastAsia="ru-RU"/>
        </w:rPr>
      </w:pPr>
      <w:r w:rsidRPr="00777B66">
        <w:rPr>
          <w:rFonts w:ascii="Times New Roman" w:eastAsia="Times New Roman" w:hAnsi="Times New Roman"/>
          <w:color w:val="000000"/>
          <w:sz w:val="24"/>
          <w:szCs w:val="24"/>
          <w:lang w:eastAsia="ru-RU"/>
        </w:rPr>
        <w:t xml:space="preserve">5. </w:t>
      </w:r>
      <w:r w:rsidRPr="00777B66">
        <w:rPr>
          <w:rFonts w:ascii="Times New Roman" w:hAnsi="Times New Roman"/>
          <w:sz w:val="24"/>
          <w:szCs w:val="24"/>
        </w:rPr>
        <w:t>Проекта примерной основной образовательной программой основного общего образования [https://ed</w:t>
      </w:r>
      <w:r w:rsidR="00777B66">
        <w:rPr>
          <w:rFonts w:ascii="Times New Roman" w:hAnsi="Times New Roman"/>
          <w:sz w:val="24"/>
          <w:szCs w:val="24"/>
          <w:lang w:val="en-US"/>
        </w:rPr>
        <w:t>u</w:t>
      </w:r>
      <w:r w:rsidRPr="00777B66">
        <w:rPr>
          <w:rFonts w:ascii="Times New Roman" w:hAnsi="Times New Roman"/>
          <w:sz w:val="24"/>
          <w:szCs w:val="24"/>
        </w:rPr>
        <w:t>soo.ru/]</w:t>
      </w:r>
    </w:p>
    <w:p w:rsidR="002A38FD" w:rsidRDefault="00777B66" w:rsidP="00777B66">
      <w:pPr>
        <w:spacing w:after="0" w:line="360" w:lineRule="auto"/>
        <w:ind w:right="284" w:firstLine="708"/>
        <w:jc w:val="both"/>
        <w:rPr>
          <w:rFonts w:ascii="Times New Roman" w:hAnsi="Times New Roman"/>
          <w:sz w:val="24"/>
          <w:szCs w:val="24"/>
        </w:rPr>
      </w:pPr>
      <w:r>
        <w:rPr>
          <w:rFonts w:ascii="Times New Roman" w:hAnsi="Times New Roman"/>
          <w:sz w:val="24"/>
          <w:szCs w:val="24"/>
        </w:rPr>
        <w:t>ООП ООО</w:t>
      </w:r>
      <w:r w:rsidR="006D7F16">
        <w:rPr>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A38FD" w:rsidRDefault="00777B66" w:rsidP="00777B66">
      <w:pPr>
        <w:spacing w:after="0" w:line="360" w:lineRule="auto"/>
        <w:ind w:right="284" w:firstLine="708"/>
        <w:jc w:val="both"/>
        <w:rPr>
          <w:rFonts w:ascii="Times New Roman" w:hAnsi="Times New Roman"/>
          <w:sz w:val="24"/>
          <w:szCs w:val="24"/>
        </w:rPr>
      </w:pPr>
      <w:r>
        <w:rPr>
          <w:rFonts w:ascii="Times New Roman" w:hAnsi="Times New Roman"/>
          <w:sz w:val="24"/>
          <w:szCs w:val="24"/>
        </w:rPr>
        <w:t>ООП ООО</w:t>
      </w:r>
      <w:r w:rsidR="006D7F16">
        <w:rPr>
          <w:rFonts w:ascii="Times New Roman" w:hAnsi="Times New Roman"/>
          <w:sz w:val="24"/>
          <w:szCs w:val="24"/>
        </w:rPr>
        <w:t xml:space="preserve"> содержит три раздела: целевой, содержательный и организационный.</w:t>
      </w:r>
    </w:p>
    <w:p w:rsidR="002A38FD" w:rsidRDefault="006D7F16" w:rsidP="00777B66">
      <w:pPr>
        <w:spacing w:after="0" w:line="360" w:lineRule="auto"/>
        <w:ind w:right="284" w:firstLine="708"/>
        <w:jc w:val="both"/>
        <w:rPr>
          <w:rFonts w:ascii="Times New Roman" w:hAnsi="Times New Roman"/>
          <w:sz w:val="24"/>
          <w:szCs w:val="24"/>
        </w:rPr>
      </w:pPr>
      <w:r>
        <w:rPr>
          <w:rFonts w:ascii="Times New Roman" w:hAnsi="Times New Roman"/>
          <w:b/>
          <w:sz w:val="24"/>
          <w:szCs w:val="24"/>
        </w:rPr>
        <w:t xml:space="preserve">Целевой </w:t>
      </w:r>
      <w:r>
        <w:rPr>
          <w:rFonts w:ascii="Times New Roman" w:hAnsi="Times New Roman"/>
          <w:sz w:val="24"/>
          <w:szCs w:val="24"/>
        </w:rPr>
        <w:t>раздел определяет общее назначение, цели, задачи и планируемые результаты</w:t>
      </w:r>
      <w:r w:rsidR="00777B66">
        <w:rPr>
          <w:rFonts w:ascii="Times New Roman" w:hAnsi="Times New Roman"/>
          <w:sz w:val="24"/>
          <w:szCs w:val="24"/>
        </w:rPr>
        <w:t xml:space="preserve"> реализации ООП ООО</w:t>
      </w:r>
      <w:r>
        <w:rPr>
          <w:rFonts w:ascii="Times New Roman" w:hAnsi="Times New Roman"/>
          <w:sz w:val="24"/>
          <w:szCs w:val="24"/>
        </w:rPr>
        <w:t xml:space="preserve">, конкретизированные в соответствии с требованиями Стандарта и </w:t>
      </w:r>
      <w:r>
        <w:rPr>
          <w:rFonts w:ascii="Times New Roman" w:hAnsi="Times New Roman"/>
          <w:sz w:val="24"/>
          <w:szCs w:val="24"/>
        </w:rPr>
        <w:lastRenderedPageBreak/>
        <w:t>учитывающие региональные, национальные и этнокультурные особенности Тверской области, а также способы определения достижения этих целей и результатов.</w:t>
      </w:r>
    </w:p>
    <w:p w:rsidR="002A38FD" w:rsidRDefault="006D7F16" w:rsidP="00804015">
      <w:pPr>
        <w:pStyle w:val="affff"/>
        <w:numPr>
          <w:ilvl w:val="0"/>
          <w:numId w:val="128"/>
        </w:numPr>
        <w:spacing w:line="360" w:lineRule="auto"/>
        <w:ind w:right="284"/>
        <w:jc w:val="both"/>
        <w:rPr>
          <w:rFonts w:ascii="Times New Roman" w:hAnsi="Times New Roman"/>
          <w:kern w:val="2"/>
        </w:rPr>
      </w:pPr>
      <w:r>
        <w:rPr>
          <w:rFonts w:ascii="Times New Roman" w:hAnsi="Times New Roman"/>
          <w:kern w:val="2"/>
        </w:rPr>
        <w:t>пояснительную записку</w:t>
      </w:r>
    </w:p>
    <w:p w:rsidR="00BA498D" w:rsidRPr="00BA498D" w:rsidRDefault="006D7F16" w:rsidP="00804015">
      <w:pPr>
        <w:pStyle w:val="affff"/>
        <w:numPr>
          <w:ilvl w:val="0"/>
          <w:numId w:val="127"/>
        </w:numPr>
        <w:spacing w:line="360" w:lineRule="auto"/>
        <w:ind w:right="284"/>
        <w:jc w:val="both"/>
        <w:rPr>
          <w:rFonts w:ascii="Times New Roman" w:hAnsi="Times New Roman"/>
          <w:b/>
        </w:rPr>
      </w:pPr>
      <w:r w:rsidRPr="00BA498D">
        <w:rPr>
          <w:rFonts w:ascii="Times New Roman" w:hAnsi="Times New Roman"/>
          <w:kern w:val="2"/>
        </w:rPr>
        <w:t xml:space="preserve">планируемые результаты освоения обучающимися </w:t>
      </w:r>
      <w:r w:rsidR="00BA498D">
        <w:rPr>
          <w:rFonts w:ascii="Times New Roman" w:hAnsi="Times New Roman"/>
          <w:kern w:val="2"/>
        </w:rPr>
        <w:t>ООП ООО</w:t>
      </w:r>
    </w:p>
    <w:p w:rsidR="00BA498D" w:rsidRDefault="006D7F16" w:rsidP="00804015">
      <w:pPr>
        <w:pStyle w:val="affff"/>
        <w:numPr>
          <w:ilvl w:val="0"/>
          <w:numId w:val="127"/>
        </w:numPr>
        <w:spacing w:line="360" w:lineRule="auto"/>
        <w:ind w:right="284" w:firstLine="708"/>
        <w:jc w:val="both"/>
        <w:rPr>
          <w:rFonts w:ascii="Times New Roman" w:hAnsi="Times New Roman"/>
        </w:rPr>
      </w:pPr>
      <w:r w:rsidRPr="00BA498D">
        <w:rPr>
          <w:rFonts w:ascii="Times New Roman" w:hAnsi="Times New Roman"/>
        </w:rPr>
        <w:t xml:space="preserve">систему оценки достижения планируемых результатов освоения </w:t>
      </w:r>
      <w:r w:rsidR="00BA498D">
        <w:rPr>
          <w:rFonts w:ascii="Times New Roman" w:hAnsi="Times New Roman"/>
        </w:rPr>
        <w:t>ООП ООО</w:t>
      </w:r>
    </w:p>
    <w:p w:rsidR="002A38FD" w:rsidRPr="00BA498D" w:rsidRDefault="006D7F16" w:rsidP="00BA498D">
      <w:pPr>
        <w:spacing w:line="360" w:lineRule="auto"/>
        <w:ind w:left="1428" w:right="284"/>
        <w:jc w:val="both"/>
        <w:rPr>
          <w:rFonts w:ascii="Times New Roman" w:hAnsi="Times New Roman"/>
          <w:sz w:val="24"/>
          <w:szCs w:val="24"/>
        </w:rPr>
      </w:pPr>
      <w:r w:rsidRPr="00BA498D">
        <w:rPr>
          <w:rFonts w:ascii="Times New Roman" w:hAnsi="Times New Roman"/>
          <w:b/>
          <w:sz w:val="24"/>
          <w:szCs w:val="24"/>
        </w:rPr>
        <w:t xml:space="preserve">Содержательный </w:t>
      </w:r>
      <w:r w:rsidRPr="00BA498D">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A38FD" w:rsidRDefault="006D7F16" w:rsidP="00804015">
      <w:pPr>
        <w:pStyle w:val="affff"/>
        <w:numPr>
          <w:ilvl w:val="0"/>
          <w:numId w:val="129"/>
        </w:numPr>
        <w:spacing w:line="360" w:lineRule="auto"/>
        <w:ind w:right="284"/>
        <w:jc w:val="both"/>
        <w:rPr>
          <w:rFonts w:ascii="Times New Roman" w:hAnsi="Times New Roman"/>
        </w:rPr>
      </w:pPr>
      <w:r>
        <w:rPr>
          <w:rFonts w:ascii="Times New Roman" w:hAnsi="Times New Roman"/>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A38FD" w:rsidRDefault="00BA498D" w:rsidP="00804015">
      <w:pPr>
        <w:pStyle w:val="affff"/>
        <w:numPr>
          <w:ilvl w:val="0"/>
          <w:numId w:val="129"/>
        </w:numPr>
        <w:spacing w:line="360" w:lineRule="auto"/>
        <w:ind w:right="284"/>
        <w:jc w:val="both"/>
        <w:rPr>
          <w:rFonts w:ascii="Times New Roman" w:hAnsi="Times New Roman"/>
        </w:rPr>
      </w:pPr>
      <w:r>
        <w:rPr>
          <w:rFonts w:ascii="Times New Roman" w:hAnsi="Times New Roman"/>
        </w:rPr>
        <w:t xml:space="preserve">рабочие </w:t>
      </w:r>
      <w:r w:rsidR="006D7F16">
        <w:rPr>
          <w:rFonts w:ascii="Times New Roman" w:hAnsi="Times New Roman"/>
        </w:rPr>
        <w:t>программы отдельных учебных предметов, курсов</w:t>
      </w:r>
    </w:p>
    <w:p w:rsidR="00BA498D" w:rsidRDefault="00BA498D" w:rsidP="00804015">
      <w:pPr>
        <w:pStyle w:val="affff"/>
        <w:numPr>
          <w:ilvl w:val="0"/>
          <w:numId w:val="129"/>
        </w:numPr>
        <w:spacing w:line="360" w:lineRule="auto"/>
        <w:ind w:left="993" w:right="284" w:firstLine="0"/>
        <w:jc w:val="both"/>
        <w:rPr>
          <w:rFonts w:ascii="Times New Roman" w:hAnsi="Times New Roman"/>
        </w:rPr>
      </w:pPr>
      <w:r>
        <w:rPr>
          <w:rFonts w:ascii="Times New Roman" w:hAnsi="Times New Roman"/>
        </w:rPr>
        <w:t xml:space="preserve">рабочую </w:t>
      </w:r>
      <w:r w:rsidR="006D7F16" w:rsidRPr="00BA498D">
        <w:rPr>
          <w:rFonts w:ascii="Times New Roman" w:hAnsi="Times New Roman"/>
        </w:rPr>
        <w:t xml:space="preserve">программу воспитания </w:t>
      </w:r>
    </w:p>
    <w:p w:rsidR="002A38FD" w:rsidRPr="00BA498D" w:rsidRDefault="006D7F16" w:rsidP="00BA498D">
      <w:pPr>
        <w:spacing w:line="360" w:lineRule="auto"/>
        <w:ind w:left="993" w:right="284"/>
        <w:jc w:val="both"/>
        <w:rPr>
          <w:rFonts w:ascii="Times New Roman" w:hAnsi="Times New Roman"/>
          <w:sz w:val="24"/>
          <w:szCs w:val="24"/>
        </w:rPr>
      </w:pPr>
      <w:r w:rsidRPr="00BA498D">
        <w:rPr>
          <w:rFonts w:ascii="Times New Roman" w:hAnsi="Times New Roman"/>
          <w:b/>
          <w:sz w:val="24"/>
          <w:szCs w:val="24"/>
        </w:rPr>
        <w:t xml:space="preserve">Организационный </w:t>
      </w:r>
      <w:r w:rsidRPr="00BA498D">
        <w:rPr>
          <w:rFonts w:ascii="Times New Roman" w:hAnsi="Times New Roman"/>
          <w:sz w:val="24"/>
          <w:szCs w:val="24"/>
        </w:rPr>
        <w:t>раздел устанавливает общие рамки организации образовательного процесса, а также механизм реализации компоненто</w:t>
      </w:r>
      <w:r w:rsidR="00777B66" w:rsidRPr="00BA498D">
        <w:rPr>
          <w:rFonts w:ascii="Times New Roman" w:hAnsi="Times New Roman"/>
          <w:sz w:val="24"/>
          <w:szCs w:val="24"/>
        </w:rPr>
        <w:t>в ООП ООО</w:t>
      </w:r>
      <w:r w:rsidRPr="00BA498D">
        <w:rPr>
          <w:rFonts w:ascii="Times New Roman" w:hAnsi="Times New Roman"/>
          <w:sz w:val="24"/>
          <w:szCs w:val="24"/>
        </w:rPr>
        <w:t>.</w:t>
      </w:r>
    </w:p>
    <w:p w:rsidR="002A38FD" w:rsidRDefault="006D7F16" w:rsidP="00777B66">
      <w:pPr>
        <w:spacing w:after="0" w:line="360" w:lineRule="auto"/>
        <w:ind w:right="284" w:firstLine="708"/>
        <w:jc w:val="both"/>
        <w:rPr>
          <w:rFonts w:ascii="Times New Roman" w:hAnsi="Times New Roman"/>
          <w:sz w:val="24"/>
          <w:szCs w:val="24"/>
        </w:rPr>
      </w:pPr>
      <w:r>
        <w:rPr>
          <w:rFonts w:ascii="Times New Roman" w:hAnsi="Times New Roman"/>
          <w:sz w:val="24"/>
          <w:szCs w:val="24"/>
        </w:rPr>
        <w:t>Организационный раздел включает:</w:t>
      </w:r>
    </w:p>
    <w:p w:rsidR="002A38FD" w:rsidRDefault="006D7F16" w:rsidP="00804015">
      <w:pPr>
        <w:pStyle w:val="affff"/>
        <w:numPr>
          <w:ilvl w:val="0"/>
          <w:numId w:val="130"/>
        </w:numPr>
        <w:spacing w:line="360" w:lineRule="auto"/>
        <w:ind w:right="284"/>
        <w:jc w:val="both"/>
        <w:rPr>
          <w:rFonts w:ascii="Times New Roman" w:hAnsi="Times New Roman"/>
        </w:rPr>
      </w:pPr>
      <w:r>
        <w:rPr>
          <w:rFonts w:ascii="Times New Roman" w:hAnsi="Times New Roman"/>
        </w:rPr>
        <w:t>учебный план основного общего образования как один из основных механизмов реализации основной образовательной программы</w:t>
      </w:r>
    </w:p>
    <w:p w:rsidR="002A38FD" w:rsidRDefault="00777B66" w:rsidP="00804015">
      <w:pPr>
        <w:pStyle w:val="affff"/>
        <w:numPr>
          <w:ilvl w:val="0"/>
          <w:numId w:val="130"/>
        </w:numPr>
        <w:spacing w:line="360" w:lineRule="auto"/>
        <w:ind w:right="284"/>
        <w:jc w:val="both"/>
        <w:rPr>
          <w:rFonts w:ascii="Times New Roman" w:hAnsi="Times New Roman"/>
        </w:rPr>
      </w:pPr>
      <w:r>
        <w:rPr>
          <w:rFonts w:ascii="Times New Roman" w:hAnsi="Times New Roman"/>
        </w:rPr>
        <w:t>систему условий реализации ООП ООО</w:t>
      </w:r>
      <w:r w:rsidR="006D7F16">
        <w:rPr>
          <w:rFonts w:ascii="Times New Roman" w:hAnsi="Times New Roman"/>
        </w:rPr>
        <w:t xml:space="preserve"> в соотв</w:t>
      </w:r>
      <w:r w:rsidR="00BA498D">
        <w:rPr>
          <w:rFonts w:ascii="Times New Roman" w:hAnsi="Times New Roman"/>
        </w:rPr>
        <w:t>етствии с требованиями ФГОС ООО.</w:t>
      </w:r>
    </w:p>
    <w:p w:rsidR="002A38FD" w:rsidRDefault="006D7F16" w:rsidP="00777B66">
      <w:pPr>
        <w:spacing w:after="0" w:line="360" w:lineRule="auto"/>
        <w:ind w:right="284" w:firstLine="708"/>
        <w:jc w:val="both"/>
        <w:rPr>
          <w:rFonts w:ascii="Times New Roman" w:hAnsi="Times New Roman"/>
          <w:sz w:val="24"/>
          <w:szCs w:val="24"/>
        </w:rPr>
      </w:pPr>
      <w:r>
        <w:rPr>
          <w:rFonts w:ascii="Times New Roman" w:hAnsi="Times New Roman"/>
          <w:sz w:val="24"/>
          <w:szCs w:val="24"/>
        </w:rPr>
        <w:t>Образовательное учреждение, реализующее</w:t>
      </w:r>
      <w:r w:rsidR="00BA498D">
        <w:rPr>
          <w:rFonts w:ascii="Times New Roman" w:hAnsi="Times New Roman"/>
          <w:sz w:val="24"/>
          <w:szCs w:val="24"/>
        </w:rPr>
        <w:t xml:space="preserve"> ООП ООО</w:t>
      </w:r>
      <w:r>
        <w:rPr>
          <w:rFonts w:ascii="Times New Roman" w:hAnsi="Times New Roman"/>
          <w:sz w:val="24"/>
          <w:szCs w:val="24"/>
        </w:rPr>
        <w:t>, обязано обеспечить ознакомление обучающихся и их родителей (законных представителей) как участников образовательного процесса:</w:t>
      </w:r>
    </w:p>
    <w:p w:rsidR="002A38FD" w:rsidRDefault="006D7F16" w:rsidP="00804015">
      <w:pPr>
        <w:pStyle w:val="affff"/>
        <w:numPr>
          <w:ilvl w:val="0"/>
          <w:numId w:val="131"/>
        </w:numPr>
        <w:spacing w:line="360" w:lineRule="auto"/>
        <w:ind w:left="0" w:right="284" w:firstLine="709"/>
        <w:jc w:val="both"/>
        <w:rPr>
          <w:rFonts w:ascii="Times New Roman" w:hAnsi="Times New Roman"/>
        </w:rPr>
      </w:pPr>
      <w:r>
        <w:rPr>
          <w:rFonts w:ascii="Times New Roman" w:hAnsi="Times New Roman"/>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w:t>
      </w:r>
    </w:p>
    <w:p w:rsidR="002A38FD" w:rsidRPr="00777B66" w:rsidRDefault="006D7F16" w:rsidP="00804015">
      <w:pPr>
        <w:pStyle w:val="affff"/>
        <w:numPr>
          <w:ilvl w:val="0"/>
          <w:numId w:val="131"/>
        </w:numPr>
        <w:spacing w:line="360" w:lineRule="auto"/>
        <w:ind w:left="0" w:right="284" w:firstLine="709"/>
        <w:jc w:val="both"/>
      </w:pPr>
      <w:r>
        <w:rPr>
          <w:rFonts w:ascii="Times New Roman" w:hAnsi="Times New Roman"/>
        </w:rPr>
        <w:t>с Уставом МОУ Горицкая СОШ. «Образовательный центр» и другими документами, регламентирующими осуществление образовательной деятельности в МОУ Горицкая СОШ. «Образовательный центр».</w:t>
      </w:r>
    </w:p>
    <w:p w:rsidR="00777B66" w:rsidRDefault="00777B66" w:rsidP="00804015">
      <w:pPr>
        <w:pStyle w:val="affff"/>
        <w:numPr>
          <w:ilvl w:val="0"/>
          <w:numId w:val="131"/>
        </w:numPr>
        <w:ind w:left="0" w:right="283" w:firstLine="709"/>
        <w:jc w:val="both"/>
        <w:sectPr w:rsidR="00777B66" w:rsidSect="007745C2">
          <w:footerReference w:type="default" r:id="rId8"/>
          <w:pgSz w:w="11906" w:h="16838"/>
          <w:pgMar w:top="1134" w:right="566" w:bottom="1134" w:left="1134" w:header="0" w:footer="567" w:gutter="0"/>
          <w:cols w:space="720"/>
          <w:formProt w:val="0"/>
          <w:titlePg/>
          <w:docGrid w:linePitch="360"/>
        </w:sectPr>
      </w:pPr>
    </w:p>
    <w:p w:rsidR="002A38FD" w:rsidRPr="00777B66" w:rsidRDefault="006D7F16" w:rsidP="00804015">
      <w:pPr>
        <w:pStyle w:val="11"/>
        <w:numPr>
          <w:ilvl w:val="0"/>
          <w:numId w:val="78"/>
        </w:numPr>
        <w:spacing w:before="0" w:line="240" w:lineRule="auto"/>
        <w:ind w:left="0" w:firstLine="0"/>
        <w:rPr>
          <w:rStyle w:val="Zag11"/>
          <w:rFonts w:ascii="Times New Roman" w:eastAsia="@Arial Unicode MS" w:hAnsi="Times New Roman"/>
          <w:b/>
          <w:color w:val="auto"/>
          <w:sz w:val="24"/>
          <w:szCs w:val="24"/>
        </w:rPr>
      </w:pPr>
      <w:bookmarkStart w:id="1" w:name="_Toc427525348"/>
      <w:bookmarkStart w:id="2" w:name="_Toc410653944"/>
      <w:bookmarkStart w:id="3" w:name="_Toc409691623"/>
      <w:bookmarkStart w:id="4" w:name="_Toc406058975"/>
      <w:bookmarkStart w:id="5" w:name="_Toc405145646"/>
      <w:r w:rsidRPr="00777B66">
        <w:rPr>
          <w:rStyle w:val="Zag11"/>
          <w:rFonts w:ascii="Times New Roman" w:eastAsia="@Arial Unicode MS" w:hAnsi="Times New Roman"/>
          <w:b/>
          <w:color w:val="auto"/>
          <w:sz w:val="24"/>
          <w:szCs w:val="24"/>
        </w:rPr>
        <w:lastRenderedPageBreak/>
        <w:t>Ц</w:t>
      </w:r>
      <w:bookmarkEnd w:id="1"/>
      <w:bookmarkEnd w:id="2"/>
      <w:bookmarkEnd w:id="3"/>
      <w:bookmarkEnd w:id="4"/>
      <w:bookmarkEnd w:id="5"/>
      <w:r w:rsidR="00777B66">
        <w:rPr>
          <w:rStyle w:val="Zag11"/>
          <w:rFonts w:ascii="Times New Roman" w:eastAsia="@Arial Unicode MS" w:hAnsi="Times New Roman"/>
          <w:b/>
          <w:color w:val="auto"/>
          <w:sz w:val="24"/>
          <w:szCs w:val="24"/>
        </w:rPr>
        <w:t>ЕЛЕВОЙ РАЗДЕЛ</w:t>
      </w:r>
      <w:r w:rsidR="00777B66" w:rsidRPr="00777B66">
        <w:rPr>
          <w:rStyle w:val="Zag11"/>
          <w:rFonts w:ascii="Times New Roman" w:eastAsia="@Arial Unicode MS" w:hAnsi="Times New Roman"/>
          <w:b/>
          <w:color w:val="auto"/>
          <w:sz w:val="24"/>
          <w:szCs w:val="24"/>
        </w:rPr>
        <w:t xml:space="preserve"> ООП ООО</w:t>
      </w:r>
    </w:p>
    <w:p w:rsidR="002A38FD" w:rsidRPr="00777B66" w:rsidRDefault="006D7F16" w:rsidP="00777B66">
      <w:pPr>
        <w:pStyle w:val="21"/>
        <w:spacing w:line="240" w:lineRule="auto"/>
        <w:ind w:firstLine="0"/>
        <w:rPr>
          <w:rStyle w:val="Zag11"/>
          <w:sz w:val="24"/>
          <w:szCs w:val="24"/>
        </w:rPr>
      </w:pPr>
      <w:bookmarkStart w:id="6" w:name="_Toc427525349"/>
      <w:bookmarkStart w:id="7" w:name="_Toc410653945"/>
      <w:bookmarkStart w:id="8" w:name="_Toc409691624"/>
      <w:r w:rsidRPr="00777B66">
        <w:rPr>
          <w:rStyle w:val="Zag11"/>
          <w:sz w:val="24"/>
          <w:szCs w:val="24"/>
        </w:rPr>
        <w:t>1.1. Пояснительная  записка</w:t>
      </w:r>
      <w:bookmarkEnd w:id="6"/>
      <w:bookmarkEnd w:id="7"/>
      <w:bookmarkEnd w:id="8"/>
    </w:p>
    <w:p w:rsidR="002A38FD" w:rsidRPr="00777B66" w:rsidRDefault="006D7F16" w:rsidP="00804015">
      <w:pPr>
        <w:pStyle w:val="21"/>
        <w:numPr>
          <w:ilvl w:val="2"/>
          <w:numId w:val="78"/>
        </w:numPr>
        <w:rPr>
          <w:rStyle w:val="Zag11"/>
          <w:b w:val="0"/>
          <w:bCs w:val="0"/>
          <w:sz w:val="24"/>
          <w:szCs w:val="24"/>
        </w:rPr>
      </w:pPr>
      <w:bookmarkStart w:id="9" w:name="_Toc427525350"/>
      <w:bookmarkStart w:id="10" w:name="_Toc410653946"/>
      <w:r w:rsidRPr="00777B66">
        <w:rPr>
          <w:rStyle w:val="Zag11"/>
          <w:sz w:val="24"/>
          <w:szCs w:val="24"/>
        </w:rPr>
        <w:t xml:space="preserve">Цели и задачи реализации </w:t>
      </w:r>
      <w:bookmarkEnd w:id="9"/>
      <w:bookmarkEnd w:id="10"/>
      <w:r w:rsidR="00777B66" w:rsidRPr="00777B66">
        <w:rPr>
          <w:sz w:val="24"/>
          <w:szCs w:val="24"/>
        </w:rPr>
        <w:t>ООП ООО</w:t>
      </w:r>
    </w:p>
    <w:p w:rsidR="002A38FD" w:rsidRPr="00777B66" w:rsidRDefault="006D7F16" w:rsidP="00777B66">
      <w:pPr>
        <w:spacing w:after="0" w:line="360" w:lineRule="auto"/>
        <w:ind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b/>
          <w:sz w:val="24"/>
          <w:szCs w:val="24"/>
        </w:rPr>
        <w:t>Целями реализации</w:t>
      </w:r>
      <w:r w:rsidRPr="00777B66">
        <w:rPr>
          <w:rStyle w:val="Zag11"/>
          <w:rFonts w:ascii="Times New Roman" w:eastAsia="@Arial Unicode MS" w:hAnsi="Times New Roman"/>
          <w:sz w:val="24"/>
          <w:szCs w:val="24"/>
        </w:rPr>
        <w:t xml:space="preserve"> </w:t>
      </w:r>
      <w:r w:rsidR="00777B66" w:rsidRPr="00777B66">
        <w:rPr>
          <w:rStyle w:val="Zag11"/>
          <w:rFonts w:ascii="Times New Roman" w:eastAsia="@Arial Unicode MS" w:hAnsi="Times New Roman"/>
          <w:sz w:val="24"/>
          <w:szCs w:val="24"/>
        </w:rPr>
        <w:t xml:space="preserve">ООП ООО </w:t>
      </w:r>
      <w:r w:rsidRPr="00777B66">
        <w:rPr>
          <w:rStyle w:val="Zag11"/>
          <w:rFonts w:ascii="Times New Roman" w:eastAsia="@Arial Unicode MS" w:hAnsi="Times New Roman"/>
          <w:sz w:val="24"/>
          <w:szCs w:val="24"/>
        </w:rPr>
        <w:t xml:space="preserve">являются: </w:t>
      </w:r>
    </w:p>
    <w:p w:rsidR="002A38FD" w:rsidRPr="00777B66" w:rsidRDefault="006302B5"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rPr>
      </w:pPr>
      <w:r w:rsidRPr="00777B66">
        <w:rPr>
          <w:rStyle w:val="Zag11"/>
          <w:rFonts w:ascii="Times New Roman" w:eastAsia="@Arial Unicode MS" w:hAnsi="Times New Roman"/>
          <w:sz w:val="24"/>
          <w:szCs w:val="24"/>
        </w:rPr>
        <w:t>д</w:t>
      </w:r>
      <w:r w:rsidR="006D7F16" w:rsidRPr="00777B66">
        <w:rPr>
          <w:rStyle w:val="Zag11"/>
          <w:rFonts w:ascii="Times New Roman" w:eastAsia="@Arial Unicode MS" w:hAnsi="Times New Roman"/>
          <w:sz w:val="24"/>
          <w:szCs w:val="24"/>
        </w:rPr>
        <w:t>остижение</w:t>
      </w:r>
      <w:r w:rsidRPr="00777B66">
        <w:rPr>
          <w:rStyle w:val="Zag11"/>
          <w:rFonts w:ascii="Times New Roman" w:eastAsia="@Arial Unicode MS" w:hAnsi="Times New Roman"/>
          <w:sz w:val="24"/>
          <w:szCs w:val="24"/>
        </w:rPr>
        <w:t xml:space="preserve"> </w:t>
      </w:r>
      <w:r w:rsidR="006D7F16" w:rsidRPr="00777B66">
        <w:rPr>
          <w:rStyle w:val="Zag11"/>
          <w:rFonts w:ascii="Times New Roman" w:eastAsia="@Arial Unicode MS" w:hAnsi="Times New Roman"/>
          <w:sz w:val="24"/>
          <w:szCs w:val="24"/>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A38FD" w:rsidRPr="00777B66" w:rsidRDefault="006D7F16" w:rsidP="00777B66">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становл</w:t>
      </w:r>
      <w:r w:rsidR="006302B5" w:rsidRPr="00777B66">
        <w:rPr>
          <w:rFonts w:ascii="Times New Roman" w:hAnsi="Times New Roman"/>
          <w:sz w:val="24"/>
          <w:szCs w:val="24"/>
        </w:rPr>
        <w:t>ение и развитие личности обучающ</w:t>
      </w:r>
      <w:r w:rsidRPr="00777B66">
        <w:rPr>
          <w:rFonts w:ascii="Times New Roman" w:hAnsi="Times New Roman"/>
          <w:sz w:val="24"/>
          <w:szCs w:val="24"/>
        </w:rPr>
        <w:t>егося в ее самобытности, уникальности, неповторимости.</w:t>
      </w:r>
    </w:p>
    <w:p w:rsidR="002A38FD" w:rsidRPr="00777B66" w:rsidRDefault="006D7F16" w:rsidP="00777B66">
      <w:pPr>
        <w:spacing w:after="0" w:line="360" w:lineRule="auto"/>
        <w:ind w:firstLine="709"/>
        <w:jc w:val="both"/>
        <w:rPr>
          <w:rFonts w:ascii="Times New Roman" w:hAnsi="Times New Roman"/>
          <w:sz w:val="24"/>
          <w:szCs w:val="24"/>
        </w:rPr>
      </w:pPr>
      <w:r w:rsidRPr="00777B66">
        <w:rPr>
          <w:rStyle w:val="Zag11"/>
          <w:rFonts w:ascii="Times New Roman" w:eastAsia="@Arial Unicode MS" w:hAnsi="Times New Roman"/>
          <w:b/>
          <w:sz w:val="24"/>
          <w:szCs w:val="24"/>
        </w:rPr>
        <w:t xml:space="preserve">Достижение поставленных целей </w:t>
      </w:r>
      <w:r w:rsidRPr="00777B66">
        <w:rPr>
          <w:rStyle w:val="Zag11"/>
          <w:rFonts w:ascii="Times New Roman" w:eastAsia="@Arial Unicode MS" w:hAnsi="Times New Roman"/>
          <w:sz w:val="24"/>
          <w:szCs w:val="24"/>
        </w:rPr>
        <w:t>при</w:t>
      </w:r>
      <w:r w:rsidR="006302B5" w:rsidRPr="00777B66">
        <w:rPr>
          <w:rStyle w:val="Zag11"/>
          <w:rFonts w:ascii="Times New Roman" w:eastAsia="@Arial Unicode MS" w:hAnsi="Times New Roman"/>
          <w:sz w:val="24"/>
          <w:szCs w:val="24"/>
        </w:rPr>
        <w:t xml:space="preserve"> </w:t>
      </w:r>
      <w:r w:rsidRPr="00777B66">
        <w:rPr>
          <w:rStyle w:val="Zag11"/>
          <w:rFonts w:ascii="Times New Roman" w:eastAsia="@Arial Unicode MS" w:hAnsi="Times New Roman"/>
          <w:sz w:val="24"/>
          <w:szCs w:val="24"/>
        </w:rPr>
        <w:t xml:space="preserve">разработке и реализации </w:t>
      </w:r>
      <w:r w:rsidRPr="00777B66">
        <w:rPr>
          <w:rFonts w:ascii="Times New Roman" w:hAnsi="Times New Roman"/>
          <w:color w:val="000000"/>
          <w:sz w:val="24"/>
          <w:szCs w:val="24"/>
        </w:rPr>
        <w:t>МОУ Горицкая СОШ. «Образовательный центр»</w:t>
      </w:r>
      <w:r w:rsidR="00777B66">
        <w:rPr>
          <w:rFonts w:ascii="Times New Roman" w:hAnsi="Times New Roman"/>
          <w:color w:val="000000"/>
          <w:sz w:val="24"/>
          <w:szCs w:val="24"/>
        </w:rPr>
        <w:t xml:space="preserve"> ООП ООО</w:t>
      </w:r>
      <w:r w:rsidRPr="00777B66">
        <w:rPr>
          <w:rStyle w:val="Zag11"/>
          <w:rFonts w:ascii="Times New Roman" w:eastAsia="@Arial Unicode MS" w:hAnsi="Times New Roman"/>
          <w:sz w:val="24"/>
          <w:szCs w:val="24"/>
        </w:rPr>
        <w:t xml:space="preserve"> </w:t>
      </w:r>
      <w:r w:rsidRPr="00777B66">
        <w:rPr>
          <w:rStyle w:val="Zag11"/>
          <w:rFonts w:ascii="Times New Roman" w:eastAsia="@Arial Unicode MS" w:hAnsi="Times New Roman"/>
          <w:b/>
          <w:sz w:val="24"/>
          <w:szCs w:val="24"/>
        </w:rPr>
        <w:t>предусматривает решение следующих основных задач</w:t>
      </w:r>
      <w:r w:rsidRPr="00777B66">
        <w:rPr>
          <w:rStyle w:val="Zag11"/>
          <w:rFonts w:ascii="Times New Roman" w:eastAsia="@Arial Unicode MS" w:hAnsi="Times New Roman"/>
          <w:sz w:val="24"/>
          <w:szCs w:val="24"/>
        </w:rPr>
        <w:t>:</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 xml:space="preserve">обеспечение соответствия ООП </w:t>
      </w:r>
      <w:r w:rsidR="00777B66">
        <w:rPr>
          <w:rStyle w:val="Zag11"/>
          <w:rFonts w:ascii="Times New Roman" w:eastAsia="@Arial Unicode MS" w:hAnsi="Times New Roman"/>
          <w:sz w:val="24"/>
          <w:szCs w:val="24"/>
        </w:rPr>
        <w:t xml:space="preserve">ООО </w:t>
      </w:r>
      <w:r w:rsidRPr="00777B66">
        <w:rPr>
          <w:rStyle w:val="Zag11"/>
          <w:rFonts w:ascii="Times New Roman" w:eastAsia="@Arial Unicode MS" w:hAnsi="Times New Roman"/>
          <w:sz w:val="24"/>
          <w:szCs w:val="24"/>
        </w:rPr>
        <w:t>требованиям Федерального государственного образовательного стандарта основного общего образования (ФГОС ООО);</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взаимодействие образовательной</w:t>
      </w:r>
      <w:r w:rsidR="006130C4">
        <w:rPr>
          <w:rStyle w:val="Zag11"/>
          <w:rFonts w:ascii="Times New Roman" w:eastAsia="@Arial Unicode MS" w:hAnsi="Times New Roman"/>
          <w:sz w:val="24"/>
          <w:szCs w:val="24"/>
        </w:rPr>
        <w:t xml:space="preserve"> организации при реализации ООП ООО</w:t>
      </w:r>
      <w:r w:rsidRPr="00777B66">
        <w:rPr>
          <w:rStyle w:val="Zag11"/>
          <w:rFonts w:ascii="Times New Roman" w:eastAsia="@Arial Unicode MS" w:hAnsi="Times New Roman"/>
          <w:sz w:val="24"/>
          <w:szCs w:val="24"/>
        </w:rPr>
        <w:t xml:space="preserve"> с социальными партнерами;</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A38FD" w:rsidRPr="00777B66" w:rsidRDefault="006D7F16" w:rsidP="00777B66">
      <w:pPr>
        <w:widowControl w:val="0"/>
        <w:numPr>
          <w:ilvl w:val="0"/>
          <w:numId w:val="1"/>
        </w:numPr>
        <w:tabs>
          <w:tab w:val="left" w:pos="993"/>
        </w:tabs>
        <w:spacing w:after="0" w:line="360" w:lineRule="auto"/>
        <w:ind w:left="0" w:firstLine="709"/>
        <w:jc w:val="both"/>
        <w:rPr>
          <w:rFonts w:ascii="Times New Roman" w:hAnsi="Times New Roman"/>
          <w:sz w:val="24"/>
          <w:szCs w:val="24"/>
        </w:rPr>
      </w:pPr>
      <w:r w:rsidRPr="00777B6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сохранение</w:t>
      </w:r>
      <w:r w:rsidRPr="00777B66">
        <w:rPr>
          <w:rFonts w:ascii="Times New Roman" w:hAnsi="Times New Roman"/>
          <w:sz w:val="24"/>
          <w:szCs w:val="24"/>
        </w:rPr>
        <w:t xml:space="preserve"> и укрепление физического, психологического и социального здоровья обучающихся</w:t>
      </w:r>
      <w:r w:rsidRPr="00777B66">
        <w:rPr>
          <w:rStyle w:val="Zag11"/>
          <w:rFonts w:ascii="Times New Roman" w:eastAsia="@Arial Unicode MS" w:hAnsi="Times New Roman"/>
          <w:sz w:val="24"/>
          <w:szCs w:val="24"/>
        </w:rPr>
        <w:t>, обеспечение их безопасности.</w:t>
      </w:r>
    </w:p>
    <w:p w:rsidR="006130C4" w:rsidRDefault="006D7F16" w:rsidP="00804015">
      <w:pPr>
        <w:pStyle w:val="21"/>
        <w:numPr>
          <w:ilvl w:val="2"/>
          <w:numId w:val="78"/>
        </w:numPr>
        <w:ind w:left="0" w:firstLine="709"/>
        <w:rPr>
          <w:rStyle w:val="Zag11"/>
          <w:sz w:val="24"/>
          <w:szCs w:val="24"/>
        </w:rPr>
      </w:pPr>
      <w:bookmarkStart w:id="11" w:name="_Toc427525351"/>
      <w:r w:rsidRPr="006130C4">
        <w:rPr>
          <w:rStyle w:val="Zag11"/>
          <w:sz w:val="24"/>
          <w:szCs w:val="24"/>
        </w:rPr>
        <w:t xml:space="preserve">Принципы и подходы к формированию </w:t>
      </w:r>
      <w:bookmarkEnd w:id="11"/>
      <w:r w:rsidR="006130C4">
        <w:rPr>
          <w:rStyle w:val="Zag11"/>
          <w:sz w:val="24"/>
          <w:szCs w:val="24"/>
        </w:rPr>
        <w:t>ООП ООО</w:t>
      </w:r>
    </w:p>
    <w:p w:rsidR="002A38FD" w:rsidRPr="006130C4" w:rsidRDefault="006D7F16" w:rsidP="006130C4">
      <w:pPr>
        <w:pStyle w:val="21"/>
        <w:ind w:firstLine="0"/>
        <w:rPr>
          <w:rStyle w:val="Zag11"/>
          <w:sz w:val="24"/>
          <w:szCs w:val="24"/>
        </w:rPr>
      </w:pPr>
      <w:r w:rsidRPr="006130C4">
        <w:rPr>
          <w:rStyle w:val="Zag11"/>
          <w:sz w:val="24"/>
          <w:szCs w:val="24"/>
        </w:rPr>
        <w:t>Методологической основой ФГОС является системно-деятельностный подход, который предполагает:</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Pr="00777B66">
        <w:rPr>
          <w:rStyle w:val="Zag11"/>
          <w:rFonts w:ascii="Times New Roman" w:eastAsia="@Arial Unicode MS" w:hAnsi="Times New Roman"/>
          <w:sz w:val="24"/>
          <w:szCs w:val="24"/>
        </w:rPr>
        <w:lastRenderedPageBreak/>
        <w:t>построении образовательного процесса и определении образовательно-воспитательных целей и путей их достижения;</w:t>
      </w:r>
    </w:p>
    <w:p w:rsidR="002A38FD" w:rsidRPr="00777B66" w:rsidRDefault="006D7F16" w:rsidP="00777B6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A38FD" w:rsidRPr="00777B66" w:rsidRDefault="006130C4" w:rsidP="00777B66">
      <w:pPr>
        <w:spacing w:after="0" w:line="360" w:lineRule="auto"/>
        <w:ind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b/>
          <w:sz w:val="24"/>
          <w:szCs w:val="24"/>
        </w:rPr>
        <w:t xml:space="preserve">ООП ООО </w:t>
      </w:r>
      <w:r w:rsidR="006D7F16" w:rsidRPr="00777B66">
        <w:rPr>
          <w:rStyle w:val="Zag11"/>
          <w:rFonts w:ascii="Times New Roman" w:eastAsia="@Arial Unicode MS" w:hAnsi="Times New Roman"/>
          <w:b/>
          <w:sz w:val="24"/>
          <w:szCs w:val="24"/>
        </w:rPr>
        <w:t>формируется с учетом психолого-педагогических особенностей развития детей 11–15 лет, связанных:</w:t>
      </w:r>
    </w:p>
    <w:p w:rsidR="002A38FD" w:rsidRPr="00777B66" w:rsidRDefault="006D7F16" w:rsidP="00777B66">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 переходом от у</w:t>
      </w:r>
      <w:r w:rsidR="006302B5" w:rsidRPr="00777B66">
        <w:rPr>
          <w:rFonts w:ascii="Times New Roman" w:hAnsi="Times New Roman"/>
          <w:sz w:val="24"/>
          <w:szCs w:val="24"/>
        </w:rPr>
        <w:t xml:space="preserve">чебных действий, </w:t>
      </w:r>
      <w:r w:rsidRPr="00777B66">
        <w:rPr>
          <w:rFonts w:ascii="Times New Roman" w:hAnsi="Times New Roman"/>
          <w:sz w:val="24"/>
          <w:szCs w:val="24"/>
        </w:rPr>
        <w:t>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A38FD" w:rsidRPr="00777B66" w:rsidRDefault="006D7F16" w:rsidP="00777B66">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w:t>
      </w:r>
      <w:r w:rsidR="006130C4">
        <w:rPr>
          <w:rFonts w:ascii="Times New Roman" w:hAnsi="Times New Roman"/>
          <w:sz w:val="24"/>
          <w:szCs w:val="24"/>
        </w:rPr>
        <w:t>делирования, контроля и оценки,</w:t>
      </w:r>
      <w:r w:rsidRPr="00777B66">
        <w:rPr>
          <w:rFonts w:ascii="Times New Roman" w:hAnsi="Times New Roman"/>
          <w:sz w:val="24"/>
          <w:szCs w:val="24"/>
        </w:rPr>
        <w:t xml:space="preserve"> перехода от самостоятельной постановки обучающимися новых учебных задач </w:t>
      </w:r>
      <w:r w:rsidRPr="006130C4">
        <w:rPr>
          <w:rFonts w:ascii="Times New Roman" w:hAnsi="Times New Roman"/>
          <w:sz w:val="24"/>
          <w:szCs w:val="24"/>
        </w:rPr>
        <w:t>к</w:t>
      </w:r>
      <w:r w:rsidRPr="00777B66">
        <w:rPr>
          <w:rFonts w:ascii="Times New Roman" w:hAnsi="Times New Roman"/>
          <w:i/>
          <w:sz w:val="24"/>
          <w:szCs w:val="24"/>
        </w:rPr>
        <w:t xml:space="preserve"> </w:t>
      </w:r>
      <w:r w:rsidRPr="00777B6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2A38FD" w:rsidRPr="00777B66" w:rsidRDefault="006D7F16" w:rsidP="00777B66">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A38FD" w:rsidRPr="00777B66" w:rsidRDefault="006D7F16" w:rsidP="00777B66">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A38FD" w:rsidRPr="00777B66" w:rsidRDefault="006D7F16" w:rsidP="00777B66">
      <w:pPr>
        <w:widowControl w:val="0"/>
        <w:numPr>
          <w:ilvl w:val="0"/>
          <w:numId w:val="2"/>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2A38FD" w:rsidRPr="00777B66" w:rsidRDefault="006D7F16" w:rsidP="00777B66">
      <w:pPr>
        <w:spacing w:after="0" w:line="360" w:lineRule="auto"/>
        <w:ind w:firstLine="709"/>
        <w:jc w:val="both"/>
        <w:rPr>
          <w:rFonts w:ascii="Times New Roman" w:hAnsi="Times New Roman"/>
          <w:sz w:val="24"/>
          <w:szCs w:val="24"/>
        </w:rPr>
      </w:pPr>
      <w:r w:rsidRPr="00777B66">
        <w:rPr>
          <w:rFonts w:ascii="Times New Roman" w:hAnsi="Times New Roman"/>
          <w:sz w:val="24"/>
          <w:szCs w:val="24"/>
        </w:rPr>
        <w:t>Переход обучающегося в основную школу совпадает с первым этапом подросткового развития</w:t>
      </w:r>
      <w:r w:rsidRPr="00777B66">
        <w:rPr>
          <w:rFonts w:ascii="Times New Roman" w:hAnsi="Times New Roman"/>
          <w:b/>
          <w:i/>
          <w:sz w:val="24"/>
          <w:szCs w:val="24"/>
        </w:rPr>
        <w:t xml:space="preserve"> - </w:t>
      </w:r>
      <w:r w:rsidRPr="00777B66">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w:t>
      </w:r>
      <w:r w:rsidRPr="00777B66">
        <w:rPr>
          <w:rFonts w:ascii="Times New Roman" w:hAnsi="Times New Roman"/>
          <w:sz w:val="24"/>
          <w:szCs w:val="24"/>
        </w:rPr>
        <w:lastRenderedPageBreak/>
        <w:t>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A38FD" w:rsidRPr="00777B66" w:rsidRDefault="006D7F16" w:rsidP="00777B66">
      <w:pPr>
        <w:spacing w:after="0" w:line="360" w:lineRule="auto"/>
        <w:ind w:firstLine="709"/>
        <w:jc w:val="both"/>
        <w:rPr>
          <w:rFonts w:ascii="Times New Roman" w:hAnsi="Times New Roman"/>
          <w:sz w:val="24"/>
          <w:szCs w:val="24"/>
        </w:rPr>
      </w:pPr>
      <w:r w:rsidRPr="00777B66">
        <w:rPr>
          <w:rFonts w:ascii="Times New Roman" w:hAnsi="Times New Roman"/>
          <w:sz w:val="24"/>
          <w:szCs w:val="24"/>
        </w:rPr>
        <w:t>Второй этап подросткового развития (14–15 лет, 8–9 классы), характеризуется:</w:t>
      </w:r>
    </w:p>
    <w:p w:rsidR="002A38FD" w:rsidRPr="00777B66" w:rsidRDefault="006D7F16" w:rsidP="00777B66">
      <w:pPr>
        <w:widowControl w:val="0"/>
        <w:numPr>
          <w:ilvl w:val="0"/>
          <w:numId w:val="3"/>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A38FD" w:rsidRPr="00777B66" w:rsidRDefault="006D7F16" w:rsidP="00777B66">
      <w:pPr>
        <w:widowControl w:val="0"/>
        <w:numPr>
          <w:ilvl w:val="0"/>
          <w:numId w:val="3"/>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стремлением подростка к общению и совместной деятельности со сверстниками;</w:t>
      </w:r>
    </w:p>
    <w:p w:rsidR="002A38FD" w:rsidRPr="00777B66" w:rsidRDefault="006D7F16" w:rsidP="00777B66">
      <w:pPr>
        <w:widowControl w:val="0"/>
        <w:numPr>
          <w:ilvl w:val="0"/>
          <w:numId w:val="3"/>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A38FD" w:rsidRPr="00777B66" w:rsidRDefault="006D7F16" w:rsidP="00777B66">
      <w:pPr>
        <w:pStyle w:val="Normal1"/>
        <w:numPr>
          <w:ilvl w:val="0"/>
          <w:numId w:val="3"/>
        </w:numPr>
        <w:tabs>
          <w:tab w:val="left" w:pos="993"/>
        </w:tabs>
        <w:spacing w:line="360" w:lineRule="auto"/>
        <w:ind w:left="0" w:firstLine="709"/>
        <w:rPr>
          <w:sz w:val="24"/>
          <w:szCs w:val="24"/>
        </w:rPr>
      </w:pPr>
      <w:r w:rsidRPr="00777B6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77B66">
        <w:rPr>
          <w:bCs/>
          <w:sz w:val="24"/>
          <w:szCs w:val="24"/>
        </w:rPr>
        <w:t xml:space="preserve">интенсивное формирование нравственных понятий и убеждений, выработку принципов, </w:t>
      </w:r>
      <w:r w:rsidRPr="00777B66">
        <w:rPr>
          <w:bCs/>
          <w:iCs/>
          <w:sz w:val="24"/>
          <w:szCs w:val="24"/>
        </w:rPr>
        <w:t xml:space="preserve">моральное развитие личности; </w:t>
      </w:r>
      <w:r w:rsidRPr="00777B66">
        <w:rPr>
          <w:bCs/>
          <w:sz w:val="24"/>
          <w:szCs w:val="24"/>
        </w:rPr>
        <w:t>т.е. моральным развитием личности;</w:t>
      </w:r>
    </w:p>
    <w:p w:rsidR="002A38FD" w:rsidRPr="00777B66" w:rsidRDefault="006D7F16" w:rsidP="00777B66">
      <w:pPr>
        <w:widowControl w:val="0"/>
        <w:numPr>
          <w:ilvl w:val="0"/>
          <w:numId w:val="3"/>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A38FD" w:rsidRPr="00777B66" w:rsidRDefault="006D7F16" w:rsidP="00777B66">
      <w:pPr>
        <w:widowControl w:val="0"/>
        <w:numPr>
          <w:ilvl w:val="0"/>
          <w:numId w:val="3"/>
        </w:numPr>
        <w:tabs>
          <w:tab w:val="left" w:pos="993"/>
        </w:tabs>
        <w:spacing w:after="0" w:line="360" w:lineRule="auto"/>
        <w:ind w:left="0" w:firstLine="709"/>
        <w:jc w:val="both"/>
        <w:rPr>
          <w:rFonts w:ascii="Times New Roman" w:hAnsi="Times New Roman"/>
          <w:sz w:val="24"/>
          <w:szCs w:val="24"/>
        </w:rPr>
      </w:pPr>
      <w:r w:rsidRPr="00777B66">
        <w:rPr>
          <w:rFonts w:ascii="Times New Roman" w:hAnsi="Times New Roman"/>
          <w:sz w:val="24"/>
          <w:szCs w:val="24"/>
        </w:rPr>
        <w:t>изменением социальной ситуации развития:</w:t>
      </w:r>
      <w:r w:rsidR="006302B5" w:rsidRPr="00777B66">
        <w:rPr>
          <w:rFonts w:ascii="Times New Roman" w:hAnsi="Times New Roman"/>
          <w:sz w:val="24"/>
          <w:szCs w:val="24"/>
        </w:rPr>
        <w:t xml:space="preserve"> </w:t>
      </w:r>
      <w:r w:rsidRPr="00777B66">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2A38FD" w:rsidRPr="00777B66" w:rsidRDefault="006D7F16" w:rsidP="00777B66">
      <w:pPr>
        <w:spacing w:after="0" w:line="360" w:lineRule="auto"/>
        <w:ind w:firstLine="709"/>
        <w:jc w:val="both"/>
        <w:rPr>
          <w:rStyle w:val="Zag11"/>
          <w:rFonts w:ascii="Times New Roman" w:eastAsia="@Arial Unicode MS" w:hAnsi="Times New Roman"/>
          <w:sz w:val="24"/>
          <w:szCs w:val="24"/>
          <w:lang w:eastAsia="ru-RU"/>
        </w:rPr>
      </w:pPr>
      <w:r w:rsidRPr="00777B66">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A38FD" w:rsidRPr="006130C4" w:rsidRDefault="006D7F16" w:rsidP="006130C4">
      <w:pPr>
        <w:spacing w:after="0" w:line="360" w:lineRule="auto"/>
        <w:ind w:firstLine="709"/>
        <w:jc w:val="both"/>
        <w:rPr>
          <w:rStyle w:val="Zag11"/>
          <w:rFonts w:ascii="Times New Roman" w:eastAsia="@Arial Unicode MS" w:hAnsi="Times New Roman"/>
          <w:sz w:val="24"/>
          <w:szCs w:val="24"/>
          <w:lang w:eastAsia="ru-RU"/>
        </w:rPr>
      </w:pPr>
      <w:r w:rsidRPr="00777B66">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A38FD" w:rsidRPr="00777B66" w:rsidRDefault="006130C4" w:rsidP="00777B66">
      <w:pPr>
        <w:spacing w:after="0" w:line="360" w:lineRule="auto"/>
        <w:ind w:firstLine="454"/>
        <w:jc w:val="both"/>
        <w:rPr>
          <w:rFonts w:ascii="Times New Roman" w:hAnsi="Times New Roman"/>
          <w:b/>
          <w:sz w:val="24"/>
          <w:szCs w:val="24"/>
        </w:rPr>
      </w:pPr>
      <w:r>
        <w:rPr>
          <w:rFonts w:ascii="Times New Roman" w:hAnsi="Times New Roman"/>
          <w:b/>
          <w:sz w:val="24"/>
          <w:szCs w:val="24"/>
        </w:rPr>
        <w:t>Сроки реализации ООП ООО</w:t>
      </w:r>
    </w:p>
    <w:p w:rsidR="002A38FD" w:rsidRPr="00777B66" w:rsidRDefault="006D7F16" w:rsidP="00777B66">
      <w:pPr>
        <w:spacing w:after="0" w:line="360" w:lineRule="auto"/>
        <w:ind w:firstLine="360"/>
        <w:jc w:val="both"/>
        <w:rPr>
          <w:rFonts w:ascii="Times New Roman" w:hAnsi="Times New Roman"/>
          <w:sz w:val="24"/>
          <w:szCs w:val="24"/>
        </w:rPr>
      </w:pPr>
      <w:r w:rsidRPr="00777B66">
        <w:rPr>
          <w:rFonts w:ascii="Times New Roman" w:hAnsi="Times New Roman"/>
          <w:sz w:val="24"/>
          <w:szCs w:val="24"/>
        </w:rPr>
        <w:lastRenderedPageBreak/>
        <w:t xml:space="preserve">Для самореализации ООП </w:t>
      </w:r>
      <w:r w:rsidR="006130C4">
        <w:rPr>
          <w:rFonts w:ascii="Times New Roman" w:hAnsi="Times New Roman"/>
          <w:sz w:val="24"/>
          <w:szCs w:val="24"/>
        </w:rPr>
        <w:t xml:space="preserve">ООО </w:t>
      </w:r>
      <w:r w:rsidRPr="00777B66">
        <w:rPr>
          <w:rFonts w:ascii="Times New Roman" w:hAnsi="Times New Roman"/>
          <w:sz w:val="24"/>
          <w:szCs w:val="24"/>
        </w:rPr>
        <w:t>определяется нормативный срок</w:t>
      </w:r>
      <w:r w:rsidRPr="00777B66">
        <w:rPr>
          <w:rFonts w:ascii="Times New Roman" w:hAnsi="Times New Roman"/>
          <w:b/>
          <w:sz w:val="24"/>
          <w:szCs w:val="24"/>
        </w:rPr>
        <w:t xml:space="preserve"> – </w:t>
      </w:r>
      <w:r w:rsidRPr="00777B66">
        <w:rPr>
          <w:rFonts w:ascii="Times New Roman" w:hAnsi="Times New Roman"/>
          <w:sz w:val="24"/>
          <w:szCs w:val="24"/>
        </w:rPr>
        <w:t>5 лет (11-15 лет), который связан с двумя этапами возрастного развития:</w:t>
      </w:r>
    </w:p>
    <w:p w:rsidR="002A38FD" w:rsidRPr="00777B66" w:rsidRDefault="006D7F16" w:rsidP="00804015">
      <w:pPr>
        <w:numPr>
          <w:ilvl w:val="0"/>
          <w:numId w:val="132"/>
        </w:numPr>
        <w:spacing w:after="0" w:line="360" w:lineRule="auto"/>
        <w:jc w:val="both"/>
        <w:rPr>
          <w:rFonts w:ascii="Times New Roman" w:hAnsi="Times New Roman"/>
          <w:sz w:val="24"/>
          <w:szCs w:val="24"/>
        </w:rPr>
      </w:pPr>
      <w:r w:rsidRPr="00777B66">
        <w:rPr>
          <w:rFonts w:ascii="Times New Roman" w:hAnsi="Times New Roman"/>
          <w:b/>
          <w:i/>
          <w:sz w:val="24"/>
          <w:szCs w:val="24"/>
        </w:rPr>
        <w:t xml:space="preserve">Первый этап – 5-6 классы </w:t>
      </w:r>
      <w:r w:rsidRPr="00777B66">
        <w:rPr>
          <w:rFonts w:ascii="Times New Roman" w:hAnsi="Times New Roman"/>
          <w:sz w:val="24"/>
          <w:szCs w:val="24"/>
        </w:rPr>
        <w:t>как образовательный переход от младшего к подростковому возрасту через пробы построения учащимися индивидуальной образовательной траектории в зависимости от разных видов деятельности с одной ступени образования на другую;</w:t>
      </w:r>
    </w:p>
    <w:p w:rsidR="002A38FD" w:rsidRPr="006130C4" w:rsidRDefault="006D7F16" w:rsidP="00804015">
      <w:pPr>
        <w:numPr>
          <w:ilvl w:val="0"/>
          <w:numId w:val="132"/>
        </w:numPr>
        <w:spacing w:after="0" w:line="360" w:lineRule="auto"/>
        <w:jc w:val="both"/>
        <w:rPr>
          <w:rFonts w:ascii="Times New Roman" w:hAnsi="Times New Roman"/>
          <w:sz w:val="24"/>
          <w:szCs w:val="24"/>
        </w:rPr>
      </w:pPr>
      <w:r w:rsidRPr="00777B66">
        <w:rPr>
          <w:rFonts w:ascii="Times New Roman" w:hAnsi="Times New Roman"/>
          <w:b/>
          <w:i/>
          <w:sz w:val="24"/>
          <w:szCs w:val="24"/>
        </w:rPr>
        <w:t xml:space="preserve">Второй этапам – 7-9 классы </w:t>
      </w:r>
      <w:r w:rsidRPr="00777B66">
        <w:rPr>
          <w:rFonts w:ascii="Times New Roman" w:hAnsi="Times New Roman"/>
          <w:sz w:val="24"/>
          <w:szCs w:val="24"/>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2A38FD" w:rsidRPr="00777B66" w:rsidRDefault="006130C4" w:rsidP="00777B66">
      <w:pPr>
        <w:spacing w:after="0" w:line="360" w:lineRule="auto"/>
        <w:jc w:val="both"/>
        <w:rPr>
          <w:rFonts w:ascii="Times New Roman" w:hAnsi="Times New Roman"/>
          <w:b/>
          <w:sz w:val="24"/>
          <w:szCs w:val="24"/>
        </w:rPr>
      </w:pPr>
      <w:r>
        <w:rPr>
          <w:rFonts w:ascii="Times New Roman" w:hAnsi="Times New Roman"/>
          <w:b/>
          <w:sz w:val="24"/>
          <w:szCs w:val="24"/>
        </w:rPr>
        <w:t>ООП ООО</w:t>
      </w:r>
      <w:r w:rsidR="006D7F16" w:rsidRPr="00777B66">
        <w:rPr>
          <w:rFonts w:ascii="Times New Roman" w:hAnsi="Times New Roman"/>
          <w:b/>
          <w:sz w:val="24"/>
          <w:szCs w:val="24"/>
        </w:rPr>
        <w:t xml:space="preserve"> адресована:</w:t>
      </w:r>
    </w:p>
    <w:p w:rsidR="002A38FD" w:rsidRPr="00777B66" w:rsidRDefault="006D7F16" w:rsidP="00804015">
      <w:pPr>
        <w:numPr>
          <w:ilvl w:val="0"/>
          <w:numId w:val="137"/>
        </w:numPr>
        <w:spacing w:after="0" w:line="360" w:lineRule="auto"/>
        <w:jc w:val="both"/>
        <w:rPr>
          <w:rFonts w:ascii="Times New Roman" w:hAnsi="Times New Roman"/>
          <w:i/>
          <w:sz w:val="24"/>
          <w:szCs w:val="24"/>
        </w:rPr>
      </w:pPr>
      <w:r w:rsidRPr="00777B66">
        <w:rPr>
          <w:rFonts w:ascii="Times New Roman" w:hAnsi="Times New Roman"/>
          <w:i/>
          <w:sz w:val="24"/>
          <w:szCs w:val="24"/>
        </w:rPr>
        <w:t>Учащимся и родителям</w:t>
      </w:r>
    </w:p>
    <w:p w:rsidR="002A38FD" w:rsidRPr="00777B66" w:rsidRDefault="006D7F16" w:rsidP="00804015">
      <w:pPr>
        <w:numPr>
          <w:ilvl w:val="0"/>
          <w:numId w:val="133"/>
        </w:numPr>
        <w:spacing w:after="0" w:line="360" w:lineRule="auto"/>
        <w:jc w:val="both"/>
        <w:rPr>
          <w:rFonts w:ascii="Times New Roman" w:hAnsi="Times New Roman"/>
          <w:sz w:val="24"/>
          <w:szCs w:val="24"/>
        </w:rPr>
      </w:pPr>
      <w:r w:rsidRPr="00777B66">
        <w:rPr>
          <w:rFonts w:ascii="Times New Roman" w:hAnsi="Times New Roman"/>
          <w:sz w:val="24"/>
          <w:szCs w:val="24"/>
        </w:rPr>
        <w:t>для информирования о целях, содержании, организации и предполагаемых результатов деятельности ОУ</w:t>
      </w:r>
    </w:p>
    <w:p w:rsidR="002A38FD" w:rsidRPr="00777B66" w:rsidRDefault="006D7F16" w:rsidP="00804015">
      <w:pPr>
        <w:numPr>
          <w:ilvl w:val="0"/>
          <w:numId w:val="133"/>
        </w:numPr>
        <w:spacing w:after="0" w:line="360" w:lineRule="auto"/>
        <w:jc w:val="both"/>
        <w:rPr>
          <w:rFonts w:ascii="Times New Roman" w:hAnsi="Times New Roman"/>
          <w:sz w:val="24"/>
          <w:szCs w:val="24"/>
        </w:rPr>
      </w:pPr>
      <w:r w:rsidRPr="00777B66">
        <w:rPr>
          <w:rFonts w:ascii="Times New Roman" w:hAnsi="Times New Roman"/>
          <w:sz w:val="24"/>
          <w:szCs w:val="24"/>
        </w:rPr>
        <w:t>для определения сферы ответственности за достижение результатов школы, для родителей и обучающихся и возможностей для взаимодействия</w:t>
      </w:r>
    </w:p>
    <w:p w:rsidR="002A38FD" w:rsidRPr="00777B66" w:rsidRDefault="006D7F16" w:rsidP="00804015">
      <w:pPr>
        <w:numPr>
          <w:ilvl w:val="0"/>
          <w:numId w:val="138"/>
        </w:numPr>
        <w:spacing w:after="0" w:line="360" w:lineRule="auto"/>
        <w:jc w:val="both"/>
        <w:rPr>
          <w:rFonts w:ascii="Times New Roman" w:hAnsi="Times New Roman"/>
          <w:i/>
          <w:sz w:val="24"/>
          <w:szCs w:val="24"/>
        </w:rPr>
      </w:pPr>
      <w:r w:rsidRPr="00777B66">
        <w:rPr>
          <w:rFonts w:ascii="Times New Roman" w:hAnsi="Times New Roman"/>
          <w:i/>
          <w:sz w:val="24"/>
          <w:szCs w:val="24"/>
        </w:rPr>
        <w:t>Учителям</w:t>
      </w:r>
    </w:p>
    <w:p w:rsidR="002A38FD" w:rsidRPr="00777B66" w:rsidRDefault="006D7F16" w:rsidP="00804015">
      <w:pPr>
        <w:numPr>
          <w:ilvl w:val="0"/>
          <w:numId w:val="134"/>
        </w:numPr>
        <w:spacing w:after="0" w:line="360" w:lineRule="auto"/>
        <w:jc w:val="both"/>
        <w:rPr>
          <w:rFonts w:ascii="Times New Roman" w:hAnsi="Times New Roman"/>
          <w:sz w:val="24"/>
          <w:szCs w:val="24"/>
        </w:rPr>
      </w:pPr>
      <w:r w:rsidRPr="00777B66">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2A38FD" w:rsidRPr="00777B66" w:rsidRDefault="006D7F16" w:rsidP="00804015">
      <w:pPr>
        <w:numPr>
          <w:ilvl w:val="0"/>
          <w:numId w:val="138"/>
        </w:numPr>
        <w:spacing w:after="0" w:line="360" w:lineRule="auto"/>
        <w:jc w:val="both"/>
        <w:rPr>
          <w:rFonts w:ascii="Times New Roman" w:hAnsi="Times New Roman"/>
          <w:sz w:val="24"/>
          <w:szCs w:val="24"/>
        </w:rPr>
      </w:pPr>
      <w:r w:rsidRPr="00777B66">
        <w:rPr>
          <w:rFonts w:ascii="Times New Roman" w:hAnsi="Times New Roman"/>
          <w:i/>
          <w:sz w:val="24"/>
          <w:szCs w:val="24"/>
        </w:rPr>
        <w:t>Администрации</w:t>
      </w:r>
    </w:p>
    <w:p w:rsidR="002A38FD" w:rsidRPr="00777B66" w:rsidRDefault="006D7F16" w:rsidP="00804015">
      <w:pPr>
        <w:numPr>
          <w:ilvl w:val="0"/>
          <w:numId w:val="135"/>
        </w:numPr>
        <w:spacing w:after="0" w:line="360" w:lineRule="auto"/>
        <w:jc w:val="both"/>
        <w:rPr>
          <w:rFonts w:ascii="Times New Roman" w:hAnsi="Times New Roman"/>
          <w:sz w:val="24"/>
          <w:szCs w:val="24"/>
        </w:rPr>
      </w:pPr>
      <w:r w:rsidRPr="00777B66">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w:t>
      </w:r>
    </w:p>
    <w:p w:rsidR="002A38FD" w:rsidRPr="00777B66" w:rsidRDefault="006D7F16" w:rsidP="00804015">
      <w:pPr>
        <w:numPr>
          <w:ilvl w:val="0"/>
          <w:numId w:val="135"/>
        </w:numPr>
        <w:spacing w:after="0" w:line="360" w:lineRule="auto"/>
        <w:jc w:val="both"/>
        <w:rPr>
          <w:rFonts w:ascii="Times New Roman" w:hAnsi="Times New Roman"/>
          <w:sz w:val="24"/>
          <w:szCs w:val="24"/>
        </w:rPr>
      </w:pPr>
      <w:r w:rsidRPr="00777B66">
        <w:rPr>
          <w:rFonts w:ascii="Times New Roman" w:hAnsi="Times New Roman"/>
          <w:sz w:val="24"/>
          <w:szCs w:val="24"/>
        </w:rPr>
        <w:t>для регулирования взаимоотношений субъектов образовательного процесса (педагогов, учеников, родителей, администрации и др.);</w:t>
      </w:r>
    </w:p>
    <w:p w:rsidR="002A38FD" w:rsidRPr="00777B66" w:rsidRDefault="006D7F16" w:rsidP="00804015">
      <w:pPr>
        <w:numPr>
          <w:ilvl w:val="0"/>
          <w:numId w:val="139"/>
        </w:numPr>
        <w:spacing w:after="0" w:line="360" w:lineRule="auto"/>
        <w:jc w:val="both"/>
        <w:rPr>
          <w:rFonts w:ascii="Times New Roman" w:hAnsi="Times New Roman"/>
          <w:sz w:val="24"/>
          <w:szCs w:val="24"/>
        </w:rPr>
      </w:pPr>
      <w:r w:rsidRPr="00777B66">
        <w:rPr>
          <w:rFonts w:ascii="Times New Roman" w:hAnsi="Times New Roman"/>
          <w:i/>
          <w:sz w:val="24"/>
          <w:szCs w:val="24"/>
        </w:rPr>
        <w:t>Учредителю и органам управления</w:t>
      </w:r>
    </w:p>
    <w:p w:rsidR="002A38FD" w:rsidRPr="00777B66" w:rsidRDefault="006D7F16" w:rsidP="00804015">
      <w:pPr>
        <w:numPr>
          <w:ilvl w:val="0"/>
          <w:numId w:val="136"/>
        </w:numPr>
        <w:spacing w:after="0" w:line="360" w:lineRule="auto"/>
        <w:jc w:val="both"/>
        <w:rPr>
          <w:rFonts w:ascii="Times New Roman" w:hAnsi="Times New Roman"/>
          <w:sz w:val="24"/>
          <w:szCs w:val="24"/>
        </w:rPr>
      </w:pPr>
      <w:r w:rsidRPr="00777B66">
        <w:rPr>
          <w:rFonts w:ascii="Times New Roman" w:hAnsi="Times New Roman"/>
          <w:sz w:val="24"/>
          <w:szCs w:val="24"/>
        </w:rPr>
        <w:t>для повышения обьективности оценивания образовательных результатов ОУ в целом;</w:t>
      </w:r>
    </w:p>
    <w:p w:rsidR="002A38FD" w:rsidRPr="006130C4" w:rsidRDefault="006D7F16" w:rsidP="00804015">
      <w:pPr>
        <w:numPr>
          <w:ilvl w:val="0"/>
          <w:numId w:val="136"/>
        </w:numPr>
        <w:spacing w:after="0" w:line="360" w:lineRule="auto"/>
        <w:jc w:val="both"/>
        <w:rPr>
          <w:rFonts w:ascii="Times New Roman" w:hAnsi="Times New Roman"/>
          <w:sz w:val="24"/>
          <w:szCs w:val="24"/>
        </w:rPr>
      </w:pPr>
      <w:r w:rsidRPr="00777B66">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971169" w:rsidRDefault="00971169" w:rsidP="006130C4">
      <w:pPr>
        <w:pStyle w:val="21"/>
        <w:rPr>
          <w:rStyle w:val="Zag11"/>
          <w:sz w:val="24"/>
          <w:szCs w:val="24"/>
        </w:rPr>
      </w:pPr>
      <w:bookmarkStart w:id="12" w:name="_Toc410702952"/>
      <w:bookmarkStart w:id="13" w:name="_Toc410653947"/>
      <w:bookmarkStart w:id="14" w:name="_Toc409691625"/>
      <w:bookmarkStart w:id="15" w:name="_Toc406058976"/>
      <w:bookmarkStart w:id="16" w:name="_Toc405145647"/>
      <w:bookmarkStart w:id="17" w:name="_Toc427525352"/>
    </w:p>
    <w:p w:rsidR="00971169" w:rsidRDefault="00971169" w:rsidP="006130C4">
      <w:pPr>
        <w:pStyle w:val="21"/>
        <w:rPr>
          <w:rStyle w:val="Zag11"/>
          <w:sz w:val="24"/>
          <w:szCs w:val="24"/>
        </w:rPr>
      </w:pPr>
    </w:p>
    <w:p w:rsidR="002A38FD" w:rsidRPr="006130C4" w:rsidRDefault="006D7F16" w:rsidP="006130C4">
      <w:pPr>
        <w:pStyle w:val="21"/>
        <w:rPr>
          <w:rStyle w:val="Zag11"/>
          <w:sz w:val="24"/>
          <w:szCs w:val="24"/>
        </w:rPr>
      </w:pPr>
      <w:r w:rsidRPr="006130C4">
        <w:rPr>
          <w:rStyle w:val="Zag11"/>
          <w:sz w:val="24"/>
          <w:szCs w:val="24"/>
        </w:rPr>
        <w:lastRenderedPageBreak/>
        <w:t xml:space="preserve">1.2. Планируемые результаты освоения обучающимися </w:t>
      </w:r>
      <w:bookmarkEnd w:id="12"/>
      <w:bookmarkEnd w:id="13"/>
      <w:bookmarkEnd w:id="14"/>
      <w:bookmarkEnd w:id="15"/>
      <w:bookmarkEnd w:id="16"/>
      <w:bookmarkEnd w:id="17"/>
      <w:r w:rsidR="006130C4">
        <w:rPr>
          <w:rStyle w:val="Zag11"/>
          <w:sz w:val="24"/>
          <w:szCs w:val="24"/>
        </w:rPr>
        <w:t>ООП ООО</w:t>
      </w:r>
    </w:p>
    <w:p w:rsidR="002A38FD" w:rsidRPr="006130C4" w:rsidRDefault="006D7F16" w:rsidP="006130C4">
      <w:pPr>
        <w:pStyle w:val="310"/>
        <w:spacing w:beforeAutospacing="0" w:after="0" w:afterAutospacing="0" w:line="360" w:lineRule="auto"/>
        <w:ind w:firstLine="709"/>
        <w:rPr>
          <w:sz w:val="24"/>
          <w:szCs w:val="24"/>
        </w:rPr>
      </w:pPr>
      <w:bookmarkStart w:id="18" w:name="_Toc427525353"/>
      <w:bookmarkStart w:id="19" w:name="_Toc410653948"/>
      <w:r w:rsidRPr="006130C4">
        <w:rPr>
          <w:sz w:val="24"/>
          <w:szCs w:val="24"/>
        </w:rPr>
        <w:t>1.2.1. Общие положения</w:t>
      </w:r>
      <w:bookmarkEnd w:id="18"/>
      <w:bookmarkEnd w:id="19"/>
    </w:p>
    <w:p w:rsidR="002A38FD" w:rsidRPr="006130C4" w:rsidRDefault="006D7F16" w:rsidP="006130C4">
      <w:pPr>
        <w:spacing w:after="0" w:line="360" w:lineRule="auto"/>
        <w:ind w:firstLine="709"/>
        <w:jc w:val="both"/>
        <w:rPr>
          <w:rFonts w:ascii="Times New Roman" w:hAnsi="Times New Roman"/>
          <w:spacing w:val="-4"/>
          <w:sz w:val="24"/>
          <w:szCs w:val="24"/>
        </w:rPr>
      </w:pPr>
      <w:r w:rsidRPr="006130C4">
        <w:rPr>
          <w:rFonts w:ascii="Times New Roman" w:hAnsi="Times New Roman"/>
          <w:spacing w:val="-4"/>
          <w:sz w:val="24"/>
          <w:szCs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A38FD" w:rsidRPr="006130C4" w:rsidRDefault="006D7F16" w:rsidP="006130C4">
      <w:pPr>
        <w:tabs>
          <w:tab w:val="left" w:pos="1920"/>
        </w:tabs>
        <w:spacing w:after="0" w:line="360" w:lineRule="auto"/>
        <w:ind w:firstLine="709"/>
        <w:jc w:val="both"/>
        <w:rPr>
          <w:rFonts w:ascii="Times New Roman" w:hAnsi="Times New Roman"/>
          <w:sz w:val="24"/>
          <w:szCs w:val="24"/>
        </w:rPr>
      </w:pPr>
      <w:r w:rsidRPr="006130C4">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A38FD" w:rsidRPr="006130C4" w:rsidRDefault="006D7F16" w:rsidP="006130C4">
      <w:pPr>
        <w:pStyle w:val="1f8"/>
        <w:tabs>
          <w:tab w:val="clear" w:pos="4677"/>
          <w:tab w:val="clear" w:pos="9355"/>
        </w:tabs>
        <w:spacing w:line="360" w:lineRule="auto"/>
        <w:ind w:firstLine="709"/>
        <w:jc w:val="both"/>
        <w:textAlignment w:val="baseline"/>
        <w:rPr>
          <w:bCs/>
          <w:sz w:val="24"/>
          <w:szCs w:val="24"/>
        </w:rPr>
      </w:pPr>
      <w:r w:rsidRPr="006130C4">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130C4">
        <w:rPr>
          <w:b/>
          <w:sz w:val="24"/>
          <w:szCs w:val="24"/>
        </w:rPr>
        <w:t>уровневого подхода</w:t>
      </w:r>
      <w:r w:rsidRPr="006130C4">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130C4">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2A38FD" w:rsidRPr="006130C4" w:rsidRDefault="006D7F16" w:rsidP="006130C4">
      <w:pPr>
        <w:pStyle w:val="310"/>
        <w:spacing w:beforeAutospacing="0" w:after="0" w:afterAutospacing="0" w:line="360" w:lineRule="auto"/>
        <w:rPr>
          <w:sz w:val="24"/>
          <w:szCs w:val="24"/>
        </w:rPr>
      </w:pPr>
      <w:bookmarkStart w:id="20" w:name="_Toc427525354"/>
      <w:r w:rsidRPr="006130C4">
        <w:rPr>
          <w:sz w:val="24"/>
          <w:szCs w:val="24"/>
        </w:rPr>
        <w:t>1.2.2. Структура планируемых результатов</w:t>
      </w:r>
      <w:bookmarkStart w:id="21" w:name="_Toc410653949"/>
      <w:bookmarkEnd w:id="20"/>
      <w:bookmarkEnd w:id="21"/>
    </w:p>
    <w:p w:rsidR="002A38FD" w:rsidRPr="006130C4" w:rsidRDefault="006D7F16" w:rsidP="006130C4">
      <w:pPr>
        <w:pStyle w:val="1f8"/>
        <w:tabs>
          <w:tab w:val="clear" w:pos="4677"/>
          <w:tab w:val="clear" w:pos="9355"/>
        </w:tabs>
        <w:spacing w:line="360" w:lineRule="auto"/>
        <w:ind w:firstLine="709"/>
        <w:jc w:val="both"/>
        <w:textAlignment w:val="baseline"/>
        <w:rPr>
          <w:sz w:val="24"/>
          <w:szCs w:val="24"/>
        </w:rPr>
      </w:pPr>
      <w:r w:rsidRPr="006130C4">
        <w:rPr>
          <w:bCs/>
          <w:sz w:val="24"/>
          <w:szCs w:val="24"/>
        </w:rPr>
        <w:t xml:space="preserve">Планируемые результаты опираются на </w:t>
      </w:r>
      <w:r w:rsidRPr="006130C4">
        <w:rPr>
          <w:b/>
          <w:bCs/>
          <w:sz w:val="24"/>
          <w:szCs w:val="24"/>
        </w:rPr>
        <w:t>ведущие целевые установки</w:t>
      </w:r>
      <w:r w:rsidRPr="006130C4">
        <w:rPr>
          <w:b/>
          <w:sz w:val="24"/>
          <w:szCs w:val="24"/>
        </w:rPr>
        <w:t xml:space="preserve">, </w:t>
      </w:r>
      <w:r w:rsidRPr="006130C4">
        <w:rPr>
          <w:sz w:val="24"/>
          <w:szCs w:val="24"/>
        </w:rPr>
        <w:t>отражающие</w:t>
      </w:r>
      <w:r w:rsidR="003F3F5C" w:rsidRPr="006130C4">
        <w:rPr>
          <w:sz w:val="24"/>
          <w:szCs w:val="24"/>
        </w:rPr>
        <w:t xml:space="preserve"> </w:t>
      </w:r>
      <w:r w:rsidRPr="006130C4">
        <w:rPr>
          <w:sz w:val="24"/>
          <w:szCs w:val="24"/>
        </w:rPr>
        <w:t>основной, сущностный вклад каждой изучаемой программы в развитие личности обучающихся, их способностей.</w:t>
      </w:r>
    </w:p>
    <w:p w:rsidR="002A38FD" w:rsidRPr="006130C4" w:rsidRDefault="006D7F16" w:rsidP="006130C4">
      <w:pPr>
        <w:pStyle w:val="1f8"/>
        <w:tabs>
          <w:tab w:val="clear" w:pos="4677"/>
          <w:tab w:val="clear" w:pos="9355"/>
        </w:tabs>
        <w:spacing w:line="360" w:lineRule="auto"/>
        <w:ind w:firstLine="709"/>
        <w:jc w:val="both"/>
        <w:textAlignment w:val="baseline"/>
        <w:rPr>
          <w:sz w:val="24"/>
          <w:szCs w:val="24"/>
        </w:rPr>
      </w:pPr>
      <w:r w:rsidRPr="006130C4">
        <w:rPr>
          <w:bCs/>
          <w:sz w:val="24"/>
          <w:szCs w:val="24"/>
        </w:rPr>
        <w:t>В стру</w:t>
      </w:r>
      <w:r w:rsidRPr="006130C4">
        <w:rPr>
          <w:sz w:val="24"/>
          <w:szCs w:val="24"/>
        </w:rPr>
        <w:t xml:space="preserve">ктуре планируемых результатов выделяется </w:t>
      </w:r>
      <w:r w:rsidRPr="006130C4">
        <w:rPr>
          <w:b/>
          <w:sz w:val="24"/>
          <w:szCs w:val="24"/>
        </w:rPr>
        <w:t xml:space="preserve">следующие группы: </w:t>
      </w:r>
    </w:p>
    <w:p w:rsidR="002A38FD" w:rsidRPr="006130C4" w:rsidRDefault="006D7F16" w:rsidP="006130C4">
      <w:pPr>
        <w:pStyle w:val="1f8"/>
        <w:tabs>
          <w:tab w:val="clear" w:pos="4677"/>
          <w:tab w:val="clear" w:pos="9355"/>
        </w:tabs>
        <w:spacing w:line="360" w:lineRule="auto"/>
        <w:ind w:firstLine="709"/>
        <w:jc w:val="both"/>
        <w:textAlignment w:val="baseline"/>
        <w:rPr>
          <w:sz w:val="24"/>
          <w:szCs w:val="24"/>
        </w:rPr>
      </w:pPr>
      <w:r w:rsidRPr="006130C4">
        <w:rPr>
          <w:b/>
          <w:sz w:val="24"/>
          <w:szCs w:val="24"/>
        </w:rPr>
        <w:t xml:space="preserve">1. Личностные результаты освоения </w:t>
      </w:r>
      <w:r w:rsidR="0040740A">
        <w:rPr>
          <w:b/>
          <w:sz w:val="24"/>
          <w:szCs w:val="24"/>
        </w:rPr>
        <w:t>ООП ООО</w:t>
      </w:r>
      <w:r w:rsidRPr="006130C4">
        <w:rPr>
          <w:b/>
          <w:sz w:val="24"/>
          <w:szCs w:val="24"/>
        </w:rPr>
        <w:t xml:space="preserve"> </w:t>
      </w:r>
      <w:r w:rsidRPr="006130C4">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3F3F5C" w:rsidRPr="006130C4">
        <w:rPr>
          <w:sz w:val="24"/>
          <w:szCs w:val="24"/>
        </w:rPr>
        <w:t xml:space="preserve"> </w:t>
      </w:r>
      <w:r w:rsidRPr="006130C4">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6130C4">
        <w:rPr>
          <w:b/>
          <w:sz w:val="24"/>
          <w:szCs w:val="24"/>
        </w:rPr>
        <w:t>исключительно неперсонифицированной</w:t>
      </w:r>
      <w:r w:rsidRPr="006130C4">
        <w:rPr>
          <w:sz w:val="24"/>
          <w:szCs w:val="24"/>
        </w:rPr>
        <w:t xml:space="preserve"> информации.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b/>
          <w:sz w:val="24"/>
          <w:szCs w:val="24"/>
        </w:rPr>
        <w:lastRenderedPageBreak/>
        <w:t xml:space="preserve">2.Метапредметные результаты освоения </w:t>
      </w:r>
      <w:r w:rsidR="0040740A">
        <w:rPr>
          <w:rFonts w:ascii="Times New Roman" w:hAnsi="Times New Roman"/>
          <w:b/>
          <w:sz w:val="24"/>
          <w:szCs w:val="24"/>
        </w:rPr>
        <w:t xml:space="preserve">ООП ООО </w:t>
      </w:r>
      <w:r w:rsidRPr="006130C4">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b/>
          <w:sz w:val="24"/>
          <w:szCs w:val="24"/>
        </w:rPr>
        <w:t xml:space="preserve">3.Предметные результаты освоения </w:t>
      </w:r>
      <w:r w:rsidR="0040740A">
        <w:rPr>
          <w:rFonts w:ascii="Times New Roman" w:hAnsi="Times New Roman"/>
          <w:b/>
          <w:sz w:val="24"/>
          <w:szCs w:val="24"/>
        </w:rPr>
        <w:t xml:space="preserve">ООП ООО </w:t>
      </w:r>
      <w:r w:rsidRPr="006130C4">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Предметные результаты приводятся в блоках</w:t>
      </w:r>
      <w:r w:rsidRPr="006130C4">
        <w:rPr>
          <w:rFonts w:ascii="Times New Roman" w:hAnsi="Times New Roman"/>
          <w:b/>
          <w:sz w:val="24"/>
          <w:szCs w:val="24"/>
        </w:rPr>
        <w:t xml:space="preserve"> «</w:t>
      </w:r>
      <w:r w:rsidRPr="006130C4">
        <w:rPr>
          <w:rFonts w:ascii="Times New Roman" w:hAnsi="Times New Roman"/>
          <w:sz w:val="24"/>
          <w:szCs w:val="24"/>
        </w:rPr>
        <w:t>Выпускник научится» и «Выпускник получит возможность научиться»,</w:t>
      </w:r>
      <w:r w:rsidRPr="006130C4">
        <w:rPr>
          <w:rFonts w:ascii="Times New Roman" w:hAnsi="Times New Roman"/>
          <w:b/>
          <w:sz w:val="24"/>
          <w:szCs w:val="24"/>
        </w:rPr>
        <w:t xml:space="preserve"> относящихся </w:t>
      </w:r>
      <w:r w:rsidRPr="006130C4">
        <w:rPr>
          <w:rFonts w:ascii="Times New Roman" w:hAnsi="Times New Roman"/>
          <w:sz w:val="24"/>
          <w:szCs w:val="24"/>
        </w:rPr>
        <w:t>к каждому учебному предмету: «Русский язык</w:t>
      </w:r>
      <w:r w:rsidR="0040740A">
        <w:rPr>
          <w:rFonts w:ascii="Times New Roman" w:hAnsi="Times New Roman"/>
          <w:sz w:val="24"/>
          <w:szCs w:val="24"/>
        </w:rPr>
        <w:t>», «Литература», «Родной русский язык», «Р</w:t>
      </w:r>
      <w:r w:rsidRPr="006130C4">
        <w:rPr>
          <w:rFonts w:ascii="Times New Roman" w:hAnsi="Times New Roman"/>
          <w:sz w:val="24"/>
          <w:szCs w:val="24"/>
        </w:rPr>
        <w:t xml:space="preserve">одная </w:t>
      </w:r>
      <w:r w:rsidR="0040740A">
        <w:rPr>
          <w:rFonts w:ascii="Times New Roman" w:hAnsi="Times New Roman"/>
          <w:sz w:val="24"/>
          <w:szCs w:val="24"/>
        </w:rPr>
        <w:t xml:space="preserve">русская </w:t>
      </w:r>
      <w:r w:rsidRPr="006130C4">
        <w:rPr>
          <w:rFonts w:ascii="Times New Roman" w:hAnsi="Times New Roman"/>
          <w:sz w:val="24"/>
          <w:szCs w:val="24"/>
        </w:rPr>
        <w:t>литература», «Иностранный язык</w:t>
      </w:r>
      <w:r w:rsidR="0040740A">
        <w:rPr>
          <w:rFonts w:ascii="Times New Roman" w:hAnsi="Times New Roman"/>
          <w:sz w:val="24"/>
          <w:szCs w:val="24"/>
        </w:rPr>
        <w:t xml:space="preserve"> (английский)», «Второй иностранный язык (немецкий</w:t>
      </w:r>
      <w:r w:rsidRPr="006130C4">
        <w:rPr>
          <w:rFonts w:ascii="Times New Roman" w:hAnsi="Times New Roman"/>
          <w:sz w:val="24"/>
          <w:szCs w:val="24"/>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r w:rsidR="0040740A">
        <w:rPr>
          <w:rFonts w:ascii="Times New Roman" w:hAnsi="Times New Roman"/>
          <w:sz w:val="24"/>
          <w:szCs w:val="24"/>
        </w:rPr>
        <w:t>«Основы духовно-нравственной культуры народов России»</w:t>
      </w:r>
      <w:r w:rsidRPr="006130C4">
        <w:rPr>
          <w:rFonts w:ascii="Times New Roman" w:hAnsi="Times New Roman"/>
          <w:sz w:val="24"/>
          <w:szCs w:val="24"/>
        </w:rPr>
        <w:t>.</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w:t>
      </w:r>
      <w:r w:rsidRPr="006130C4">
        <w:rPr>
          <w:rFonts w:ascii="Times New Roman" w:hAnsi="Times New Roman"/>
          <w:sz w:val="24"/>
          <w:szCs w:val="24"/>
        </w:rPr>
        <w:lastRenderedPageBreak/>
        <w:t xml:space="preserve">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портфолио  достижений) и учитывать при определении итоговой оценки.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30C4">
        <w:rPr>
          <w:rFonts w:ascii="Times New Roman" w:hAnsi="Times New Roman"/>
          <w:bCs/>
          <w:iCs/>
          <w:sz w:val="24"/>
          <w:szCs w:val="24"/>
        </w:rPr>
        <w:t>дифференциации требований</w:t>
      </w:r>
      <w:r w:rsidRPr="006130C4">
        <w:rPr>
          <w:rFonts w:ascii="Times New Roman" w:hAnsi="Times New Roman"/>
          <w:sz w:val="24"/>
          <w:szCs w:val="24"/>
        </w:rPr>
        <w:t xml:space="preserve"> к подготовке обучающихся.</w:t>
      </w:r>
    </w:p>
    <w:p w:rsidR="002A38FD" w:rsidRPr="006130C4" w:rsidRDefault="006D7F16" w:rsidP="006130C4">
      <w:pPr>
        <w:pStyle w:val="21"/>
        <w:ind w:firstLine="0"/>
        <w:rPr>
          <w:rStyle w:val="2"/>
          <w:b/>
          <w:sz w:val="24"/>
          <w:szCs w:val="24"/>
        </w:rPr>
      </w:pPr>
      <w:bookmarkStart w:id="22" w:name="_Toc409691626"/>
      <w:bookmarkStart w:id="23" w:name="_Toc406058977"/>
      <w:bookmarkStart w:id="24" w:name="_Toc405145648"/>
      <w:bookmarkStart w:id="25" w:name="_Toc427525355"/>
      <w:r w:rsidRPr="006130C4">
        <w:rPr>
          <w:rStyle w:val="2"/>
          <w:b/>
          <w:sz w:val="24"/>
          <w:szCs w:val="24"/>
        </w:rPr>
        <w:t xml:space="preserve">1.2.3. Личностные результаты освоения </w:t>
      </w:r>
      <w:bookmarkEnd w:id="22"/>
      <w:bookmarkEnd w:id="23"/>
      <w:bookmarkEnd w:id="24"/>
      <w:r w:rsidR="006130C4">
        <w:rPr>
          <w:rStyle w:val="2"/>
          <w:b/>
          <w:sz w:val="24"/>
          <w:szCs w:val="24"/>
        </w:rPr>
        <w:t>ООП ООО</w:t>
      </w:r>
      <w:r w:rsidRPr="006130C4">
        <w:rPr>
          <w:rStyle w:val="2"/>
          <w:b/>
          <w:sz w:val="24"/>
          <w:szCs w:val="24"/>
        </w:rPr>
        <w:t>:</w:t>
      </w:r>
      <w:bookmarkEnd w:id="25"/>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w:t>
      </w:r>
      <w:r w:rsidRPr="006130C4">
        <w:rPr>
          <w:rStyle w:val="dash041e005f0431005f044b005f0447005f043d005f044b005f0439005f005fchar1char1"/>
        </w:rPr>
        <w:lastRenderedPageBreak/>
        <w:t>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sidRPr="006130C4">
        <w:rPr>
          <w:rStyle w:val="dash041e005f0431005f044b005f0447005f043d005f044b005f0439005f005fchar1char1"/>
        </w:rPr>
        <w:lastRenderedPageBreak/>
        <w:t xml:space="preserve">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A38FD" w:rsidRPr="006130C4" w:rsidRDefault="006D7F16" w:rsidP="006130C4">
      <w:pPr>
        <w:spacing w:after="0" w:line="360" w:lineRule="auto"/>
        <w:ind w:firstLine="709"/>
        <w:jc w:val="both"/>
        <w:rPr>
          <w:rStyle w:val="dash041e005f0431005f044b005f0447005f043d005f044b005f0439005f005fchar1char1"/>
        </w:rPr>
      </w:pPr>
      <w:r w:rsidRPr="006130C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A38FD" w:rsidRPr="006130C4" w:rsidRDefault="006D7F16" w:rsidP="006130C4">
      <w:pPr>
        <w:spacing w:after="0" w:line="360" w:lineRule="auto"/>
        <w:ind w:firstLine="709"/>
        <w:jc w:val="both"/>
        <w:rPr>
          <w:rFonts w:ascii="Times New Roman" w:hAnsi="Times New Roman"/>
          <w:sz w:val="24"/>
          <w:szCs w:val="24"/>
        </w:rPr>
      </w:pPr>
      <w:r w:rsidRPr="006130C4">
        <w:rPr>
          <w:rStyle w:val="dash041e005f0431005f044b005f0447005f043d005f044b005f0439005f005fchar1char1"/>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A38FD" w:rsidRPr="006130C4" w:rsidRDefault="006D7F16" w:rsidP="006130C4">
      <w:pPr>
        <w:pStyle w:val="21"/>
        <w:rPr>
          <w:sz w:val="24"/>
          <w:szCs w:val="24"/>
        </w:rPr>
      </w:pPr>
      <w:bookmarkStart w:id="26" w:name="_Toc427525356"/>
      <w:bookmarkStart w:id="27" w:name="_Toc410653951"/>
      <w:bookmarkStart w:id="28" w:name="_Toc409691627"/>
      <w:bookmarkStart w:id="29" w:name="_Toc406058978"/>
      <w:bookmarkStart w:id="30" w:name="_Toc405145649"/>
      <w:r w:rsidRPr="006130C4">
        <w:rPr>
          <w:sz w:val="24"/>
          <w:szCs w:val="24"/>
        </w:rPr>
        <w:t>1.2.4. Метапредметные результаты освоения ООП</w:t>
      </w:r>
      <w:bookmarkEnd w:id="26"/>
      <w:bookmarkEnd w:id="27"/>
      <w:bookmarkEnd w:id="28"/>
      <w:bookmarkEnd w:id="29"/>
      <w:bookmarkEnd w:id="30"/>
      <w:r w:rsidR="006130C4">
        <w:rPr>
          <w:sz w:val="24"/>
          <w:szCs w:val="24"/>
        </w:rPr>
        <w:t xml:space="preserve"> ООО</w:t>
      </w:r>
    </w:p>
    <w:p w:rsidR="002A38FD" w:rsidRPr="006130C4" w:rsidRDefault="006D7F16" w:rsidP="006130C4">
      <w:pPr>
        <w:spacing w:after="0" w:line="360" w:lineRule="auto"/>
        <w:ind w:firstLine="709"/>
        <w:jc w:val="both"/>
        <w:rPr>
          <w:rFonts w:ascii="Times New Roman" w:hAnsi="Times New Roman"/>
          <w:b/>
          <w:i/>
          <w:sz w:val="24"/>
          <w:szCs w:val="24"/>
        </w:rPr>
      </w:pPr>
      <w:r w:rsidRPr="006130C4">
        <w:rPr>
          <w:rFonts w:ascii="Times New Roman" w:hAnsi="Times New Roman"/>
          <w:sz w:val="24"/>
          <w:szCs w:val="24"/>
        </w:rPr>
        <w:t xml:space="preserve">Метапредметные результаты, </w:t>
      </w:r>
      <w:r w:rsidRPr="006130C4">
        <w:rPr>
          <w:rFonts w:ascii="Times New Roman" w:hAnsi="Times New Roman"/>
          <w:color w:val="000000"/>
          <w:sz w:val="24"/>
          <w:szCs w:val="24"/>
          <w:lang w:eastAsia="ru-RU"/>
        </w:rPr>
        <w:t>включают освоенные обучающимися межпредметные понятия и универсальные учебные действия (регулятивные, познавательные,коммуникативные).</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Межпредметные понятия</w:t>
      </w:r>
    </w:p>
    <w:p w:rsidR="002A38FD" w:rsidRPr="006130C4" w:rsidRDefault="006D7F16" w:rsidP="006130C4">
      <w:pPr>
        <w:spacing w:after="0" w:line="360" w:lineRule="auto"/>
        <w:ind w:firstLine="709"/>
        <w:jc w:val="both"/>
        <w:rPr>
          <w:rFonts w:ascii="Times New Roman" w:eastAsia="Times New Roman" w:hAnsi="Times New Roman"/>
          <w:sz w:val="24"/>
          <w:szCs w:val="24"/>
        </w:rPr>
      </w:pPr>
      <w:r w:rsidRPr="006130C4">
        <w:rPr>
          <w:rFonts w:ascii="Times New Roman" w:hAnsi="Times New Roman"/>
          <w:sz w:val="24"/>
          <w:szCs w:val="24"/>
        </w:rPr>
        <w:t xml:space="preserve">Условием формирования межпредметных понятий, например таких как система, </w:t>
      </w:r>
      <w:r w:rsidRPr="006130C4">
        <w:rPr>
          <w:rFonts w:ascii="Times New Roman" w:eastAsia="Times New Roman" w:hAnsi="Times New Roman"/>
          <w:color w:val="222222"/>
          <w:sz w:val="24"/>
          <w:szCs w:val="24"/>
          <w:shd w:val="clear" w:color="auto" w:fill="FFFFFF"/>
        </w:rPr>
        <w:t>факт, закономерность, феномен, анализ, синтез</w:t>
      </w:r>
      <w:r w:rsidR="006302B5" w:rsidRPr="006130C4">
        <w:rPr>
          <w:rFonts w:ascii="Times New Roman" w:eastAsia="Times New Roman" w:hAnsi="Times New Roman"/>
          <w:color w:val="222222"/>
          <w:sz w:val="24"/>
          <w:szCs w:val="24"/>
          <w:shd w:val="clear" w:color="auto" w:fill="FFFFFF"/>
        </w:rPr>
        <w:t xml:space="preserve"> </w:t>
      </w:r>
      <w:r w:rsidRPr="006130C4">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130C4">
        <w:rPr>
          <w:rFonts w:ascii="Times New Roman" w:hAnsi="Times New Roman"/>
          <w:b/>
          <w:sz w:val="24"/>
          <w:szCs w:val="24"/>
        </w:rPr>
        <w:t>основ читательской компетенции</w:t>
      </w:r>
      <w:r w:rsidRPr="006130C4">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6130C4">
        <w:rPr>
          <w:rFonts w:ascii="Times New Roman" w:hAnsi="Times New Roman"/>
          <w:b/>
          <w:sz w:val="24"/>
          <w:szCs w:val="24"/>
        </w:rPr>
        <w:t>навыки работы с информацией</w:t>
      </w:r>
      <w:r w:rsidRPr="006130C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заполнять и дополнять таблицы, схемы, диаграммы, тексты.</w:t>
      </w:r>
    </w:p>
    <w:p w:rsidR="002A38FD" w:rsidRPr="006130C4" w:rsidRDefault="006D7F16" w:rsidP="006130C4">
      <w:pPr>
        <w:suppressAutoHyphens/>
        <w:spacing w:after="0" w:line="360" w:lineRule="auto"/>
        <w:ind w:firstLine="709"/>
        <w:jc w:val="both"/>
        <w:rPr>
          <w:rFonts w:ascii="Times New Roman" w:hAnsi="Times New Roman"/>
          <w:sz w:val="24"/>
          <w:szCs w:val="24"/>
        </w:rPr>
      </w:pPr>
      <w:r w:rsidRPr="006130C4">
        <w:rPr>
          <w:rFonts w:ascii="Times New Roman" w:hAnsi="Times New Roman"/>
          <w:sz w:val="24"/>
          <w:szCs w:val="24"/>
        </w:rPr>
        <w:lastRenderedPageBreak/>
        <w:t xml:space="preserve">В ходе изучения всех учебных предметов обучающиеся </w:t>
      </w:r>
      <w:r w:rsidRPr="006130C4">
        <w:rPr>
          <w:rFonts w:ascii="Times New Roman" w:hAnsi="Times New Roman"/>
          <w:b/>
          <w:sz w:val="24"/>
          <w:szCs w:val="24"/>
        </w:rPr>
        <w:t>приобретут опыт проектной деятельности</w:t>
      </w:r>
      <w:r w:rsidRPr="006130C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A38FD" w:rsidRPr="006130C4" w:rsidRDefault="006D7F16" w:rsidP="006130C4">
      <w:pPr>
        <w:suppressAutoHyphens/>
        <w:spacing w:after="0" w:line="360" w:lineRule="auto"/>
        <w:ind w:firstLine="709"/>
        <w:jc w:val="both"/>
        <w:rPr>
          <w:rFonts w:ascii="Times New Roman" w:hAnsi="Times New Roman"/>
          <w:sz w:val="24"/>
          <w:szCs w:val="24"/>
        </w:rPr>
      </w:pPr>
      <w:r w:rsidRPr="006130C4">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Регулятивные УУД</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анализировать существующие и планировать будущие образовательные результаты;</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идентифицировать собственные проблемы и определять главную проблему;</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ставить цель деятельности на основе определенной проблемы и существующих возможностей;</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формулировать учебные задачи как шаги достижения поставленной цели деятельности;</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b/>
          <w:sz w:val="24"/>
          <w:szCs w:val="24"/>
        </w:rPr>
      </w:pPr>
      <w:r w:rsidRPr="006130C4">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lastRenderedPageBreak/>
        <w:t>обосновывать и осуществлять выбор наиболее эффективных способов решения учебных и познавательных задач;</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составлять план решения проблемы (выполнения проекта, проведения исследования);</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A38FD" w:rsidRPr="006130C4" w:rsidRDefault="006D7F16" w:rsidP="006130C4">
      <w:pPr>
        <w:widowControl w:val="0"/>
        <w:numPr>
          <w:ilvl w:val="0"/>
          <w:numId w:val="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планировать и корректировать свою индивидуальную образовательную траекторию.</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Pr="006130C4">
        <w:rPr>
          <w:rFonts w:ascii="Times New Roman" w:hAnsi="Times New Roman"/>
          <w:sz w:val="24"/>
          <w:szCs w:val="24"/>
        </w:rPr>
        <w:lastRenderedPageBreak/>
        <w:t>продукта/результата;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сверять свои действия с целью и, при необходимости, исправлять ошибки самостоятельно.</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критерии правильности (корректности) выполнения учебной задачи;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фиксировать и анализировать динамику собственных образовательных результатов.</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b/>
          <w:sz w:val="24"/>
          <w:szCs w:val="24"/>
        </w:rPr>
      </w:pPr>
      <w:r w:rsidRPr="006130C4">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принимать решение в учебной ситуации и нести за него ответственность;</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w:t>
      </w:r>
      <w:r w:rsidRPr="006130C4">
        <w:rPr>
          <w:rFonts w:ascii="Times New Roman" w:hAnsi="Times New Roman"/>
          <w:sz w:val="24"/>
          <w:szCs w:val="24"/>
        </w:rPr>
        <w:lastRenderedPageBreak/>
        <w:t>(повышения психофизиологической реактивности).</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Познавательные УУД</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подбирать слова, соподчиненные ключевому слову, определяющие его признаки и свойства;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выстраивать логическую цепочку, состоящую из ключевого слова и соподчиненных ему слов;</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выделять общий признак двух или нескольких предметов или явлений и объяснять их сходство;</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выделять явление из общего ряда других явлений;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излагать полученную информацию, интерпретируя ее в контексте решаемой задачи;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вербализовать эмоциональное впечатление, оказанное на него источником;</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выявлять и называть причины события, явления, в том числе возможные /наиболее </w:t>
      </w:r>
      <w:r w:rsidRPr="006130C4">
        <w:rPr>
          <w:rFonts w:ascii="Times New Roman" w:hAnsi="Times New Roman"/>
          <w:sz w:val="24"/>
          <w:szCs w:val="24"/>
        </w:rPr>
        <w:lastRenderedPageBreak/>
        <w:t>вероятные причины, возможные последствия заданной причины, самостоятельно осуществляя причинно-следственный анализ;</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обозначать символом и знаком предмет и/или явление;</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создавать абстрактный или реальный образ предмета и/или явления;</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модель/схему на основе условий задачи и/или способа ее решения;</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доказательство: прямое, косвенное, от противного;</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Смысловое чтение.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находить в тексте требуемую информацию (в соответствии с целями своей деятельности);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ориентироваться в содержании текста, понимать целостный смысл текста, структурировать текст;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устанавливать взаимосвязь описанных в тексте событий, явлений, процессов;</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резюмировать главную идею текста;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w:t>
      </w:r>
      <w:r w:rsidRPr="006130C4">
        <w:rPr>
          <w:rFonts w:ascii="Times New Roman" w:hAnsi="Times New Roman"/>
          <w:sz w:val="24"/>
          <w:szCs w:val="24"/>
        </w:rPr>
        <w:lastRenderedPageBreak/>
        <w:t>информационный, текст non-fiction);</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критически оценивать содержание и форму текста.</w:t>
      </w:r>
    </w:p>
    <w:p w:rsidR="002A38FD" w:rsidRPr="006130C4" w:rsidRDefault="006D7F16" w:rsidP="006130C4">
      <w:pPr>
        <w:widowControl w:val="0"/>
        <w:numPr>
          <w:ilvl w:val="0"/>
          <w:numId w:val="4"/>
        </w:numPr>
        <w:tabs>
          <w:tab w:val="left" w:pos="1134"/>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свое отношение к природной среде;</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анализировать влияние экологических факторов на среду обитания живых организмов;</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проводить причинный и вероятностный анализ экологических ситуаций;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выражать свое отношение к природе через рисунки, сочинения, модели, проектные работы.</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A38FD" w:rsidRPr="006130C4" w:rsidRDefault="006D7F16" w:rsidP="006130C4">
      <w:pPr>
        <w:pStyle w:val="affff"/>
        <w:numPr>
          <w:ilvl w:val="0"/>
          <w:numId w:val="6"/>
        </w:numPr>
        <w:spacing w:line="360" w:lineRule="auto"/>
        <w:jc w:val="both"/>
        <w:rPr>
          <w:rFonts w:ascii="Times New Roman" w:hAnsi="Times New Roman"/>
        </w:rPr>
      </w:pPr>
      <w:r w:rsidRPr="006130C4">
        <w:rPr>
          <w:rFonts w:ascii="Times New Roman" w:hAnsi="Times New Roman"/>
        </w:rPr>
        <w:t>определять необходимые ключевые поисковые слова и запросы;</w:t>
      </w:r>
    </w:p>
    <w:p w:rsidR="002A38FD" w:rsidRPr="006130C4" w:rsidRDefault="006D7F16" w:rsidP="006130C4">
      <w:pPr>
        <w:pStyle w:val="affff"/>
        <w:numPr>
          <w:ilvl w:val="0"/>
          <w:numId w:val="6"/>
        </w:numPr>
        <w:spacing w:line="360" w:lineRule="auto"/>
        <w:jc w:val="both"/>
        <w:rPr>
          <w:rFonts w:ascii="Times New Roman" w:hAnsi="Times New Roman"/>
        </w:rPr>
      </w:pPr>
      <w:r w:rsidRPr="006130C4">
        <w:rPr>
          <w:rFonts w:ascii="Times New Roman" w:hAnsi="Times New Roman"/>
        </w:rPr>
        <w:t>осуществлять взаимодействие с электронными поисковыми системами, словарями;</w:t>
      </w:r>
    </w:p>
    <w:p w:rsidR="002A38FD" w:rsidRPr="006130C4" w:rsidRDefault="006D7F16" w:rsidP="006130C4">
      <w:pPr>
        <w:pStyle w:val="affff"/>
        <w:numPr>
          <w:ilvl w:val="0"/>
          <w:numId w:val="6"/>
        </w:numPr>
        <w:spacing w:line="360" w:lineRule="auto"/>
        <w:jc w:val="both"/>
        <w:rPr>
          <w:rFonts w:ascii="Times New Roman" w:hAnsi="Times New Roman"/>
        </w:rPr>
      </w:pPr>
      <w:r w:rsidRPr="006130C4">
        <w:rPr>
          <w:rFonts w:ascii="Times New Roman" w:hAnsi="Times New Roman"/>
        </w:rPr>
        <w:t>формировать множественную выборку из поисковых источников для объективизации результатов поиска;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соотносить полученные результаты поиска со своей деятельностью.</w:t>
      </w:r>
    </w:p>
    <w:p w:rsidR="002A38FD" w:rsidRPr="006130C4" w:rsidRDefault="006D7F16" w:rsidP="006130C4">
      <w:pPr>
        <w:tabs>
          <w:tab w:val="left" w:pos="993"/>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Коммуникативные УУД</w:t>
      </w:r>
    </w:p>
    <w:p w:rsidR="002A38FD" w:rsidRPr="006130C4" w:rsidRDefault="006D7F16" w:rsidP="00804015">
      <w:pPr>
        <w:pStyle w:val="affff"/>
        <w:widowControl w:val="0"/>
        <w:numPr>
          <w:ilvl w:val="0"/>
          <w:numId w:val="99"/>
        </w:numPr>
        <w:tabs>
          <w:tab w:val="left" w:pos="426"/>
        </w:tabs>
        <w:spacing w:line="360" w:lineRule="auto"/>
        <w:ind w:left="0" w:firstLine="709"/>
        <w:jc w:val="both"/>
        <w:rPr>
          <w:rFonts w:ascii="Times New Roman" w:hAnsi="Times New Roman"/>
        </w:rPr>
      </w:pPr>
      <w:r w:rsidRPr="006130C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возможные роли в совместной деятельности;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играть определенную роль в совместной деятельности;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определять свои действия и действия партнера, которые способствовали или </w:t>
      </w:r>
      <w:r w:rsidRPr="006130C4">
        <w:rPr>
          <w:rFonts w:ascii="Times New Roman" w:hAnsi="Times New Roman"/>
          <w:sz w:val="24"/>
          <w:szCs w:val="24"/>
        </w:rPr>
        <w:lastRenderedPageBreak/>
        <w:t>препятствовали продуктивной коммуникации;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позитивные отношения в процессе учебной и познавательной деятельности;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предлагать альтернативное решение в конфликтной ситуации;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выделять общую точку зрения в дискуссии;</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A38FD" w:rsidRPr="006130C4" w:rsidRDefault="006D7F16" w:rsidP="00804015">
      <w:pPr>
        <w:widowControl w:val="0"/>
        <w:numPr>
          <w:ilvl w:val="0"/>
          <w:numId w:val="10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A38FD" w:rsidRPr="006130C4" w:rsidRDefault="006D7F16" w:rsidP="00804015">
      <w:pPr>
        <w:widowControl w:val="0"/>
        <w:numPr>
          <w:ilvl w:val="0"/>
          <w:numId w:val="99"/>
        </w:numPr>
        <w:tabs>
          <w:tab w:val="left" w:pos="142"/>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определять задачу коммуникации и в соответствии с ней отбирать речевые средства;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представлять в устной или письменной форме развернутый план собственной деятельности;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высказывать и обосновывать мнение (суждение) и запрашивать мнение партнера в рамках диалога;</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принимать решение в ходе диалога и согласовывать его с собеседником;</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lastRenderedPageBreak/>
        <w:t>использовать вербальные средства (средства логической связи) для выделения смысловых блоков своего выступления;</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A38FD" w:rsidRPr="006130C4" w:rsidRDefault="006D7F16" w:rsidP="00804015">
      <w:pPr>
        <w:widowControl w:val="0"/>
        <w:numPr>
          <w:ilvl w:val="0"/>
          <w:numId w:val="99"/>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использовать информацию с учетом этических и правовых норм;</w:t>
      </w:r>
    </w:p>
    <w:p w:rsidR="002A38FD" w:rsidRPr="006130C4" w:rsidRDefault="006D7F16" w:rsidP="006130C4">
      <w:pPr>
        <w:widowControl w:val="0"/>
        <w:numPr>
          <w:ilvl w:val="0"/>
          <w:numId w:val="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A38FD" w:rsidRDefault="006D7F16">
      <w:pPr>
        <w:pStyle w:val="21"/>
        <w:spacing w:line="240" w:lineRule="auto"/>
        <w:rPr>
          <w:sz w:val="24"/>
          <w:szCs w:val="24"/>
        </w:rPr>
      </w:pPr>
      <w:bookmarkStart w:id="31" w:name="_Toc427525357"/>
      <w:r>
        <w:rPr>
          <w:sz w:val="24"/>
          <w:szCs w:val="24"/>
        </w:rPr>
        <w:t>1.2.5. Предметные результаты</w:t>
      </w:r>
      <w:bookmarkEnd w:id="31"/>
    </w:p>
    <w:p w:rsidR="002A38FD" w:rsidRPr="006130C4" w:rsidRDefault="006D7F16" w:rsidP="006130C4">
      <w:pPr>
        <w:pStyle w:val="310"/>
        <w:spacing w:beforeAutospacing="0" w:after="0" w:afterAutospacing="0" w:line="360" w:lineRule="auto"/>
        <w:ind w:firstLine="709"/>
        <w:rPr>
          <w:sz w:val="24"/>
          <w:szCs w:val="24"/>
        </w:rPr>
      </w:pPr>
      <w:bookmarkStart w:id="32" w:name="_Toc427525358"/>
      <w:bookmarkStart w:id="33" w:name="_Toc410653953"/>
      <w:bookmarkStart w:id="34" w:name="_Toc409691628"/>
      <w:r w:rsidRPr="006130C4">
        <w:rPr>
          <w:sz w:val="24"/>
          <w:szCs w:val="24"/>
        </w:rPr>
        <w:t>1.2.5.1. Русский язык</w:t>
      </w:r>
      <w:bookmarkEnd w:id="32"/>
      <w:bookmarkEnd w:id="33"/>
      <w:bookmarkEnd w:id="34"/>
    </w:p>
    <w:p w:rsidR="002A38FD" w:rsidRPr="006130C4" w:rsidRDefault="006D7F16" w:rsidP="006130C4">
      <w:pPr>
        <w:pStyle w:val="21"/>
        <w:rPr>
          <w:sz w:val="24"/>
          <w:szCs w:val="24"/>
        </w:rPr>
      </w:pPr>
      <w:bookmarkStart w:id="35" w:name="_Toc427525359"/>
      <w:bookmarkStart w:id="36" w:name="_Toc414553134"/>
      <w:bookmarkStart w:id="37" w:name="_Toc287934277"/>
      <w:r w:rsidRPr="006130C4">
        <w:rPr>
          <w:sz w:val="24"/>
          <w:szCs w:val="24"/>
        </w:rPr>
        <w:t>Выпускник научится:</w:t>
      </w:r>
      <w:bookmarkEnd w:id="35"/>
      <w:bookmarkEnd w:id="36"/>
      <w:bookmarkEnd w:id="37"/>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6130C4">
        <w:rPr>
          <w:rFonts w:ascii="Times New Roman" w:hAnsi="Times New Roman"/>
        </w:rPr>
        <w:lastRenderedPageBreak/>
        <w:t>функциональных разновидностей языка;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участвовать в диалогическом и полилогическом общении</w:t>
      </w:r>
      <w:r w:rsidRPr="006130C4">
        <w:rPr>
          <w:rFonts w:ascii="Times New Roman" w:hAnsi="Times New Roman"/>
          <w:color w:val="FF0000"/>
        </w:rPr>
        <w:t xml:space="preserve">, </w:t>
      </w:r>
      <w:r w:rsidRPr="006130C4">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использовать знание алфавита при поиске информации;</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различать значимые и незначимые единицы языка;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проводить фонетический и орфоэпический анализ слова;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членить слова на слоги и правильно их переносить;</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проводить морфемный и словообразовательный анализ слов;</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проводить лексический анализ слова;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опознавать самостоятельные части речи и их формы, а также служебные части речи и междометия;</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проводить морфологический анализ слова;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применять знания и умения по морфемике и словообразованию при проведении морфологического анализа слов;</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опознавать основные единицы синтаксиса (словосочетание, предложение, текст);</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 xml:space="preserve">анализировать различные виды словосочетаний и предложений с точки зрения их </w:t>
      </w:r>
      <w:r w:rsidRPr="006130C4">
        <w:rPr>
          <w:rFonts w:ascii="Times New Roman" w:hAnsi="Times New Roman"/>
        </w:rPr>
        <w:lastRenderedPageBreak/>
        <w:t>структурно-смысловой организации и функциональных особенностей;</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находить грамматическую основу предложения;</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распознавать главные и второстепенные члены предложения;</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опознавать предложения простые и сложные, предложения осложненной структуры;</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проводить синтаксический анализ словосочетания и предложения;</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соблюдать основные языковые нормы в устной и письменной речи;</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rPr>
      </w:pPr>
      <w:r w:rsidRPr="006130C4">
        <w:rPr>
          <w:rFonts w:ascii="Times New Roman" w:hAnsi="Times New Roman"/>
        </w:rPr>
        <w:t>использовать орфографические словари.</w:t>
      </w:r>
    </w:p>
    <w:p w:rsidR="002A38FD" w:rsidRPr="006130C4" w:rsidRDefault="006D7F16" w:rsidP="006130C4">
      <w:pPr>
        <w:pStyle w:val="21"/>
        <w:rPr>
          <w:sz w:val="24"/>
          <w:szCs w:val="24"/>
        </w:rPr>
      </w:pPr>
      <w:bookmarkStart w:id="38" w:name="_Toc427525360"/>
      <w:bookmarkStart w:id="39" w:name="_Toc414553135"/>
      <w:r w:rsidRPr="006130C4">
        <w:rPr>
          <w:sz w:val="24"/>
          <w:szCs w:val="24"/>
        </w:rPr>
        <w:t>Выпускник получит возможность научиться:</w:t>
      </w:r>
      <w:bookmarkEnd w:id="38"/>
      <w:bookmarkEnd w:id="39"/>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 xml:space="preserve">опознавать различные выразительные средства языка; </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характеризовать словообразовательные цепочки и словообразовательные гнезда;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использовать этимологические данные для объяснения правописания и лексического значения слова;</w:t>
      </w:r>
    </w:p>
    <w:p w:rsidR="002A38FD" w:rsidRPr="006130C4" w:rsidRDefault="006D7F16" w:rsidP="006130C4">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A38FD" w:rsidRPr="003A17E1" w:rsidRDefault="006D7F16" w:rsidP="003A17E1">
      <w:pPr>
        <w:pStyle w:val="affff"/>
        <w:widowControl w:val="0"/>
        <w:numPr>
          <w:ilvl w:val="0"/>
          <w:numId w:val="7"/>
        </w:numPr>
        <w:tabs>
          <w:tab w:val="left" w:pos="993"/>
        </w:tabs>
        <w:spacing w:line="360" w:lineRule="auto"/>
        <w:ind w:left="0" w:firstLine="709"/>
        <w:jc w:val="both"/>
        <w:rPr>
          <w:rFonts w:ascii="Times New Roman" w:hAnsi="Times New Roman"/>
          <w:i/>
        </w:rPr>
      </w:pPr>
      <w:r w:rsidRPr="006130C4">
        <w:rPr>
          <w:rFonts w:ascii="Times New Roman" w:hAnsi="Times New Roman"/>
          <w:i/>
        </w:rPr>
        <w:t xml:space="preserve">самостоятельно планировать пути достижения целей, в том числе </w:t>
      </w:r>
      <w:r w:rsidRPr="006130C4">
        <w:rPr>
          <w:rFonts w:ascii="Times New Roman" w:hAnsi="Times New Roman"/>
          <w:i/>
        </w:rPr>
        <w:lastRenderedPageBreak/>
        <w:t>альтернативные, осознанно выбирать наиболее эффективные способы решения учебных и познавательных задач.</w:t>
      </w:r>
      <w:bookmarkStart w:id="40" w:name="_Toc287551922"/>
      <w:bookmarkEnd w:id="40"/>
    </w:p>
    <w:p w:rsidR="002A38FD" w:rsidRDefault="006D7F16" w:rsidP="006130C4">
      <w:pPr>
        <w:pStyle w:val="21"/>
        <w:ind w:left="709" w:firstLine="0"/>
        <w:rPr>
          <w:sz w:val="24"/>
          <w:szCs w:val="24"/>
        </w:rPr>
      </w:pPr>
      <w:bookmarkStart w:id="41" w:name="_Toc427525361"/>
      <w:bookmarkStart w:id="42" w:name="_Toc410653954"/>
      <w:bookmarkStart w:id="43" w:name="_Toc409691629"/>
      <w:r w:rsidRPr="006130C4">
        <w:rPr>
          <w:sz w:val="24"/>
          <w:szCs w:val="24"/>
        </w:rPr>
        <w:t>1.2.5.2.Литература</w:t>
      </w:r>
      <w:bookmarkEnd w:id="41"/>
      <w:bookmarkEnd w:id="42"/>
      <w:bookmarkEnd w:id="43"/>
    </w:p>
    <w:p w:rsidR="000309B9" w:rsidRPr="000309B9" w:rsidRDefault="000309B9" w:rsidP="000309B9">
      <w:pPr>
        <w:pStyle w:val="21"/>
        <w:rPr>
          <w:rStyle w:val="dash041e005f0431005f044b005f0447005f043d005f044b005f0439005f005fchar1char1"/>
        </w:rPr>
      </w:pPr>
      <w:r w:rsidRPr="006130C4">
        <w:rPr>
          <w:sz w:val="24"/>
          <w:szCs w:val="24"/>
        </w:rPr>
        <w:t>Выпускник научится:</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определять тему и основную мысль произведения (5</w:t>
      </w:r>
      <w:r w:rsidRPr="006130C4">
        <w:rPr>
          <w:rFonts w:ascii="Times New Roman" w:hAnsi="Times New Roman"/>
          <w:sz w:val="24"/>
          <w:szCs w:val="24"/>
        </w:rPr>
        <w:t>–</w:t>
      </w:r>
      <w:r w:rsidRPr="006130C4">
        <w:rPr>
          <w:rFonts w:ascii="Times New Roman" w:eastAsia="MS Mincho" w:hAnsi="Times New Roman"/>
          <w:sz w:val="24"/>
          <w:szCs w:val="24"/>
        </w:rPr>
        <w:t>6 кл.);</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владеть различными видами пересказа (5</w:t>
      </w:r>
      <w:r w:rsidRPr="006130C4">
        <w:rPr>
          <w:rFonts w:ascii="Times New Roman" w:hAnsi="Times New Roman"/>
          <w:sz w:val="24"/>
          <w:szCs w:val="24"/>
        </w:rPr>
        <w:t>–</w:t>
      </w:r>
      <w:r w:rsidRPr="006130C4">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6130C4">
        <w:rPr>
          <w:rFonts w:ascii="Times New Roman" w:hAnsi="Times New Roman"/>
          <w:sz w:val="24"/>
          <w:szCs w:val="24"/>
        </w:rPr>
        <w:t>–</w:t>
      </w:r>
      <w:r w:rsidRPr="006130C4">
        <w:rPr>
          <w:rFonts w:ascii="Times New Roman" w:eastAsia="MS Mincho" w:hAnsi="Times New Roman"/>
          <w:sz w:val="24"/>
          <w:szCs w:val="24"/>
        </w:rPr>
        <w:t>7 кл.);</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характеризовать героев-персонажей, давать их сравнительные характеристики (5</w:t>
      </w:r>
      <w:r w:rsidRPr="006130C4">
        <w:rPr>
          <w:rFonts w:ascii="Times New Roman" w:hAnsi="Times New Roman"/>
          <w:sz w:val="24"/>
          <w:szCs w:val="24"/>
        </w:rPr>
        <w:t>–</w:t>
      </w:r>
      <w:r w:rsidRPr="006130C4">
        <w:rPr>
          <w:rFonts w:ascii="Times New Roman" w:eastAsia="MS Mincho" w:hAnsi="Times New Roman"/>
          <w:sz w:val="24"/>
          <w:szCs w:val="24"/>
        </w:rPr>
        <w:t>6 кл.); оценивать систему персонажей (6</w:t>
      </w:r>
      <w:r w:rsidRPr="006130C4">
        <w:rPr>
          <w:rFonts w:ascii="Times New Roman" w:hAnsi="Times New Roman"/>
          <w:sz w:val="24"/>
          <w:szCs w:val="24"/>
        </w:rPr>
        <w:t>–</w:t>
      </w:r>
      <w:r w:rsidRPr="006130C4">
        <w:rPr>
          <w:rFonts w:ascii="Times New Roman" w:eastAsia="MS Mincho" w:hAnsi="Times New Roman"/>
          <w:sz w:val="24"/>
          <w:szCs w:val="24"/>
        </w:rPr>
        <w:t>7 кл.);</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130C4">
        <w:rPr>
          <w:rFonts w:ascii="Times New Roman" w:hAnsi="Times New Roman"/>
          <w:sz w:val="24"/>
          <w:szCs w:val="24"/>
        </w:rPr>
        <w:t>–</w:t>
      </w:r>
      <w:r w:rsidRPr="006130C4">
        <w:rPr>
          <w:rFonts w:ascii="Times New Roman" w:eastAsia="MS Mincho" w:hAnsi="Times New Roman"/>
          <w:sz w:val="24"/>
          <w:szCs w:val="24"/>
        </w:rPr>
        <w:t>7 кл.); выявлять особенности языка и стиля писателя (7</w:t>
      </w:r>
      <w:r w:rsidRPr="006130C4">
        <w:rPr>
          <w:rFonts w:ascii="Times New Roman" w:hAnsi="Times New Roman"/>
          <w:sz w:val="24"/>
          <w:szCs w:val="24"/>
        </w:rPr>
        <w:t>–</w:t>
      </w:r>
      <w:r w:rsidRPr="006130C4">
        <w:rPr>
          <w:rFonts w:ascii="Times New Roman" w:eastAsia="MS Mincho" w:hAnsi="Times New Roman"/>
          <w:sz w:val="24"/>
          <w:szCs w:val="24"/>
        </w:rPr>
        <w:t>9 кл.);</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определять родо-жанровую специфику художественного произведения (5</w:t>
      </w:r>
      <w:r w:rsidRPr="006130C4">
        <w:rPr>
          <w:rFonts w:ascii="Times New Roman" w:hAnsi="Times New Roman"/>
          <w:sz w:val="24"/>
          <w:szCs w:val="24"/>
        </w:rPr>
        <w:t>–</w:t>
      </w:r>
      <w:r w:rsidRPr="006130C4">
        <w:rPr>
          <w:rFonts w:ascii="Times New Roman" w:eastAsia="MS Mincho" w:hAnsi="Times New Roman"/>
          <w:sz w:val="24"/>
          <w:szCs w:val="24"/>
        </w:rPr>
        <w:t xml:space="preserve">9 кл.); </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6130C4">
        <w:rPr>
          <w:rFonts w:ascii="Times New Roman" w:hAnsi="Times New Roman"/>
          <w:sz w:val="24"/>
          <w:szCs w:val="24"/>
        </w:rPr>
        <w:t>–</w:t>
      </w:r>
      <w:r w:rsidRPr="006130C4">
        <w:rPr>
          <w:rFonts w:ascii="Times New Roman" w:eastAsia="MS Mincho" w:hAnsi="Times New Roman"/>
          <w:sz w:val="24"/>
          <w:szCs w:val="24"/>
        </w:rPr>
        <w:t>9 кл.);</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6130C4">
        <w:rPr>
          <w:rFonts w:ascii="Times New Roman" w:hAnsi="Times New Roman"/>
          <w:sz w:val="24"/>
          <w:szCs w:val="24"/>
        </w:rPr>
        <w:t>–</w:t>
      </w:r>
      <w:r w:rsidRPr="006130C4">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6130C4">
        <w:rPr>
          <w:rFonts w:ascii="Times New Roman" w:hAnsi="Times New Roman"/>
          <w:sz w:val="24"/>
          <w:szCs w:val="24"/>
        </w:rPr>
        <w:t>–</w:t>
      </w:r>
      <w:r w:rsidRPr="006130C4">
        <w:rPr>
          <w:rFonts w:ascii="Times New Roman" w:eastAsia="MS Mincho" w:hAnsi="Times New Roman"/>
          <w:sz w:val="24"/>
          <w:szCs w:val="24"/>
        </w:rPr>
        <w:t>9 кл.);</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130C4">
        <w:rPr>
          <w:rFonts w:ascii="Times New Roman" w:eastAsia="MS Mincho" w:hAnsi="Times New Roman"/>
          <w:sz w:val="24"/>
          <w:szCs w:val="24"/>
        </w:rPr>
        <w:t xml:space="preserve"> (в каждом классе – на своем уровне); </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6130C4">
        <w:rPr>
          <w:rFonts w:ascii="Times New Roman" w:hAnsi="Times New Roman"/>
          <w:sz w:val="24"/>
          <w:szCs w:val="24"/>
        </w:rPr>
        <w:t>–</w:t>
      </w:r>
      <w:r w:rsidRPr="006130C4">
        <w:rPr>
          <w:rFonts w:ascii="Times New Roman" w:eastAsia="MS Mincho" w:hAnsi="Times New Roman"/>
          <w:sz w:val="24"/>
          <w:szCs w:val="24"/>
        </w:rPr>
        <w:t>9 кл.);</w:t>
      </w:r>
    </w:p>
    <w:p w:rsidR="002A38FD" w:rsidRPr="006130C4" w:rsidRDefault="006D7F16" w:rsidP="00804015">
      <w:pPr>
        <w:numPr>
          <w:ilvl w:val="0"/>
          <w:numId w:val="8"/>
        </w:numPr>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130C4">
        <w:rPr>
          <w:rFonts w:ascii="Times New Roman" w:hAnsi="Times New Roman"/>
          <w:bCs/>
          <w:sz w:val="24"/>
          <w:szCs w:val="24"/>
        </w:rPr>
        <w:t xml:space="preserve">организации дискуссии </w:t>
      </w:r>
      <w:r w:rsidRPr="006130C4">
        <w:rPr>
          <w:rFonts w:ascii="Times New Roman" w:eastAsia="MS Mincho" w:hAnsi="Times New Roman"/>
          <w:sz w:val="24"/>
          <w:szCs w:val="24"/>
        </w:rPr>
        <w:t xml:space="preserve"> (в каждом классе – на своем уровне);</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2A38FD" w:rsidRPr="006130C4" w:rsidRDefault="006D7F16" w:rsidP="00804015">
      <w:pPr>
        <w:widowControl w:val="0"/>
        <w:numPr>
          <w:ilvl w:val="0"/>
          <w:numId w:val="8"/>
        </w:numPr>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lastRenderedPageBreak/>
        <w:t>выразительно читать с листа и наизусть произведения/фрагменты</w:t>
      </w:r>
    </w:p>
    <w:p w:rsidR="002A38FD" w:rsidRPr="006130C4" w:rsidRDefault="006D7F16" w:rsidP="006130C4">
      <w:pPr>
        <w:widowControl w:val="0"/>
        <w:spacing w:after="0" w:line="360" w:lineRule="auto"/>
        <w:jc w:val="both"/>
        <w:rPr>
          <w:rFonts w:ascii="Times New Roman" w:eastAsia="MS Mincho" w:hAnsi="Times New Roman"/>
          <w:sz w:val="24"/>
          <w:szCs w:val="24"/>
        </w:rPr>
      </w:pPr>
      <w:r w:rsidRPr="006130C4">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2A38FD" w:rsidRPr="006130C4" w:rsidRDefault="006D7F16" w:rsidP="00804015">
      <w:pPr>
        <w:widowControl w:val="0"/>
        <w:numPr>
          <w:ilvl w:val="0"/>
          <w:numId w:val="8"/>
        </w:numPr>
        <w:tabs>
          <w:tab w:val="left" w:pos="993"/>
        </w:tabs>
        <w:spacing w:after="0" w:line="360" w:lineRule="auto"/>
        <w:ind w:left="0" w:firstLine="709"/>
        <w:jc w:val="both"/>
        <w:rPr>
          <w:rFonts w:ascii="Times New Roman" w:eastAsia="MS Mincho" w:hAnsi="Times New Roman"/>
          <w:sz w:val="24"/>
          <w:szCs w:val="24"/>
        </w:rPr>
      </w:pPr>
      <w:r w:rsidRPr="006130C4">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130C4">
        <w:rPr>
          <w:rFonts w:ascii="Times New Roman" w:hAnsi="Times New Roman"/>
          <w:sz w:val="24"/>
          <w:szCs w:val="24"/>
        </w:rPr>
        <w:t>–</w:t>
      </w:r>
      <w:r w:rsidRPr="006130C4">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6130C4">
        <w:rPr>
          <w:rFonts w:ascii="Times New Roman" w:hAnsi="Times New Roman"/>
          <w:sz w:val="24"/>
          <w:szCs w:val="24"/>
        </w:rPr>
        <w:t>–</w:t>
      </w:r>
      <w:r w:rsidRPr="006130C4">
        <w:rPr>
          <w:rFonts w:ascii="Times New Roman" w:eastAsia="MS Mincho" w:hAnsi="Times New Roman"/>
          <w:sz w:val="24"/>
          <w:szCs w:val="24"/>
        </w:rPr>
        <w:t>9 кл.) (в каждом классе – на своем уровне).</w:t>
      </w:r>
    </w:p>
    <w:p w:rsidR="003D0751" w:rsidRPr="006130C4" w:rsidRDefault="003D0751" w:rsidP="003D0751">
      <w:pPr>
        <w:pStyle w:val="21"/>
        <w:rPr>
          <w:sz w:val="24"/>
          <w:szCs w:val="24"/>
        </w:rPr>
      </w:pPr>
      <w:r w:rsidRPr="006130C4">
        <w:rPr>
          <w:sz w:val="24"/>
          <w:szCs w:val="24"/>
        </w:rPr>
        <w:t>Выпускник получит возможность научиться:</w:t>
      </w:r>
    </w:p>
    <w:p w:rsidR="003D0751" w:rsidRPr="003D0751" w:rsidRDefault="003D0751" w:rsidP="000309B9">
      <w:pPr>
        <w:spacing w:after="0" w:line="360" w:lineRule="auto"/>
        <w:ind w:firstLine="567"/>
        <w:jc w:val="both"/>
        <w:rPr>
          <w:rFonts w:ascii="Times New Roman" w:hAnsi="Times New Roman"/>
          <w:i/>
          <w:sz w:val="24"/>
          <w:szCs w:val="24"/>
        </w:rPr>
      </w:pPr>
      <w:r w:rsidRPr="003D0751">
        <w:rPr>
          <w:rFonts w:ascii="Times New Roman" w:hAnsi="Times New Roman"/>
          <w:i/>
          <w:sz w:val="24"/>
          <w:szCs w:val="24"/>
        </w:rPr>
        <w:sym w:font="Symbol" w:char="F0B7"/>
      </w:r>
      <w:r w:rsidRPr="003D0751">
        <w:rPr>
          <w:rFonts w:ascii="Times New Roman" w:hAnsi="Times New Roman"/>
          <w:i/>
          <w:sz w:val="24"/>
          <w:szCs w:val="24"/>
        </w:rPr>
        <w:t xml:space="preserve"> сравнивая сказки, принадлежащие разным народам, видеть в них воплощение нравственного идеала конкретного народа; </w:t>
      </w:r>
    </w:p>
    <w:p w:rsidR="003D0751" w:rsidRPr="003D0751" w:rsidRDefault="003D0751" w:rsidP="000309B9">
      <w:pPr>
        <w:spacing w:after="0" w:line="360" w:lineRule="auto"/>
        <w:ind w:firstLine="567"/>
        <w:jc w:val="both"/>
        <w:rPr>
          <w:rFonts w:ascii="Times New Roman" w:hAnsi="Times New Roman"/>
          <w:i/>
          <w:sz w:val="24"/>
          <w:szCs w:val="24"/>
        </w:rPr>
      </w:pPr>
      <w:r w:rsidRPr="003D0751">
        <w:rPr>
          <w:rFonts w:ascii="Times New Roman" w:hAnsi="Times New Roman"/>
          <w:i/>
          <w:sz w:val="24"/>
          <w:szCs w:val="24"/>
        </w:rPr>
        <w:sym w:font="Symbol" w:char="F0B7"/>
      </w:r>
      <w:r w:rsidRPr="003D0751">
        <w:rPr>
          <w:rFonts w:ascii="Times New Roman" w:hAnsi="Times New Roman"/>
          <w:i/>
          <w:sz w:val="24"/>
          <w:szCs w:val="24"/>
        </w:rPr>
        <w:t xml:space="preserve"> рассказывать о самостоятельно прочитанной сказке, былине, обосновывая свой выбор; </w:t>
      </w:r>
    </w:p>
    <w:p w:rsidR="003D0751" w:rsidRPr="003D0751" w:rsidRDefault="003D0751" w:rsidP="000309B9">
      <w:pPr>
        <w:spacing w:after="0" w:line="360" w:lineRule="auto"/>
        <w:ind w:firstLine="567"/>
        <w:jc w:val="both"/>
        <w:rPr>
          <w:rFonts w:ascii="Times New Roman" w:hAnsi="Times New Roman"/>
          <w:i/>
          <w:sz w:val="24"/>
          <w:szCs w:val="24"/>
        </w:rPr>
      </w:pPr>
      <w:r w:rsidRPr="003D0751">
        <w:rPr>
          <w:rFonts w:ascii="Times New Roman" w:hAnsi="Times New Roman"/>
          <w:i/>
          <w:sz w:val="24"/>
          <w:szCs w:val="24"/>
        </w:rPr>
        <w:sym w:font="Symbol" w:char="F0B7"/>
      </w:r>
      <w:r w:rsidRPr="003D0751">
        <w:rPr>
          <w:rFonts w:ascii="Times New Roman" w:hAnsi="Times New Roman"/>
          <w:i/>
          <w:sz w:val="24"/>
          <w:szCs w:val="24"/>
        </w:rPr>
        <w:t xml:space="preserve"> сочинять сказку (в том числе и по пословице), былину, придумывать сюжетные линии; </w:t>
      </w:r>
    </w:p>
    <w:p w:rsidR="003D0751" w:rsidRPr="003D0751" w:rsidRDefault="003D0751" w:rsidP="000309B9">
      <w:pPr>
        <w:spacing w:after="0" w:line="360" w:lineRule="auto"/>
        <w:ind w:firstLine="567"/>
        <w:jc w:val="both"/>
        <w:rPr>
          <w:rFonts w:ascii="Times New Roman" w:hAnsi="Times New Roman"/>
          <w:i/>
          <w:sz w:val="24"/>
          <w:szCs w:val="24"/>
        </w:rPr>
      </w:pPr>
      <w:r w:rsidRPr="003D0751">
        <w:rPr>
          <w:rFonts w:ascii="Times New Roman" w:hAnsi="Times New Roman"/>
          <w:i/>
          <w:sz w:val="24"/>
          <w:szCs w:val="24"/>
        </w:rPr>
        <w:sym w:font="Symbol" w:char="F0B7"/>
      </w:r>
      <w:r w:rsidRPr="003D0751">
        <w:rPr>
          <w:rFonts w:ascii="Times New Roman" w:hAnsi="Times New Roman"/>
          <w:i/>
          <w:sz w:val="24"/>
          <w:szCs w:val="24"/>
        </w:rPr>
        <w:t xml:space="preserve"> сравнивая произведения героического эпоса разных народов, определять черты национального характера; </w:t>
      </w:r>
    </w:p>
    <w:p w:rsidR="003D0751" w:rsidRPr="003D0751" w:rsidRDefault="003D0751" w:rsidP="000309B9">
      <w:pPr>
        <w:spacing w:after="0" w:line="360" w:lineRule="auto"/>
        <w:ind w:firstLine="567"/>
        <w:jc w:val="both"/>
        <w:rPr>
          <w:rFonts w:ascii="Times New Roman" w:hAnsi="Times New Roman"/>
          <w:i/>
          <w:sz w:val="24"/>
          <w:szCs w:val="24"/>
        </w:rPr>
      </w:pPr>
      <w:r w:rsidRPr="003D0751">
        <w:rPr>
          <w:rFonts w:ascii="Times New Roman" w:hAnsi="Times New Roman"/>
          <w:i/>
          <w:sz w:val="24"/>
          <w:szCs w:val="24"/>
        </w:rPr>
        <w:sym w:font="Symbol" w:char="F0B7"/>
      </w:r>
      <w:r w:rsidRPr="003D0751">
        <w:rPr>
          <w:rFonts w:ascii="Times New Roman" w:hAnsi="Times New Roman"/>
          <w:i/>
          <w:sz w:val="24"/>
          <w:szCs w:val="24"/>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2A38FD" w:rsidRDefault="003D0751" w:rsidP="000309B9">
      <w:pPr>
        <w:spacing w:after="0" w:line="360" w:lineRule="auto"/>
        <w:ind w:firstLine="567"/>
        <w:jc w:val="both"/>
        <w:rPr>
          <w:rFonts w:ascii="Times New Roman" w:hAnsi="Times New Roman"/>
          <w:i/>
          <w:sz w:val="24"/>
          <w:szCs w:val="24"/>
        </w:rPr>
      </w:pPr>
      <w:r w:rsidRPr="003D0751">
        <w:rPr>
          <w:rFonts w:ascii="Times New Roman" w:hAnsi="Times New Roman"/>
          <w:i/>
          <w:sz w:val="24"/>
          <w:szCs w:val="24"/>
        </w:rPr>
        <w:sym w:font="Symbol" w:char="F0B7"/>
      </w:r>
      <w:r w:rsidRPr="003D0751">
        <w:rPr>
          <w:rFonts w:ascii="Times New Roman" w:hAnsi="Times New Roman"/>
          <w:i/>
          <w:sz w:val="24"/>
          <w:szCs w:val="24"/>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309B9" w:rsidRDefault="000309B9" w:rsidP="00804015">
      <w:pPr>
        <w:pStyle w:val="41"/>
        <w:numPr>
          <w:ilvl w:val="0"/>
          <w:numId w:val="202"/>
        </w:numPr>
        <w:spacing w:before="0"/>
        <w:ind w:left="142" w:firstLine="425"/>
        <w:jc w:val="both"/>
        <w:rPr>
          <w:b w:val="0"/>
          <w:i/>
          <w:sz w:val="24"/>
          <w:szCs w:val="24"/>
        </w:rPr>
      </w:pPr>
      <w:r w:rsidRPr="003D0751">
        <w:rPr>
          <w:b w:val="0"/>
          <w:i/>
          <w:sz w:val="24"/>
          <w:szCs w:val="24"/>
        </w:rPr>
        <w:t xml:space="preserve">выбирать путь анализа произведения, адекватный жанрово-родовой природе художественного текста; </w:t>
      </w:r>
    </w:p>
    <w:p w:rsidR="000309B9" w:rsidRDefault="000309B9" w:rsidP="00804015">
      <w:pPr>
        <w:pStyle w:val="41"/>
        <w:numPr>
          <w:ilvl w:val="0"/>
          <w:numId w:val="202"/>
        </w:numPr>
        <w:spacing w:before="0"/>
        <w:ind w:left="142" w:firstLine="425"/>
        <w:jc w:val="both"/>
        <w:rPr>
          <w:b w:val="0"/>
          <w:i/>
          <w:sz w:val="24"/>
          <w:szCs w:val="24"/>
        </w:rPr>
      </w:pPr>
      <w:r w:rsidRPr="003D0751">
        <w:rPr>
          <w:b w:val="0"/>
          <w:i/>
          <w:sz w:val="24"/>
          <w:szCs w:val="24"/>
        </w:rPr>
        <w:t xml:space="preserve">дифференцировать элементы поэтики художественного текста, видеть их художественную и смысловую функцию; </w:t>
      </w:r>
    </w:p>
    <w:p w:rsidR="000309B9" w:rsidRDefault="000309B9" w:rsidP="00804015">
      <w:pPr>
        <w:pStyle w:val="41"/>
        <w:numPr>
          <w:ilvl w:val="0"/>
          <w:numId w:val="202"/>
        </w:numPr>
        <w:spacing w:before="0"/>
        <w:ind w:left="142" w:firstLine="425"/>
        <w:jc w:val="both"/>
        <w:rPr>
          <w:b w:val="0"/>
          <w:i/>
          <w:sz w:val="24"/>
          <w:szCs w:val="24"/>
        </w:rPr>
      </w:pPr>
      <w:r w:rsidRPr="003D0751">
        <w:rPr>
          <w:b w:val="0"/>
          <w:i/>
          <w:sz w:val="24"/>
          <w:szCs w:val="24"/>
        </w:rPr>
        <w:t xml:space="preserve">сопоставлять «чужие» тексты интерпретирующего характера, аргументировано оценивать их; </w:t>
      </w:r>
    </w:p>
    <w:p w:rsidR="000309B9" w:rsidRDefault="000309B9" w:rsidP="00804015">
      <w:pPr>
        <w:pStyle w:val="41"/>
        <w:numPr>
          <w:ilvl w:val="0"/>
          <w:numId w:val="202"/>
        </w:numPr>
        <w:spacing w:before="0"/>
        <w:ind w:left="142" w:firstLine="425"/>
        <w:jc w:val="both"/>
        <w:rPr>
          <w:b w:val="0"/>
          <w:i/>
          <w:sz w:val="24"/>
          <w:szCs w:val="24"/>
        </w:rPr>
      </w:pPr>
      <w:r w:rsidRPr="003D0751">
        <w:rPr>
          <w:b w:val="0"/>
          <w:i/>
          <w:sz w:val="24"/>
          <w:szCs w:val="24"/>
        </w:rPr>
        <w:t xml:space="preserve">оценивать интерпретацию художественного текста, созданную средствами других искусств; </w:t>
      </w:r>
    </w:p>
    <w:p w:rsidR="000309B9" w:rsidRDefault="000309B9" w:rsidP="00804015">
      <w:pPr>
        <w:pStyle w:val="41"/>
        <w:numPr>
          <w:ilvl w:val="0"/>
          <w:numId w:val="202"/>
        </w:numPr>
        <w:spacing w:before="0"/>
        <w:ind w:left="142" w:firstLine="425"/>
        <w:jc w:val="both"/>
        <w:rPr>
          <w:b w:val="0"/>
          <w:i/>
          <w:sz w:val="24"/>
          <w:szCs w:val="24"/>
        </w:rPr>
      </w:pPr>
      <w:r w:rsidRPr="003D0751">
        <w:rPr>
          <w:b w:val="0"/>
          <w:i/>
          <w:sz w:val="24"/>
          <w:szCs w:val="24"/>
        </w:rPr>
        <w:t xml:space="preserve">создавать собственную интерпретацию изученного текста средствами других искусств; </w:t>
      </w:r>
    </w:p>
    <w:p w:rsidR="000309B9" w:rsidRDefault="000309B9" w:rsidP="00804015">
      <w:pPr>
        <w:pStyle w:val="41"/>
        <w:numPr>
          <w:ilvl w:val="0"/>
          <w:numId w:val="202"/>
        </w:numPr>
        <w:spacing w:before="0"/>
        <w:ind w:left="142" w:firstLine="425"/>
        <w:jc w:val="both"/>
        <w:rPr>
          <w:b w:val="0"/>
          <w:i/>
          <w:sz w:val="24"/>
          <w:szCs w:val="24"/>
        </w:rPr>
      </w:pPr>
      <w:r w:rsidRPr="003D0751">
        <w:rPr>
          <w:b w:val="0"/>
          <w:i/>
          <w:sz w:val="24"/>
          <w:szCs w:val="24"/>
        </w:rPr>
        <w:t xml:space="preserve">сопоставлять произведения русской и мировой литературы, определяя линии сопоставления, выбирая аспект для сопоставительного анализа; </w:t>
      </w:r>
    </w:p>
    <w:p w:rsidR="000309B9" w:rsidRPr="003D0751" w:rsidRDefault="000309B9" w:rsidP="006130C4">
      <w:pPr>
        <w:spacing w:after="0" w:line="360" w:lineRule="auto"/>
        <w:ind w:firstLine="709"/>
        <w:jc w:val="both"/>
        <w:rPr>
          <w:rFonts w:ascii="Times New Roman" w:hAnsi="Times New Roman"/>
          <w:i/>
          <w:sz w:val="24"/>
          <w:szCs w:val="24"/>
        </w:rPr>
      </w:pPr>
    </w:p>
    <w:p w:rsidR="003D0751" w:rsidRPr="003D0751" w:rsidRDefault="003D0751" w:rsidP="00804015">
      <w:pPr>
        <w:pStyle w:val="41"/>
        <w:numPr>
          <w:ilvl w:val="0"/>
          <w:numId w:val="202"/>
        </w:numPr>
        <w:spacing w:before="0"/>
        <w:ind w:left="142"/>
        <w:jc w:val="both"/>
        <w:rPr>
          <w:b w:val="0"/>
          <w:i/>
          <w:sz w:val="24"/>
          <w:szCs w:val="24"/>
        </w:rPr>
      </w:pPr>
      <w:r w:rsidRPr="003D0751">
        <w:rPr>
          <w:b w:val="0"/>
          <w:i/>
          <w:sz w:val="24"/>
          <w:szCs w:val="24"/>
        </w:rPr>
        <w:lastRenderedPageBreak/>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A38FD" w:rsidRPr="006130C4" w:rsidRDefault="006D7F16" w:rsidP="006130C4">
      <w:pPr>
        <w:pStyle w:val="41"/>
        <w:spacing w:before="0"/>
        <w:ind w:left="0" w:firstLine="709"/>
        <w:jc w:val="both"/>
        <w:rPr>
          <w:color w:val="000000"/>
          <w:sz w:val="24"/>
          <w:szCs w:val="24"/>
        </w:rPr>
      </w:pPr>
      <w:r w:rsidRPr="006130C4">
        <w:rPr>
          <w:sz w:val="24"/>
          <w:szCs w:val="24"/>
        </w:rPr>
        <w:t>1.2.5.3.</w:t>
      </w:r>
      <w:r w:rsidR="003A17E1">
        <w:rPr>
          <w:sz w:val="24"/>
          <w:szCs w:val="24"/>
        </w:rPr>
        <w:t xml:space="preserve"> </w:t>
      </w:r>
      <w:r w:rsidRPr="006130C4">
        <w:rPr>
          <w:color w:val="000000"/>
          <w:sz w:val="24"/>
          <w:szCs w:val="24"/>
        </w:rPr>
        <w:t xml:space="preserve">Родной </w:t>
      </w:r>
      <w:r w:rsidR="0040740A">
        <w:rPr>
          <w:color w:val="000000"/>
          <w:sz w:val="24"/>
          <w:szCs w:val="24"/>
        </w:rPr>
        <w:t xml:space="preserve">русский </w:t>
      </w:r>
      <w:r w:rsidRPr="006130C4">
        <w:rPr>
          <w:color w:val="000000"/>
          <w:sz w:val="24"/>
          <w:szCs w:val="24"/>
        </w:rPr>
        <w:t xml:space="preserve">язык </w:t>
      </w:r>
    </w:p>
    <w:p w:rsidR="0040740A" w:rsidRDefault="0040740A" w:rsidP="006130C4">
      <w:pPr>
        <w:spacing w:after="0" w:line="360" w:lineRule="auto"/>
        <w:ind w:firstLine="709"/>
        <w:jc w:val="both"/>
        <w:rPr>
          <w:rFonts w:ascii="Times New Roman" w:hAnsi="Times New Roman"/>
          <w:sz w:val="24"/>
          <w:szCs w:val="24"/>
        </w:rPr>
      </w:pPr>
      <w:bookmarkStart w:id="44" w:name="sub_11121"/>
      <w:bookmarkStart w:id="45" w:name="sub_1112181"/>
      <w:bookmarkStart w:id="46" w:name="sub_11122"/>
      <w:bookmarkEnd w:id="44"/>
      <w:bookmarkEnd w:id="45"/>
      <w:bookmarkEnd w:id="46"/>
      <w:r w:rsidRPr="0040740A">
        <w:rPr>
          <w:rFonts w:ascii="Times New Roman" w:hAnsi="Times New Roman"/>
          <w:b/>
          <w:sz w:val="24"/>
          <w:szCs w:val="24"/>
        </w:rPr>
        <w:t>Выпускник научится:</w:t>
      </w:r>
      <w:r w:rsidRPr="0040740A">
        <w:rPr>
          <w:rFonts w:ascii="Times New Roman" w:hAnsi="Times New Roman"/>
          <w:sz w:val="24"/>
          <w:szCs w:val="24"/>
        </w:rPr>
        <w:t xml:space="preserve"> </w:t>
      </w:r>
    </w:p>
    <w:p w:rsidR="0040740A"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40740A"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40740A"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соблюдать нормы речевого поведения в типичных ситуациях общения; </w:t>
      </w:r>
    </w:p>
    <w:p w:rsidR="0040740A"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предупреждать коммуникативные неуд</w:t>
      </w:r>
      <w:r w:rsidR="00C13E32">
        <w:rPr>
          <w:rFonts w:ascii="Times New Roman" w:hAnsi="Times New Roman"/>
          <w:sz w:val="24"/>
          <w:szCs w:val="24"/>
        </w:rPr>
        <w:t>ачи в процессе речевого общения;</w:t>
      </w:r>
      <w:r w:rsidRPr="0040740A">
        <w:rPr>
          <w:rFonts w:ascii="Times New Roman" w:hAnsi="Times New Roman"/>
          <w:sz w:val="24"/>
          <w:szCs w:val="24"/>
        </w:rPr>
        <w:t xml:space="preserve">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передавать схематически представленную информацию в виде связного текста; • использовать приёмы работы с учебной книгой, справочниками и другими информационными источниками, включая СМИ и ресурсы Интернета;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w:t>
      </w:r>
      <w:r w:rsidR="00C13E32">
        <w:rPr>
          <w:rFonts w:ascii="Times New Roman" w:hAnsi="Times New Roman"/>
          <w:sz w:val="24"/>
          <w:szCs w:val="24"/>
        </w:rPr>
        <w:t>вленной коммуникативной задачей;</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lastRenderedPageBreak/>
        <w:t xml:space="preserve"> •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обсуждать и чётко формулировать цели, план совместной групповой учебной деятельности, распределение частей работы;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как родного; стилистически корректно использовать лексику и фразеологию, правила речевого этикета</w:t>
      </w:r>
      <w:r w:rsidR="00C13E32">
        <w:rPr>
          <w:rFonts w:ascii="Times New Roman" w:hAnsi="Times New Roman"/>
          <w:sz w:val="24"/>
          <w:szCs w:val="24"/>
        </w:rPr>
        <w:t>;</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w:t>
      </w:r>
      <w:r w:rsidR="00C13E32">
        <w:rPr>
          <w:rFonts w:ascii="Times New Roman" w:hAnsi="Times New Roman"/>
          <w:sz w:val="24"/>
          <w:szCs w:val="24"/>
        </w:rPr>
        <w:t>зовать лексику и фразеологию;</w:t>
      </w:r>
      <w:r w:rsidRPr="0040740A">
        <w:rPr>
          <w:rFonts w:ascii="Times New Roman" w:hAnsi="Times New Roman"/>
          <w:sz w:val="24"/>
          <w:szCs w:val="24"/>
        </w:rPr>
        <w:t xml:space="preserve">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создавать и редактировать собственные тексты различных типов речи, стилей, жанров с учётом требован</w:t>
      </w:r>
      <w:r w:rsidR="00C13E32">
        <w:rPr>
          <w:rFonts w:ascii="Times New Roman" w:hAnsi="Times New Roman"/>
          <w:sz w:val="24"/>
          <w:szCs w:val="24"/>
        </w:rPr>
        <w:t>ий к построению связного текста;</w:t>
      </w:r>
      <w:r w:rsidRPr="0040740A">
        <w:rPr>
          <w:rFonts w:ascii="Times New Roman" w:hAnsi="Times New Roman"/>
          <w:sz w:val="24"/>
          <w:szCs w:val="24"/>
        </w:rPr>
        <w:t xml:space="preserve">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40740A">
        <w:rPr>
          <w:rFonts w:ascii="Times New Roman" w:hAnsi="Times New Roman"/>
          <w:sz w:val="24"/>
          <w:szCs w:val="24"/>
        </w:rPr>
        <w:lastRenderedPageBreak/>
        <w:t xml:space="preserve">(экстралингвистические особенности, лингвистические особенности на уровне употребления лексических средств, типичных синтаксических конструкций); • различать и анализировать тексты разных жанров,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создавать устные и письменные высказывания разных стилей, жанров и типов речи;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исправлять речевые недостатки, редактировать текст;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характеризовать основные социальные функции русского языка как родного в России и мире, место родного языка среди славянских языков, роль старославянского (церковнославянского) языка в развитии русского языка; </w:t>
      </w:r>
    </w:p>
    <w:p w:rsidR="00C13E3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оценивать использование основных изобразительных средств родного языка.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проводить фонетический анализ слова;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соблюдать основные орфоэпические правила родного литературного языка;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извлекать необходимую информацию из орфоэпических словарей и справочников; использовать её в различных видах деятельности.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делить слова на морфемы на основе смыслового, грамматического и словообразовательного анализа слова;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различать изученные способы словообразования; </w:t>
      </w:r>
    </w:p>
    <w:p w:rsidR="007D6FD2" w:rsidRDefault="0040740A" w:rsidP="007D6FD2">
      <w:pPr>
        <w:spacing w:after="0" w:line="360" w:lineRule="auto"/>
        <w:ind w:firstLine="709"/>
        <w:jc w:val="both"/>
        <w:rPr>
          <w:rFonts w:ascii="Times New Roman" w:hAnsi="Times New Roman"/>
          <w:sz w:val="24"/>
          <w:szCs w:val="24"/>
        </w:rPr>
      </w:pPr>
      <w:r w:rsidRPr="0040740A">
        <w:rPr>
          <w:rFonts w:ascii="Times New Roman" w:hAnsi="Times New Roman"/>
          <w:sz w:val="24"/>
          <w:szCs w:val="24"/>
        </w:rPr>
        <w:t>•</w:t>
      </w:r>
      <w:r w:rsidR="007D6FD2">
        <w:rPr>
          <w:rFonts w:ascii="Times New Roman" w:hAnsi="Times New Roman"/>
          <w:sz w:val="24"/>
          <w:szCs w:val="24"/>
        </w:rPr>
        <w:t xml:space="preserve"> </w:t>
      </w:r>
      <w:r w:rsidRPr="0040740A">
        <w:rPr>
          <w:rFonts w:ascii="Times New Roman" w:hAnsi="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r w:rsidR="007D6FD2">
        <w:rPr>
          <w:rFonts w:ascii="Times New Roman" w:hAnsi="Times New Roman"/>
          <w:sz w:val="24"/>
          <w:szCs w:val="24"/>
        </w:rPr>
        <w:t>;</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группировать слова по тематическим группам;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подбирать к словам синонимы, антонимы на родном языке;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опознавать фразеологические обороты на родном языке;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соблюдать лексические нормы в устных и письменных высказываниях;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lastRenderedPageBreak/>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w:t>
      </w:r>
      <w:r w:rsidR="007D6FD2">
        <w:rPr>
          <w:rFonts w:ascii="Times New Roman" w:hAnsi="Times New Roman"/>
          <w:sz w:val="24"/>
          <w:szCs w:val="24"/>
        </w:rPr>
        <w:t xml:space="preserve"> различных видах деятельности;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опознавать самостоятельные (знаменательные) части речи и их формы, служебные части речи;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анализировать слово с точки зрения его принадлежности к той или иной части речи;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применять морфологические знания и умения в практике правописания, в различных видах анализа;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распознавать явления грамматической омонимии, существенные для решения орфогра</w:t>
      </w:r>
      <w:r w:rsidR="007D6FD2">
        <w:rPr>
          <w:rFonts w:ascii="Times New Roman" w:hAnsi="Times New Roman"/>
          <w:sz w:val="24"/>
          <w:szCs w:val="24"/>
        </w:rPr>
        <w:t>фических и пунктуационных задач;</w:t>
      </w:r>
      <w:r w:rsidRPr="0040740A">
        <w:rPr>
          <w:rFonts w:ascii="Times New Roman" w:hAnsi="Times New Roman"/>
          <w:sz w:val="24"/>
          <w:szCs w:val="24"/>
        </w:rPr>
        <w:t xml:space="preserve">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опознавать основные единицы синтаксиса (словосочетание, предложение) и их виды;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употреблять синтаксические единицы в соответствии с литературными нормами родного русского языка;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использовать разнообразные синонимические синтаксические конструкции в собственной речевой практике;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применять синтаксические знания и умения в практике правописания, в различных видах анализа.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соблюдать орфографические и пунктуационные нормы в процессе письма (в объёме содержания курса);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объяснять выбор написания в устной форме (рассуждение) и письменной форме (с помощью графических символов);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обнаруживать и исправлять орфографич</w:t>
      </w:r>
      <w:r w:rsidR="007D6FD2">
        <w:rPr>
          <w:rFonts w:ascii="Times New Roman" w:hAnsi="Times New Roman"/>
          <w:sz w:val="24"/>
          <w:szCs w:val="24"/>
        </w:rPr>
        <w:t xml:space="preserve">еские и пунктуационные ошибки;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 извлекать необходимую информацию из орфографических словарей и справочников; использовать её в процессе письма.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7D6FD2" w:rsidRDefault="0040740A" w:rsidP="006130C4">
      <w:pPr>
        <w:spacing w:after="0" w:line="360" w:lineRule="auto"/>
        <w:ind w:firstLine="709"/>
        <w:jc w:val="both"/>
        <w:rPr>
          <w:rFonts w:ascii="Times New Roman" w:hAnsi="Times New Roman"/>
          <w:sz w:val="24"/>
          <w:szCs w:val="24"/>
        </w:rPr>
      </w:pPr>
      <w:r w:rsidRPr="0040740A">
        <w:rPr>
          <w:rFonts w:ascii="Times New Roman" w:hAnsi="Times New Roman"/>
          <w:sz w:val="24"/>
          <w:szCs w:val="24"/>
        </w:rPr>
        <w:lastRenderedPageBreak/>
        <w:t xml:space="preserve">• приводить примеры, которые доказывают, что изучение родного языка позволяет лучше узнать историю и культуру своей страны; </w:t>
      </w:r>
    </w:p>
    <w:p w:rsidR="0040740A" w:rsidRPr="0040740A" w:rsidRDefault="0040740A" w:rsidP="006130C4">
      <w:pPr>
        <w:spacing w:after="0" w:line="360" w:lineRule="auto"/>
        <w:ind w:firstLine="709"/>
        <w:jc w:val="both"/>
        <w:rPr>
          <w:rStyle w:val="afff7"/>
          <w:rFonts w:ascii="Times New Roman" w:hAnsi="Times New Roman"/>
          <w:sz w:val="24"/>
          <w:szCs w:val="24"/>
        </w:rPr>
      </w:pPr>
      <w:r w:rsidRPr="0040740A">
        <w:rPr>
          <w:rFonts w:ascii="Times New Roman" w:hAnsi="Times New Roman"/>
          <w:sz w:val="24"/>
          <w:szCs w:val="24"/>
        </w:rPr>
        <w:t xml:space="preserve">• уместно использовать правила русского речевого этикета в учебной деятельности и повседневной жизни. </w:t>
      </w:r>
    </w:p>
    <w:p w:rsidR="00C13E32" w:rsidRDefault="0040740A" w:rsidP="006130C4">
      <w:pPr>
        <w:spacing w:after="0" w:line="360" w:lineRule="auto"/>
        <w:ind w:firstLine="709"/>
        <w:jc w:val="both"/>
        <w:rPr>
          <w:rFonts w:ascii="Times New Roman" w:hAnsi="Times New Roman"/>
          <w:sz w:val="24"/>
          <w:szCs w:val="24"/>
        </w:rPr>
      </w:pPr>
      <w:r w:rsidRPr="00C13E32">
        <w:rPr>
          <w:rFonts w:ascii="Times New Roman" w:hAnsi="Times New Roman"/>
          <w:b/>
          <w:sz w:val="24"/>
          <w:szCs w:val="24"/>
        </w:rPr>
        <w:t>Выпускник получит возможность научиться:</w:t>
      </w:r>
      <w:r w:rsidRPr="0040740A">
        <w:rPr>
          <w:rFonts w:ascii="Times New Roman" w:hAnsi="Times New Roman"/>
          <w:sz w:val="24"/>
          <w:szCs w:val="24"/>
        </w:rPr>
        <w:t xml:space="preserve"> </w:t>
      </w:r>
    </w:p>
    <w:p w:rsidR="00C13E32" w:rsidRPr="00C13E32" w:rsidRDefault="0040740A" w:rsidP="006130C4">
      <w:pPr>
        <w:spacing w:after="0" w:line="360" w:lineRule="auto"/>
        <w:ind w:firstLine="709"/>
        <w:jc w:val="both"/>
        <w:rPr>
          <w:rFonts w:ascii="Times New Roman" w:hAnsi="Times New Roman"/>
          <w:i/>
          <w:sz w:val="24"/>
          <w:szCs w:val="24"/>
        </w:rPr>
      </w:pPr>
      <w:r w:rsidRPr="0040740A">
        <w:rPr>
          <w:rFonts w:ascii="Times New Roman" w:hAnsi="Times New Roman"/>
          <w:sz w:val="24"/>
          <w:szCs w:val="24"/>
        </w:rPr>
        <w:t xml:space="preserve">• </w:t>
      </w:r>
      <w:r w:rsidRPr="00C13E32">
        <w:rPr>
          <w:rFonts w:ascii="Times New Roman" w:hAnsi="Times New Roman"/>
          <w:i/>
          <w:sz w:val="24"/>
          <w:szCs w:val="24"/>
        </w:rPr>
        <w:t xml:space="preserve">выступать перед аудиторией с небольшим докладом; публично представлять проект, реферат; публично защищать свою позицию; </w:t>
      </w:r>
    </w:p>
    <w:p w:rsidR="00C13E32" w:rsidRPr="00C13E32" w:rsidRDefault="0040740A"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xml:space="preserve">• участвовать в коллективном обсуждении проблем, аргументировать собственную позицию, доказывать её, убеждать; </w:t>
      </w:r>
    </w:p>
    <w:p w:rsidR="0040740A" w:rsidRDefault="0040740A"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понимать основные причины коммун</w:t>
      </w:r>
      <w:r w:rsidR="00C13E32">
        <w:rPr>
          <w:rFonts w:ascii="Times New Roman" w:hAnsi="Times New Roman"/>
          <w:i/>
          <w:sz w:val="24"/>
          <w:szCs w:val="24"/>
        </w:rPr>
        <w:t>икативных неудач и объяснять их;</w:t>
      </w:r>
    </w:p>
    <w:p w:rsid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13E32" w:rsidRPr="00C13E32" w:rsidRDefault="00C13E32" w:rsidP="006130C4">
      <w:pPr>
        <w:spacing w:after="0" w:line="360" w:lineRule="auto"/>
        <w:ind w:firstLine="709"/>
        <w:jc w:val="both"/>
        <w:rPr>
          <w:rFonts w:ascii="Times New Roman" w:hAnsi="Times New Roman"/>
          <w:i/>
          <w:sz w:val="24"/>
          <w:szCs w:val="24"/>
        </w:rPr>
      </w:pPr>
      <w:r w:rsidRPr="0040740A">
        <w:rPr>
          <w:rFonts w:ascii="Times New Roman" w:hAnsi="Times New Roman"/>
          <w:sz w:val="24"/>
          <w:szCs w:val="24"/>
        </w:rPr>
        <w:t xml:space="preserve">• </w:t>
      </w:r>
      <w:r w:rsidRPr="00C13E32">
        <w:rPr>
          <w:rFonts w:ascii="Times New Roman" w:hAnsi="Times New Roman"/>
          <w:i/>
          <w:sz w:val="24"/>
          <w:szCs w:val="24"/>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w:t>
      </w:r>
      <w:r>
        <w:rPr>
          <w:rFonts w:ascii="Times New Roman" w:hAnsi="Times New Roman"/>
          <w:i/>
          <w:sz w:val="24"/>
          <w:szCs w:val="24"/>
        </w:rPr>
        <w:t>очку зрения на решение проблемы;</w:t>
      </w:r>
    </w:p>
    <w:p w:rsidR="00C13E32" w:rsidRPr="00C13E32" w:rsidRDefault="00C13E32" w:rsidP="00C13E32">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создавать устные монологические и диалогические высказывания различных типов и жанров в учебно-научной (на материале изучае</w:t>
      </w:r>
      <w:r>
        <w:rPr>
          <w:rFonts w:ascii="Times New Roman" w:hAnsi="Times New Roman"/>
          <w:i/>
          <w:sz w:val="24"/>
          <w:szCs w:val="24"/>
        </w:rPr>
        <w:t>мых учебных дисциплин), соци</w:t>
      </w:r>
      <w:r w:rsidRPr="00C13E32">
        <w:rPr>
          <w:rFonts w:ascii="Times New Roman" w:hAnsi="Times New Roman"/>
          <w:i/>
          <w:sz w:val="24"/>
          <w:szCs w:val="24"/>
        </w:rPr>
        <w:t xml:space="preserve">окультурной и деловой сферах общения; </w:t>
      </w:r>
    </w:p>
    <w:p w:rsidR="00C13E32" w:rsidRDefault="00C13E32" w:rsidP="00C13E32">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анализировать и оценивать речевые высказывания с точки зрения их успешности в достижении прогнозируемого результата.</w:t>
      </w:r>
    </w:p>
    <w:p w:rsidR="00C13E32" w:rsidRPr="00C13E32" w:rsidRDefault="00C13E32" w:rsidP="00C13E32">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xml:space="preserve">• писать рецензии, рефераты; </w:t>
      </w:r>
    </w:p>
    <w:p w:rsidR="00C13E32" w:rsidRPr="00C13E32" w:rsidRDefault="00C13E32" w:rsidP="00C13E32">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xml:space="preserve">• составлять аннотации, тезисы выступления, конспекты; </w:t>
      </w:r>
    </w:p>
    <w:p w:rsidR="00C13E32" w:rsidRPr="00C13E32" w:rsidRDefault="00C13E32" w:rsidP="00C13E32">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писать резюме, деловые письма, объявления с учётом внеязыковых требований, предъявляемых к ним, и в соответствии со специфико</w:t>
      </w:r>
      <w:r>
        <w:rPr>
          <w:rFonts w:ascii="Times New Roman" w:hAnsi="Times New Roman"/>
          <w:i/>
          <w:sz w:val="24"/>
          <w:szCs w:val="24"/>
        </w:rPr>
        <w:t>й употребления языковых средств;</w:t>
      </w:r>
    </w:p>
    <w:p w:rsid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w:t>
      </w:r>
      <w:r>
        <w:rPr>
          <w:rFonts w:ascii="Times New Roman" w:hAnsi="Times New Roman"/>
          <w:i/>
          <w:sz w:val="24"/>
          <w:szCs w:val="24"/>
        </w:rPr>
        <w:t>ребления в них языковых средств;</w:t>
      </w:r>
    </w:p>
    <w:p w:rsidR="00C13E32" w:rsidRP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w:t>
      </w:r>
      <w:r w:rsidRPr="00C13E32">
        <w:rPr>
          <w:rFonts w:ascii="Times New Roman" w:hAnsi="Times New Roman"/>
          <w:i/>
          <w:sz w:val="24"/>
          <w:szCs w:val="24"/>
        </w:rPr>
        <w:lastRenderedPageBreak/>
        <w:t xml:space="preserve">зрения специфики использования в них лексических, морфологических, синтаксических средств; </w:t>
      </w:r>
    </w:p>
    <w:p w:rsidR="00C13E32" w:rsidRP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w:t>
      </w:r>
      <w:r w:rsidR="007D6FD2">
        <w:rPr>
          <w:rFonts w:ascii="Times New Roman" w:hAnsi="Times New Roman"/>
          <w:i/>
          <w:sz w:val="24"/>
          <w:szCs w:val="24"/>
        </w:rPr>
        <w:t>-</w:t>
      </w:r>
      <w:r w:rsidRPr="00C13E32">
        <w:rPr>
          <w:rFonts w:ascii="Times New Roman" w:hAnsi="Times New Roman"/>
          <w:i/>
          <w:sz w:val="24"/>
          <w:szCs w:val="24"/>
        </w:rPr>
        <w:t xml:space="preserve">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C13E32" w:rsidRP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выступать перед аудиторией сверстников с небольшой протокольно-этикетной, ра</w:t>
      </w:r>
      <w:r>
        <w:rPr>
          <w:rFonts w:ascii="Times New Roman" w:hAnsi="Times New Roman"/>
          <w:i/>
          <w:sz w:val="24"/>
          <w:szCs w:val="24"/>
        </w:rPr>
        <w:t>звлекательной, убеждающей речью;</w:t>
      </w:r>
    </w:p>
    <w:p w:rsidR="00C13E32" w:rsidRDefault="00C13E32" w:rsidP="006130C4">
      <w:pPr>
        <w:spacing w:after="0" w:line="360" w:lineRule="auto"/>
        <w:ind w:firstLine="709"/>
        <w:jc w:val="both"/>
        <w:rPr>
          <w:rFonts w:ascii="Times New Roman" w:hAnsi="Times New Roman"/>
          <w:i/>
          <w:sz w:val="24"/>
          <w:szCs w:val="24"/>
        </w:rPr>
      </w:pPr>
      <w:r w:rsidRPr="00C13E32">
        <w:rPr>
          <w:rFonts w:ascii="Times New Roman" w:hAnsi="Times New Roman"/>
          <w:i/>
          <w:sz w:val="24"/>
          <w:szCs w:val="24"/>
        </w:rPr>
        <w:t>• характеризовать вклад выдающихся лингвистов в развитие русистики;</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опознавать основные выразительные средства фонетики (звукопись);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выразительно читать прозаические и поэтические тексты; </w:t>
      </w:r>
    </w:p>
    <w:p w:rsidR="00C13E3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извлекать необходимую информацию из мультимедийных орфоэпических словарей и справочников; использовать её</w:t>
      </w:r>
      <w:r>
        <w:rPr>
          <w:rFonts w:ascii="Times New Roman" w:hAnsi="Times New Roman"/>
          <w:i/>
          <w:sz w:val="24"/>
          <w:szCs w:val="24"/>
        </w:rPr>
        <w:t xml:space="preserve"> в различных видах деятельности;</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характеризовать словообразовательные цепочки и словообразовательные гнёзда, устанавливая смысловую и структурную связь однокоренных слов; </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опознавать основные выразительные средства словообразования в художественной речи и оценивать их; </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использовать этимологическую справку для объяснения правописани</w:t>
      </w:r>
      <w:r>
        <w:rPr>
          <w:rFonts w:ascii="Times New Roman" w:hAnsi="Times New Roman"/>
          <w:i/>
          <w:sz w:val="24"/>
          <w:szCs w:val="24"/>
        </w:rPr>
        <w:t>я и лексического значения слова;</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объяснять общие принципы классификации словарного состава русского языка;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аргументировать различие лексического и грамматического значений слова;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опознавать омонимы разных видов;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оценивать собственную и чужую речь с точки зрения точного, уместного и выразительного словоупотребления; </w:t>
      </w:r>
    </w:p>
    <w:p w:rsidR="00C13E3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w:t>
      </w:r>
      <w:r w:rsidRPr="007D6FD2">
        <w:rPr>
          <w:rFonts w:ascii="Times New Roman" w:hAnsi="Times New Roman"/>
          <w:i/>
          <w:sz w:val="24"/>
          <w:szCs w:val="24"/>
        </w:rPr>
        <w:lastRenderedPageBreak/>
        <w:t>фразеологического словаря и др.) и справочников, в том числе мультимедийных; использовать эту информацию в различных видах деятельности;</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анализировать синонимические средства морфологии;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различать грамматические омонимы; </w:t>
      </w:r>
    </w:p>
    <w:p w:rsid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опознавать основные выразительные средства морфологии в публицистической и художественной речи и оценивать их;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w:t>
      </w:r>
      <w:r>
        <w:rPr>
          <w:rFonts w:ascii="Times New Roman" w:hAnsi="Times New Roman"/>
          <w:i/>
          <w:sz w:val="24"/>
          <w:szCs w:val="24"/>
        </w:rPr>
        <w:t xml:space="preserve"> </w:t>
      </w:r>
      <w:r w:rsidRPr="007D6FD2">
        <w:rPr>
          <w:rFonts w:ascii="Times New Roman" w:hAnsi="Times New Roman"/>
          <w:i/>
          <w:sz w:val="24"/>
          <w:szCs w:val="24"/>
        </w:rPr>
        <w:t xml:space="preserve">объяснять особенности употребления морфологических средств в текстах научного и официально-делового стилей речи; </w:t>
      </w:r>
    </w:p>
    <w:p w:rsid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анализировать синонимические средства синтаксиса; </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демонстрировать роль орфографии и пунктуации в передаче смысловой стороны речи; </w:t>
      </w:r>
    </w:p>
    <w:p w:rsid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извлекать необходимую информацию из мультимедийных орфографических словарей и справочников по правописанию; использовать э</w:t>
      </w:r>
      <w:r>
        <w:rPr>
          <w:rFonts w:ascii="Times New Roman" w:hAnsi="Times New Roman"/>
          <w:i/>
          <w:sz w:val="24"/>
          <w:szCs w:val="24"/>
        </w:rPr>
        <w:t>ту информацию в процессе письма;</w:t>
      </w:r>
    </w:p>
    <w:p w:rsidR="007D6FD2" w:rsidRPr="007D6FD2" w:rsidRDefault="007D6FD2" w:rsidP="007D6FD2">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t xml:space="preserve">• характеризовать на отдельных примерах взаимосвязь языка, культуры и истории народа — носителя языка; </w:t>
      </w:r>
    </w:p>
    <w:p w:rsidR="007D6FD2" w:rsidRPr="007D6FD2" w:rsidRDefault="007D6FD2" w:rsidP="007D6FD2">
      <w:pPr>
        <w:spacing w:after="0" w:line="360" w:lineRule="auto"/>
        <w:ind w:firstLine="709"/>
        <w:jc w:val="both"/>
        <w:rPr>
          <w:rStyle w:val="afff7"/>
          <w:rFonts w:ascii="Times New Roman" w:hAnsi="Times New Roman"/>
          <w:i/>
          <w:sz w:val="24"/>
          <w:szCs w:val="24"/>
        </w:rPr>
      </w:pPr>
      <w:r w:rsidRPr="007D6FD2">
        <w:rPr>
          <w:rFonts w:ascii="Times New Roman" w:hAnsi="Times New Roman"/>
          <w:i/>
          <w:sz w:val="24"/>
          <w:szCs w:val="24"/>
        </w:rPr>
        <w:t>• анализировать и сравнивать русский речевой этикет с речевым этикетом отдельных народов России и мира.</w:t>
      </w:r>
    </w:p>
    <w:p w:rsidR="002A38FD" w:rsidRDefault="0040740A" w:rsidP="006130C4">
      <w:pPr>
        <w:spacing w:after="0" w:line="360" w:lineRule="auto"/>
        <w:ind w:firstLine="709"/>
        <w:jc w:val="both"/>
        <w:rPr>
          <w:rStyle w:val="afff7"/>
          <w:rFonts w:ascii="Times New Roman" w:hAnsi="Times New Roman"/>
          <w:sz w:val="24"/>
          <w:szCs w:val="24"/>
        </w:rPr>
      </w:pPr>
      <w:r>
        <w:rPr>
          <w:rStyle w:val="afff7"/>
          <w:rFonts w:ascii="Times New Roman" w:hAnsi="Times New Roman"/>
          <w:sz w:val="24"/>
          <w:szCs w:val="24"/>
        </w:rPr>
        <w:t xml:space="preserve">1.2.5.4. </w:t>
      </w:r>
      <w:r w:rsidR="007D6FD2">
        <w:rPr>
          <w:rStyle w:val="afff7"/>
          <w:rFonts w:ascii="Times New Roman" w:hAnsi="Times New Roman"/>
          <w:sz w:val="24"/>
          <w:szCs w:val="24"/>
        </w:rPr>
        <w:t xml:space="preserve">Родная </w:t>
      </w:r>
      <w:r w:rsidR="009B3A9D">
        <w:rPr>
          <w:rStyle w:val="afff7"/>
          <w:rFonts w:ascii="Times New Roman" w:hAnsi="Times New Roman"/>
          <w:sz w:val="24"/>
          <w:szCs w:val="24"/>
        </w:rPr>
        <w:t xml:space="preserve">русская </w:t>
      </w:r>
      <w:r w:rsidR="007D6FD2">
        <w:rPr>
          <w:rStyle w:val="afff7"/>
          <w:rFonts w:ascii="Times New Roman" w:hAnsi="Times New Roman"/>
          <w:sz w:val="24"/>
          <w:szCs w:val="24"/>
        </w:rPr>
        <w:t>литература.</w:t>
      </w:r>
    </w:p>
    <w:p w:rsidR="007D6FD2" w:rsidRPr="007D6FD2" w:rsidRDefault="007D6FD2" w:rsidP="007D6FD2">
      <w:pPr>
        <w:spacing w:after="0" w:line="360" w:lineRule="auto"/>
        <w:ind w:firstLine="709"/>
        <w:jc w:val="both"/>
        <w:rPr>
          <w:rFonts w:ascii="Times New Roman" w:hAnsi="Times New Roman"/>
          <w:sz w:val="24"/>
          <w:szCs w:val="24"/>
        </w:rPr>
      </w:pPr>
      <w:r w:rsidRPr="0040740A">
        <w:rPr>
          <w:rFonts w:ascii="Times New Roman" w:hAnsi="Times New Roman"/>
          <w:b/>
          <w:sz w:val="24"/>
          <w:szCs w:val="24"/>
        </w:rPr>
        <w:t>Выпускник научится:</w:t>
      </w:r>
      <w:r w:rsidRPr="0040740A">
        <w:rPr>
          <w:rFonts w:ascii="Times New Roman" w:hAnsi="Times New Roman"/>
          <w:sz w:val="24"/>
          <w:szCs w:val="24"/>
        </w:rPr>
        <w:t xml:space="preserve"> </w:t>
      </w:r>
    </w:p>
    <w:p w:rsidR="007D6FD2" w:rsidRDefault="007D6FD2" w:rsidP="006130C4">
      <w:pPr>
        <w:spacing w:after="0" w:line="360" w:lineRule="auto"/>
        <w:ind w:firstLine="709"/>
        <w:jc w:val="both"/>
        <w:rPr>
          <w:rFonts w:ascii="Times New Roman" w:hAnsi="Times New Roman"/>
          <w:sz w:val="24"/>
          <w:szCs w:val="24"/>
        </w:rPr>
      </w:pPr>
      <w:r>
        <w:sym w:font="Symbol" w:char="F0B7"/>
      </w:r>
      <w:r>
        <w:t xml:space="preserve"> </w:t>
      </w:r>
      <w:r w:rsidRPr="007D6FD2">
        <w:rPr>
          <w:rFonts w:ascii="Times New Roman" w:hAnsi="Times New Roman"/>
          <w:sz w:val="24"/>
          <w:szCs w:val="24"/>
        </w:rPr>
        <w:t xml:space="preserve">владеть навыками работы с учебной книгой, словарями и другими информационными источниками, включая СМИ и ресурсы Интернета;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lastRenderedPageBreak/>
        <w:sym w:font="Symbol" w:char="F0B7"/>
      </w:r>
      <w:r w:rsidRPr="007D6FD2">
        <w:rPr>
          <w:rFonts w:ascii="Times New Roman" w:hAnsi="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воспринимать художественный текст как произведение искусства, послание автора читателю, современнику и потомку;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анализировать и истолковывать произведения разной жанровой природы, аргументированно формулируя своё отношение к прочитанному;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анализировать текст с точки зрения его принадлежности к функциональносмысловому типу речи и функциональной разновидности языка;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sz w:val="24"/>
          <w:szCs w:val="24"/>
        </w:rPr>
        <w:sym w:font="Symbol" w:char="F0B7"/>
      </w:r>
      <w:r w:rsidRPr="007D6FD2">
        <w:rPr>
          <w:rFonts w:ascii="Times New Roman" w:hAnsi="Times New Roman"/>
          <w:sz w:val="24"/>
          <w:szCs w:val="24"/>
        </w:rPr>
        <w:t xml:space="preserve"> соблюдать основные языковые нормы в устной и письменной речи. </w:t>
      </w:r>
    </w:p>
    <w:p w:rsidR="007D6FD2" w:rsidRDefault="007D6FD2" w:rsidP="006130C4">
      <w:pPr>
        <w:spacing w:after="0" w:line="360" w:lineRule="auto"/>
        <w:ind w:firstLine="709"/>
        <w:jc w:val="both"/>
        <w:rPr>
          <w:rFonts w:ascii="Times New Roman" w:hAnsi="Times New Roman"/>
          <w:sz w:val="24"/>
          <w:szCs w:val="24"/>
        </w:rPr>
      </w:pPr>
      <w:r w:rsidRPr="007D6FD2">
        <w:rPr>
          <w:rFonts w:ascii="Times New Roman" w:hAnsi="Times New Roman"/>
          <w:b/>
          <w:sz w:val="24"/>
          <w:szCs w:val="24"/>
        </w:rPr>
        <w:t>Выпускник получит возможность научиться:</w:t>
      </w:r>
      <w:r w:rsidRPr="007D6FD2">
        <w:rPr>
          <w:rFonts w:ascii="Times New Roman" w:hAnsi="Times New Roman"/>
          <w:sz w:val="24"/>
          <w:szCs w:val="24"/>
        </w:rPr>
        <w:t xml:space="preserve">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дифференцировать элементы поэтики художественного текста, видеть их художественную и смысловую функцию;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оценивать собственную и чужую речь с точки зрения точного, уместного и выразительного словоупотребления;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опознавать различные выразительные средства языка;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lastRenderedPageBreak/>
        <w:sym w:font="Symbol" w:char="F0B7"/>
      </w:r>
      <w:r w:rsidRPr="007D6FD2">
        <w:rPr>
          <w:rFonts w:ascii="Times New Roman" w:hAnsi="Times New Roman"/>
          <w:i/>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D6FD2" w:rsidRPr="007D6FD2" w:rsidRDefault="007D6FD2" w:rsidP="006130C4">
      <w:pPr>
        <w:spacing w:after="0" w:line="360" w:lineRule="auto"/>
        <w:ind w:firstLine="709"/>
        <w:jc w:val="both"/>
        <w:rPr>
          <w:rFonts w:ascii="Times New Roman" w:hAnsi="Times New Roman"/>
          <w:i/>
          <w:sz w:val="24"/>
          <w:szCs w:val="24"/>
        </w:rPr>
      </w:pPr>
      <w:r w:rsidRPr="007D6FD2">
        <w:rPr>
          <w:rFonts w:ascii="Times New Roman" w:hAnsi="Times New Roman"/>
          <w:i/>
          <w:sz w:val="24"/>
          <w:szCs w:val="24"/>
        </w:rPr>
        <w:sym w:font="Symbol" w:char="F0B7"/>
      </w:r>
      <w:r w:rsidRPr="007D6FD2">
        <w:rPr>
          <w:rFonts w:ascii="Times New Roman" w:hAnsi="Times New Roman"/>
          <w:i/>
          <w:sz w:val="24"/>
          <w:szCs w:val="24"/>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2A38FD" w:rsidRPr="006130C4" w:rsidRDefault="0050702F" w:rsidP="006130C4">
      <w:pPr>
        <w:pStyle w:val="41"/>
        <w:spacing w:before="0"/>
        <w:rPr>
          <w:sz w:val="24"/>
          <w:szCs w:val="24"/>
        </w:rPr>
      </w:pPr>
      <w:bookmarkStart w:id="47" w:name="sub_111221"/>
      <w:bookmarkStart w:id="48" w:name="sub_1112211"/>
      <w:bookmarkStart w:id="49" w:name="_Toc427525362"/>
      <w:bookmarkStart w:id="50" w:name="_Toc410653955"/>
      <w:bookmarkStart w:id="51" w:name="_Toc409691630"/>
      <w:bookmarkEnd w:id="47"/>
      <w:bookmarkEnd w:id="48"/>
      <w:r>
        <w:rPr>
          <w:sz w:val="24"/>
          <w:szCs w:val="24"/>
        </w:rPr>
        <w:t>1.2.5.5</w:t>
      </w:r>
      <w:r w:rsidR="006D7F16" w:rsidRPr="006130C4">
        <w:rPr>
          <w:sz w:val="24"/>
          <w:szCs w:val="24"/>
        </w:rPr>
        <w:t>.</w:t>
      </w:r>
      <w:r w:rsidR="009B3A9D">
        <w:rPr>
          <w:sz w:val="24"/>
          <w:szCs w:val="24"/>
        </w:rPr>
        <w:t xml:space="preserve"> </w:t>
      </w:r>
      <w:r w:rsidR="006D7F16" w:rsidRPr="006130C4">
        <w:rPr>
          <w:sz w:val="24"/>
          <w:szCs w:val="24"/>
        </w:rPr>
        <w:t>Иностранный язык</w:t>
      </w:r>
      <w:bookmarkEnd w:id="49"/>
      <w:bookmarkEnd w:id="50"/>
      <w:bookmarkEnd w:id="51"/>
      <w:r w:rsidR="009B3A9D">
        <w:rPr>
          <w:sz w:val="24"/>
          <w:szCs w:val="24"/>
        </w:rPr>
        <w:t xml:space="preserve"> (английский)</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Коммуникативные умения</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Говорение. Диалогическая речь</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12"/>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1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вести диалог-обмен мнениями; </w:t>
      </w:r>
    </w:p>
    <w:p w:rsidR="002A38FD" w:rsidRPr="006130C4" w:rsidRDefault="006D7F16" w:rsidP="00804015">
      <w:pPr>
        <w:numPr>
          <w:ilvl w:val="0"/>
          <w:numId w:val="9"/>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брать и давать интервью;</w:t>
      </w:r>
    </w:p>
    <w:p w:rsidR="002A38FD" w:rsidRPr="006130C4" w:rsidRDefault="006D7F16" w:rsidP="00804015">
      <w:pPr>
        <w:numPr>
          <w:ilvl w:val="0"/>
          <w:numId w:val="9"/>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вести диалог-расспрос на основе нелинейного текста (таблицы, диаграммы и т. д.).</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Говорение. Монологическая речь</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1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A38FD" w:rsidRPr="006130C4" w:rsidRDefault="006D7F16" w:rsidP="00804015">
      <w:pPr>
        <w:numPr>
          <w:ilvl w:val="0"/>
          <w:numId w:val="1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2A38FD" w:rsidRPr="006130C4" w:rsidRDefault="006D7F16" w:rsidP="00804015">
      <w:pPr>
        <w:numPr>
          <w:ilvl w:val="0"/>
          <w:numId w:val="1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давать краткую характеристику реальных людей и литературных персонажей; </w:t>
      </w:r>
    </w:p>
    <w:p w:rsidR="002A38FD" w:rsidRPr="006130C4" w:rsidRDefault="006D7F16" w:rsidP="00804015">
      <w:pPr>
        <w:numPr>
          <w:ilvl w:val="0"/>
          <w:numId w:val="1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2A38FD" w:rsidRPr="006130C4" w:rsidRDefault="006D7F16" w:rsidP="00804015">
      <w:pPr>
        <w:numPr>
          <w:ilvl w:val="0"/>
          <w:numId w:val="11"/>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sz w:val="24"/>
          <w:szCs w:val="24"/>
        </w:rPr>
        <w:t>описывать картинку/ фото с опорой или без опоры на ключевые слова/ план/ вопросы.</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 xml:space="preserve">Выпускник получит возможность научиться: </w:t>
      </w:r>
    </w:p>
    <w:p w:rsidR="002A38FD" w:rsidRPr="006130C4" w:rsidRDefault="006D7F16" w:rsidP="00804015">
      <w:pPr>
        <w:numPr>
          <w:ilvl w:val="0"/>
          <w:numId w:val="10"/>
        </w:numPr>
        <w:tabs>
          <w:tab w:val="left" w:pos="1134"/>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делать сообщение на заданную тему на основе прочитанного; </w:t>
      </w:r>
    </w:p>
    <w:p w:rsidR="002A38FD" w:rsidRPr="006130C4" w:rsidRDefault="006D7F16" w:rsidP="00804015">
      <w:pPr>
        <w:numPr>
          <w:ilvl w:val="0"/>
          <w:numId w:val="10"/>
        </w:numPr>
        <w:tabs>
          <w:tab w:val="left" w:pos="1134"/>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A38FD" w:rsidRPr="006130C4" w:rsidRDefault="006D7F16" w:rsidP="00804015">
      <w:pPr>
        <w:numPr>
          <w:ilvl w:val="0"/>
          <w:numId w:val="10"/>
        </w:numPr>
        <w:tabs>
          <w:tab w:val="left" w:pos="1134"/>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2A38FD" w:rsidRPr="006130C4" w:rsidRDefault="006D7F16" w:rsidP="00804015">
      <w:pPr>
        <w:numPr>
          <w:ilvl w:val="0"/>
          <w:numId w:val="10"/>
        </w:numPr>
        <w:tabs>
          <w:tab w:val="left" w:pos="1134"/>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кратко высказываться с опорой на нелинейный текст (таблицы, диаграммы, расписание и т. п.);</w:t>
      </w:r>
    </w:p>
    <w:p w:rsidR="002A38FD" w:rsidRPr="006130C4" w:rsidRDefault="006D7F16" w:rsidP="00804015">
      <w:pPr>
        <w:numPr>
          <w:ilvl w:val="0"/>
          <w:numId w:val="10"/>
        </w:numPr>
        <w:tabs>
          <w:tab w:val="left" w:pos="1134"/>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кратко излагать результаты выполненной проектной работы.</w:t>
      </w:r>
    </w:p>
    <w:p w:rsidR="002A38FD" w:rsidRPr="006130C4" w:rsidRDefault="006D7F16" w:rsidP="006130C4">
      <w:pPr>
        <w:spacing w:after="0" w:line="360" w:lineRule="auto"/>
        <w:ind w:firstLine="709"/>
        <w:jc w:val="both"/>
        <w:rPr>
          <w:rFonts w:ascii="Times New Roman" w:hAnsi="Times New Roman"/>
          <w:b/>
          <w:i/>
          <w:sz w:val="24"/>
          <w:szCs w:val="24"/>
        </w:rPr>
      </w:pPr>
      <w:r w:rsidRPr="006130C4">
        <w:rPr>
          <w:rFonts w:ascii="Times New Roman" w:hAnsi="Times New Roman"/>
          <w:b/>
          <w:sz w:val="24"/>
          <w:szCs w:val="24"/>
        </w:rPr>
        <w:t>Аудирование</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 xml:space="preserve">Выпускник научится: </w:t>
      </w:r>
    </w:p>
    <w:p w:rsidR="002A38FD" w:rsidRPr="006130C4" w:rsidRDefault="006D7F16" w:rsidP="00804015">
      <w:pPr>
        <w:numPr>
          <w:ilvl w:val="0"/>
          <w:numId w:val="1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A38FD" w:rsidRPr="006130C4" w:rsidRDefault="006D7F16" w:rsidP="00804015">
      <w:pPr>
        <w:numPr>
          <w:ilvl w:val="0"/>
          <w:numId w:val="1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14"/>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выделять основную тему в воспринимаемом на слух тексте;</w:t>
      </w:r>
    </w:p>
    <w:p w:rsidR="002A38FD" w:rsidRPr="006130C4" w:rsidRDefault="006D7F16" w:rsidP="00804015">
      <w:pPr>
        <w:numPr>
          <w:ilvl w:val="0"/>
          <w:numId w:val="14"/>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b/>
          <w:sz w:val="24"/>
          <w:szCs w:val="24"/>
        </w:rPr>
        <w:t xml:space="preserve">Чтение </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 xml:space="preserve">Выпускник научится: </w:t>
      </w:r>
    </w:p>
    <w:p w:rsidR="002A38FD" w:rsidRPr="006130C4" w:rsidRDefault="006D7F16" w:rsidP="00804015">
      <w:pPr>
        <w:numPr>
          <w:ilvl w:val="0"/>
          <w:numId w:val="1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2A38FD" w:rsidRPr="006130C4" w:rsidRDefault="006D7F16" w:rsidP="00804015">
      <w:pPr>
        <w:numPr>
          <w:ilvl w:val="0"/>
          <w:numId w:val="15"/>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A38FD" w:rsidRPr="006130C4" w:rsidRDefault="006D7F16" w:rsidP="00804015">
      <w:pPr>
        <w:numPr>
          <w:ilvl w:val="0"/>
          <w:numId w:val="16"/>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2A38FD" w:rsidRPr="006130C4" w:rsidRDefault="006D7F16" w:rsidP="00804015">
      <w:pPr>
        <w:numPr>
          <w:ilvl w:val="0"/>
          <w:numId w:val="1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16"/>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2A38FD" w:rsidRPr="006130C4" w:rsidRDefault="006D7F16" w:rsidP="00804015">
      <w:pPr>
        <w:numPr>
          <w:ilvl w:val="0"/>
          <w:numId w:val="16"/>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lastRenderedPageBreak/>
        <w:t>восстанавливать текст из разрозненных абзацев или путем добавления выпущенных фрагментов.</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 xml:space="preserve">Письменная речь </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 xml:space="preserve">Выпускник научится: </w:t>
      </w:r>
    </w:p>
    <w:p w:rsidR="002A38FD" w:rsidRPr="006130C4" w:rsidRDefault="006D7F16" w:rsidP="00804015">
      <w:pPr>
        <w:numPr>
          <w:ilvl w:val="0"/>
          <w:numId w:val="1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2A38FD" w:rsidRPr="006130C4" w:rsidRDefault="006D7F16" w:rsidP="00804015">
      <w:pPr>
        <w:numPr>
          <w:ilvl w:val="0"/>
          <w:numId w:val="1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A38FD" w:rsidRPr="006130C4" w:rsidRDefault="006D7F16" w:rsidP="00804015">
      <w:pPr>
        <w:numPr>
          <w:ilvl w:val="0"/>
          <w:numId w:val="1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A38FD" w:rsidRPr="006130C4" w:rsidRDefault="006D7F16" w:rsidP="00804015">
      <w:pPr>
        <w:numPr>
          <w:ilvl w:val="0"/>
          <w:numId w:val="1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писать небольшие письменные высказывания с опорой на образец/ план.</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18"/>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2A38FD" w:rsidRPr="006130C4" w:rsidRDefault="006D7F16" w:rsidP="00804015">
      <w:pPr>
        <w:numPr>
          <w:ilvl w:val="0"/>
          <w:numId w:val="18"/>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писать электронное письмо (</w:t>
      </w:r>
      <w:r w:rsidRPr="006130C4">
        <w:rPr>
          <w:rFonts w:ascii="Times New Roman" w:hAnsi="Times New Roman"/>
          <w:i/>
          <w:sz w:val="24"/>
          <w:szCs w:val="24"/>
          <w:lang w:val="en-US"/>
        </w:rPr>
        <w:t>e</w:t>
      </w:r>
      <w:r w:rsidRPr="006130C4">
        <w:rPr>
          <w:rFonts w:ascii="Times New Roman" w:hAnsi="Times New Roman"/>
          <w:i/>
          <w:sz w:val="24"/>
          <w:szCs w:val="24"/>
        </w:rPr>
        <w:t>-</w:t>
      </w:r>
      <w:r w:rsidRPr="006130C4">
        <w:rPr>
          <w:rFonts w:ascii="Times New Roman" w:hAnsi="Times New Roman"/>
          <w:i/>
          <w:sz w:val="24"/>
          <w:szCs w:val="24"/>
          <w:lang w:val="en-US"/>
        </w:rPr>
        <w:t>mail</w:t>
      </w:r>
      <w:r w:rsidRPr="006130C4">
        <w:rPr>
          <w:rFonts w:ascii="Times New Roman" w:hAnsi="Times New Roman"/>
          <w:i/>
          <w:sz w:val="24"/>
          <w:szCs w:val="24"/>
        </w:rPr>
        <w:t>) зарубежному другу в ответ на электронное письмо-стимул;</w:t>
      </w:r>
    </w:p>
    <w:p w:rsidR="002A38FD" w:rsidRPr="006130C4" w:rsidRDefault="006D7F16" w:rsidP="00804015">
      <w:pPr>
        <w:numPr>
          <w:ilvl w:val="0"/>
          <w:numId w:val="18"/>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составлять план/ тезисы устного или письменного сообщения; </w:t>
      </w:r>
    </w:p>
    <w:p w:rsidR="002A38FD" w:rsidRPr="006130C4" w:rsidRDefault="006D7F16" w:rsidP="00804015">
      <w:pPr>
        <w:numPr>
          <w:ilvl w:val="0"/>
          <w:numId w:val="19"/>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кратко излагать в письменном виде результаты проектной деятельности;</w:t>
      </w:r>
    </w:p>
    <w:p w:rsidR="002A38FD" w:rsidRPr="006130C4" w:rsidRDefault="006D7F16" w:rsidP="00804015">
      <w:pPr>
        <w:numPr>
          <w:ilvl w:val="0"/>
          <w:numId w:val="19"/>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Языковые навыки и средства оперирования ими</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Орфография и пунктуация</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2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правильно писать изученные слова;</w:t>
      </w:r>
    </w:p>
    <w:p w:rsidR="002A38FD" w:rsidRPr="006130C4" w:rsidRDefault="006D7F16" w:rsidP="00804015">
      <w:pPr>
        <w:numPr>
          <w:ilvl w:val="0"/>
          <w:numId w:val="2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A38FD" w:rsidRPr="006130C4" w:rsidRDefault="006D7F16" w:rsidP="00804015">
      <w:pPr>
        <w:numPr>
          <w:ilvl w:val="0"/>
          <w:numId w:val="26"/>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27"/>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lastRenderedPageBreak/>
        <w:t>сравнивать и анализировать буквосочетания английского языка и их транскрипцию.</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Фонетическая сторона речи</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соблюдать правильное ударение в изученных словах;</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различать коммуникативные типы предложений по их интонации;</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членить предложение на смысловые группы;</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выражать модальные значения, чувства и эмоции с помощью интонации;</w:t>
      </w:r>
    </w:p>
    <w:p w:rsidR="002A38FD" w:rsidRPr="006130C4" w:rsidRDefault="006D7F16" w:rsidP="00804015">
      <w:pPr>
        <w:numPr>
          <w:ilvl w:val="0"/>
          <w:numId w:val="20"/>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Лексическая сторона речи</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2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A38FD" w:rsidRPr="006130C4" w:rsidRDefault="006D7F16" w:rsidP="00804015">
      <w:pPr>
        <w:numPr>
          <w:ilvl w:val="0"/>
          <w:numId w:val="2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A38FD" w:rsidRPr="006130C4" w:rsidRDefault="006D7F16" w:rsidP="00804015">
      <w:pPr>
        <w:numPr>
          <w:ilvl w:val="0"/>
          <w:numId w:val="2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соблюдать существующие в английском языке нормы лексической сочетаемости;</w:t>
      </w:r>
    </w:p>
    <w:p w:rsidR="002A38FD" w:rsidRPr="006130C4" w:rsidRDefault="006D7F16" w:rsidP="00804015">
      <w:pPr>
        <w:numPr>
          <w:ilvl w:val="0"/>
          <w:numId w:val="21"/>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A38FD" w:rsidRPr="006130C4" w:rsidRDefault="006D7F16" w:rsidP="00804015">
      <w:pPr>
        <w:numPr>
          <w:ilvl w:val="0"/>
          <w:numId w:val="21"/>
        </w:numPr>
        <w:tabs>
          <w:tab w:val="left" w:pos="993"/>
        </w:tabs>
        <w:spacing w:after="0" w:line="360" w:lineRule="auto"/>
        <w:ind w:left="0" w:firstLine="709"/>
        <w:jc w:val="both"/>
        <w:rPr>
          <w:rFonts w:ascii="Times New Roman" w:hAnsi="Times New Roman"/>
          <w:sz w:val="24"/>
          <w:szCs w:val="24"/>
          <w:lang w:bidi="en-US"/>
        </w:rPr>
      </w:pPr>
      <w:r w:rsidRPr="006130C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A38FD" w:rsidRPr="006130C4" w:rsidRDefault="006D7F16" w:rsidP="00804015">
      <w:pPr>
        <w:numPr>
          <w:ilvl w:val="0"/>
          <w:numId w:val="8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глаголы при помощи аффиксов </w:t>
      </w:r>
      <w:r w:rsidRPr="006130C4">
        <w:rPr>
          <w:rFonts w:ascii="Times New Roman" w:hAnsi="Times New Roman"/>
          <w:i/>
          <w:sz w:val="24"/>
          <w:szCs w:val="24"/>
          <w:lang w:val="en-US"/>
        </w:rPr>
        <w:t>dis</w:t>
      </w:r>
      <w:r w:rsidRPr="006130C4">
        <w:rPr>
          <w:rFonts w:ascii="Times New Roman" w:hAnsi="Times New Roman"/>
          <w:sz w:val="24"/>
          <w:szCs w:val="24"/>
        </w:rPr>
        <w:t xml:space="preserve">-, </w:t>
      </w:r>
      <w:r w:rsidRPr="006130C4">
        <w:rPr>
          <w:rFonts w:ascii="Times New Roman" w:hAnsi="Times New Roman"/>
          <w:i/>
          <w:sz w:val="24"/>
          <w:szCs w:val="24"/>
          <w:lang w:val="en-US"/>
        </w:rPr>
        <w:t>mis</w:t>
      </w:r>
      <w:r w:rsidRPr="006130C4">
        <w:rPr>
          <w:rFonts w:ascii="Times New Roman" w:hAnsi="Times New Roman"/>
          <w:sz w:val="24"/>
          <w:szCs w:val="24"/>
        </w:rPr>
        <w:t xml:space="preserve">-, </w:t>
      </w:r>
      <w:r w:rsidRPr="006130C4">
        <w:rPr>
          <w:rFonts w:ascii="Times New Roman" w:hAnsi="Times New Roman"/>
          <w:i/>
          <w:sz w:val="24"/>
          <w:szCs w:val="24"/>
          <w:lang w:val="en-US"/>
        </w:rPr>
        <w:t>re</w:t>
      </w:r>
      <w:r w:rsidRPr="006130C4">
        <w:rPr>
          <w:rFonts w:ascii="Times New Roman" w:hAnsi="Times New Roman"/>
          <w:sz w:val="24"/>
          <w:szCs w:val="24"/>
        </w:rPr>
        <w:t>-, -</w:t>
      </w:r>
      <w:r w:rsidRPr="006130C4">
        <w:rPr>
          <w:rFonts w:ascii="Times New Roman" w:hAnsi="Times New Roman"/>
          <w:i/>
          <w:sz w:val="24"/>
          <w:szCs w:val="24"/>
        </w:rPr>
        <w:t>ze</w:t>
      </w:r>
      <w:r w:rsidRPr="006130C4">
        <w:rPr>
          <w:rFonts w:ascii="Times New Roman" w:hAnsi="Times New Roman"/>
          <w:sz w:val="24"/>
          <w:szCs w:val="24"/>
        </w:rPr>
        <w:t>/-</w:t>
      </w:r>
      <w:r w:rsidRPr="006130C4">
        <w:rPr>
          <w:rFonts w:ascii="Times New Roman" w:hAnsi="Times New Roman"/>
          <w:i/>
          <w:sz w:val="24"/>
          <w:szCs w:val="24"/>
        </w:rPr>
        <w:t>ise</w:t>
      </w:r>
      <w:r w:rsidRPr="006130C4">
        <w:rPr>
          <w:rFonts w:ascii="Times New Roman" w:hAnsi="Times New Roman"/>
          <w:sz w:val="24"/>
          <w:szCs w:val="24"/>
        </w:rPr>
        <w:t xml:space="preserve">; </w:t>
      </w:r>
    </w:p>
    <w:p w:rsidR="002A38FD" w:rsidRPr="006130C4" w:rsidRDefault="006D7F16" w:rsidP="00804015">
      <w:pPr>
        <w:numPr>
          <w:ilvl w:val="0"/>
          <w:numId w:val="80"/>
        </w:numPr>
        <w:tabs>
          <w:tab w:val="left" w:pos="993"/>
        </w:tabs>
        <w:spacing w:after="0" w:line="360" w:lineRule="auto"/>
        <w:ind w:left="0" w:firstLine="709"/>
        <w:jc w:val="both"/>
        <w:rPr>
          <w:rFonts w:ascii="Times New Roman" w:hAnsi="Times New Roman"/>
          <w:sz w:val="24"/>
          <w:szCs w:val="24"/>
          <w:lang w:val="en-US"/>
        </w:rPr>
      </w:pPr>
      <w:r w:rsidRPr="006130C4">
        <w:rPr>
          <w:rFonts w:ascii="Times New Roman" w:hAnsi="Times New Roman"/>
          <w:sz w:val="24"/>
          <w:szCs w:val="24"/>
        </w:rPr>
        <w:lastRenderedPageBreak/>
        <w:t>имена</w:t>
      </w:r>
      <w:r w:rsidRPr="006130C4">
        <w:rPr>
          <w:rFonts w:ascii="Times New Roman" w:hAnsi="Times New Roman"/>
          <w:sz w:val="24"/>
          <w:szCs w:val="24"/>
          <w:lang w:val="en-US"/>
        </w:rPr>
        <w:t xml:space="preserve"> </w:t>
      </w:r>
      <w:r w:rsidRPr="006130C4">
        <w:rPr>
          <w:rFonts w:ascii="Times New Roman" w:hAnsi="Times New Roman"/>
          <w:sz w:val="24"/>
          <w:szCs w:val="24"/>
        </w:rPr>
        <w:t>существительные</w:t>
      </w:r>
      <w:r w:rsidRPr="006130C4">
        <w:rPr>
          <w:rFonts w:ascii="Times New Roman" w:hAnsi="Times New Roman"/>
          <w:sz w:val="24"/>
          <w:szCs w:val="24"/>
          <w:lang w:val="en-US"/>
        </w:rPr>
        <w:t xml:space="preserve"> </w:t>
      </w:r>
      <w:r w:rsidRPr="006130C4">
        <w:rPr>
          <w:rFonts w:ascii="Times New Roman" w:hAnsi="Times New Roman"/>
          <w:sz w:val="24"/>
          <w:szCs w:val="24"/>
        </w:rPr>
        <w:t>при</w:t>
      </w:r>
      <w:r w:rsidRPr="006130C4">
        <w:rPr>
          <w:rFonts w:ascii="Times New Roman" w:hAnsi="Times New Roman"/>
          <w:sz w:val="24"/>
          <w:szCs w:val="24"/>
          <w:lang w:val="en-US"/>
        </w:rPr>
        <w:t xml:space="preserve"> </w:t>
      </w:r>
      <w:r w:rsidRPr="006130C4">
        <w:rPr>
          <w:rFonts w:ascii="Times New Roman" w:hAnsi="Times New Roman"/>
          <w:sz w:val="24"/>
          <w:szCs w:val="24"/>
        </w:rPr>
        <w:t>помощи</w:t>
      </w:r>
      <w:r w:rsidRPr="006130C4">
        <w:rPr>
          <w:rFonts w:ascii="Times New Roman" w:hAnsi="Times New Roman"/>
          <w:sz w:val="24"/>
          <w:szCs w:val="24"/>
          <w:lang w:val="en-US"/>
        </w:rPr>
        <w:t xml:space="preserve"> </w:t>
      </w:r>
      <w:r w:rsidRPr="006130C4">
        <w:rPr>
          <w:rFonts w:ascii="Times New Roman" w:hAnsi="Times New Roman"/>
          <w:sz w:val="24"/>
          <w:szCs w:val="24"/>
        </w:rPr>
        <w:t>суффиксов</w:t>
      </w:r>
      <w:r w:rsidRPr="006130C4">
        <w:rPr>
          <w:rFonts w:ascii="Times New Roman" w:hAnsi="Times New Roman"/>
          <w:sz w:val="24"/>
          <w:szCs w:val="24"/>
          <w:lang w:val="en-US"/>
        </w:rPr>
        <w:t xml:space="preserve"> -</w:t>
      </w:r>
      <w:r w:rsidRPr="006130C4">
        <w:rPr>
          <w:rFonts w:ascii="Times New Roman" w:hAnsi="Times New Roman"/>
          <w:i/>
          <w:sz w:val="24"/>
          <w:szCs w:val="24"/>
          <w:lang w:val="en-US"/>
        </w:rPr>
        <w:t>or</w:t>
      </w:r>
      <w:r w:rsidRPr="006130C4">
        <w:rPr>
          <w:rFonts w:ascii="Times New Roman" w:hAnsi="Times New Roman"/>
          <w:sz w:val="24"/>
          <w:szCs w:val="24"/>
          <w:lang w:val="en-US"/>
        </w:rPr>
        <w:t>/ -</w:t>
      </w:r>
      <w:r w:rsidRPr="006130C4">
        <w:rPr>
          <w:rFonts w:ascii="Times New Roman" w:hAnsi="Times New Roman"/>
          <w:i/>
          <w:sz w:val="24"/>
          <w:szCs w:val="24"/>
          <w:lang w:val="en-US"/>
        </w:rPr>
        <w:t>er</w:t>
      </w:r>
      <w:r w:rsidRPr="006130C4">
        <w:rPr>
          <w:rFonts w:ascii="Times New Roman" w:hAnsi="Times New Roman"/>
          <w:sz w:val="24"/>
          <w:szCs w:val="24"/>
          <w:lang w:val="en-US"/>
        </w:rPr>
        <w:t>, -</w:t>
      </w:r>
      <w:r w:rsidRPr="006130C4">
        <w:rPr>
          <w:rFonts w:ascii="Times New Roman" w:hAnsi="Times New Roman"/>
          <w:i/>
          <w:sz w:val="24"/>
          <w:szCs w:val="24"/>
          <w:lang w:val="en-US"/>
        </w:rPr>
        <w:t>ist</w:t>
      </w:r>
      <w:r w:rsidRPr="006130C4">
        <w:rPr>
          <w:rFonts w:ascii="Times New Roman" w:hAnsi="Times New Roman"/>
          <w:sz w:val="24"/>
          <w:szCs w:val="24"/>
          <w:lang w:val="en-US"/>
        </w:rPr>
        <w:t xml:space="preserve"> , -</w:t>
      </w:r>
      <w:r w:rsidRPr="006130C4">
        <w:rPr>
          <w:rFonts w:ascii="Times New Roman" w:hAnsi="Times New Roman"/>
          <w:i/>
          <w:sz w:val="24"/>
          <w:szCs w:val="24"/>
          <w:lang w:val="en-US"/>
        </w:rPr>
        <w:t>sion</w:t>
      </w:r>
      <w:r w:rsidRPr="006130C4">
        <w:rPr>
          <w:rFonts w:ascii="Times New Roman" w:hAnsi="Times New Roman"/>
          <w:sz w:val="24"/>
          <w:szCs w:val="24"/>
          <w:lang w:val="en-US"/>
        </w:rPr>
        <w:t>/-</w:t>
      </w:r>
      <w:r w:rsidRPr="006130C4">
        <w:rPr>
          <w:rFonts w:ascii="Times New Roman" w:hAnsi="Times New Roman"/>
          <w:i/>
          <w:sz w:val="24"/>
          <w:szCs w:val="24"/>
          <w:lang w:val="en-US"/>
        </w:rPr>
        <w:t>tion</w:t>
      </w:r>
      <w:r w:rsidRPr="006130C4">
        <w:rPr>
          <w:rFonts w:ascii="Times New Roman" w:hAnsi="Times New Roman"/>
          <w:sz w:val="24"/>
          <w:szCs w:val="24"/>
          <w:lang w:val="en-US"/>
        </w:rPr>
        <w:t>, -</w:t>
      </w:r>
      <w:r w:rsidRPr="006130C4">
        <w:rPr>
          <w:rFonts w:ascii="Times New Roman" w:hAnsi="Times New Roman"/>
          <w:i/>
          <w:sz w:val="24"/>
          <w:szCs w:val="24"/>
          <w:lang w:val="en-US"/>
        </w:rPr>
        <w:t>nce</w:t>
      </w:r>
      <w:r w:rsidRPr="006130C4">
        <w:rPr>
          <w:rFonts w:ascii="Times New Roman" w:hAnsi="Times New Roman"/>
          <w:sz w:val="24"/>
          <w:szCs w:val="24"/>
          <w:lang w:val="en-US"/>
        </w:rPr>
        <w:t>/-</w:t>
      </w:r>
      <w:r w:rsidRPr="006130C4">
        <w:rPr>
          <w:rFonts w:ascii="Times New Roman" w:hAnsi="Times New Roman"/>
          <w:i/>
          <w:sz w:val="24"/>
          <w:szCs w:val="24"/>
          <w:lang w:val="en-US"/>
        </w:rPr>
        <w:t>ence</w:t>
      </w:r>
      <w:r w:rsidRPr="006130C4">
        <w:rPr>
          <w:rFonts w:ascii="Times New Roman" w:hAnsi="Times New Roman"/>
          <w:sz w:val="24"/>
          <w:szCs w:val="24"/>
          <w:lang w:val="en-US"/>
        </w:rPr>
        <w:t>, -</w:t>
      </w:r>
      <w:r w:rsidRPr="006130C4">
        <w:rPr>
          <w:rFonts w:ascii="Times New Roman" w:hAnsi="Times New Roman"/>
          <w:i/>
          <w:sz w:val="24"/>
          <w:szCs w:val="24"/>
          <w:lang w:val="en-US"/>
        </w:rPr>
        <w:t>ment</w:t>
      </w:r>
      <w:r w:rsidRPr="006130C4">
        <w:rPr>
          <w:rFonts w:ascii="Times New Roman" w:hAnsi="Times New Roman"/>
          <w:sz w:val="24"/>
          <w:szCs w:val="24"/>
          <w:lang w:val="en-US"/>
        </w:rPr>
        <w:t>, -</w:t>
      </w:r>
      <w:r w:rsidRPr="006130C4">
        <w:rPr>
          <w:rFonts w:ascii="Times New Roman" w:hAnsi="Times New Roman"/>
          <w:i/>
          <w:sz w:val="24"/>
          <w:szCs w:val="24"/>
          <w:lang w:val="en-US"/>
        </w:rPr>
        <w:t>ity</w:t>
      </w:r>
      <w:r w:rsidRPr="006130C4">
        <w:rPr>
          <w:rFonts w:ascii="Times New Roman" w:hAnsi="Times New Roman"/>
          <w:sz w:val="24"/>
          <w:szCs w:val="24"/>
          <w:lang w:val="en-US"/>
        </w:rPr>
        <w:t xml:space="preserve"> , -</w:t>
      </w:r>
      <w:r w:rsidRPr="006130C4">
        <w:rPr>
          <w:rFonts w:ascii="Times New Roman" w:hAnsi="Times New Roman"/>
          <w:i/>
          <w:sz w:val="24"/>
          <w:szCs w:val="24"/>
          <w:lang w:val="en-US"/>
        </w:rPr>
        <w:t>ness</w:t>
      </w:r>
      <w:r w:rsidRPr="006130C4">
        <w:rPr>
          <w:rFonts w:ascii="Times New Roman" w:hAnsi="Times New Roman"/>
          <w:sz w:val="24"/>
          <w:szCs w:val="24"/>
          <w:lang w:val="en-US"/>
        </w:rPr>
        <w:t>, -</w:t>
      </w:r>
      <w:r w:rsidRPr="006130C4">
        <w:rPr>
          <w:rFonts w:ascii="Times New Roman" w:hAnsi="Times New Roman"/>
          <w:i/>
          <w:sz w:val="24"/>
          <w:szCs w:val="24"/>
          <w:lang w:val="en-US"/>
        </w:rPr>
        <w:t>ship</w:t>
      </w:r>
      <w:r w:rsidRPr="006130C4">
        <w:rPr>
          <w:rFonts w:ascii="Times New Roman" w:hAnsi="Times New Roman"/>
          <w:sz w:val="24"/>
          <w:szCs w:val="24"/>
          <w:lang w:val="en-US"/>
        </w:rPr>
        <w:t>, -</w:t>
      </w:r>
      <w:r w:rsidRPr="006130C4">
        <w:rPr>
          <w:rFonts w:ascii="Times New Roman" w:hAnsi="Times New Roman"/>
          <w:i/>
          <w:sz w:val="24"/>
          <w:szCs w:val="24"/>
          <w:lang w:val="en-US"/>
        </w:rPr>
        <w:t>ing</w:t>
      </w:r>
      <w:r w:rsidRPr="006130C4">
        <w:rPr>
          <w:rFonts w:ascii="Times New Roman" w:hAnsi="Times New Roman"/>
          <w:sz w:val="24"/>
          <w:szCs w:val="24"/>
          <w:lang w:val="en-US"/>
        </w:rPr>
        <w:t xml:space="preserve">; </w:t>
      </w:r>
    </w:p>
    <w:p w:rsidR="002A38FD" w:rsidRPr="006130C4" w:rsidRDefault="006D7F16" w:rsidP="00804015">
      <w:pPr>
        <w:numPr>
          <w:ilvl w:val="0"/>
          <w:numId w:val="80"/>
        </w:numPr>
        <w:tabs>
          <w:tab w:val="left" w:pos="993"/>
        </w:tabs>
        <w:spacing w:after="0" w:line="360" w:lineRule="auto"/>
        <w:ind w:left="0" w:firstLine="709"/>
        <w:jc w:val="both"/>
        <w:rPr>
          <w:rFonts w:ascii="Times New Roman" w:hAnsi="Times New Roman"/>
          <w:sz w:val="24"/>
          <w:szCs w:val="24"/>
          <w:lang w:val="en-US"/>
        </w:rPr>
      </w:pPr>
      <w:r w:rsidRPr="006130C4">
        <w:rPr>
          <w:rFonts w:ascii="Times New Roman" w:hAnsi="Times New Roman"/>
          <w:sz w:val="24"/>
          <w:szCs w:val="24"/>
        </w:rPr>
        <w:t>имена</w:t>
      </w:r>
      <w:r w:rsidRPr="006130C4">
        <w:rPr>
          <w:rFonts w:ascii="Times New Roman" w:hAnsi="Times New Roman"/>
          <w:sz w:val="24"/>
          <w:szCs w:val="24"/>
          <w:lang w:val="en-US"/>
        </w:rPr>
        <w:t xml:space="preserve"> </w:t>
      </w:r>
      <w:r w:rsidRPr="006130C4">
        <w:rPr>
          <w:rFonts w:ascii="Times New Roman" w:hAnsi="Times New Roman"/>
          <w:sz w:val="24"/>
          <w:szCs w:val="24"/>
        </w:rPr>
        <w:t>прилагательные</w:t>
      </w:r>
      <w:r w:rsidRPr="006130C4">
        <w:rPr>
          <w:rFonts w:ascii="Times New Roman" w:hAnsi="Times New Roman"/>
          <w:sz w:val="24"/>
          <w:szCs w:val="24"/>
          <w:lang w:val="en-US"/>
        </w:rPr>
        <w:t xml:space="preserve"> </w:t>
      </w:r>
      <w:r w:rsidRPr="006130C4">
        <w:rPr>
          <w:rFonts w:ascii="Times New Roman" w:hAnsi="Times New Roman"/>
          <w:sz w:val="24"/>
          <w:szCs w:val="24"/>
        </w:rPr>
        <w:t>при</w:t>
      </w:r>
      <w:r w:rsidRPr="006130C4">
        <w:rPr>
          <w:rFonts w:ascii="Times New Roman" w:hAnsi="Times New Roman"/>
          <w:sz w:val="24"/>
          <w:szCs w:val="24"/>
          <w:lang w:val="en-US"/>
        </w:rPr>
        <w:t xml:space="preserve"> </w:t>
      </w:r>
      <w:r w:rsidRPr="006130C4">
        <w:rPr>
          <w:rFonts w:ascii="Times New Roman" w:hAnsi="Times New Roman"/>
          <w:sz w:val="24"/>
          <w:szCs w:val="24"/>
        </w:rPr>
        <w:t>помощи</w:t>
      </w:r>
      <w:r w:rsidRPr="006130C4">
        <w:rPr>
          <w:rFonts w:ascii="Times New Roman" w:hAnsi="Times New Roman"/>
          <w:sz w:val="24"/>
          <w:szCs w:val="24"/>
          <w:lang w:val="en-US"/>
        </w:rPr>
        <w:t xml:space="preserve"> </w:t>
      </w:r>
      <w:r w:rsidRPr="006130C4">
        <w:rPr>
          <w:rFonts w:ascii="Times New Roman" w:hAnsi="Times New Roman"/>
          <w:sz w:val="24"/>
          <w:szCs w:val="24"/>
        </w:rPr>
        <w:t>аффиксов</w:t>
      </w:r>
      <w:r w:rsidRPr="006130C4">
        <w:rPr>
          <w:rFonts w:ascii="Times New Roman" w:hAnsi="Times New Roman"/>
          <w:sz w:val="24"/>
          <w:szCs w:val="24"/>
          <w:lang w:val="en-US"/>
        </w:rPr>
        <w:t xml:space="preserve">  </w:t>
      </w:r>
      <w:r w:rsidRPr="006130C4">
        <w:rPr>
          <w:rFonts w:ascii="Times New Roman" w:hAnsi="Times New Roman"/>
          <w:i/>
          <w:sz w:val="24"/>
          <w:szCs w:val="24"/>
          <w:lang w:val="en-US" w:bidi="en-US"/>
        </w:rPr>
        <w:t>inter</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y</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ly</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ful</w:t>
      </w:r>
      <w:r w:rsidRPr="006130C4">
        <w:rPr>
          <w:rFonts w:ascii="Times New Roman" w:hAnsi="Times New Roman"/>
          <w:sz w:val="24"/>
          <w:szCs w:val="24"/>
          <w:lang w:val="en-US" w:bidi="en-US"/>
        </w:rPr>
        <w:t xml:space="preserve"> , -</w:t>
      </w:r>
      <w:r w:rsidRPr="006130C4">
        <w:rPr>
          <w:rFonts w:ascii="Times New Roman" w:hAnsi="Times New Roman"/>
          <w:i/>
          <w:sz w:val="24"/>
          <w:szCs w:val="24"/>
          <w:lang w:val="en-US" w:bidi="en-US"/>
        </w:rPr>
        <w:t>al</w:t>
      </w:r>
      <w:r w:rsidRPr="006130C4">
        <w:rPr>
          <w:rFonts w:ascii="Times New Roman" w:hAnsi="Times New Roman"/>
          <w:sz w:val="24"/>
          <w:szCs w:val="24"/>
          <w:lang w:val="en-US" w:bidi="en-US"/>
        </w:rPr>
        <w:t xml:space="preserve"> , -</w:t>
      </w:r>
      <w:r w:rsidRPr="006130C4">
        <w:rPr>
          <w:rFonts w:ascii="Times New Roman" w:hAnsi="Times New Roman"/>
          <w:i/>
          <w:sz w:val="24"/>
          <w:szCs w:val="24"/>
          <w:lang w:val="en-US" w:bidi="en-US"/>
        </w:rPr>
        <w:t>ic</w:t>
      </w:r>
      <w:r w:rsidRPr="006130C4">
        <w:rPr>
          <w:rFonts w:ascii="Times New Roman" w:hAnsi="Times New Roman"/>
          <w:sz w:val="24"/>
          <w:szCs w:val="24"/>
          <w:lang w:val="en-US" w:bidi="en-US"/>
        </w:rPr>
        <w:t>,-</w:t>
      </w:r>
      <w:r w:rsidRPr="006130C4">
        <w:rPr>
          <w:rFonts w:ascii="Times New Roman" w:hAnsi="Times New Roman"/>
          <w:i/>
          <w:sz w:val="24"/>
          <w:szCs w:val="24"/>
          <w:lang w:val="en-US" w:bidi="en-US"/>
        </w:rPr>
        <w:t>ian</w:t>
      </w:r>
      <w:r w:rsidRPr="006130C4">
        <w:rPr>
          <w:rFonts w:ascii="Times New Roman" w:hAnsi="Times New Roman"/>
          <w:sz w:val="24"/>
          <w:szCs w:val="24"/>
          <w:lang w:val="en-US" w:bidi="en-US"/>
        </w:rPr>
        <w:t>/</w:t>
      </w:r>
      <w:r w:rsidRPr="006130C4">
        <w:rPr>
          <w:rFonts w:ascii="Times New Roman" w:hAnsi="Times New Roman"/>
          <w:i/>
          <w:sz w:val="24"/>
          <w:szCs w:val="24"/>
          <w:lang w:val="en-US" w:bidi="en-US"/>
        </w:rPr>
        <w:t>an</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ing</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ous</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able</w:t>
      </w:r>
      <w:r w:rsidRPr="006130C4">
        <w:rPr>
          <w:rFonts w:ascii="Times New Roman" w:hAnsi="Times New Roman"/>
          <w:sz w:val="24"/>
          <w:szCs w:val="24"/>
          <w:lang w:val="en-US" w:bidi="en-US"/>
        </w:rPr>
        <w:t>/</w:t>
      </w:r>
      <w:r w:rsidRPr="006130C4">
        <w:rPr>
          <w:rFonts w:ascii="Times New Roman" w:hAnsi="Times New Roman"/>
          <w:i/>
          <w:sz w:val="24"/>
          <w:szCs w:val="24"/>
          <w:lang w:val="en-US" w:bidi="en-US"/>
        </w:rPr>
        <w:t>ible</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less</w:t>
      </w:r>
      <w:r w:rsidRPr="006130C4">
        <w:rPr>
          <w:rFonts w:ascii="Times New Roman" w:hAnsi="Times New Roman"/>
          <w:sz w:val="24"/>
          <w:szCs w:val="24"/>
          <w:lang w:val="en-US" w:bidi="en-US"/>
        </w:rPr>
        <w:t>, -</w:t>
      </w:r>
      <w:r w:rsidRPr="006130C4">
        <w:rPr>
          <w:rFonts w:ascii="Times New Roman" w:hAnsi="Times New Roman"/>
          <w:i/>
          <w:sz w:val="24"/>
          <w:szCs w:val="24"/>
          <w:lang w:val="en-US" w:bidi="en-US"/>
        </w:rPr>
        <w:t>ive</w:t>
      </w:r>
      <w:r w:rsidRPr="006130C4">
        <w:rPr>
          <w:rFonts w:ascii="Times New Roman" w:hAnsi="Times New Roman"/>
          <w:sz w:val="24"/>
          <w:szCs w:val="24"/>
          <w:lang w:val="en-US" w:bidi="en-US"/>
        </w:rPr>
        <w:t>;</w:t>
      </w:r>
    </w:p>
    <w:p w:rsidR="002A38FD" w:rsidRPr="006130C4" w:rsidRDefault="006D7F16" w:rsidP="00804015">
      <w:pPr>
        <w:numPr>
          <w:ilvl w:val="0"/>
          <w:numId w:val="8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наречия при помощи суффикса -</w:t>
      </w:r>
      <w:r w:rsidRPr="006130C4">
        <w:rPr>
          <w:rFonts w:ascii="Times New Roman" w:hAnsi="Times New Roman"/>
          <w:i/>
          <w:sz w:val="24"/>
          <w:szCs w:val="24"/>
          <w:lang w:val="en-US"/>
        </w:rPr>
        <w:t>ly</w:t>
      </w:r>
      <w:r w:rsidRPr="006130C4">
        <w:rPr>
          <w:rFonts w:ascii="Times New Roman" w:hAnsi="Times New Roman"/>
          <w:sz w:val="24"/>
          <w:szCs w:val="24"/>
        </w:rPr>
        <w:t>;</w:t>
      </w:r>
    </w:p>
    <w:p w:rsidR="002A38FD" w:rsidRPr="006130C4" w:rsidRDefault="006D7F16" w:rsidP="00804015">
      <w:pPr>
        <w:numPr>
          <w:ilvl w:val="0"/>
          <w:numId w:val="8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6130C4">
        <w:rPr>
          <w:rFonts w:ascii="Times New Roman" w:hAnsi="Times New Roman"/>
          <w:i/>
          <w:sz w:val="24"/>
          <w:szCs w:val="24"/>
          <w:lang w:val="en-US" w:bidi="en-US"/>
        </w:rPr>
        <w:t>un</w:t>
      </w:r>
      <w:r w:rsidRPr="006130C4">
        <w:rPr>
          <w:rFonts w:ascii="Times New Roman" w:hAnsi="Times New Roman"/>
          <w:sz w:val="24"/>
          <w:szCs w:val="24"/>
          <w:lang w:bidi="en-US"/>
        </w:rPr>
        <w:t xml:space="preserve">-, </w:t>
      </w:r>
      <w:r w:rsidRPr="006130C4">
        <w:rPr>
          <w:rFonts w:ascii="Times New Roman" w:hAnsi="Times New Roman"/>
          <w:i/>
          <w:sz w:val="24"/>
          <w:szCs w:val="24"/>
          <w:lang w:val="en-US" w:bidi="en-US"/>
        </w:rPr>
        <w:t>im</w:t>
      </w:r>
      <w:r w:rsidRPr="006130C4">
        <w:rPr>
          <w:rFonts w:ascii="Times New Roman" w:hAnsi="Times New Roman"/>
          <w:sz w:val="24"/>
          <w:szCs w:val="24"/>
          <w:lang w:bidi="en-US"/>
        </w:rPr>
        <w:t>-/</w:t>
      </w:r>
      <w:r w:rsidRPr="006130C4">
        <w:rPr>
          <w:rFonts w:ascii="Times New Roman" w:hAnsi="Times New Roman"/>
          <w:i/>
          <w:sz w:val="24"/>
          <w:szCs w:val="24"/>
          <w:lang w:val="en-US" w:bidi="en-US"/>
        </w:rPr>
        <w:t>in</w:t>
      </w:r>
      <w:r w:rsidRPr="006130C4">
        <w:rPr>
          <w:rFonts w:ascii="Times New Roman" w:hAnsi="Times New Roman"/>
          <w:sz w:val="24"/>
          <w:szCs w:val="24"/>
          <w:lang w:bidi="en-US"/>
        </w:rPr>
        <w:t>-;</w:t>
      </w:r>
    </w:p>
    <w:p w:rsidR="002A38FD" w:rsidRPr="006130C4" w:rsidRDefault="006D7F16" w:rsidP="00804015">
      <w:pPr>
        <w:numPr>
          <w:ilvl w:val="0"/>
          <w:numId w:val="80"/>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числительные при помощи суффиксов -</w:t>
      </w:r>
      <w:r w:rsidRPr="006130C4">
        <w:rPr>
          <w:rFonts w:ascii="Times New Roman" w:hAnsi="Times New Roman"/>
          <w:i/>
          <w:sz w:val="24"/>
          <w:szCs w:val="24"/>
          <w:lang w:val="en-US"/>
        </w:rPr>
        <w:t>teen</w:t>
      </w:r>
      <w:r w:rsidRPr="006130C4">
        <w:rPr>
          <w:rFonts w:ascii="Times New Roman" w:hAnsi="Times New Roman"/>
          <w:sz w:val="24"/>
          <w:szCs w:val="24"/>
        </w:rPr>
        <w:t>, -</w:t>
      </w:r>
      <w:r w:rsidRPr="006130C4">
        <w:rPr>
          <w:rFonts w:ascii="Times New Roman" w:hAnsi="Times New Roman"/>
          <w:i/>
          <w:sz w:val="24"/>
          <w:szCs w:val="24"/>
          <w:lang w:val="en-US"/>
        </w:rPr>
        <w:t>ty</w:t>
      </w:r>
      <w:r w:rsidRPr="006130C4">
        <w:rPr>
          <w:rFonts w:ascii="Times New Roman" w:hAnsi="Times New Roman"/>
          <w:sz w:val="24"/>
          <w:szCs w:val="24"/>
        </w:rPr>
        <w:t>; -</w:t>
      </w:r>
      <w:r w:rsidRPr="006130C4">
        <w:rPr>
          <w:rFonts w:ascii="Times New Roman" w:hAnsi="Times New Roman"/>
          <w:i/>
          <w:sz w:val="24"/>
          <w:szCs w:val="24"/>
          <w:lang w:val="en-US"/>
        </w:rPr>
        <w:t>th</w:t>
      </w:r>
      <w:r w:rsidRPr="006130C4">
        <w:rPr>
          <w:rFonts w:ascii="Times New Roman" w:hAnsi="Times New Roman"/>
          <w:sz w:val="24"/>
          <w:szCs w:val="24"/>
        </w:rPr>
        <w:t>.</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2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2A38FD" w:rsidRPr="006130C4" w:rsidRDefault="006D7F16" w:rsidP="00804015">
      <w:pPr>
        <w:numPr>
          <w:ilvl w:val="0"/>
          <w:numId w:val="2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2A38FD" w:rsidRPr="006130C4" w:rsidRDefault="006D7F16" w:rsidP="00804015">
      <w:pPr>
        <w:numPr>
          <w:ilvl w:val="0"/>
          <w:numId w:val="2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наиболее распространенные фразовые глаголы;</w:t>
      </w:r>
    </w:p>
    <w:p w:rsidR="002A38FD" w:rsidRPr="006130C4" w:rsidRDefault="006D7F16" w:rsidP="00804015">
      <w:pPr>
        <w:numPr>
          <w:ilvl w:val="0"/>
          <w:numId w:val="2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принадлежность слов к частям речи по аффиксам;</w:t>
      </w:r>
    </w:p>
    <w:p w:rsidR="002A38FD" w:rsidRPr="006130C4" w:rsidRDefault="006D7F16" w:rsidP="00804015">
      <w:pPr>
        <w:numPr>
          <w:ilvl w:val="0"/>
          <w:numId w:val="2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130C4">
        <w:rPr>
          <w:rFonts w:ascii="Times New Roman" w:hAnsi="Times New Roman"/>
          <w:i/>
          <w:sz w:val="24"/>
          <w:szCs w:val="24"/>
          <w:lang w:val="en-US"/>
        </w:rPr>
        <w:t>firstly</w:t>
      </w:r>
      <w:r w:rsidRPr="006130C4">
        <w:rPr>
          <w:rFonts w:ascii="Times New Roman" w:hAnsi="Times New Roman"/>
          <w:i/>
          <w:sz w:val="24"/>
          <w:szCs w:val="24"/>
        </w:rPr>
        <w:t xml:space="preserve">, </w:t>
      </w:r>
      <w:r w:rsidRPr="006130C4">
        <w:rPr>
          <w:rFonts w:ascii="Times New Roman" w:hAnsi="Times New Roman"/>
          <w:i/>
          <w:sz w:val="24"/>
          <w:szCs w:val="24"/>
          <w:lang w:val="en-US"/>
        </w:rPr>
        <w:t>tobeginwith</w:t>
      </w:r>
      <w:r w:rsidRPr="006130C4">
        <w:rPr>
          <w:rFonts w:ascii="Times New Roman" w:hAnsi="Times New Roman"/>
          <w:i/>
          <w:sz w:val="24"/>
          <w:szCs w:val="24"/>
        </w:rPr>
        <w:t xml:space="preserve">, </w:t>
      </w:r>
      <w:r w:rsidRPr="006130C4">
        <w:rPr>
          <w:rFonts w:ascii="Times New Roman" w:hAnsi="Times New Roman"/>
          <w:i/>
          <w:sz w:val="24"/>
          <w:szCs w:val="24"/>
          <w:lang w:val="en-US"/>
        </w:rPr>
        <w:t>however</w:t>
      </w:r>
      <w:r w:rsidRPr="006130C4">
        <w:rPr>
          <w:rFonts w:ascii="Times New Roman" w:hAnsi="Times New Roman"/>
          <w:i/>
          <w:sz w:val="24"/>
          <w:szCs w:val="24"/>
        </w:rPr>
        <w:t xml:space="preserve">, </w:t>
      </w:r>
      <w:r w:rsidRPr="006130C4">
        <w:rPr>
          <w:rFonts w:ascii="Times New Roman" w:hAnsi="Times New Roman"/>
          <w:i/>
          <w:sz w:val="24"/>
          <w:szCs w:val="24"/>
          <w:lang w:val="en-US"/>
        </w:rPr>
        <w:t>asforme</w:t>
      </w:r>
      <w:r w:rsidRPr="006130C4">
        <w:rPr>
          <w:rFonts w:ascii="Times New Roman" w:hAnsi="Times New Roman"/>
          <w:i/>
          <w:sz w:val="24"/>
          <w:szCs w:val="24"/>
        </w:rPr>
        <w:t xml:space="preserve">, </w:t>
      </w:r>
      <w:r w:rsidRPr="006130C4">
        <w:rPr>
          <w:rFonts w:ascii="Times New Roman" w:hAnsi="Times New Roman"/>
          <w:i/>
          <w:sz w:val="24"/>
          <w:szCs w:val="24"/>
          <w:lang w:val="en-US"/>
        </w:rPr>
        <w:t>finally</w:t>
      </w:r>
      <w:r w:rsidRPr="006130C4">
        <w:rPr>
          <w:rFonts w:ascii="Times New Roman" w:hAnsi="Times New Roman"/>
          <w:i/>
          <w:sz w:val="24"/>
          <w:szCs w:val="24"/>
        </w:rPr>
        <w:t xml:space="preserve">, </w:t>
      </w:r>
      <w:r w:rsidRPr="006130C4">
        <w:rPr>
          <w:rFonts w:ascii="Times New Roman" w:hAnsi="Times New Roman"/>
          <w:i/>
          <w:sz w:val="24"/>
          <w:szCs w:val="24"/>
          <w:lang w:val="en-US"/>
        </w:rPr>
        <w:t>atlast</w:t>
      </w:r>
      <w:r w:rsidRPr="006130C4">
        <w:rPr>
          <w:rFonts w:ascii="Times New Roman" w:hAnsi="Times New Roman"/>
          <w:i/>
          <w:sz w:val="24"/>
          <w:szCs w:val="24"/>
        </w:rPr>
        <w:t xml:space="preserve">, </w:t>
      </w:r>
      <w:r w:rsidRPr="006130C4">
        <w:rPr>
          <w:rFonts w:ascii="Times New Roman" w:hAnsi="Times New Roman"/>
          <w:i/>
          <w:sz w:val="24"/>
          <w:szCs w:val="24"/>
          <w:lang w:val="en-US"/>
        </w:rPr>
        <w:t>etc</w:t>
      </w:r>
      <w:r w:rsidRPr="006130C4">
        <w:rPr>
          <w:rFonts w:ascii="Times New Roman" w:hAnsi="Times New Roman"/>
          <w:i/>
          <w:sz w:val="24"/>
          <w:szCs w:val="24"/>
        </w:rPr>
        <w:t>.);</w:t>
      </w:r>
    </w:p>
    <w:p w:rsidR="002A38FD" w:rsidRPr="006130C4" w:rsidRDefault="006D7F16" w:rsidP="00804015">
      <w:pPr>
        <w:numPr>
          <w:ilvl w:val="0"/>
          <w:numId w:val="22"/>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Грамматическая сторона речи</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24"/>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распознавать и употреблять в речи предложения с начальным </w:t>
      </w:r>
      <w:r w:rsidRPr="006130C4">
        <w:rPr>
          <w:rFonts w:ascii="Times New Roman" w:hAnsi="Times New Roman"/>
          <w:i/>
          <w:sz w:val="24"/>
          <w:szCs w:val="24"/>
        </w:rPr>
        <w:t>It</w:t>
      </w:r>
      <w:r w:rsidRPr="006130C4">
        <w:rPr>
          <w:rFonts w:ascii="Times New Roman" w:hAnsi="Times New Roman"/>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lastRenderedPageBreak/>
        <w:t xml:space="preserve">распознавать и употреблять в речи предложения с начальным </w:t>
      </w:r>
      <w:r w:rsidRPr="006130C4">
        <w:rPr>
          <w:rFonts w:ascii="Times New Roman" w:hAnsi="Times New Roman"/>
          <w:i/>
          <w:sz w:val="24"/>
          <w:szCs w:val="24"/>
        </w:rPr>
        <w:t>There+</w:t>
      </w:r>
      <w:r w:rsidRPr="006130C4">
        <w:rPr>
          <w:rFonts w:ascii="Times New Roman" w:hAnsi="Times New Roman"/>
          <w:i/>
          <w:sz w:val="24"/>
          <w:szCs w:val="24"/>
          <w:lang w:val="en-US"/>
        </w:rPr>
        <w:t>tobe</w:t>
      </w:r>
      <w:r w:rsidRPr="006130C4">
        <w:rPr>
          <w:rFonts w:ascii="Times New Roman" w:hAnsi="Times New Roman"/>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130C4">
        <w:rPr>
          <w:rFonts w:ascii="Times New Roman" w:hAnsi="Times New Roman"/>
          <w:i/>
          <w:sz w:val="24"/>
          <w:szCs w:val="24"/>
        </w:rPr>
        <w:t>and</w:t>
      </w:r>
      <w:r w:rsidRPr="006130C4">
        <w:rPr>
          <w:rFonts w:ascii="Times New Roman" w:hAnsi="Times New Roman"/>
          <w:sz w:val="24"/>
          <w:szCs w:val="24"/>
        </w:rPr>
        <w:t>,</w:t>
      </w:r>
      <w:r w:rsidRPr="006130C4">
        <w:rPr>
          <w:rFonts w:ascii="Times New Roman" w:hAnsi="Times New Roman"/>
          <w:i/>
          <w:sz w:val="24"/>
          <w:szCs w:val="24"/>
        </w:rPr>
        <w:t>but</w:t>
      </w:r>
      <w:r w:rsidRPr="006130C4">
        <w:rPr>
          <w:rFonts w:ascii="Times New Roman" w:hAnsi="Times New Roman"/>
          <w:sz w:val="24"/>
          <w:szCs w:val="24"/>
        </w:rPr>
        <w:t>,</w:t>
      </w:r>
      <w:r w:rsidRPr="006130C4">
        <w:rPr>
          <w:rFonts w:ascii="Times New Roman" w:hAnsi="Times New Roman"/>
          <w:i/>
          <w:sz w:val="24"/>
          <w:szCs w:val="24"/>
        </w:rPr>
        <w:t>or</w:t>
      </w:r>
      <w:r w:rsidRPr="006130C4">
        <w:rPr>
          <w:rFonts w:ascii="Times New Roman" w:hAnsi="Times New Roman"/>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130C4">
        <w:rPr>
          <w:rFonts w:ascii="Times New Roman" w:hAnsi="Times New Roman"/>
          <w:i/>
          <w:sz w:val="24"/>
          <w:szCs w:val="24"/>
          <w:lang w:val="en-US"/>
        </w:rPr>
        <w:t>because</w:t>
      </w:r>
      <w:r w:rsidRPr="006130C4">
        <w:rPr>
          <w:rFonts w:ascii="Times New Roman" w:hAnsi="Times New Roman"/>
          <w:sz w:val="24"/>
          <w:szCs w:val="24"/>
        </w:rPr>
        <w:t xml:space="preserve">, </w:t>
      </w:r>
      <w:r w:rsidRPr="006130C4">
        <w:rPr>
          <w:rFonts w:ascii="Times New Roman" w:hAnsi="Times New Roman"/>
          <w:i/>
          <w:sz w:val="24"/>
          <w:szCs w:val="24"/>
          <w:lang w:val="en-US"/>
        </w:rPr>
        <w:t>if</w:t>
      </w:r>
      <w:r w:rsidRPr="006130C4">
        <w:rPr>
          <w:rFonts w:ascii="Times New Roman" w:hAnsi="Times New Roman"/>
          <w:sz w:val="24"/>
          <w:szCs w:val="24"/>
        </w:rPr>
        <w:t>,</w:t>
      </w:r>
      <w:r w:rsidRPr="006130C4">
        <w:rPr>
          <w:rFonts w:ascii="Times New Roman" w:hAnsi="Times New Roman"/>
          <w:i/>
          <w:sz w:val="24"/>
          <w:szCs w:val="24"/>
          <w:lang w:val="en-US"/>
        </w:rPr>
        <w:t>that</w:t>
      </w:r>
      <w:r w:rsidRPr="006130C4">
        <w:rPr>
          <w:rFonts w:ascii="Times New Roman" w:hAnsi="Times New Roman"/>
          <w:sz w:val="24"/>
          <w:szCs w:val="24"/>
        </w:rPr>
        <w:t xml:space="preserve">, </w:t>
      </w:r>
      <w:r w:rsidRPr="006130C4">
        <w:rPr>
          <w:rFonts w:ascii="Times New Roman" w:hAnsi="Times New Roman"/>
          <w:i/>
          <w:sz w:val="24"/>
          <w:szCs w:val="24"/>
          <w:lang w:val="en-US"/>
        </w:rPr>
        <w:t>who</w:t>
      </w:r>
      <w:r w:rsidRPr="006130C4">
        <w:rPr>
          <w:rFonts w:ascii="Times New Roman" w:hAnsi="Times New Roman"/>
          <w:sz w:val="24"/>
          <w:szCs w:val="24"/>
        </w:rPr>
        <w:t xml:space="preserve">, </w:t>
      </w:r>
      <w:r w:rsidRPr="006130C4">
        <w:rPr>
          <w:rFonts w:ascii="Times New Roman" w:hAnsi="Times New Roman"/>
          <w:i/>
          <w:sz w:val="24"/>
          <w:szCs w:val="24"/>
          <w:lang w:val="en-US"/>
        </w:rPr>
        <w:t>which</w:t>
      </w:r>
      <w:r w:rsidRPr="006130C4">
        <w:rPr>
          <w:rFonts w:ascii="Times New Roman" w:hAnsi="Times New Roman"/>
          <w:sz w:val="24"/>
          <w:szCs w:val="24"/>
        </w:rPr>
        <w:t>,</w:t>
      </w:r>
      <w:r w:rsidRPr="006130C4">
        <w:rPr>
          <w:rFonts w:ascii="Times New Roman" w:hAnsi="Times New Roman"/>
          <w:i/>
          <w:sz w:val="24"/>
          <w:szCs w:val="24"/>
          <w:lang w:val="en-US"/>
        </w:rPr>
        <w:t>what</w:t>
      </w:r>
      <w:r w:rsidRPr="006130C4">
        <w:rPr>
          <w:rFonts w:ascii="Times New Roman" w:hAnsi="Times New Roman"/>
          <w:sz w:val="24"/>
          <w:szCs w:val="24"/>
        </w:rPr>
        <w:t xml:space="preserve">, </w:t>
      </w:r>
      <w:r w:rsidRPr="006130C4">
        <w:rPr>
          <w:rFonts w:ascii="Times New Roman" w:hAnsi="Times New Roman"/>
          <w:i/>
          <w:sz w:val="24"/>
          <w:szCs w:val="24"/>
          <w:lang w:val="en-US"/>
        </w:rPr>
        <w:t>when</w:t>
      </w:r>
      <w:r w:rsidRPr="006130C4">
        <w:rPr>
          <w:rFonts w:ascii="Times New Roman" w:hAnsi="Times New Roman"/>
          <w:sz w:val="24"/>
          <w:szCs w:val="24"/>
        </w:rPr>
        <w:t xml:space="preserve">, </w:t>
      </w:r>
      <w:r w:rsidRPr="006130C4">
        <w:rPr>
          <w:rFonts w:ascii="Times New Roman" w:hAnsi="Times New Roman"/>
          <w:i/>
          <w:sz w:val="24"/>
          <w:szCs w:val="24"/>
          <w:lang w:val="en-US"/>
        </w:rPr>
        <w:t>where</w:t>
      </w:r>
      <w:r w:rsidRPr="006130C4">
        <w:rPr>
          <w:rFonts w:ascii="Times New Roman" w:hAnsi="Times New Roman"/>
          <w:i/>
          <w:sz w:val="24"/>
          <w:szCs w:val="24"/>
        </w:rPr>
        <w:t xml:space="preserve">, </w:t>
      </w:r>
      <w:r w:rsidRPr="006130C4">
        <w:rPr>
          <w:rFonts w:ascii="Times New Roman" w:hAnsi="Times New Roman"/>
          <w:i/>
          <w:sz w:val="24"/>
          <w:szCs w:val="24"/>
          <w:lang w:val="en-US"/>
        </w:rPr>
        <w:t>how</w:t>
      </w:r>
      <w:r w:rsidRPr="006130C4">
        <w:rPr>
          <w:rFonts w:ascii="Times New Roman" w:hAnsi="Times New Roman"/>
          <w:i/>
          <w:sz w:val="24"/>
          <w:szCs w:val="24"/>
        </w:rPr>
        <w:t>,</w:t>
      </w:r>
      <w:r w:rsidRPr="006130C4">
        <w:rPr>
          <w:rFonts w:ascii="Times New Roman" w:hAnsi="Times New Roman"/>
          <w:i/>
          <w:sz w:val="24"/>
          <w:szCs w:val="24"/>
          <w:lang w:val="en-US"/>
        </w:rPr>
        <w:t>why</w:t>
      </w:r>
      <w:r w:rsidRPr="006130C4">
        <w:rPr>
          <w:rFonts w:ascii="Times New Roman" w:hAnsi="Times New Roman"/>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i/>
          <w:sz w:val="24"/>
          <w:szCs w:val="24"/>
          <w:lang w:val="en-US"/>
        </w:rPr>
      </w:pPr>
      <w:r w:rsidRPr="006130C4">
        <w:rPr>
          <w:rFonts w:ascii="Times New Roman" w:hAnsi="Times New Roman"/>
          <w:sz w:val="24"/>
          <w:szCs w:val="24"/>
        </w:rPr>
        <w:t>распознавать</w:t>
      </w:r>
      <w:r w:rsidRPr="006130C4">
        <w:rPr>
          <w:rFonts w:ascii="Times New Roman" w:hAnsi="Times New Roman"/>
          <w:sz w:val="24"/>
          <w:szCs w:val="24"/>
          <w:lang w:val="en-US"/>
        </w:rPr>
        <w:t xml:space="preserve"> </w:t>
      </w:r>
      <w:r w:rsidRPr="006130C4">
        <w:rPr>
          <w:rFonts w:ascii="Times New Roman" w:hAnsi="Times New Roman"/>
          <w:sz w:val="24"/>
          <w:szCs w:val="24"/>
        </w:rPr>
        <w:t>и</w:t>
      </w:r>
      <w:r w:rsidRPr="006130C4">
        <w:rPr>
          <w:rFonts w:ascii="Times New Roman" w:hAnsi="Times New Roman"/>
          <w:sz w:val="24"/>
          <w:szCs w:val="24"/>
          <w:lang w:val="en-US"/>
        </w:rPr>
        <w:t xml:space="preserve"> </w:t>
      </w:r>
      <w:r w:rsidRPr="006130C4">
        <w:rPr>
          <w:rFonts w:ascii="Times New Roman" w:hAnsi="Times New Roman"/>
          <w:sz w:val="24"/>
          <w:szCs w:val="24"/>
        </w:rPr>
        <w:t>употреблять</w:t>
      </w:r>
      <w:r w:rsidRPr="006130C4">
        <w:rPr>
          <w:rFonts w:ascii="Times New Roman" w:hAnsi="Times New Roman"/>
          <w:sz w:val="24"/>
          <w:szCs w:val="24"/>
          <w:lang w:val="en-US"/>
        </w:rPr>
        <w:t xml:space="preserve"> </w:t>
      </w:r>
      <w:r w:rsidRPr="006130C4">
        <w:rPr>
          <w:rFonts w:ascii="Times New Roman" w:hAnsi="Times New Roman"/>
          <w:sz w:val="24"/>
          <w:szCs w:val="24"/>
        </w:rPr>
        <w:t>в</w:t>
      </w:r>
      <w:r w:rsidRPr="006130C4">
        <w:rPr>
          <w:rFonts w:ascii="Times New Roman" w:hAnsi="Times New Roman"/>
          <w:sz w:val="24"/>
          <w:szCs w:val="24"/>
          <w:lang w:val="en-US"/>
        </w:rPr>
        <w:t xml:space="preserve"> </w:t>
      </w:r>
      <w:r w:rsidRPr="006130C4">
        <w:rPr>
          <w:rFonts w:ascii="Times New Roman" w:hAnsi="Times New Roman"/>
          <w:sz w:val="24"/>
          <w:szCs w:val="24"/>
        </w:rPr>
        <w:t>речи</w:t>
      </w:r>
      <w:r w:rsidRPr="006130C4">
        <w:rPr>
          <w:rFonts w:ascii="Times New Roman" w:hAnsi="Times New Roman"/>
          <w:sz w:val="24"/>
          <w:szCs w:val="24"/>
          <w:lang w:val="en-US"/>
        </w:rPr>
        <w:t xml:space="preserve"> </w:t>
      </w:r>
      <w:r w:rsidRPr="006130C4">
        <w:rPr>
          <w:rFonts w:ascii="Times New Roman" w:hAnsi="Times New Roman"/>
          <w:sz w:val="24"/>
          <w:szCs w:val="24"/>
        </w:rPr>
        <w:t>условные</w:t>
      </w:r>
      <w:r w:rsidRPr="006130C4">
        <w:rPr>
          <w:rFonts w:ascii="Times New Roman" w:hAnsi="Times New Roman"/>
          <w:sz w:val="24"/>
          <w:szCs w:val="24"/>
          <w:lang w:val="en-US"/>
        </w:rPr>
        <w:t xml:space="preserve"> </w:t>
      </w:r>
      <w:r w:rsidRPr="006130C4">
        <w:rPr>
          <w:rFonts w:ascii="Times New Roman" w:hAnsi="Times New Roman"/>
          <w:sz w:val="24"/>
          <w:szCs w:val="24"/>
        </w:rPr>
        <w:t>предложения</w:t>
      </w:r>
      <w:r w:rsidRPr="006130C4">
        <w:rPr>
          <w:rFonts w:ascii="Times New Roman" w:hAnsi="Times New Roman"/>
          <w:sz w:val="24"/>
          <w:szCs w:val="24"/>
          <w:lang w:val="en-US"/>
        </w:rPr>
        <w:t xml:space="preserve"> </w:t>
      </w:r>
      <w:r w:rsidRPr="006130C4">
        <w:rPr>
          <w:rFonts w:ascii="Times New Roman" w:hAnsi="Times New Roman"/>
          <w:sz w:val="24"/>
          <w:szCs w:val="24"/>
        </w:rPr>
        <w:t>реального</w:t>
      </w:r>
      <w:r w:rsidRPr="006130C4">
        <w:rPr>
          <w:rFonts w:ascii="Times New Roman" w:hAnsi="Times New Roman"/>
          <w:sz w:val="24"/>
          <w:szCs w:val="24"/>
          <w:lang w:val="en-US"/>
        </w:rPr>
        <w:t xml:space="preserve"> </w:t>
      </w:r>
      <w:r w:rsidRPr="006130C4">
        <w:rPr>
          <w:rFonts w:ascii="Times New Roman" w:hAnsi="Times New Roman"/>
          <w:sz w:val="24"/>
          <w:szCs w:val="24"/>
        </w:rPr>
        <w:t>характера</w:t>
      </w:r>
      <w:r w:rsidRPr="006130C4">
        <w:rPr>
          <w:rFonts w:ascii="Times New Roman" w:hAnsi="Times New Roman"/>
          <w:sz w:val="24"/>
          <w:szCs w:val="24"/>
          <w:lang w:val="en-US"/>
        </w:rPr>
        <w:t xml:space="preserve"> (Conditional I – </w:t>
      </w:r>
      <w:r w:rsidRPr="006130C4">
        <w:rPr>
          <w:rFonts w:ascii="Times New Roman" w:hAnsi="Times New Roman"/>
          <w:i/>
          <w:sz w:val="24"/>
          <w:szCs w:val="24"/>
          <w:lang w:val="en-US"/>
        </w:rPr>
        <w:t>If I see Jim, I’ll invite him to our school party</w:t>
      </w:r>
      <w:r w:rsidRPr="006130C4">
        <w:rPr>
          <w:rFonts w:ascii="Times New Roman" w:hAnsi="Times New Roman"/>
          <w:sz w:val="24"/>
          <w:szCs w:val="24"/>
          <w:lang w:val="en-US"/>
        </w:rPr>
        <w:t xml:space="preserve">) </w:t>
      </w:r>
      <w:r w:rsidRPr="006130C4">
        <w:rPr>
          <w:rFonts w:ascii="Times New Roman" w:hAnsi="Times New Roman"/>
          <w:sz w:val="24"/>
          <w:szCs w:val="24"/>
        </w:rPr>
        <w:t>и</w:t>
      </w:r>
      <w:r w:rsidRPr="006130C4">
        <w:rPr>
          <w:rFonts w:ascii="Times New Roman" w:hAnsi="Times New Roman"/>
          <w:sz w:val="24"/>
          <w:szCs w:val="24"/>
          <w:lang w:val="en-US"/>
        </w:rPr>
        <w:t xml:space="preserve"> </w:t>
      </w:r>
      <w:r w:rsidRPr="006130C4">
        <w:rPr>
          <w:rFonts w:ascii="Times New Roman" w:hAnsi="Times New Roman"/>
          <w:sz w:val="24"/>
          <w:szCs w:val="24"/>
        </w:rPr>
        <w:t>нереального</w:t>
      </w:r>
      <w:r w:rsidRPr="006130C4">
        <w:rPr>
          <w:rFonts w:ascii="Times New Roman" w:hAnsi="Times New Roman"/>
          <w:sz w:val="24"/>
          <w:szCs w:val="24"/>
          <w:lang w:val="en-US"/>
        </w:rPr>
        <w:t xml:space="preserve"> </w:t>
      </w:r>
      <w:r w:rsidRPr="006130C4">
        <w:rPr>
          <w:rFonts w:ascii="Times New Roman" w:hAnsi="Times New Roman"/>
          <w:sz w:val="24"/>
          <w:szCs w:val="24"/>
        </w:rPr>
        <w:t>характера</w:t>
      </w:r>
      <w:r w:rsidRPr="006130C4">
        <w:rPr>
          <w:rFonts w:ascii="Times New Roman" w:hAnsi="Times New Roman"/>
          <w:sz w:val="24"/>
          <w:szCs w:val="24"/>
          <w:lang w:val="en-US"/>
        </w:rPr>
        <w:t xml:space="preserve"> (Conditional II</w:t>
      </w:r>
      <w:r w:rsidRPr="006130C4">
        <w:rPr>
          <w:rFonts w:ascii="Times New Roman" w:hAnsi="Times New Roman"/>
          <w:i/>
          <w:sz w:val="24"/>
          <w:szCs w:val="24"/>
          <w:lang w:val="en-US"/>
        </w:rPr>
        <w:t xml:space="preserve"> – If I were you, I would start learning French);</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130C4">
        <w:rPr>
          <w:rFonts w:ascii="Times New Roman" w:hAnsi="Times New Roman"/>
          <w:i/>
          <w:sz w:val="24"/>
          <w:szCs w:val="24"/>
          <w:lang w:val="en-US"/>
        </w:rPr>
        <w:t>many</w:t>
      </w:r>
      <w:r w:rsidRPr="006130C4">
        <w:rPr>
          <w:rFonts w:ascii="Times New Roman" w:hAnsi="Times New Roman"/>
          <w:sz w:val="24"/>
          <w:szCs w:val="24"/>
        </w:rPr>
        <w:t>/</w:t>
      </w:r>
      <w:r w:rsidRPr="006130C4">
        <w:rPr>
          <w:rFonts w:ascii="Times New Roman" w:hAnsi="Times New Roman"/>
          <w:i/>
          <w:sz w:val="24"/>
          <w:szCs w:val="24"/>
          <w:lang w:val="en-US"/>
        </w:rPr>
        <w:t>much</w:t>
      </w:r>
      <w:r w:rsidRPr="006130C4">
        <w:rPr>
          <w:rFonts w:ascii="Times New Roman" w:hAnsi="Times New Roman"/>
          <w:sz w:val="24"/>
          <w:szCs w:val="24"/>
        </w:rPr>
        <w:t xml:space="preserve">, </w:t>
      </w:r>
      <w:r w:rsidRPr="006130C4">
        <w:rPr>
          <w:rFonts w:ascii="Times New Roman" w:hAnsi="Times New Roman"/>
          <w:i/>
          <w:sz w:val="24"/>
          <w:szCs w:val="24"/>
          <w:lang w:val="en-US"/>
        </w:rPr>
        <w:t>few</w:t>
      </w:r>
      <w:r w:rsidRPr="006130C4">
        <w:rPr>
          <w:rFonts w:ascii="Times New Roman" w:hAnsi="Times New Roman"/>
          <w:sz w:val="24"/>
          <w:szCs w:val="24"/>
        </w:rPr>
        <w:t>/</w:t>
      </w:r>
      <w:r w:rsidRPr="006130C4">
        <w:rPr>
          <w:rFonts w:ascii="Times New Roman" w:hAnsi="Times New Roman"/>
          <w:i/>
          <w:sz w:val="24"/>
          <w:szCs w:val="24"/>
          <w:lang w:val="en-US"/>
        </w:rPr>
        <w:t>afew</w:t>
      </w:r>
      <w:r w:rsidRPr="006130C4">
        <w:rPr>
          <w:rFonts w:ascii="Times New Roman" w:hAnsi="Times New Roman"/>
          <w:sz w:val="24"/>
          <w:szCs w:val="24"/>
        </w:rPr>
        <w:t xml:space="preserve">, </w:t>
      </w:r>
      <w:r w:rsidRPr="006130C4">
        <w:rPr>
          <w:rFonts w:ascii="Times New Roman" w:hAnsi="Times New Roman"/>
          <w:i/>
          <w:sz w:val="24"/>
          <w:szCs w:val="24"/>
          <w:lang w:val="en-US"/>
        </w:rPr>
        <w:t>little</w:t>
      </w:r>
      <w:r w:rsidRPr="006130C4">
        <w:rPr>
          <w:rFonts w:ascii="Times New Roman" w:hAnsi="Times New Roman"/>
          <w:sz w:val="24"/>
          <w:szCs w:val="24"/>
        </w:rPr>
        <w:t>/</w:t>
      </w:r>
      <w:r w:rsidRPr="006130C4">
        <w:rPr>
          <w:rFonts w:ascii="Times New Roman" w:hAnsi="Times New Roman"/>
          <w:i/>
          <w:sz w:val="24"/>
          <w:szCs w:val="24"/>
          <w:lang w:val="en-US"/>
        </w:rPr>
        <w:t>alittle</w:t>
      </w:r>
      <w:r w:rsidRPr="006130C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количественные и порядковые числительные;</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SimpleFuture</w:t>
      </w:r>
      <w:r w:rsidRPr="006130C4">
        <w:rPr>
          <w:rFonts w:ascii="Times New Roman" w:hAnsi="Times New Roman"/>
          <w:i/>
          <w:sz w:val="24"/>
          <w:szCs w:val="24"/>
        </w:rPr>
        <w:t xml:space="preserve">, tobegoingto, </w:t>
      </w:r>
      <w:r w:rsidRPr="006130C4">
        <w:rPr>
          <w:rFonts w:ascii="Times New Roman" w:hAnsi="Times New Roman"/>
          <w:sz w:val="24"/>
          <w:szCs w:val="24"/>
        </w:rPr>
        <w:t>PresentContinuous</w:t>
      </w:r>
      <w:r w:rsidRPr="006130C4">
        <w:rPr>
          <w:rFonts w:ascii="Times New Roman" w:hAnsi="Times New Roman"/>
          <w:i/>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и употреблять в речи модальные глаголы и их эквиваленты (</w:t>
      </w:r>
      <w:r w:rsidRPr="006130C4">
        <w:rPr>
          <w:rFonts w:ascii="Times New Roman" w:hAnsi="Times New Roman"/>
          <w:i/>
          <w:sz w:val="24"/>
          <w:szCs w:val="24"/>
          <w:lang w:val="en-US"/>
        </w:rPr>
        <w:t>may</w:t>
      </w:r>
      <w:r w:rsidRPr="006130C4">
        <w:rPr>
          <w:rFonts w:ascii="Times New Roman" w:hAnsi="Times New Roman"/>
          <w:sz w:val="24"/>
          <w:szCs w:val="24"/>
        </w:rPr>
        <w:t>,</w:t>
      </w:r>
      <w:r w:rsidRPr="006130C4">
        <w:rPr>
          <w:rFonts w:ascii="Times New Roman" w:hAnsi="Times New Roman"/>
          <w:i/>
          <w:sz w:val="24"/>
          <w:szCs w:val="24"/>
          <w:lang w:val="en-US"/>
        </w:rPr>
        <w:t>can</w:t>
      </w:r>
      <w:r w:rsidRPr="006130C4">
        <w:rPr>
          <w:rFonts w:ascii="Times New Roman" w:hAnsi="Times New Roman"/>
          <w:sz w:val="24"/>
          <w:szCs w:val="24"/>
        </w:rPr>
        <w:t>,</w:t>
      </w:r>
      <w:r w:rsidRPr="006130C4">
        <w:rPr>
          <w:rFonts w:ascii="Times New Roman" w:hAnsi="Times New Roman"/>
          <w:i/>
          <w:sz w:val="24"/>
          <w:szCs w:val="24"/>
          <w:lang w:val="en-US"/>
        </w:rPr>
        <w:t>could</w:t>
      </w:r>
      <w:r w:rsidRPr="006130C4">
        <w:rPr>
          <w:rFonts w:ascii="Times New Roman" w:hAnsi="Times New Roman"/>
          <w:sz w:val="24"/>
          <w:szCs w:val="24"/>
        </w:rPr>
        <w:t>,</w:t>
      </w:r>
      <w:r w:rsidRPr="006130C4">
        <w:rPr>
          <w:rFonts w:ascii="Times New Roman" w:hAnsi="Times New Roman"/>
          <w:i/>
          <w:sz w:val="24"/>
          <w:szCs w:val="24"/>
          <w:lang w:val="en-US"/>
        </w:rPr>
        <w:t>beableto</w:t>
      </w:r>
      <w:r w:rsidRPr="006130C4">
        <w:rPr>
          <w:rFonts w:ascii="Times New Roman" w:hAnsi="Times New Roman"/>
          <w:sz w:val="24"/>
          <w:szCs w:val="24"/>
        </w:rPr>
        <w:t>,</w:t>
      </w:r>
      <w:r w:rsidRPr="006130C4">
        <w:rPr>
          <w:rFonts w:ascii="Times New Roman" w:hAnsi="Times New Roman"/>
          <w:i/>
          <w:sz w:val="24"/>
          <w:szCs w:val="24"/>
          <w:lang w:val="en-US"/>
        </w:rPr>
        <w:t>must</w:t>
      </w:r>
      <w:r w:rsidRPr="006130C4">
        <w:rPr>
          <w:rFonts w:ascii="Times New Roman" w:hAnsi="Times New Roman"/>
          <w:sz w:val="24"/>
          <w:szCs w:val="24"/>
        </w:rPr>
        <w:t>,</w:t>
      </w:r>
      <w:r w:rsidRPr="006130C4">
        <w:rPr>
          <w:rFonts w:ascii="Times New Roman" w:hAnsi="Times New Roman"/>
          <w:i/>
          <w:sz w:val="24"/>
          <w:szCs w:val="24"/>
          <w:lang w:val="en-US"/>
        </w:rPr>
        <w:t>haveto</w:t>
      </w:r>
      <w:r w:rsidRPr="006130C4">
        <w:rPr>
          <w:rFonts w:ascii="Times New Roman" w:hAnsi="Times New Roman"/>
          <w:sz w:val="24"/>
          <w:szCs w:val="24"/>
        </w:rPr>
        <w:t xml:space="preserve">, </w:t>
      </w:r>
      <w:r w:rsidRPr="006130C4">
        <w:rPr>
          <w:rFonts w:ascii="Times New Roman" w:hAnsi="Times New Roman"/>
          <w:i/>
          <w:sz w:val="24"/>
          <w:szCs w:val="24"/>
          <w:lang w:val="en-US"/>
        </w:rPr>
        <w:t>should</w:t>
      </w:r>
      <w:r w:rsidRPr="006130C4">
        <w:rPr>
          <w:rFonts w:ascii="Times New Roman" w:hAnsi="Times New Roman"/>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130C4">
        <w:rPr>
          <w:rFonts w:ascii="Times New Roman" w:hAnsi="Times New Roman"/>
          <w:sz w:val="24"/>
          <w:szCs w:val="24"/>
          <w:lang w:val="en-US"/>
        </w:rPr>
        <w:t>PresentSimplePassive</w:t>
      </w:r>
      <w:r w:rsidRPr="006130C4">
        <w:rPr>
          <w:rFonts w:ascii="Times New Roman" w:hAnsi="Times New Roman"/>
          <w:sz w:val="24"/>
          <w:szCs w:val="24"/>
        </w:rPr>
        <w:t xml:space="preserve">, </w:t>
      </w:r>
      <w:r w:rsidRPr="006130C4">
        <w:rPr>
          <w:rFonts w:ascii="Times New Roman" w:hAnsi="Times New Roman"/>
          <w:sz w:val="24"/>
          <w:szCs w:val="24"/>
          <w:lang w:val="en-US"/>
        </w:rPr>
        <w:t>PastSimplePassive</w:t>
      </w:r>
      <w:r w:rsidRPr="006130C4">
        <w:rPr>
          <w:rFonts w:ascii="Times New Roman" w:hAnsi="Times New Roman"/>
          <w:sz w:val="24"/>
          <w:szCs w:val="24"/>
        </w:rPr>
        <w:t>;</w:t>
      </w:r>
    </w:p>
    <w:p w:rsidR="002A38FD" w:rsidRPr="006130C4" w:rsidRDefault="006D7F16" w:rsidP="00804015">
      <w:pPr>
        <w:numPr>
          <w:ilvl w:val="0"/>
          <w:numId w:val="23"/>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распознавать сложноподчиненные предложения с придаточными: времени с союзом </w:t>
      </w:r>
      <w:r w:rsidRPr="006130C4">
        <w:rPr>
          <w:rFonts w:ascii="Times New Roman" w:hAnsi="Times New Roman"/>
          <w:i/>
          <w:sz w:val="24"/>
          <w:szCs w:val="24"/>
          <w:lang w:val="en-US"/>
        </w:rPr>
        <w:t>since</w:t>
      </w:r>
      <w:r w:rsidRPr="006130C4">
        <w:rPr>
          <w:rFonts w:ascii="Times New Roman" w:hAnsi="Times New Roman"/>
          <w:i/>
          <w:sz w:val="24"/>
          <w:szCs w:val="24"/>
        </w:rPr>
        <w:t xml:space="preserve">; цели с союзом </w:t>
      </w:r>
      <w:r w:rsidRPr="006130C4">
        <w:rPr>
          <w:rFonts w:ascii="Times New Roman" w:hAnsi="Times New Roman"/>
          <w:i/>
          <w:sz w:val="24"/>
          <w:szCs w:val="24"/>
          <w:lang w:val="en-US"/>
        </w:rPr>
        <w:t>sothat</w:t>
      </w:r>
      <w:r w:rsidRPr="006130C4">
        <w:rPr>
          <w:rFonts w:ascii="Times New Roman" w:hAnsi="Times New Roman"/>
          <w:i/>
          <w:sz w:val="24"/>
          <w:szCs w:val="24"/>
        </w:rPr>
        <w:t xml:space="preserve">; условия с союзом </w:t>
      </w:r>
      <w:r w:rsidRPr="006130C4">
        <w:rPr>
          <w:rFonts w:ascii="Times New Roman" w:hAnsi="Times New Roman"/>
          <w:i/>
          <w:sz w:val="24"/>
          <w:szCs w:val="24"/>
          <w:lang w:val="en-US"/>
        </w:rPr>
        <w:t>unless</w:t>
      </w:r>
      <w:r w:rsidRPr="006130C4">
        <w:rPr>
          <w:rFonts w:ascii="Times New Roman" w:hAnsi="Times New Roman"/>
          <w:i/>
          <w:sz w:val="24"/>
          <w:szCs w:val="24"/>
        </w:rPr>
        <w:t xml:space="preserve">; определительными с союзами </w:t>
      </w:r>
      <w:r w:rsidRPr="006130C4">
        <w:rPr>
          <w:rFonts w:ascii="Times New Roman" w:hAnsi="Times New Roman"/>
          <w:i/>
          <w:sz w:val="24"/>
          <w:szCs w:val="24"/>
          <w:lang w:val="en-US"/>
        </w:rPr>
        <w:t>who</w:t>
      </w:r>
      <w:r w:rsidRPr="006130C4">
        <w:rPr>
          <w:rFonts w:ascii="Times New Roman" w:hAnsi="Times New Roman"/>
          <w:i/>
          <w:sz w:val="24"/>
          <w:szCs w:val="24"/>
        </w:rPr>
        <w:t xml:space="preserve">, </w:t>
      </w:r>
      <w:r w:rsidRPr="006130C4">
        <w:rPr>
          <w:rFonts w:ascii="Times New Roman" w:hAnsi="Times New Roman"/>
          <w:i/>
          <w:sz w:val="24"/>
          <w:szCs w:val="24"/>
          <w:lang w:val="en-US"/>
        </w:rPr>
        <w:t>which</w:t>
      </w:r>
      <w:r w:rsidRPr="006130C4">
        <w:rPr>
          <w:rFonts w:ascii="Times New Roman" w:hAnsi="Times New Roman"/>
          <w:i/>
          <w:sz w:val="24"/>
          <w:szCs w:val="24"/>
        </w:rPr>
        <w:t xml:space="preserve">, </w:t>
      </w:r>
      <w:r w:rsidRPr="006130C4">
        <w:rPr>
          <w:rFonts w:ascii="Times New Roman" w:hAnsi="Times New Roman"/>
          <w:i/>
          <w:sz w:val="24"/>
          <w:szCs w:val="24"/>
          <w:lang w:val="en-US"/>
        </w:rPr>
        <w:t>that</w:t>
      </w:r>
      <w:r w:rsidRPr="006130C4">
        <w:rPr>
          <w:rFonts w:ascii="Times New Roman" w:hAnsi="Times New Roman"/>
          <w:i/>
          <w:sz w:val="24"/>
          <w:szCs w:val="24"/>
        </w:rPr>
        <w:t>;</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распознавать и употреблять в речи предложения с конструкциями </w:t>
      </w:r>
      <w:r w:rsidRPr="006130C4">
        <w:rPr>
          <w:rFonts w:ascii="Times New Roman" w:hAnsi="Times New Roman"/>
          <w:i/>
          <w:sz w:val="24"/>
          <w:szCs w:val="24"/>
          <w:lang w:val="en-US"/>
        </w:rPr>
        <w:t>as</w:t>
      </w:r>
      <w:r w:rsidRPr="006130C4">
        <w:rPr>
          <w:rFonts w:ascii="Times New Roman" w:hAnsi="Times New Roman"/>
          <w:i/>
          <w:sz w:val="24"/>
          <w:szCs w:val="24"/>
        </w:rPr>
        <w:t xml:space="preserve"> … </w:t>
      </w:r>
      <w:r w:rsidRPr="006130C4">
        <w:rPr>
          <w:rFonts w:ascii="Times New Roman" w:hAnsi="Times New Roman"/>
          <w:i/>
          <w:sz w:val="24"/>
          <w:szCs w:val="24"/>
          <w:lang w:val="en-US"/>
        </w:rPr>
        <w:t>as</w:t>
      </w:r>
      <w:r w:rsidRPr="006130C4">
        <w:rPr>
          <w:rFonts w:ascii="Times New Roman" w:hAnsi="Times New Roman"/>
          <w:i/>
          <w:sz w:val="24"/>
          <w:szCs w:val="24"/>
        </w:rPr>
        <w:t xml:space="preserve">; </w:t>
      </w:r>
      <w:r w:rsidRPr="006130C4">
        <w:rPr>
          <w:rFonts w:ascii="Times New Roman" w:hAnsi="Times New Roman"/>
          <w:i/>
          <w:sz w:val="24"/>
          <w:szCs w:val="24"/>
          <w:lang w:val="en-US"/>
        </w:rPr>
        <w:t>notso</w:t>
      </w:r>
      <w:r w:rsidRPr="006130C4">
        <w:rPr>
          <w:rFonts w:ascii="Times New Roman" w:hAnsi="Times New Roman"/>
          <w:i/>
          <w:sz w:val="24"/>
          <w:szCs w:val="24"/>
        </w:rPr>
        <w:t xml:space="preserve"> … </w:t>
      </w:r>
      <w:r w:rsidRPr="006130C4">
        <w:rPr>
          <w:rFonts w:ascii="Times New Roman" w:hAnsi="Times New Roman"/>
          <w:i/>
          <w:sz w:val="24"/>
          <w:szCs w:val="24"/>
          <w:lang w:val="en-US"/>
        </w:rPr>
        <w:t>as</w:t>
      </w:r>
      <w:r w:rsidRPr="006130C4">
        <w:rPr>
          <w:rFonts w:ascii="Times New Roman" w:hAnsi="Times New Roman"/>
          <w:i/>
          <w:sz w:val="24"/>
          <w:szCs w:val="24"/>
        </w:rPr>
        <w:t xml:space="preserve">; </w:t>
      </w:r>
      <w:r w:rsidRPr="006130C4">
        <w:rPr>
          <w:rFonts w:ascii="Times New Roman" w:hAnsi="Times New Roman"/>
          <w:i/>
          <w:sz w:val="24"/>
          <w:szCs w:val="24"/>
          <w:lang w:val="en-US"/>
        </w:rPr>
        <w:t>either</w:t>
      </w:r>
      <w:r w:rsidRPr="006130C4">
        <w:rPr>
          <w:rFonts w:ascii="Times New Roman" w:hAnsi="Times New Roman"/>
          <w:i/>
          <w:sz w:val="24"/>
          <w:szCs w:val="24"/>
        </w:rPr>
        <w:t xml:space="preserve"> … </w:t>
      </w:r>
      <w:r w:rsidRPr="006130C4">
        <w:rPr>
          <w:rFonts w:ascii="Times New Roman" w:hAnsi="Times New Roman"/>
          <w:i/>
          <w:sz w:val="24"/>
          <w:szCs w:val="24"/>
          <w:lang w:val="en-US"/>
        </w:rPr>
        <w:t>or</w:t>
      </w:r>
      <w:r w:rsidRPr="006130C4">
        <w:rPr>
          <w:rFonts w:ascii="Times New Roman" w:hAnsi="Times New Roman"/>
          <w:i/>
          <w:sz w:val="24"/>
          <w:szCs w:val="24"/>
        </w:rPr>
        <w:t xml:space="preserve">; </w:t>
      </w:r>
      <w:r w:rsidRPr="006130C4">
        <w:rPr>
          <w:rFonts w:ascii="Times New Roman" w:hAnsi="Times New Roman"/>
          <w:i/>
          <w:sz w:val="24"/>
          <w:szCs w:val="24"/>
          <w:lang w:val="en-US"/>
        </w:rPr>
        <w:t>neither</w:t>
      </w:r>
      <w:r w:rsidRPr="006130C4">
        <w:rPr>
          <w:rFonts w:ascii="Times New Roman" w:hAnsi="Times New Roman"/>
          <w:i/>
          <w:sz w:val="24"/>
          <w:szCs w:val="24"/>
        </w:rPr>
        <w:t xml:space="preserve"> … </w:t>
      </w:r>
      <w:r w:rsidRPr="006130C4">
        <w:rPr>
          <w:rFonts w:ascii="Times New Roman" w:hAnsi="Times New Roman"/>
          <w:i/>
          <w:sz w:val="24"/>
          <w:szCs w:val="24"/>
          <w:lang w:val="en-US"/>
        </w:rPr>
        <w:t>nor</w:t>
      </w:r>
      <w:r w:rsidRPr="006130C4">
        <w:rPr>
          <w:rFonts w:ascii="Times New Roman" w:hAnsi="Times New Roman"/>
          <w:i/>
          <w:sz w:val="24"/>
          <w:szCs w:val="24"/>
        </w:rPr>
        <w:t>;</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предложения с конструкцией I wish;</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конструкции с глаголами на -ing: tolove/hatedoingsomething; Stoptalking;</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lang w:val="en-US"/>
        </w:rPr>
      </w:pPr>
      <w:r w:rsidRPr="006130C4">
        <w:rPr>
          <w:rFonts w:ascii="Times New Roman" w:hAnsi="Times New Roman"/>
          <w:i/>
          <w:sz w:val="24"/>
          <w:szCs w:val="24"/>
        </w:rPr>
        <w:t>распознавать</w:t>
      </w:r>
      <w:r w:rsidR="004B19C5" w:rsidRPr="006130C4">
        <w:rPr>
          <w:rFonts w:ascii="Times New Roman" w:hAnsi="Times New Roman"/>
          <w:i/>
          <w:sz w:val="24"/>
          <w:szCs w:val="24"/>
          <w:lang w:val="en-US"/>
        </w:rPr>
        <w:t xml:space="preserve"> </w:t>
      </w:r>
      <w:r w:rsidRPr="006130C4">
        <w:rPr>
          <w:rFonts w:ascii="Times New Roman" w:hAnsi="Times New Roman"/>
          <w:i/>
          <w:sz w:val="24"/>
          <w:szCs w:val="24"/>
        </w:rPr>
        <w:t>и</w:t>
      </w:r>
      <w:r w:rsidR="004B19C5" w:rsidRPr="006130C4">
        <w:rPr>
          <w:rFonts w:ascii="Times New Roman" w:hAnsi="Times New Roman"/>
          <w:i/>
          <w:sz w:val="24"/>
          <w:szCs w:val="24"/>
          <w:lang w:val="en-US"/>
        </w:rPr>
        <w:t xml:space="preserve"> </w:t>
      </w:r>
      <w:r w:rsidRPr="006130C4">
        <w:rPr>
          <w:rFonts w:ascii="Times New Roman" w:hAnsi="Times New Roman"/>
          <w:i/>
          <w:sz w:val="24"/>
          <w:szCs w:val="24"/>
        </w:rPr>
        <w:t>употреблять</w:t>
      </w:r>
      <w:r w:rsidR="004B19C5" w:rsidRPr="006130C4">
        <w:rPr>
          <w:rFonts w:ascii="Times New Roman" w:hAnsi="Times New Roman"/>
          <w:i/>
          <w:sz w:val="24"/>
          <w:szCs w:val="24"/>
          <w:lang w:val="en-US"/>
        </w:rPr>
        <w:t xml:space="preserve"> </w:t>
      </w:r>
      <w:r w:rsidRPr="006130C4">
        <w:rPr>
          <w:rFonts w:ascii="Times New Roman" w:hAnsi="Times New Roman"/>
          <w:i/>
          <w:sz w:val="24"/>
          <w:szCs w:val="24"/>
        </w:rPr>
        <w:t>в</w:t>
      </w:r>
      <w:r w:rsidR="004B19C5" w:rsidRPr="006130C4">
        <w:rPr>
          <w:rFonts w:ascii="Times New Roman" w:hAnsi="Times New Roman"/>
          <w:i/>
          <w:sz w:val="24"/>
          <w:szCs w:val="24"/>
          <w:lang w:val="en-US"/>
        </w:rPr>
        <w:t xml:space="preserve"> </w:t>
      </w:r>
      <w:r w:rsidRPr="006130C4">
        <w:rPr>
          <w:rFonts w:ascii="Times New Roman" w:hAnsi="Times New Roman"/>
          <w:i/>
          <w:sz w:val="24"/>
          <w:szCs w:val="24"/>
        </w:rPr>
        <w:t>речи</w:t>
      </w:r>
      <w:r w:rsidR="004B19C5" w:rsidRPr="006130C4">
        <w:rPr>
          <w:rFonts w:ascii="Times New Roman" w:hAnsi="Times New Roman"/>
          <w:i/>
          <w:sz w:val="24"/>
          <w:szCs w:val="24"/>
          <w:lang w:val="en-US"/>
        </w:rPr>
        <w:t xml:space="preserve"> </w:t>
      </w:r>
      <w:r w:rsidRPr="006130C4">
        <w:rPr>
          <w:rFonts w:ascii="Times New Roman" w:hAnsi="Times New Roman"/>
          <w:i/>
          <w:sz w:val="24"/>
          <w:szCs w:val="24"/>
        </w:rPr>
        <w:t>конструкции</w:t>
      </w:r>
      <w:r w:rsidR="004B19C5" w:rsidRPr="006130C4">
        <w:rPr>
          <w:rFonts w:ascii="Times New Roman" w:hAnsi="Times New Roman"/>
          <w:i/>
          <w:sz w:val="24"/>
          <w:szCs w:val="24"/>
          <w:lang w:val="en-US"/>
        </w:rPr>
        <w:t xml:space="preserve"> </w:t>
      </w:r>
      <w:r w:rsidRPr="006130C4">
        <w:rPr>
          <w:rFonts w:ascii="Times New Roman" w:hAnsi="Times New Roman"/>
          <w:i/>
          <w:sz w:val="24"/>
          <w:szCs w:val="24"/>
          <w:lang w:val="en-US"/>
        </w:rPr>
        <w:t>It takes me …to do something; to look / feel / be happy;</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распознавать и употреблять в речи глаголы во временных формах действительного залога:</w:t>
      </w:r>
      <w:r w:rsidRPr="006130C4">
        <w:rPr>
          <w:rFonts w:ascii="Times New Roman" w:hAnsi="Times New Roman"/>
          <w:i/>
          <w:sz w:val="24"/>
          <w:szCs w:val="24"/>
          <w:lang w:val="en-US"/>
        </w:rPr>
        <w:t>PastPerfect</w:t>
      </w:r>
      <w:r w:rsidRPr="006130C4">
        <w:rPr>
          <w:rFonts w:ascii="Times New Roman" w:hAnsi="Times New Roman"/>
          <w:i/>
          <w:sz w:val="24"/>
          <w:szCs w:val="24"/>
        </w:rPr>
        <w:t xml:space="preserve">, </w:t>
      </w:r>
      <w:r w:rsidRPr="006130C4">
        <w:rPr>
          <w:rFonts w:ascii="Times New Roman" w:hAnsi="Times New Roman"/>
          <w:i/>
          <w:sz w:val="24"/>
          <w:szCs w:val="24"/>
          <w:lang w:val="de-DE"/>
        </w:rPr>
        <w:t>Present</w:t>
      </w:r>
      <w:r w:rsidRPr="006130C4">
        <w:rPr>
          <w:rFonts w:ascii="Times New Roman" w:hAnsi="Times New Roman"/>
          <w:i/>
          <w:sz w:val="24"/>
          <w:szCs w:val="24"/>
          <w:lang w:val="en-US"/>
        </w:rPr>
        <w:t>PerfectContinuous</w:t>
      </w:r>
      <w:r w:rsidRPr="006130C4">
        <w:rPr>
          <w:rFonts w:ascii="Times New Roman" w:hAnsi="Times New Roman"/>
          <w:i/>
          <w:sz w:val="24"/>
          <w:szCs w:val="24"/>
        </w:rPr>
        <w:t xml:space="preserve">, </w:t>
      </w:r>
      <w:r w:rsidRPr="006130C4">
        <w:rPr>
          <w:rFonts w:ascii="Times New Roman" w:hAnsi="Times New Roman"/>
          <w:i/>
          <w:sz w:val="24"/>
          <w:szCs w:val="24"/>
          <w:lang w:val="en-US"/>
        </w:rPr>
        <w:t>Future</w:t>
      </w:r>
      <w:r w:rsidRPr="006130C4">
        <w:rPr>
          <w:rFonts w:ascii="Times New Roman" w:hAnsi="Times New Roman"/>
          <w:i/>
          <w:sz w:val="24"/>
          <w:szCs w:val="24"/>
        </w:rPr>
        <w:t>-</w:t>
      </w:r>
      <w:r w:rsidRPr="006130C4">
        <w:rPr>
          <w:rFonts w:ascii="Times New Roman" w:hAnsi="Times New Roman"/>
          <w:i/>
          <w:sz w:val="24"/>
          <w:szCs w:val="24"/>
          <w:lang w:val="en-US"/>
        </w:rPr>
        <w:t>in</w:t>
      </w:r>
      <w:r w:rsidRPr="006130C4">
        <w:rPr>
          <w:rFonts w:ascii="Times New Roman" w:hAnsi="Times New Roman"/>
          <w:i/>
          <w:sz w:val="24"/>
          <w:szCs w:val="24"/>
        </w:rPr>
        <w:t>-</w:t>
      </w:r>
      <w:r w:rsidRPr="006130C4">
        <w:rPr>
          <w:rFonts w:ascii="Times New Roman" w:hAnsi="Times New Roman"/>
          <w:i/>
          <w:sz w:val="24"/>
          <w:szCs w:val="24"/>
          <w:lang w:val="en-US"/>
        </w:rPr>
        <w:t>the</w:t>
      </w:r>
      <w:r w:rsidRPr="006130C4">
        <w:rPr>
          <w:rFonts w:ascii="Times New Roman" w:hAnsi="Times New Roman"/>
          <w:i/>
          <w:sz w:val="24"/>
          <w:szCs w:val="24"/>
        </w:rPr>
        <w:t>-</w:t>
      </w:r>
      <w:r w:rsidRPr="006130C4">
        <w:rPr>
          <w:rFonts w:ascii="Times New Roman" w:hAnsi="Times New Roman"/>
          <w:i/>
          <w:sz w:val="24"/>
          <w:szCs w:val="24"/>
          <w:lang w:val="en-US"/>
        </w:rPr>
        <w:t>Past</w:t>
      </w:r>
      <w:r w:rsidRPr="006130C4">
        <w:rPr>
          <w:rFonts w:ascii="Times New Roman" w:hAnsi="Times New Roman"/>
          <w:i/>
          <w:sz w:val="24"/>
          <w:szCs w:val="24"/>
        </w:rPr>
        <w:t>;</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распознавать и употреблять в речи глаголы в формах страдательного залогаFutureSimplePassive, </w:t>
      </w:r>
      <w:r w:rsidRPr="006130C4">
        <w:rPr>
          <w:rFonts w:ascii="Times New Roman" w:hAnsi="Times New Roman"/>
          <w:i/>
          <w:sz w:val="24"/>
          <w:szCs w:val="24"/>
          <w:lang w:val="en-US"/>
        </w:rPr>
        <w:t>PresentPerfect</w:t>
      </w:r>
      <w:r w:rsidRPr="006130C4">
        <w:rPr>
          <w:rFonts w:ascii="Times New Roman" w:hAnsi="Times New Roman"/>
          <w:i/>
          <w:sz w:val="24"/>
          <w:szCs w:val="24"/>
        </w:rPr>
        <w:t>Passive;</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распознавать и употреблять в речи модальные глаголы </w:t>
      </w:r>
      <w:r w:rsidRPr="006130C4">
        <w:rPr>
          <w:rFonts w:ascii="Times New Roman" w:hAnsi="Times New Roman"/>
          <w:i/>
          <w:sz w:val="24"/>
          <w:szCs w:val="24"/>
          <w:lang w:val="en-US"/>
        </w:rPr>
        <w:t>need</w:t>
      </w:r>
      <w:r w:rsidRPr="006130C4">
        <w:rPr>
          <w:rFonts w:ascii="Times New Roman" w:hAnsi="Times New Roman"/>
          <w:i/>
          <w:sz w:val="24"/>
          <w:szCs w:val="24"/>
        </w:rPr>
        <w:t xml:space="preserve">, </w:t>
      </w:r>
      <w:r w:rsidRPr="006130C4">
        <w:rPr>
          <w:rFonts w:ascii="Times New Roman" w:hAnsi="Times New Roman"/>
          <w:i/>
          <w:sz w:val="24"/>
          <w:szCs w:val="24"/>
          <w:lang w:val="en-US"/>
        </w:rPr>
        <w:t>shall</w:t>
      </w:r>
      <w:r w:rsidRPr="006130C4">
        <w:rPr>
          <w:rFonts w:ascii="Times New Roman" w:hAnsi="Times New Roman"/>
          <w:i/>
          <w:sz w:val="24"/>
          <w:szCs w:val="24"/>
        </w:rPr>
        <w:t xml:space="preserve">, </w:t>
      </w:r>
      <w:r w:rsidRPr="006130C4">
        <w:rPr>
          <w:rFonts w:ascii="Times New Roman" w:hAnsi="Times New Roman"/>
          <w:i/>
          <w:sz w:val="24"/>
          <w:szCs w:val="24"/>
          <w:lang w:val="en-US"/>
        </w:rPr>
        <w:t>might</w:t>
      </w:r>
      <w:r w:rsidRPr="006130C4">
        <w:rPr>
          <w:rFonts w:ascii="Times New Roman" w:hAnsi="Times New Roman"/>
          <w:i/>
          <w:sz w:val="24"/>
          <w:szCs w:val="24"/>
        </w:rPr>
        <w:t xml:space="preserve">, </w:t>
      </w:r>
      <w:r w:rsidRPr="006130C4">
        <w:rPr>
          <w:rFonts w:ascii="Times New Roman" w:hAnsi="Times New Roman"/>
          <w:i/>
          <w:sz w:val="24"/>
          <w:szCs w:val="24"/>
          <w:lang w:val="en-US"/>
        </w:rPr>
        <w:t>would</w:t>
      </w:r>
      <w:r w:rsidRPr="006130C4">
        <w:rPr>
          <w:rFonts w:ascii="Times New Roman" w:hAnsi="Times New Roman"/>
          <w:i/>
          <w:sz w:val="24"/>
          <w:szCs w:val="24"/>
        </w:rPr>
        <w:t>;</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130C4">
        <w:rPr>
          <w:rFonts w:ascii="Times New Roman" w:hAnsi="Times New Roman"/>
          <w:i/>
          <w:sz w:val="24"/>
          <w:szCs w:val="24"/>
          <w:lang w:val="en-US"/>
        </w:rPr>
        <w:t>I</w:t>
      </w:r>
      <w:r w:rsidRPr="006130C4">
        <w:rPr>
          <w:rFonts w:ascii="Times New Roman" w:hAnsi="Times New Roman"/>
          <w:i/>
          <w:sz w:val="24"/>
          <w:szCs w:val="24"/>
        </w:rPr>
        <w:t xml:space="preserve">и </w:t>
      </w:r>
      <w:r w:rsidRPr="006130C4">
        <w:rPr>
          <w:rFonts w:ascii="Times New Roman" w:hAnsi="Times New Roman"/>
          <w:i/>
          <w:sz w:val="24"/>
          <w:szCs w:val="24"/>
          <w:lang w:val="en-US"/>
        </w:rPr>
        <w:t>II</w:t>
      </w:r>
      <w:r w:rsidRPr="006130C4">
        <w:rPr>
          <w:rFonts w:ascii="Times New Roman" w:hAnsi="Times New Roman"/>
          <w:i/>
          <w:sz w:val="24"/>
          <w:szCs w:val="24"/>
        </w:rPr>
        <w:t>, отглагольного существительного) без различения их функций и употреблятьих в речи;</w:t>
      </w:r>
    </w:p>
    <w:p w:rsidR="002A38FD" w:rsidRPr="006130C4" w:rsidRDefault="006D7F16" w:rsidP="00804015">
      <w:pPr>
        <w:numPr>
          <w:ilvl w:val="0"/>
          <w:numId w:val="25"/>
        </w:numPr>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 xml:space="preserve">распознавать и употреблять в речи словосочетания «Причастие </w:t>
      </w:r>
      <w:r w:rsidRPr="006130C4">
        <w:rPr>
          <w:rFonts w:ascii="Times New Roman" w:hAnsi="Times New Roman"/>
          <w:i/>
          <w:sz w:val="24"/>
          <w:szCs w:val="24"/>
          <w:lang w:val="en-US"/>
        </w:rPr>
        <w:t>I</w:t>
      </w:r>
      <w:r w:rsidRPr="006130C4">
        <w:rPr>
          <w:rFonts w:ascii="Times New Roman" w:hAnsi="Times New Roman"/>
          <w:i/>
          <w:sz w:val="24"/>
          <w:szCs w:val="24"/>
        </w:rPr>
        <w:t>+существительное» (</w:t>
      </w:r>
      <w:r w:rsidRPr="006130C4">
        <w:rPr>
          <w:rFonts w:ascii="Times New Roman" w:hAnsi="Times New Roman"/>
          <w:i/>
          <w:sz w:val="24"/>
          <w:szCs w:val="24"/>
          <w:lang w:val="en-US"/>
        </w:rPr>
        <w:t>aplayingchild</w:t>
      </w:r>
      <w:r w:rsidRPr="006130C4">
        <w:rPr>
          <w:rFonts w:ascii="Times New Roman" w:hAnsi="Times New Roman"/>
          <w:i/>
          <w:sz w:val="24"/>
          <w:szCs w:val="24"/>
        </w:rPr>
        <w:t xml:space="preserve">) и «Причастие </w:t>
      </w:r>
      <w:r w:rsidRPr="006130C4">
        <w:rPr>
          <w:rFonts w:ascii="Times New Roman" w:hAnsi="Times New Roman"/>
          <w:i/>
          <w:sz w:val="24"/>
          <w:szCs w:val="24"/>
          <w:lang w:val="en-US"/>
        </w:rPr>
        <w:t>II</w:t>
      </w:r>
      <w:r w:rsidRPr="006130C4">
        <w:rPr>
          <w:rFonts w:ascii="Times New Roman" w:hAnsi="Times New Roman"/>
          <w:i/>
          <w:sz w:val="24"/>
          <w:szCs w:val="24"/>
        </w:rPr>
        <w:t>+существительное» (</w:t>
      </w:r>
      <w:r w:rsidRPr="006130C4">
        <w:rPr>
          <w:rFonts w:ascii="Times New Roman" w:hAnsi="Times New Roman"/>
          <w:i/>
          <w:sz w:val="24"/>
          <w:szCs w:val="24"/>
          <w:lang w:val="en-US"/>
        </w:rPr>
        <w:t>awrittenpoem</w:t>
      </w:r>
      <w:r w:rsidRPr="006130C4">
        <w:rPr>
          <w:rFonts w:ascii="Times New Roman" w:hAnsi="Times New Roman"/>
          <w:i/>
          <w:sz w:val="24"/>
          <w:szCs w:val="24"/>
        </w:rPr>
        <w:t>).</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Социокультурные знания и умения</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28"/>
        </w:numPr>
        <w:tabs>
          <w:tab w:val="left" w:pos="993"/>
        </w:tabs>
        <w:spacing w:after="0" w:line="360" w:lineRule="auto"/>
        <w:ind w:left="0" w:firstLine="709"/>
        <w:jc w:val="both"/>
        <w:rPr>
          <w:rFonts w:ascii="Times New Roman" w:eastAsia="Arial Unicode MS" w:hAnsi="Times New Roman"/>
          <w:sz w:val="24"/>
          <w:szCs w:val="24"/>
          <w:lang w:eastAsia="ar-SA"/>
        </w:rPr>
      </w:pPr>
      <w:r w:rsidRPr="006130C4">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A38FD" w:rsidRPr="006130C4" w:rsidRDefault="006D7F16" w:rsidP="00804015">
      <w:pPr>
        <w:numPr>
          <w:ilvl w:val="0"/>
          <w:numId w:val="28"/>
        </w:numPr>
        <w:tabs>
          <w:tab w:val="left" w:pos="993"/>
        </w:tabs>
        <w:spacing w:after="0" w:line="360" w:lineRule="auto"/>
        <w:ind w:left="0" w:firstLine="709"/>
        <w:jc w:val="both"/>
        <w:rPr>
          <w:rFonts w:ascii="Times New Roman" w:eastAsia="Arial Unicode MS" w:hAnsi="Times New Roman"/>
          <w:sz w:val="24"/>
          <w:szCs w:val="24"/>
          <w:lang w:eastAsia="ar-SA"/>
        </w:rPr>
      </w:pPr>
      <w:r w:rsidRPr="006130C4">
        <w:rPr>
          <w:rFonts w:ascii="Times New Roman" w:eastAsia="Arial Unicode MS" w:hAnsi="Times New Roman"/>
          <w:sz w:val="24"/>
          <w:szCs w:val="24"/>
          <w:lang w:eastAsia="ar-SA"/>
        </w:rPr>
        <w:t>представлять родную страну и культуру на английском языке;</w:t>
      </w:r>
    </w:p>
    <w:p w:rsidR="002A38FD" w:rsidRPr="006130C4" w:rsidRDefault="006D7F16" w:rsidP="00804015">
      <w:pPr>
        <w:numPr>
          <w:ilvl w:val="0"/>
          <w:numId w:val="28"/>
        </w:numPr>
        <w:tabs>
          <w:tab w:val="left" w:pos="993"/>
        </w:tabs>
        <w:spacing w:after="0" w:line="360" w:lineRule="auto"/>
        <w:ind w:left="0" w:firstLine="709"/>
        <w:jc w:val="both"/>
        <w:rPr>
          <w:rFonts w:ascii="Times New Roman" w:eastAsia="Arial Unicode MS" w:hAnsi="Times New Roman"/>
          <w:sz w:val="24"/>
          <w:szCs w:val="24"/>
          <w:lang w:eastAsia="ar-SA"/>
        </w:rPr>
      </w:pPr>
      <w:r w:rsidRPr="006130C4">
        <w:rPr>
          <w:rFonts w:ascii="Times New Roman" w:eastAsia="Arial Unicode MS" w:hAnsi="Times New Roman"/>
          <w:sz w:val="24"/>
          <w:szCs w:val="24"/>
          <w:lang w:eastAsia="ar-SA"/>
        </w:rPr>
        <w:lastRenderedPageBreak/>
        <w:t>понимать социокультурные реалии при чтении и аудировании в рамках изученного материала.</w:t>
      </w:r>
    </w:p>
    <w:p w:rsidR="002A38FD" w:rsidRPr="006130C4" w:rsidRDefault="006D7F16" w:rsidP="006130C4">
      <w:pPr>
        <w:spacing w:after="0" w:line="360" w:lineRule="auto"/>
        <w:ind w:firstLine="709"/>
        <w:jc w:val="both"/>
        <w:rPr>
          <w:rFonts w:ascii="Times New Roman" w:eastAsia="Arial Unicode MS" w:hAnsi="Times New Roman"/>
          <w:sz w:val="24"/>
          <w:szCs w:val="24"/>
          <w:lang w:eastAsia="ar-SA"/>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29"/>
        </w:numPr>
        <w:tabs>
          <w:tab w:val="left" w:pos="993"/>
        </w:tabs>
        <w:spacing w:after="0" w:line="360" w:lineRule="auto"/>
        <w:ind w:left="0" w:firstLine="709"/>
        <w:jc w:val="both"/>
        <w:rPr>
          <w:rFonts w:ascii="Times New Roman" w:hAnsi="Times New Roman"/>
          <w:b/>
          <w:i/>
          <w:sz w:val="24"/>
          <w:szCs w:val="24"/>
        </w:rPr>
      </w:pPr>
      <w:r w:rsidRPr="006130C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A38FD" w:rsidRPr="006130C4" w:rsidRDefault="006D7F16" w:rsidP="00804015">
      <w:pPr>
        <w:numPr>
          <w:ilvl w:val="0"/>
          <w:numId w:val="29"/>
        </w:numPr>
        <w:tabs>
          <w:tab w:val="left" w:pos="993"/>
        </w:tabs>
        <w:spacing w:after="0" w:line="360" w:lineRule="auto"/>
        <w:ind w:left="0" w:firstLine="709"/>
        <w:jc w:val="both"/>
        <w:rPr>
          <w:rFonts w:ascii="Times New Roman" w:hAnsi="Times New Roman"/>
          <w:b/>
          <w:i/>
          <w:sz w:val="24"/>
          <w:szCs w:val="24"/>
        </w:rPr>
      </w:pPr>
      <w:r w:rsidRPr="006130C4">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A38FD" w:rsidRPr="006130C4" w:rsidRDefault="006D7F16" w:rsidP="006130C4">
      <w:pPr>
        <w:spacing w:after="0" w:line="360" w:lineRule="auto"/>
        <w:ind w:firstLine="709"/>
        <w:jc w:val="both"/>
        <w:rPr>
          <w:rFonts w:ascii="Times New Roman" w:eastAsia="Arial Unicode MS" w:hAnsi="Times New Roman"/>
          <w:b/>
          <w:sz w:val="24"/>
          <w:szCs w:val="24"/>
          <w:lang w:eastAsia="ar-SA"/>
        </w:rPr>
      </w:pPr>
      <w:r w:rsidRPr="006130C4">
        <w:rPr>
          <w:rFonts w:ascii="Times New Roman" w:eastAsia="Arial Unicode MS" w:hAnsi="Times New Roman"/>
          <w:b/>
          <w:sz w:val="24"/>
          <w:szCs w:val="24"/>
          <w:lang w:eastAsia="ar-SA"/>
        </w:rPr>
        <w:t>Компенсаторные умения</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30"/>
        </w:numPr>
        <w:tabs>
          <w:tab w:val="left" w:pos="993"/>
        </w:tabs>
        <w:spacing w:after="0" w:line="360" w:lineRule="auto"/>
        <w:ind w:left="0" w:firstLine="709"/>
        <w:jc w:val="both"/>
        <w:rPr>
          <w:rFonts w:ascii="Times New Roman" w:hAnsi="Times New Roman"/>
          <w:b/>
          <w:sz w:val="24"/>
          <w:szCs w:val="24"/>
        </w:rPr>
      </w:pPr>
      <w:r w:rsidRPr="006130C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A38FD" w:rsidRPr="006130C4" w:rsidRDefault="006D7F16" w:rsidP="006130C4">
      <w:pPr>
        <w:spacing w:after="0" w:line="360" w:lineRule="auto"/>
        <w:ind w:firstLine="709"/>
        <w:jc w:val="both"/>
        <w:rPr>
          <w:rFonts w:ascii="Times New Roman" w:eastAsia="Arial Unicode MS" w:hAnsi="Times New Roman"/>
          <w:sz w:val="24"/>
          <w:szCs w:val="24"/>
          <w:lang w:eastAsia="ar-SA"/>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30"/>
        </w:numPr>
        <w:tabs>
          <w:tab w:val="left" w:pos="993"/>
        </w:tabs>
        <w:spacing w:after="0" w:line="360" w:lineRule="auto"/>
        <w:ind w:left="0" w:firstLine="709"/>
        <w:jc w:val="both"/>
        <w:rPr>
          <w:rFonts w:ascii="Times New Roman" w:eastAsia="Arial Unicode MS" w:hAnsi="Times New Roman"/>
          <w:i/>
          <w:sz w:val="24"/>
          <w:szCs w:val="24"/>
          <w:lang w:eastAsia="ar-SA"/>
        </w:rPr>
      </w:pPr>
      <w:r w:rsidRPr="006130C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A38FD" w:rsidRPr="006130C4" w:rsidRDefault="006D7F16" w:rsidP="00804015">
      <w:pPr>
        <w:numPr>
          <w:ilvl w:val="0"/>
          <w:numId w:val="30"/>
        </w:numPr>
        <w:tabs>
          <w:tab w:val="left" w:pos="993"/>
        </w:tabs>
        <w:spacing w:after="0" w:line="360" w:lineRule="auto"/>
        <w:ind w:left="0" w:firstLine="709"/>
        <w:jc w:val="both"/>
        <w:rPr>
          <w:rFonts w:ascii="Times New Roman" w:hAnsi="Times New Roman"/>
          <w:b/>
          <w:sz w:val="24"/>
          <w:szCs w:val="24"/>
        </w:rPr>
      </w:pPr>
      <w:r w:rsidRPr="006130C4">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4B19C5" w:rsidRPr="006130C4" w:rsidRDefault="004B19C5" w:rsidP="006130C4">
      <w:pPr>
        <w:pStyle w:val="41"/>
        <w:spacing w:before="0"/>
        <w:rPr>
          <w:sz w:val="24"/>
          <w:szCs w:val="24"/>
        </w:rPr>
      </w:pPr>
      <w:bookmarkStart w:id="52" w:name="_Toc410653957"/>
      <w:bookmarkStart w:id="53" w:name="_Toc409691632"/>
      <w:r w:rsidRPr="006130C4">
        <w:rPr>
          <w:sz w:val="24"/>
          <w:szCs w:val="24"/>
        </w:rPr>
        <w:t>1.2.5.</w:t>
      </w:r>
      <w:r w:rsidR="0050702F">
        <w:rPr>
          <w:sz w:val="24"/>
          <w:szCs w:val="24"/>
        </w:rPr>
        <w:t>6.</w:t>
      </w:r>
      <w:r w:rsidR="009B3A9D">
        <w:rPr>
          <w:sz w:val="24"/>
          <w:szCs w:val="24"/>
        </w:rPr>
        <w:t xml:space="preserve"> </w:t>
      </w:r>
      <w:r w:rsidRPr="006130C4">
        <w:rPr>
          <w:sz w:val="24"/>
          <w:szCs w:val="24"/>
        </w:rPr>
        <w:t xml:space="preserve">Второй </w:t>
      </w:r>
      <w:r w:rsidR="009B3A9D">
        <w:rPr>
          <w:sz w:val="24"/>
          <w:szCs w:val="24"/>
        </w:rPr>
        <w:t>иностранный язык (немецкий)</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Коммуникативные умения</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Говорение. Диалогическая речь</w:t>
      </w:r>
    </w:p>
    <w:p w:rsidR="00AC4E8F" w:rsidRDefault="00AC4E8F" w:rsidP="006130C4">
      <w:pPr>
        <w:pStyle w:val="afffa"/>
        <w:spacing w:after="0" w:line="360" w:lineRule="auto"/>
        <w:ind w:firstLine="720"/>
        <w:jc w:val="both"/>
        <w:rPr>
          <w:rFonts w:ascii="Times New Roman" w:hAnsi="Times New Roman"/>
          <w:color w:val="000000"/>
          <w:sz w:val="24"/>
          <w:szCs w:val="24"/>
        </w:rPr>
      </w:pPr>
      <w:r w:rsidRPr="009B3A9D">
        <w:rPr>
          <w:rFonts w:ascii="Times New Roman" w:hAnsi="Times New Roman"/>
          <w:b/>
          <w:color w:val="000000"/>
          <w:sz w:val="24"/>
          <w:szCs w:val="24"/>
        </w:rPr>
        <w:t>Выпускник научится</w:t>
      </w:r>
      <w:r w:rsidR="009B3A9D">
        <w:rPr>
          <w:rFonts w:ascii="Times New Roman" w:hAnsi="Times New Roman"/>
          <w:b/>
          <w:color w:val="000000"/>
          <w:sz w:val="24"/>
          <w:szCs w:val="24"/>
        </w:rPr>
        <w:t>:</w:t>
      </w:r>
      <w:r w:rsidRPr="006130C4">
        <w:rPr>
          <w:rFonts w:ascii="Times New Roman" w:hAnsi="Times New Roman"/>
          <w:color w:val="000000"/>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B3A9D" w:rsidRPr="009B3A9D" w:rsidRDefault="009B3A9D" w:rsidP="009B3A9D">
      <w:pPr>
        <w:spacing w:after="0" w:line="360" w:lineRule="auto"/>
        <w:ind w:firstLine="709"/>
        <w:jc w:val="both"/>
        <w:rPr>
          <w:rFonts w:ascii="Times New Roman" w:eastAsia="Arial Unicode MS" w:hAnsi="Times New Roman"/>
          <w:sz w:val="24"/>
          <w:szCs w:val="24"/>
          <w:lang w:eastAsia="ar-SA"/>
        </w:rPr>
      </w:pPr>
      <w:r w:rsidRPr="006130C4">
        <w:rPr>
          <w:rFonts w:ascii="Times New Roman" w:hAnsi="Times New Roman"/>
          <w:b/>
          <w:sz w:val="24"/>
          <w:szCs w:val="24"/>
        </w:rPr>
        <w:t>Выпускник получит возможность научиться:</w:t>
      </w:r>
    </w:p>
    <w:p w:rsidR="009B3A9D" w:rsidRPr="009B3A9D" w:rsidRDefault="009B3A9D" w:rsidP="00804015">
      <w:pPr>
        <w:numPr>
          <w:ilvl w:val="0"/>
          <w:numId w:val="203"/>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вести диалог-обмен мнениями;</w:t>
      </w:r>
    </w:p>
    <w:p w:rsidR="009B3A9D" w:rsidRPr="009B3A9D" w:rsidRDefault="009B3A9D" w:rsidP="00804015">
      <w:pPr>
        <w:numPr>
          <w:ilvl w:val="0"/>
          <w:numId w:val="204"/>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брать и давать интервью;</w:t>
      </w:r>
    </w:p>
    <w:p w:rsidR="009B3A9D" w:rsidRPr="009B3A9D" w:rsidRDefault="009B3A9D" w:rsidP="00804015">
      <w:pPr>
        <w:numPr>
          <w:ilvl w:val="0"/>
          <w:numId w:val="204"/>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вести диалог-расспрос на основе нелинейного текста (таблицы, диаграммы и т. д.)</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Говорение. Монологическая речь</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описывать события с опорой на зрительную наглядность и/или вербальные опоры (ключевые слова, план, вопросы);</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давать краткую характеристику реальных людей и литературных персонажей;</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lastRenderedPageBreak/>
        <w:t>• передавать основное содержание прочитанного текста с опорой или без опоры на текст/ключевые слова/план/вопросы.</w:t>
      </w:r>
    </w:p>
    <w:p w:rsidR="009B3A9D" w:rsidRPr="009B3A9D" w:rsidRDefault="009B3A9D" w:rsidP="009B3A9D">
      <w:pPr>
        <w:shd w:val="clear" w:color="auto" w:fill="FFFFFF"/>
        <w:spacing w:after="0" w:line="240" w:lineRule="auto"/>
        <w:ind w:firstLine="710"/>
        <w:jc w:val="both"/>
        <w:rPr>
          <w:rFonts w:eastAsia="Times New Roman"/>
          <w:color w:val="000000"/>
          <w:lang w:eastAsia="ru-RU"/>
        </w:rPr>
      </w:pPr>
      <w:r w:rsidRPr="009B3A9D">
        <w:rPr>
          <w:rFonts w:ascii="Times New Roman" w:eastAsia="Times New Roman" w:hAnsi="Times New Roman"/>
          <w:b/>
          <w:bCs/>
          <w:color w:val="000000"/>
          <w:sz w:val="24"/>
          <w:szCs w:val="24"/>
          <w:lang w:eastAsia="ru-RU"/>
        </w:rPr>
        <w:t>Выпускник получит возможность научиться:</w:t>
      </w:r>
    </w:p>
    <w:p w:rsidR="009B3A9D" w:rsidRPr="009B3A9D" w:rsidRDefault="009B3A9D" w:rsidP="00804015">
      <w:pPr>
        <w:numPr>
          <w:ilvl w:val="0"/>
          <w:numId w:val="205"/>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делать сообщение на заданную тему на основе прочитанного;</w:t>
      </w:r>
    </w:p>
    <w:p w:rsidR="009B3A9D" w:rsidRPr="009B3A9D" w:rsidRDefault="009B3A9D" w:rsidP="00804015">
      <w:pPr>
        <w:numPr>
          <w:ilvl w:val="0"/>
          <w:numId w:val="205"/>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комментировать факты из прочитанного/прослушанного текста, выражать и аргументировать свое отношение к прочитанному/прослушанному;</w:t>
      </w:r>
    </w:p>
    <w:p w:rsidR="009B3A9D" w:rsidRPr="009B3A9D" w:rsidRDefault="009B3A9D" w:rsidP="00804015">
      <w:pPr>
        <w:numPr>
          <w:ilvl w:val="0"/>
          <w:numId w:val="205"/>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9B3A9D" w:rsidRPr="009B3A9D" w:rsidRDefault="009B3A9D" w:rsidP="00804015">
      <w:pPr>
        <w:numPr>
          <w:ilvl w:val="0"/>
          <w:numId w:val="205"/>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кратко высказываться с опорой на нелинейный текст (таблицы, диаграммы, расписание и т. п.)</w:t>
      </w:r>
    </w:p>
    <w:p w:rsidR="009B3A9D" w:rsidRPr="009B3A9D" w:rsidRDefault="009B3A9D" w:rsidP="00804015">
      <w:pPr>
        <w:numPr>
          <w:ilvl w:val="0"/>
          <w:numId w:val="205"/>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кратко излагать результаты выполненной проектной работы.</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Аудирование</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B3A9D" w:rsidRPr="009B3A9D" w:rsidRDefault="009B3A9D" w:rsidP="009B3A9D">
      <w:pPr>
        <w:shd w:val="clear" w:color="auto" w:fill="FFFFFF"/>
        <w:spacing w:after="0" w:line="240" w:lineRule="auto"/>
        <w:ind w:firstLine="710"/>
        <w:jc w:val="both"/>
        <w:rPr>
          <w:rFonts w:eastAsia="Times New Roman"/>
          <w:color w:val="000000"/>
          <w:lang w:eastAsia="ru-RU"/>
        </w:rPr>
      </w:pPr>
      <w:r w:rsidRPr="009B3A9D">
        <w:rPr>
          <w:rFonts w:ascii="Times New Roman" w:eastAsia="Times New Roman" w:hAnsi="Times New Roman"/>
          <w:b/>
          <w:bCs/>
          <w:color w:val="000000"/>
          <w:sz w:val="24"/>
          <w:szCs w:val="24"/>
          <w:lang w:eastAsia="ru-RU"/>
        </w:rPr>
        <w:t>Выпускник получит возможность научиться:</w:t>
      </w:r>
    </w:p>
    <w:p w:rsidR="009B3A9D" w:rsidRPr="009B3A9D" w:rsidRDefault="009B3A9D" w:rsidP="00804015">
      <w:pPr>
        <w:numPr>
          <w:ilvl w:val="0"/>
          <w:numId w:val="206"/>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выделять основную тему в воспринимаемом на слух тексте;</w:t>
      </w:r>
    </w:p>
    <w:p w:rsidR="009B3A9D" w:rsidRPr="009B3A9D" w:rsidRDefault="009B3A9D" w:rsidP="00804015">
      <w:pPr>
        <w:numPr>
          <w:ilvl w:val="0"/>
          <w:numId w:val="206"/>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Чтение</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AC4E8F"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B3A9D" w:rsidRPr="009B3A9D" w:rsidRDefault="009B3A9D" w:rsidP="009B3A9D">
      <w:pPr>
        <w:shd w:val="clear" w:color="auto" w:fill="FFFFFF"/>
        <w:spacing w:after="0" w:line="240" w:lineRule="auto"/>
        <w:ind w:firstLine="710"/>
        <w:jc w:val="both"/>
        <w:rPr>
          <w:rFonts w:eastAsia="Times New Roman"/>
          <w:color w:val="000000"/>
          <w:lang w:eastAsia="ru-RU"/>
        </w:rPr>
      </w:pPr>
      <w:r w:rsidRPr="009B3A9D">
        <w:rPr>
          <w:rFonts w:ascii="Times New Roman" w:eastAsia="Times New Roman" w:hAnsi="Times New Roman"/>
          <w:b/>
          <w:bCs/>
          <w:color w:val="000000"/>
          <w:sz w:val="24"/>
          <w:szCs w:val="24"/>
          <w:lang w:eastAsia="ru-RU"/>
        </w:rPr>
        <w:t>Выпускник получит возможность научиться:</w:t>
      </w:r>
    </w:p>
    <w:p w:rsidR="009B3A9D" w:rsidRPr="009B3A9D" w:rsidRDefault="009B3A9D" w:rsidP="00804015">
      <w:pPr>
        <w:numPr>
          <w:ilvl w:val="0"/>
          <w:numId w:val="207"/>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9B3A9D" w:rsidRPr="009B3A9D" w:rsidRDefault="009B3A9D" w:rsidP="00804015">
      <w:pPr>
        <w:numPr>
          <w:ilvl w:val="0"/>
          <w:numId w:val="207"/>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восстанавливать текст из разрозненных абзацев или путем добавления выпущенных фрагментов.</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Письменная речь</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lastRenderedPageBreak/>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заполнять анкеты и формуляры в соответствии с нормами, принятыми в стране изучаемого языка;</w:t>
      </w:r>
    </w:p>
    <w:p w:rsidR="00AC4E8F"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писать личное письмо в ответ на письмо-стимул с употреблением формул речевого этикета, принятых в стране изучаемого языка.</w:t>
      </w:r>
    </w:p>
    <w:p w:rsidR="009B3A9D" w:rsidRPr="009B3A9D" w:rsidRDefault="009B3A9D" w:rsidP="0050702F">
      <w:pPr>
        <w:shd w:val="clear" w:color="auto" w:fill="FFFFFF"/>
        <w:spacing w:after="0" w:line="360" w:lineRule="auto"/>
        <w:ind w:firstLine="710"/>
        <w:jc w:val="both"/>
        <w:rPr>
          <w:rFonts w:eastAsia="Times New Roman"/>
          <w:color w:val="000000"/>
          <w:lang w:eastAsia="ru-RU"/>
        </w:rPr>
      </w:pPr>
      <w:r w:rsidRPr="009B3A9D">
        <w:rPr>
          <w:rFonts w:ascii="Times New Roman" w:eastAsia="Times New Roman" w:hAnsi="Times New Roman"/>
          <w:b/>
          <w:bCs/>
          <w:color w:val="000000"/>
          <w:sz w:val="24"/>
          <w:szCs w:val="24"/>
          <w:lang w:eastAsia="ru-RU"/>
        </w:rPr>
        <w:t>Выпускник получит возможность научиться:</w:t>
      </w:r>
    </w:p>
    <w:p w:rsidR="009B3A9D" w:rsidRPr="009B3A9D" w:rsidRDefault="009B3A9D" w:rsidP="00804015">
      <w:pPr>
        <w:numPr>
          <w:ilvl w:val="0"/>
          <w:numId w:val="208"/>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делать краткие выписки из текста с целью их использования в собственных устных высказываниях;</w:t>
      </w:r>
    </w:p>
    <w:p w:rsidR="009B3A9D" w:rsidRPr="009B3A9D" w:rsidRDefault="009B3A9D" w:rsidP="00804015">
      <w:pPr>
        <w:numPr>
          <w:ilvl w:val="0"/>
          <w:numId w:val="208"/>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писать электронное письмо (e-mail) зарубежному другу в ответ на электронное письмо-стимул;</w:t>
      </w:r>
    </w:p>
    <w:p w:rsidR="009B3A9D" w:rsidRPr="009B3A9D" w:rsidRDefault="009B3A9D" w:rsidP="00804015">
      <w:pPr>
        <w:numPr>
          <w:ilvl w:val="0"/>
          <w:numId w:val="208"/>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составлять план/тезисы устного или письменного сообщения;</w:t>
      </w:r>
    </w:p>
    <w:p w:rsidR="009B3A9D" w:rsidRPr="009B3A9D" w:rsidRDefault="009B3A9D" w:rsidP="00804015">
      <w:pPr>
        <w:numPr>
          <w:ilvl w:val="0"/>
          <w:numId w:val="209"/>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кратко излагать в письменном виде результаты проектной деятельности;</w:t>
      </w:r>
    </w:p>
    <w:p w:rsidR="009B3A9D" w:rsidRPr="009B3A9D" w:rsidRDefault="009B3A9D" w:rsidP="00804015">
      <w:pPr>
        <w:numPr>
          <w:ilvl w:val="0"/>
          <w:numId w:val="209"/>
        </w:numPr>
        <w:shd w:val="clear" w:color="auto" w:fill="FFFFFF"/>
        <w:spacing w:after="0" w:line="360" w:lineRule="auto"/>
        <w:ind w:left="0" w:firstLine="709"/>
        <w:jc w:val="both"/>
        <w:rPr>
          <w:rFonts w:eastAsia="Times New Roman" w:cs="Arial"/>
          <w:i/>
          <w:color w:val="000000"/>
          <w:lang w:eastAsia="ru-RU"/>
        </w:rPr>
      </w:pPr>
      <w:r w:rsidRPr="009B3A9D">
        <w:rPr>
          <w:rFonts w:ascii="Times New Roman" w:eastAsia="Times New Roman" w:hAnsi="Times New Roman"/>
          <w:i/>
          <w:color w:val="000000"/>
          <w:sz w:val="24"/>
          <w:szCs w:val="24"/>
          <w:lang w:eastAsia="ru-RU"/>
        </w:rPr>
        <w:t>писать небольшое письменное высказывание с опорой на нелинейный текст (таблицы, диаграммы и т. п.).</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Языковая компетентность (владение языковыми средствами)</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Фонетическая сторона речи</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различать на слух и адекватно, без фонематических ошибок, ведущих к сбою коммуникации, произносить все звуки немецкого языка;</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соблюдать правильное ударение в изученных словах;</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различать коммуникативные типы предложения по интонации;</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0702F" w:rsidRPr="0050702F" w:rsidRDefault="0050702F" w:rsidP="0050702F">
      <w:pPr>
        <w:shd w:val="clear" w:color="auto" w:fill="FFFFFF"/>
        <w:spacing w:after="0" w:line="360" w:lineRule="auto"/>
        <w:ind w:firstLine="710"/>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получит возможность научиться:</w:t>
      </w:r>
    </w:p>
    <w:p w:rsidR="0050702F" w:rsidRPr="0050702F" w:rsidRDefault="0050702F" w:rsidP="00804015">
      <w:pPr>
        <w:numPr>
          <w:ilvl w:val="0"/>
          <w:numId w:val="210"/>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выражать модальные значения, чувства и эмоции с помощью интонации;</w:t>
      </w:r>
    </w:p>
    <w:p w:rsidR="009B3A9D" w:rsidRPr="0050702F" w:rsidRDefault="0050702F" w:rsidP="00804015">
      <w:pPr>
        <w:numPr>
          <w:ilvl w:val="0"/>
          <w:numId w:val="210"/>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различать британские и американские варианты английского языка в прослушанных высказываниях.</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Орфография</w:t>
      </w:r>
      <w:r w:rsidR="0050702F">
        <w:rPr>
          <w:rFonts w:ascii="Times New Roman" w:hAnsi="Times New Roman"/>
          <w:b/>
          <w:color w:val="000000"/>
          <w:sz w:val="24"/>
          <w:szCs w:val="24"/>
        </w:rPr>
        <w:t xml:space="preserve"> и пунктуация</w:t>
      </w:r>
    </w:p>
    <w:p w:rsidR="0050702F" w:rsidRDefault="00AC4E8F" w:rsidP="006130C4">
      <w:pPr>
        <w:pStyle w:val="afffa"/>
        <w:spacing w:after="0" w:line="360" w:lineRule="auto"/>
        <w:ind w:firstLine="720"/>
        <w:jc w:val="both"/>
        <w:rPr>
          <w:rFonts w:ascii="Times New Roman" w:hAnsi="Times New Roman"/>
          <w:color w:val="000000"/>
          <w:sz w:val="24"/>
          <w:szCs w:val="24"/>
        </w:rPr>
      </w:pPr>
      <w:r w:rsidRPr="009B3A9D">
        <w:rPr>
          <w:rFonts w:ascii="Times New Roman" w:hAnsi="Times New Roman"/>
          <w:b/>
          <w:color w:val="000000"/>
          <w:sz w:val="24"/>
          <w:szCs w:val="24"/>
        </w:rPr>
        <w:t>Выпускник научится</w:t>
      </w:r>
      <w:r w:rsidR="009B3A9D" w:rsidRPr="009B3A9D">
        <w:rPr>
          <w:rFonts w:ascii="Times New Roman" w:hAnsi="Times New Roman"/>
          <w:b/>
          <w:color w:val="000000"/>
          <w:sz w:val="24"/>
          <w:szCs w:val="24"/>
        </w:rPr>
        <w:t>:</w:t>
      </w:r>
      <w:r w:rsidRPr="006130C4">
        <w:rPr>
          <w:rFonts w:ascii="Times New Roman" w:hAnsi="Times New Roman"/>
          <w:color w:val="000000"/>
          <w:sz w:val="24"/>
          <w:szCs w:val="24"/>
        </w:rPr>
        <w:t xml:space="preserve"> </w:t>
      </w:r>
    </w:p>
    <w:p w:rsidR="00AC4E8F" w:rsidRDefault="00AC4E8F" w:rsidP="00804015">
      <w:pPr>
        <w:pStyle w:val="afffa"/>
        <w:numPr>
          <w:ilvl w:val="1"/>
          <w:numId w:val="203"/>
        </w:numPr>
        <w:spacing w:after="0" w:line="360" w:lineRule="auto"/>
        <w:ind w:hanging="731"/>
        <w:jc w:val="both"/>
        <w:rPr>
          <w:rFonts w:ascii="Times New Roman" w:hAnsi="Times New Roman"/>
          <w:color w:val="000000"/>
          <w:sz w:val="24"/>
          <w:szCs w:val="24"/>
        </w:rPr>
      </w:pPr>
      <w:r w:rsidRPr="006130C4">
        <w:rPr>
          <w:rFonts w:ascii="Times New Roman" w:hAnsi="Times New Roman"/>
          <w:color w:val="000000"/>
          <w:sz w:val="24"/>
          <w:szCs w:val="24"/>
        </w:rPr>
        <w:t>правильно писать изученные слова.</w:t>
      </w:r>
    </w:p>
    <w:p w:rsidR="0050702F" w:rsidRPr="0050702F" w:rsidRDefault="0050702F" w:rsidP="00804015">
      <w:pPr>
        <w:numPr>
          <w:ilvl w:val="0"/>
          <w:numId w:val="211"/>
        </w:numPr>
        <w:shd w:val="clear" w:color="auto" w:fill="FFFFFF"/>
        <w:spacing w:after="0" w:line="360" w:lineRule="auto"/>
        <w:ind w:left="0" w:firstLine="710"/>
        <w:jc w:val="both"/>
        <w:rPr>
          <w:rFonts w:eastAsia="Times New Roman" w:cs="Arial"/>
          <w:color w:val="000000"/>
          <w:lang w:eastAsia="ru-RU"/>
        </w:rPr>
      </w:pPr>
      <w:r w:rsidRPr="0050702F">
        <w:rPr>
          <w:rFonts w:ascii="Times New Roman" w:eastAsia="Times New Roman" w:hAnsi="Times New Roman"/>
          <w:color w:val="000000"/>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0702F" w:rsidRPr="0050702F" w:rsidRDefault="0050702F" w:rsidP="00804015">
      <w:pPr>
        <w:numPr>
          <w:ilvl w:val="0"/>
          <w:numId w:val="211"/>
        </w:numPr>
        <w:shd w:val="clear" w:color="auto" w:fill="FFFFFF"/>
        <w:spacing w:after="0" w:line="360" w:lineRule="auto"/>
        <w:ind w:left="0" w:firstLine="710"/>
        <w:jc w:val="both"/>
        <w:rPr>
          <w:rFonts w:eastAsia="Times New Roman" w:cs="Arial"/>
          <w:color w:val="000000"/>
          <w:lang w:eastAsia="ru-RU"/>
        </w:rPr>
      </w:pPr>
      <w:r w:rsidRPr="0050702F">
        <w:rPr>
          <w:rFonts w:ascii="Times New Roman" w:eastAsia="Times New Roman" w:hAnsi="Times New Roman"/>
          <w:color w:val="000000"/>
          <w:sz w:val="24"/>
          <w:szCs w:val="24"/>
          <w:lang w:eastAsia="ru-RU"/>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50702F" w:rsidRPr="0050702F" w:rsidRDefault="0050702F" w:rsidP="0050702F">
      <w:pPr>
        <w:shd w:val="clear" w:color="auto" w:fill="FFFFFF"/>
        <w:spacing w:after="0" w:line="360" w:lineRule="auto"/>
        <w:ind w:firstLine="710"/>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получит возможность научиться:</w:t>
      </w:r>
    </w:p>
    <w:p w:rsidR="0050702F" w:rsidRPr="00BB5051" w:rsidRDefault="0050702F" w:rsidP="00804015">
      <w:pPr>
        <w:numPr>
          <w:ilvl w:val="0"/>
          <w:numId w:val="212"/>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сравнивать и анализировать буквосочетания немецкого языка и их транскрипцию.</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Лексическая сторона речи</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соблюдать существующие в английском языке нормы лексической сочетаемости;</w:t>
      </w:r>
    </w:p>
    <w:p w:rsidR="00AC4E8F"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50702F" w:rsidRPr="0050702F" w:rsidRDefault="0050702F" w:rsidP="0050702F">
      <w:pPr>
        <w:shd w:val="clear" w:color="auto" w:fill="FFFFFF"/>
        <w:spacing w:after="0" w:line="360" w:lineRule="auto"/>
        <w:ind w:firstLine="710"/>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получит возможность научиться:</w:t>
      </w:r>
    </w:p>
    <w:p w:rsidR="0050702F" w:rsidRPr="0050702F" w:rsidRDefault="0050702F" w:rsidP="00804015">
      <w:pPr>
        <w:numPr>
          <w:ilvl w:val="0"/>
          <w:numId w:val="213"/>
        </w:numPr>
        <w:shd w:val="clear" w:color="auto" w:fill="FFFFFF"/>
        <w:spacing w:after="0" w:line="360" w:lineRule="auto"/>
        <w:ind w:left="0" w:firstLine="710"/>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50702F" w:rsidRPr="0050702F" w:rsidRDefault="0050702F" w:rsidP="00804015">
      <w:pPr>
        <w:numPr>
          <w:ilvl w:val="0"/>
          <w:numId w:val="213"/>
        </w:numPr>
        <w:shd w:val="clear" w:color="auto" w:fill="FFFFFF"/>
        <w:spacing w:after="0" w:line="360" w:lineRule="auto"/>
        <w:ind w:left="0" w:firstLine="710"/>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50702F" w:rsidRPr="0050702F" w:rsidRDefault="0050702F" w:rsidP="00804015">
      <w:pPr>
        <w:numPr>
          <w:ilvl w:val="0"/>
          <w:numId w:val="213"/>
        </w:numPr>
        <w:shd w:val="clear" w:color="auto" w:fill="FFFFFF"/>
        <w:spacing w:after="0" w:line="360" w:lineRule="auto"/>
        <w:ind w:left="0" w:firstLine="710"/>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и употреблять в речи наиболее распространенные фразовые глаголы;</w:t>
      </w:r>
    </w:p>
    <w:p w:rsidR="0050702F" w:rsidRPr="0050702F" w:rsidRDefault="0050702F" w:rsidP="00804015">
      <w:pPr>
        <w:numPr>
          <w:ilvl w:val="0"/>
          <w:numId w:val="213"/>
        </w:numPr>
        <w:shd w:val="clear" w:color="auto" w:fill="FFFFFF"/>
        <w:spacing w:after="0" w:line="360" w:lineRule="auto"/>
        <w:ind w:left="0" w:firstLine="710"/>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принадлежность слов к частям речи по аффиксам;</w:t>
      </w:r>
    </w:p>
    <w:p w:rsidR="0050702F" w:rsidRPr="0050702F" w:rsidRDefault="0050702F" w:rsidP="00804015">
      <w:pPr>
        <w:numPr>
          <w:ilvl w:val="0"/>
          <w:numId w:val="213"/>
        </w:numPr>
        <w:shd w:val="clear" w:color="auto" w:fill="FFFFFF"/>
        <w:spacing w:after="0" w:line="360" w:lineRule="auto"/>
        <w:ind w:left="0" w:firstLine="710"/>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Грамматическая сторона речи</w:t>
      </w:r>
    </w:p>
    <w:p w:rsidR="00AC4E8F" w:rsidRPr="009B3A9D" w:rsidRDefault="00AC4E8F" w:rsidP="006130C4">
      <w:pPr>
        <w:pStyle w:val="afffa"/>
        <w:spacing w:after="0" w:line="360" w:lineRule="auto"/>
        <w:ind w:firstLine="720"/>
        <w:jc w:val="both"/>
        <w:rPr>
          <w:rFonts w:ascii="Times New Roman" w:hAnsi="Times New Roman"/>
          <w:b/>
          <w:color w:val="000000"/>
          <w:sz w:val="24"/>
          <w:szCs w:val="24"/>
        </w:rPr>
      </w:pPr>
      <w:r w:rsidRPr="009B3A9D">
        <w:rPr>
          <w:rFonts w:ascii="Times New Roman" w:hAnsi="Times New Roman"/>
          <w:b/>
          <w:color w:val="000000"/>
          <w:sz w:val="24"/>
          <w:szCs w:val="24"/>
        </w:rPr>
        <w:t>Выпускник научится: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lastRenderedPageBreak/>
        <w:t>• распознавать и употреблять в речи:</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C4E8F" w:rsidRPr="006130C4" w:rsidRDefault="0050702F" w:rsidP="006130C4">
      <w:pPr>
        <w:pStyle w:val="afffa"/>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с</w:t>
      </w:r>
      <w:r w:rsidR="00AC4E8F" w:rsidRPr="006130C4">
        <w:rPr>
          <w:rFonts w:ascii="Times New Roman" w:hAnsi="Times New Roman"/>
          <w:color w:val="000000"/>
          <w:sz w:val="24"/>
          <w:szCs w:val="24"/>
        </w:rPr>
        <w:t>ложноподчиненные предложения с придаточными определительными и придаточными цели.</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Косвенную речь в утвердительных и вопросительных предложениях в настоящем и прошедшем времени;</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Имена существительные в единственном и множественном числе, образованные по правилу и исключения;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Имена существительные c определённым/неопределённым/нулевым артиклем;</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Личные, притяжательные, указательные, неопределённые, относительные, вопросительные местоимения;</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Количественные и порядковые числительные;</w:t>
      </w:r>
    </w:p>
    <w:p w:rsidR="00AC4E8F" w:rsidRPr="006130C4" w:rsidRDefault="00AC4E8F" w:rsidP="006130C4">
      <w:pPr>
        <w:pStyle w:val="afffa"/>
        <w:spacing w:after="0" w:line="360" w:lineRule="auto"/>
        <w:ind w:firstLine="720"/>
        <w:jc w:val="both"/>
        <w:rPr>
          <w:rFonts w:ascii="Times New Roman" w:hAnsi="Times New Roman"/>
          <w:color w:val="000000"/>
          <w:sz w:val="24"/>
          <w:szCs w:val="24"/>
        </w:rPr>
      </w:pPr>
      <w:r w:rsidRPr="006130C4">
        <w:rPr>
          <w:rFonts w:ascii="Times New Roman" w:hAnsi="Times New Roman"/>
          <w:color w:val="000000"/>
          <w:sz w:val="24"/>
          <w:szCs w:val="24"/>
        </w:rPr>
        <w:t>— Глаголы в наиболее употребительных временных формах действительного залога; Слабые и сильные глаголы со вспомогательными;</w:t>
      </w:r>
    </w:p>
    <w:p w:rsidR="00AC4E8F" w:rsidRPr="006130C4" w:rsidRDefault="00AC4E8F" w:rsidP="006130C4">
      <w:pPr>
        <w:spacing w:after="0" w:line="360" w:lineRule="auto"/>
        <w:ind w:firstLine="709"/>
        <w:jc w:val="both"/>
        <w:rPr>
          <w:rFonts w:ascii="Times New Roman" w:hAnsi="Times New Roman"/>
          <w:b/>
          <w:sz w:val="24"/>
          <w:szCs w:val="24"/>
        </w:rPr>
      </w:pPr>
      <w:r w:rsidRPr="006130C4">
        <w:rPr>
          <w:rFonts w:ascii="Times New Roman" w:hAnsi="Times New Roman"/>
          <w:color w:val="000000"/>
          <w:sz w:val="24"/>
          <w:szCs w:val="24"/>
        </w:rPr>
        <w:t>—  Различные грамматические средства для выражения будущего времени</w:t>
      </w:r>
    </w:p>
    <w:p w:rsidR="0050702F" w:rsidRPr="0050702F" w:rsidRDefault="0050702F" w:rsidP="0050702F">
      <w:pPr>
        <w:shd w:val="clear" w:color="auto" w:fill="FFFFFF"/>
        <w:spacing w:after="0" w:line="360" w:lineRule="auto"/>
        <w:ind w:firstLine="710"/>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получит возможность научиться:</w:t>
      </w:r>
    </w:p>
    <w:p w:rsidR="0050702F" w:rsidRPr="0050702F" w:rsidRDefault="0050702F" w:rsidP="00804015">
      <w:pPr>
        <w:numPr>
          <w:ilvl w:val="0"/>
          <w:numId w:val="214"/>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сложноподчиненные предложения распознавать и употреблять в речи сложноподчиненные предложения с союзами;</w:t>
      </w:r>
    </w:p>
    <w:p w:rsidR="0050702F" w:rsidRPr="0050702F" w:rsidRDefault="0050702F" w:rsidP="00804015">
      <w:pPr>
        <w:numPr>
          <w:ilvl w:val="0"/>
          <w:numId w:val="214"/>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и употреблять в речи определения, выраженные прилагательными, в правильном порядке их следования;</w:t>
      </w:r>
    </w:p>
    <w:p w:rsidR="0050702F" w:rsidRPr="0050702F" w:rsidRDefault="0050702F" w:rsidP="00804015">
      <w:pPr>
        <w:numPr>
          <w:ilvl w:val="0"/>
          <w:numId w:val="214"/>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и употреблять в речи глаголы во временных формах действительного залога;</w:t>
      </w:r>
    </w:p>
    <w:p w:rsidR="0050702F" w:rsidRPr="0050702F" w:rsidRDefault="0050702F" w:rsidP="00804015">
      <w:pPr>
        <w:numPr>
          <w:ilvl w:val="0"/>
          <w:numId w:val="214"/>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распознавать и употреблять в речи глаголы</w:t>
      </w:r>
      <w:r>
        <w:rPr>
          <w:rFonts w:ascii="Times New Roman" w:eastAsia="Times New Roman" w:hAnsi="Times New Roman"/>
          <w:i/>
          <w:color w:val="000000"/>
          <w:sz w:val="24"/>
          <w:szCs w:val="24"/>
          <w:lang w:eastAsia="ru-RU"/>
        </w:rPr>
        <w:t xml:space="preserve"> в формах страдательного залога.</w:t>
      </w:r>
    </w:p>
    <w:p w:rsidR="0050702F" w:rsidRPr="0050702F" w:rsidRDefault="0050702F" w:rsidP="0050702F">
      <w:pPr>
        <w:shd w:val="clear" w:color="auto" w:fill="FFFFFF"/>
        <w:spacing w:after="0" w:line="360" w:lineRule="auto"/>
        <w:ind w:firstLine="709"/>
        <w:jc w:val="both"/>
        <w:rPr>
          <w:rFonts w:eastAsia="Times New Roman"/>
          <w:color w:val="000000"/>
          <w:lang w:eastAsia="ru-RU"/>
        </w:rPr>
      </w:pPr>
      <w:r w:rsidRPr="0050702F">
        <w:rPr>
          <w:rFonts w:ascii="Times New Roman" w:eastAsia="Times New Roman" w:hAnsi="Times New Roman"/>
          <w:b/>
          <w:bCs/>
          <w:color w:val="000000"/>
          <w:sz w:val="24"/>
          <w:szCs w:val="24"/>
          <w:lang w:eastAsia="ru-RU"/>
        </w:rPr>
        <w:t>Социокультурные знания и умения</w:t>
      </w:r>
    </w:p>
    <w:p w:rsidR="0050702F" w:rsidRPr="0050702F" w:rsidRDefault="0050702F" w:rsidP="0050702F">
      <w:pPr>
        <w:shd w:val="clear" w:color="auto" w:fill="FFFFFF"/>
        <w:spacing w:after="0" w:line="360" w:lineRule="auto"/>
        <w:ind w:firstLine="709"/>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научится:</w:t>
      </w:r>
    </w:p>
    <w:p w:rsidR="0050702F" w:rsidRPr="0050702F" w:rsidRDefault="0050702F" w:rsidP="00804015">
      <w:pPr>
        <w:numPr>
          <w:ilvl w:val="0"/>
          <w:numId w:val="215"/>
        </w:numPr>
        <w:shd w:val="clear" w:color="auto" w:fill="FFFFFF"/>
        <w:spacing w:after="0" w:line="360" w:lineRule="auto"/>
        <w:ind w:left="0" w:firstLine="709"/>
        <w:jc w:val="both"/>
        <w:rPr>
          <w:rFonts w:eastAsia="Times New Roman" w:cs="Arial"/>
          <w:color w:val="000000"/>
          <w:lang w:eastAsia="ru-RU"/>
        </w:rPr>
      </w:pPr>
      <w:r w:rsidRPr="0050702F">
        <w:rPr>
          <w:rFonts w:ascii="Times New Roman" w:eastAsia="Times New Roman" w:hAnsi="Times New Roman"/>
          <w:color w:val="000000"/>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0702F" w:rsidRPr="0050702F" w:rsidRDefault="0050702F" w:rsidP="00804015">
      <w:pPr>
        <w:numPr>
          <w:ilvl w:val="0"/>
          <w:numId w:val="215"/>
        </w:numPr>
        <w:shd w:val="clear" w:color="auto" w:fill="FFFFFF"/>
        <w:spacing w:after="0" w:line="360" w:lineRule="auto"/>
        <w:ind w:left="0" w:firstLine="709"/>
        <w:jc w:val="both"/>
        <w:rPr>
          <w:rFonts w:eastAsia="Times New Roman" w:cs="Arial"/>
          <w:color w:val="000000"/>
          <w:lang w:eastAsia="ru-RU"/>
        </w:rPr>
      </w:pPr>
      <w:r w:rsidRPr="0050702F">
        <w:rPr>
          <w:rFonts w:ascii="Times New Roman" w:eastAsia="Times New Roman" w:hAnsi="Times New Roman"/>
          <w:color w:val="000000"/>
          <w:sz w:val="24"/>
          <w:szCs w:val="24"/>
          <w:lang w:eastAsia="ru-RU"/>
        </w:rPr>
        <w:t>представлять родную страну и культуру на английском языке;</w:t>
      </w:r>
    </w:p>
    <w:p w:rsidR="0050702F" w:rsidRPr="0050702F" w:rsidRDefault="0050702F" w:rsidP="00804015">
      <w:pPr>
        <w:numPr>
          <w:ilvl w:val="0"/>
          <w:numId w:val="215"/>
        </w:numPr>
        <w:shd w:val="clear" w:color="auto" w:fill="FFFFFF"/>
        <w:spacing w:after="0" w:line="360" w:lineRule="auto"/>
        <w:ind w:left="0" w:firstLine="709"/>
        <w:jc w:val="both"/>
        <w:rPr>
          <w:rFonts w:eastAsia="Times New Roman" w:cs="Arial"/>
          <w:color w:val="000000"/>
          <w:lang w:eastAsia="ru-RU"/>
        </w:rPr>
      </w:pPr>
      <w:r w:rsidRPr="0050702F">
        <w:rPr>
          <w:rFonts w:ascii="Times New Roman" w:eastAsia="Times New Roman" w:hAnsi="Times New Roman"/>
          <w:color w:val="000000"/>
          <w:sz w:val="24"/>
          <w:szCs w:val="24"/>
          <w:lang w:eastAsia="ru-RU"/>
        </w:rPr>
        <w:t>понимать социокультурные реалии при чтении и аудировании в рамках изученного материала</w:t>
      </w:r>
      <w:r>
        <w:rPr>
          <w:rFonts w:ascii="Times New Roman" w:eastAsia="Times New Roman" w:hAnsi="Times New Roman"/>
          <w:color w:val="000000"/>
          <w:sz w:val="24"/>
          <w:szCs w:val="24"/>
          <w:lang w:eastAsia="ru-RU"/>
        </w:rPr>
        <w:t>.</w:t>
      </w:r>
    </w:p>
    <w:p w:rsidR="00BB5051" w:rsidRDefault="00BB5051" w:rsidP="0050702F">
      <w:pPr>
        <w:shd w:val="clear" w:color="auto" w:fill="FFFFFF"/>
        <w:spacing w:after="0" w:line="360" w:lineRule="auto"/>
        <w:ind w:firstLine="709"/>
        <w:jc w:val="both"/>
        <w:rPr>
          <w:rFonts w:ascii="Times New Roman" w:eastAsia="Times New Roman" w:hAnsi="Times New Roman"/>
          <w:b/>
          <w:bCs/>
          <w:color w:val="000000"/>
          <w:sz w:val="24"/>
          <w:szCs w:val="24"/>
          <w:lang w:eastAsia="ru-RU"/>
        </w:rPr>
      </w:pPr>
    </w:p>
    <w:p w:rsidR="0050702F" w:rsidRPr="0050702F" w:rsidRDefault="0050702F" w:rsidP="0050702F">
      <w:pPr>
        <w:shd w:val="clear" w:color="auto" w:fill="FFFFFF"/>
        <w:spacing w:after="0" w:line="360" w:lineRule="auto"/>
        <w:ind w:firstLine="709"/>
        <w:jc w:val="both"/>
        <w:rPr>
          <w:rFonts w:eastAsia="Times New Roman"/>
          <w:color w:val="000000"/>
          <w:lang w:eastAsia="ru-RU"/>
        </w:rPr>
      </w:pPr>
      <w:r w:rsidRPr="0050702F">
        <w:rPr>
          <w:rFonts w:ascii="Times New Roman" w:eastAsia="Times New Roman" w:hAnsi="Times New Roman"/>
          <w:b/>
          <w:bCs/>
          <w:color w:val="000000"/>
          <w:sz w:val="24"/>
          <w:szCs w:val="24"/>
          <w:lang w:eastAsia="ru-RU"/>
        </w:rPr>
        <w:lastRenderedPageBreak/>
        <w:t>Выпускник получит возможность научиться:</w:t>
      </w:r>
    </w:p>
    <w:p w:rsidR="0050702F" w:rsidRPr="0050702F" w:rsidRDefault="0050702F" w:rsidP="00804015">
      <w:pPr>
        <w:numPr>
          <w:ilvl w:val="0"/>
          <w:numId w:val="216"/>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использовать социокультурные реалии при создании устных и письменных высказываний;</w:t>
      </w:r>
    </w:p>
    <w:p w:rsidR="0050702F" w:rsidRPr="00BB5051" w:rsidRDefault="0050702F" w:rsidP="00804015">
      <w:pPr>
        <w:numPr>
          <w:ilvl w:val="0"/>
          <w:numId w:val="216"/>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 xml:space="preserve">находить сходство и различие в традициях родной страны </w:t>
      </w:r>
      <w:r w:rsidR="00BB5051">
        <w:rPr>
          <w:rFonts w:ascii="Times New Roman" w:eastAsia="Times New Roman" w:hAnsi="Times New Roman"/>
          <w:i/>
          <w:color w:val="000000"/>
          <w:sz w:val="24"/>
          <w:szCs w:val="24"/>
          <w:lang w:eastAsia="ru-RU"/>
        </w:rPr>
        <w:t>и страны/стран изучаемого языка.</w:t>
      </w:r>
    </w:p>
    <w:p w:rsidR="0050702F" w:rsidRDefault="0050702F" w:rsidP="0050702F">
      <w:pPr>
        <w:shd w:val="clear" w:color="auto" w:fill="FFFFFF"/>
        <w:spacing w:after="0" w:line="240" w:lineRule="auto"/>
        <w:ind w:firstLine="710"/>
        <w:jc w:val="both"/>
        <w:rPr>
          <w:rFonts w:ascii="Times New Roman" w:eastAsia="Times New Roman" w:hAnsi="Times New Roman"/>
          <w:b/>
          <w:bCs/>
          <w:color w:val="000000"/>
          <w:sz w:val="24"/>
          <w:szCs w:val="24"/>
          <w:lang w:eastAsia="ru-RU"/>
        </w:rPr>
      </w:pPr>
    </w:p>
    <w:p w:rsidR="0050702F" w:rsidRPr="0050702F" w:rsidRDefault="0050702F" w:rsidP="0050702F">
      <w:pPr>
        <w:shd w:val="clear" w:color="auto" w:fill="FFFFFF"/>
        <w:spacing w:after="0" w:line="360" w:lineRule="auto"/>
        <w:ind w:firstLine="709"/>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Компенсаторные умения</w:t>
      </w:r>
    </w:p>
    <w:p w:rsidR="0050702F" w:rsidRPr="0050702F" w:rsidRDefault="0050702F" w:rsidP="0050702F">
      <w:pPr>
        <w:shd w:val="clear" w:color="auto" w:fill="FFFFFF"/>
        <w:spacing w:after="0" w:line="360" w:lineRule="auto"/>
        <w:ind w:firstLine="709"/>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научится:</w:t>
      </w:r>
    </w:p>
    <w:p w:rsidR="0050702F" w:rsidRPr="0050702F" w:rsidRDefault="0050702F" w:rsidP="00804015">
      <w:pPr>
        <w:numPr>
          <w:ilvl w:val="0"/>
          <w:numId w:val="217"/>
        </w:numPr>
        <w:shd w:val="clear" w:color="auto" w:fill="FFFFFF"/>
        <w:spacing w:after="0" w:line="360" w:lineRule="auto"/>
        <w:ind w:left="0" w:firstLine="709"/>
        <w:jc w:val="both"/>
        <w:rPr>
          <w:rFonts w:eastAsia="Times New Roman" w:cs="Arial"/>
          <w:color w:val="000000"/>
          <w:lang w:eastAsia="ru-RU"/>
        </w:rPr>
      </w:pPr>
      <w:r w:rsidRPr="0050702F">
        <w:rPr>
          <w:rFonts w:ascii="Times New Roman" w:eastAsia="Times New Roman" w:hAnsi="Times New Roman"/>
          <w:color w:val="000000"/>
          <w:sz w:val="24"/>
          <w:szCs w:val="24"/>
          <w:lang w:eastAsia="ru-RU"/>
        </w:rPr>
        <w:t>выходить из положения при дефиците языковых средств: использовать переспрос при говорении.</w:t>
      </w:r>
    </w:p>
    <w:p w:rsidR="0050702F" w:rsidRPr="0050702F" w:rsidRDefault="0050702F" w:rsidP="0050702F">
      <w:pPr>
        <w:shd w:val="clear" w:color="auto" w:fill="FFFFFF"/>
        <w:spacing w:after="0" w:line="360" w:lineRule="auto"/>
        <w:ind w:firstLine="709"/>
        <w:jc w:val="both"/>
        <w:rPr>
          <w:rFonts w:eastAsia="Times New Roman"/>
          <w:color w:val="000000"/>
          <w:lang w:eastAsia="ru-RU"/>
        </w:rPr>
      </w:pPr>
      <w:r w:rsidRPr="0050702F">
        <w:rPr>
          <w:rFonts w:ascii="Times New Roman" w:eastAsia="Times New Roman" w:hAnsi="Times New Roman"/>
          <w:b/>
          <w:bCs/>
          <w:color w:val="000000"/>
          <w:sz w:val="24"/>
          <w:szCs w:val="24"/>
          <w:lang w:eastAsia="ru-RU"/>
        </w:rPr>
        <w:t>Выпускник получит возможность научиться:</w:t>
      </w:r>
    </w:p>
    <w:p w:rsidR="0050702F" w:rsidRPr="0050702F" w:rsidRDefault="0050702F" w:rsidP="00804015">
      <w:pPr>
        <w:numPr>
          <w:ilvl w:val="0"/>
          <w:numId w:val="218"/>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использовать перифраз, синонимические и антонимические средства при говорении;</w:t>
      </w:r>
    </w:p>
    <w:p w:rsidR="00AC4E8F" w:rsidRPr="0050702F" w:rsidRDefault="0050702F" w:rsidP="00804015">
      <w:pPr>
        <w:numPr>
          <w:ilvl w:val="0"/>
          <w:numId w:val="218"/>
        </w:numPr>
        <w:shd w:val="clear" w:color="auto" w:fill="FFFFFF"/>
        <w:spacing w:after="0" w:line="360" w:lineRule="auto"/>
        <w:ind w:left="0" w:firstLine="709"/>
        <w:jc w:val="both"/>
        <w:rPr>
          <w:rFonts w:eastAsia="Times New Roman" w:cs="Arial"/>
          <w:i/>
          <w:color w:val="000000"/>
          <w:lang w:eastAsia="ru-RU"/>
        </w:rPr>
      </w:pPr>
      <w:r w:rsidRPr="0050702F">
        <w:rPr>
          <w:rFonts w:ascii="Times New Roman" w:eastAsia="Times New Roman" w:hAnsi="Times New Roman"/>
          <w:i/>
          <w:color w:val="000000"/>
          <w:sz w:val="24"/>
          <w:szCs w:val="24"/>
          <w:lang w:eastAsia="ru-RU"/>
        </w:rPr>
        <w:t>пользоваться языковой и контекстуальной догадкой при аудировании и чтении.</w:t>
      </w:r>
    </w:p>
    <w:p w:rsidR="002A38FD" w:rsidRPr="006130C4" w:rsidRDefault="00F56875" w:rsidP="006130C4">
      <w:pPr>
        <w:pStyle w:val="41"/>
        <w:spacing w:before="0"/>
        <w:rPr>
          <w:sz w:val="24"/>
          <w:szCs w:val="24"/>
        </w:rPr>
      </w:pPr>
      <w:r>
        <w:rPr>
          <w:sz w:val="24"/>
          <w:szCs w:val="24"/>
        </w:rPr>
        <w:t>1.2.5.7.</w:t>
      </w:r>
      <w:r w:rsidR="006D7F16" w:rsidRPr="006130C4">
        <w:rPr>
          <w:sz w:val="24"/>
          <w:szCs w:val="24"/>
        </w:rPr>
        <w:t xml:space="preserve"> История России. Всеобщая история</w:t>
      </w:r>
      <w:bookmarkStart w:id="54" w:name="_Toc427525364"/>
      <w:bookmarkEnd w:id="52"/>
      <w:bookmarkEnd w:id="53"/>
      <w:bookmarkEnd w:id="54"/>
      <w:r w:rsidR="006D7F16" w:rsidRPr="006130C4">
        <w:rPr>
          <w:rStyle w:val="a9"/>
          <w:sz w:val="24"/>
          <w:szCs w:val="24"/>
        </w:rPr>
        <w:footnoteReference w:id="1"/>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b/>
          <w:sz w:val="24"/>
          <w:szCs w:val="24"/>
        </w:rPr>
        <w:t>Предметные результаты</w:t>
      </w:r>
      <w:r w:rsidRPr="006130C4">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A38FD" w:rsidRPr="006130C4" w:rsidRDefault="006D7F16" w:rsidP="00804015">
      <w:pPr>
        <w:numPr>
          <w:ilvl w:val="0"/>
          <w:numId w:val="77"/>
        </w:numPr>
        <w:tabs>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A38FD" w:rsidRPr="006130C4" w:rsidRDefault="006D7F16" w:rsidP="006130C4">
      <w:pPr>
        <w:spacing w:after="0" w:line="360" w:lineRule="auto"/>
        <w:ind w:firstLine="709"/>
        <w:rPr>
          <w:rFonts w:ascii="Times New Roman" w:hAnsi="Times New Roman"/>
          <w:b/>
          <w:sz w:val="24"/>
          <w:szCs w:val="24"/>
        </w:rPr>
      </w:pPr>
      <w:r w:rsidRPr="006130C4">
        <w:rPr>
          <w:rFonts w:ascii="Times New Roman" w:hAnsi="Times New Roman"/>
          <w:b/>
          <w:sz w:val="24"/>
          <w:szCs w:val="24"/>
        </w:rPr>
        <w:t>История Древнего мира (5 класс)</w:t>
      </w:r>
    </w:p>
    <w:p w:rsidR="002A38FD" w:rsidRPr="006130C4" w:rsidRDefault="006D7F16" w:rsidP="006130C4">
      <w:pPr>
        <w:pStyle w:val="affffd"/>
        <w:ind w:firstLine="709"/>
        <w:rPr>
          <w:b/>
          <w:sz w:val="24"/>
        </w:rPr>
      </w:pPr>
      <w:r w:rsidRPr="006130C4">
        <w:rPr>
          <w:b/>
          <w:sz w:val="24"/>
        </w:rPr>
        <w:t>Выпускник научится:</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объяснять,</w:t>
      </w:r>
      <w:r w:rsidR="009F372D" w:rsidRPr="006130C4">
        <w:rPr>
          <w:rFonts w:ascii="Times New Roman" w:hAnsi="Times New Roman"/>
          <w:sz w:val="24"/>
          <w:szCs w:val="24"/>
        </w:rPr>
        <w:t xml:space="preserve"> </w:t>
      </w:r>
      <w:r w:rsidRPr="006130C4">
        <w:rPr>
          <w:rFonts w:ascii="Times New Roman" w:hAnsi="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давать оценку наиболее значительным событиям и личностям древней истории.</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i/>
          <w:sz w:val="24"/>
          <w:szCs w:val="24"/>
        </w:rPr>
        <w:t>• давать характеристику общественного строя древних государств;</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lastRenderedPageBreak/>
        <w:t>• </w:t>
      </w:r>
      <w:r w:rsidRPr="006130C4">
        <w:rPr>
          <w:rFonts w:ascii="Times New Roman" w:hAnsi="Times New Roman"/>
          <w:i/>
          <w:sz w:val="24"/>
          <w:szCs w:val="24"/>
        </w:rPr>
        <w:t>видеть проявления влияния античного искусства в окружающей среде;</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50702F" w:rsidRDefault="0050702F" w:rsidP="006130C4">
      <w:pPr>
        <w:spacing w:after="0" w:line="360" w:lineRule="auto"/>
        <w:ind w:firstLine="709"/>
        <w:rPr>
          <w:rFonts w:ascii="Times New Roman" w:hAnsi="Times New Roman"/>
          <w:b/>
          <w:sz w:val="24"/>
          <w:szCs w:val="24"/>
        </w:rPr>
      </w:pPr>
    </w:p>
    <w:p w:rsidR="002A38FD" w:rsidRPr="006130C4" w:rsidRDefault="006D7F16" w:rsidP="006130C4">
      <w:pPr>
        <w:spacing w:after="0" w:line="360" w:lineRule="auto"/>
        <w:ind w:firstLine="709"/>
        <w:rPr>
          <w:rFonts w:ascii="Times New Roman" w:hAnsi="Times New Roman"/>
          <w:sz w:val="24"/>
          <w:szCs w:val="24"/>
        </w:rPr>
      </w:pPr>
      <w:r w:rsidRPr="006130C4">
        <w:rPr>
          <w:rFonts w:ascii="Times New Roman" w:hAnsi="Times New Roman"/>
          <w:b/>
          <w:sz w:val="24"/>
          <w:szCs w:val="24"/>
        </w:rPr>
        <w:t xml:space="preserve">История Средних веков. </w:t>
      </w:r>
      <w:r w:rsidRPr="006130C4">
        <w:rPr>
          <w:rFonts w:ascii="Times New Roman" w:hAnsi="Times New Roman"/>
          <w:b/>
          <w:bCs/>
          <w:sz w:val="24"/>
          <w:szCs w:val="24"/>
        </w:rPr>
        <w:t>От Древней Руси к Российскому государству (</w:t>
      </w:r>
      <w:r w:rsidRPr="006130C4">
        <w:rPr>
          <w:rFonts w:ascii="Times New Roman" w:hAnsi="Times New Roman"/>
          <w:b/>
          <w:sz w:val="24"/>
          <w:szCs w:val="24"/>
          <w:lang w:val="en-US"/>
        </w:rPr>
        <w:t>VIII</w:t>
      </w:r>
      <w:r w:rsidRPr="006130C4">
        <w:rPr>
          <w:rFonts w:ascii="Times New Roman" w:hAnsi="Times New Roman"/>
          <w:b/>
          <w:sz w:val="24"/>
          <w:szCs w:val="24"/>
        </w:rPr>
        <w:t xml:space="preserve"> –</w:t>
      </w:r>
      <w:r w:rsidRPr="006130C4">
        <w:rPr>
          <w:rFonts w:ascii="Times New Roman" w:hAnsi="Times New Roman"/>
          <w:b/>
          <w:sz w:val="24"/>
          <w:szCs w:val="24"/>
          <w:lang w:val="en-US"/>
        </w:rPr>
        <w:t>XV</w:t>
      </w:r>
      <w:r w:rsidRPr="006130C4">
        <w:rPr>
          <w:rFonts w:ascii="Times New Roman" w:hAnsi="Times New Roman"/>
          <w:b/>
          <w:sz w:val="24"/>
          <w:szCs w:val="24"/>
        </w:rPr>
        <w:t xml:space="preserve"> вв.) (6 класс)</w:t>
      </w:r>
    </w:p>
    <w:p w:rsidR="002A38FD" w:rsidRPr="006130C4" w:rsidRDefault="006D7F16" w:rsidP="006130C4">
      <w:pPr>
        <w:pStyle w:val="affffd"/>
        <w:ind w:firstLine="709"/>
        <w:rPr>
          <w:b/>
          <w:sz w:val="24"/>
        </w:rPr>
      </w:pPr>
      <w:r w:rsidRPr="006130C4">
        <w:rPr>
          <w:b/>
          <w:sz w:val="24"/>
        </w:rPr>
        <w:t>Выпускник научится: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давать оценку событиям и личностям отечественной и всеобщей истории Средних веков.</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50702F" w:rsidRPr="00BB5051" w:rsidRDefault="006D7F16" w:rsidP="00BB5051">
      <w:pPr>
        <w:spacing w:after="0" w:line="360" w:lineRule="auto"/>
        <w:ind w:firstLine="709"/>
        <w:jc w:val="both"/>
        <w:rPr>
          <w:rFonts w:ascii="Times New Roman" w:hAnsi="Times New Roman"/>
          <w:i/>
          <w:sz w:val="24"/>
          <w:szCs w:val="24"/>
        </w:rPr>
      </w:pPr>
      <w:r w:rsidRPr="006130C4">
        <w:rPr>
          <w:rFonts w:ascii="Times New Roman" w:hAnsi="Times New Roman"/>
          <w:sz w:val="24"/>
          <w:szCs w:val="24"/>
        </w:rPr>
        <w:lastRenderedPageBreak/>
        <w:t>• </w:t>
      </w:r>
      <w:r w:rsidRPr="006130C4">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b/>
          <w:sz w:val="24"/>
          <w:szCs w:val="24"/>
        </w:rPr>
        <w:t xml:space="preserve">История Нового времени. </w:t>
      </w:r>
      <w:r w:rsidRPr="006130C4">
        <w:rPr>
          <w:rFonts w:ascii="Times New Roman" w:hAnsi="Times New Roman"/>
          <w:b/>
          <w:bCs/>
          <w:sz w:val="24"/>
          <w:szCs w:val="24"/>
        </w:rPr>
        <w:t>Россия в XVI – Х</w:t>
      </w:r>
      <w:r w:rsidRPr="006130C4">
        <w:rPr>
          <w:rFonts w:ascii="Times New Roman" w:hAnsi="Times New Roman"/>
          <w:b/>
          <w:bCs/>
          <w:sz w:val="24"/>
          <w:szCs w:val="24"/>
          <w:lang w:val="en-US"/>
        </w:rPr>
        <w:t>I</w:t>
      </w:r>
      <w:r w:rsidRPr="006130C4">
        <w:rPr>
          <w:rFonts w:ascii="Times New Roman" w:hAnsi="Times New Roman"/>
          <w:b/>
          <w:bCs/>
          <w:sz w:val="24"/>
          <w:szCs w:val="24"/>
        </w:rPr>
        <w:t>Х веках</w:t>
      </w:r>
      <w:r w:rsidRPr="006130C4">
        <w:rPr>
          <w:rFonts w:ascii="Times New Roman" w:hAnsi="Times New Roman"/>
          <w:b/>
          <w:sz w:val="24"/>
          <w:szCs w:val="24"/>
        </w:rPr>
        <w:t xml:space="preserve"> (7</w:t>
      </w:r>
      <w:r w:rsidRPr="006130C4">
        <w:rPr>
          <w:rFonts w:ascii="Times New Roman" w:hAnsi="Times New Roman"/>
          <w:sz w:val="24"/>
          <w:szCs w:val="24"/>
        </w:rPr>
        <w:t>–</w:t>
      </w:r>
      <w:r w:rsidRPr="006130C4">
        <w:rPr>
          <w:rFonts w:ascii="Times New Roman" w:hAnsi="Times New Roman"/>
          <w:b/>
          <w:sz w:val="24"/>
          <w:szCs w:val="24"/>
        </w:rPr>
        <w:t>9 класс)</w:t>
      </w:r>
    </w:p>
    <w:p w:rsidR="002A38FD" w:rsidRPr="006130C4" w:rsidRDefault="006D7F16" w:rsidP="006130C4">
      <w:pPr>
        <w:pStyle w:val="affffd"/>
        <w:ind w:firstLine="709"/>
        <w:rPr>
          <w:b/>
          <w:sz w:val="24"/>
        </w:rPr>
      </w:pPr>
      <w:r w:rsidRPr="006130C4">
        <w:rPr>
          <w:b/>
          <w:sz w:val="24"/>
        </w:rPr>
        <w:t>Выпускник научится: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2A38FD" w:rsidRPr="006130C4" w:rsidRDefault="006D7F16" w:rsidP="006130C4">
      <w:pPr>
        <w:spacing w:after="0" w:line="360" w:lineRule="auto"/>
        <w:ind w:firstLine="709"/>
        <w:jc w:val="both"/>
        <w:rPr>
          <w:rFonts w:ascii="Times New Roman" w:hAnsi="Times New Roman"/>
          <w:sz w:val="24"/>
          <w:szCs w:val="24"/>
        </w:rPr>
      </w:pPr>
      <w:r w:rsidRPr="006130C4">
        <w:rPr>
          <w:rFonts w:ascii="Times New Roman" w:hAnsi="Times New Roman"/>
          <w:sz w:val="24"/>
          <w:szCs w:val="24"/>
        </w:rPr>
        <w:t>• давать оценку событиям и личностям отечественной и всеобщей истории Нового времени.</w:t>
      </w:r>
    </w:p>
    <w:p w:rsidR="00BB5051" w:rsidRDefault="00BB5051" w:rsidP="006130C4">
      <w:pPr>
        <w:spacing w:after="0" w:line="360" w:lineRule="auto"/>
        <w:ind w:firstLine="709"/>
        <w:jc w:val="both"/>
        <w:rPr>
          <w:rFonts w:ascii="Times New Roman" w:hAnsi="Times New Roman"/>
          <w:b/>
          <w:sz w:val="24"/>
          <w:szCs w:val="24"/>
        </w:rPr>
      </w:pP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lastRenderedPageBreak/>
        <w:t>Выпускник получит возможность научиться:</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38FD" w:rsidRPr="006130C4" w:rsidRDefault="006D7F16" w:rsidP="006130C4">
      <w:pPr>
        <w:spacing w:after="0" w:line="360" w:lineRule="auto"/>
        <w:ind w:firstLine="709"/>
        <w:jc w:val="both"/>
        <w:rPr>
          <w:rFonts w:ascii="Times New Roman" w:hAnsi="Times New Roman"/>
          <w:i/>
          <w:sz w:val="24"/>
          <w:szCs w:val="24"/>
        </w:rPr>
      </w:pPr>
      <w:r w:rsidRPr="006130C4">
        <w:rPr>
          <w:rFonts w:ascii="Times New Roman" w:hAnsi="Times New Roman"/>
          <w:sz w:val="24"/>
          <w:szCs w:val="24"/>
        </w:rPr>
        <w:t>• </w:t>
      </w:r>
      <w:r w:rsidRPr="006130C4">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2A38FD" w:rsidRPr="006130C4" w:rsidRDefault="006D7F16" w:rsidP="006130C4">
      <w:pPr>
        <w:spacing w:after="0" w:line="360" w:lineRule="auto"/>
        <w:ind w:firstLine="709"/>
        <w:jc w:val="both"/>
        <w:rPr>
          <w:rFonts w:ascii="Times New Roman" w:hAnsi="Times New Roman"/>
          <w:b/>
          <w:i/>
          <w:sz w:val="24"/>
          <w:szCs w:val="24"/>
        </w:rPr>
      </w:pPr>
      <w:r w:rsidRPr="006130C4">
        <w:rPr>
          <w:rFonts w:ascii="Times New Roman" w:hAnsi="Times New Roman"/>
          <w:sz w:val="24"/>
          <w:szCs w:val="24"/>
        </w:rPr>
        <w:t>• </w:t>
      </w:r>
      <w:r w:rsidRPr="006130C4">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38FD" w:rsidRPr="006130C4" w:rsidRDefault="00F56875" w:rsidP="006130C4">
      <w:pPr>
        <w:pStyle w:val="41"/>
        <w:spacing w:before="0"/>
        <w:rPr>
          <w:sz w:val="24"/>
          <w:szCs w:val="24"/>
        </w:rPr>
      </w:pPr>
      <w:bookmarkStart w:id="55" w:name="_Toc427525365"/>
      <w:bookmarkStart w:id="56" w:name="_Toc410653959"/>
      <w:bookmarkStart w:id="57" w:name="_Toc409691636"/>
      <w:r>
        <w:rPr>
          <w:sz w:val="24"/>
          <w:szCs w:val="24"/>
        </w:rPr>
        <w:t>1.2.5.8</w:t>
      </w:r>
      <w:r w:rsidR="006D7F16" w:rsidRPr="006130C4">
        <w:rPr>
          <w:sz w:val="24"/>
          <w:szCs w:val="24"/>
        </w:rPr>
        <w:t>.</w:t>
      </w:r>
      <w:r w:rsidR="0050702F">
        <w:rPr>
          <w:sz w:val="24"/>
          <w:szCs w:val="24"/>
        </w:rPr>
        <w:t xml:space="preserve"> </w:t>
      </w:r>
      <w:r w:rsidR="006D7F16" w:rsidRPr="006130C4">
        <w:rPr>
          <w:sz w:val="24"/>
          <w:szCs w:val="24"/>
        </w:rPr>
        <w:t>Обществознание</w:t>
      </w:r>
      <w:bookmarkEnd w:id="55"/>
      <w:bookmarkEnd w:id="56"/>
      <w:bookmarkEnd w:id="57"/>
    </w:p>
    <w:p w:rsidR="002A38FD" w:rsidRPr="006130C4" w:rsidRDefault="006D7F16" w:rsidP="006130C4">
      <w:pPr>
        <w:spacing w:after="0" w:line="360" w:lineRule="auto"/>
        <w:ind w:firstLine="709"/>
        <w:jc w:val="both"/>
        <w:rPr>
          <w:rFonts w:ascii="Times New Roman" w:hAnsi="Times New Roman"/>
          <w:b/>
          <w:color w:val="000000"/>
          <w:sz w:val="24"/>
          <w:szCs w:val="24"/>
          <w:highlight w:val="white"/>
        </w:rPr>
      </w:pPr>
      <w:r w:rsidRPr="006130C4">
        <w:rPr>
          <w:rFonts w:ascii="Times New Roman" w:hAnsi="Times New Roman"/>
          <w:b/>
          <w:bCs/>
          <w:color w:val="000000"/>
          <w:sz w:val="24"/>
          <w:szCs w:val="24"/>
          <w:shd w:val="clear" w:color="auto" w:fill="FFFFFF"/>
        </w:rPr>
        <w:t>Человек. Деятельность человека</w:t>
      </w:r>
    </w:p>
    <w:p w:rsidR="002A38FD" w:rsidRPr="006130C4" w:rsidRDefault="006D7F16" w:rsidP="006130C4">
      <w:pPr>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79"/>
        </w:numPr>
        <w:tabs>
          <w:tab w:val="left" w:pos="993"/>
        </w:tabs>
        <w:spacing w:after="0" w:line="360" w:lineRule="auto"/>
        <w:ind w:firstLine="709"/>
        <w:jc w:val="both"/>
        <w:rPr>
          <w:rFonts w:ascii="Times New Roman" w:hAnsi="Times New Roman"/>
          <w:sz w:val="24"/>
          <w:szCs w:val="24"/>
        </w:rPr>
      </w:pPr>
      <w:r w:rsidRPr="006130C4">
        <w:rPr>
          <w:rFonts w:ascii="Times New Roman" w:hAnsi="Times New Roman"/>
          <w:sz w:val="24"/>
          <w:szCs w:val="24"/>
        </w:rPr>
        <w:t>использовать знания о биологическом и социальном в человеке для характеристики его природы;</w:t>
      </w:r>
    </w:p>
    <w:p w:rsidR="002A38FD" w:rsidRPr="006130C4" w:rsidRDefault="006D7F16" w:rsidP="00804015">
      <w:pPr>
        <w:numPr>
          <w:ilvl w:val="0"/>
          <w:numId w:val="79"/>
        </w:numPr>
        <w:tabs>
          <w:tab w:val="left" w:pos="993"/>
        </w:tabs>
        <w:spacing w:after="0" w:line="360" w:lineRule="auto"/>
        <w:ind w:firstLine="709"/>
        <w:jc w:val="both"/>
        <w:rPr>
          <w:rFonts w:ascii="Times New Roman" w:hAnsi="Times New Roman"/>
          <w:sz w:val="24"/>
          <w:szCs w:val="24"/>
        </w:rPr>
      </w:pPr>
      <w:r w:rsidRPr="006130C4">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2A38FD" w:rsidRPr="006130C4" w:rsidRDefault="006D7F16" w:rsidP="00804015">
      <w:pPr>
        <w:numPr>
          <w:ilvl w:val="0"/>
          <w:numId w:val="79"/>
        </w:numPr>
        <w:tabs>
          <w:tab w:val="left" w:pos="993"/>
        </w:tabs>
        <w:spacing w:after="0" w:line="360" w:lineRule="auto"/>
        <w:ind w:firstLine="709"/>
        <w:jc w:val="both"/>
        <w:rPr>
          <w:rFonts w:ascii="Times New Roman" w:hAnsi="Times New Roman"/>
          <w:sz w:val="24"/>
          <w:szCs w:val="24"/>
        </w:rPr>
      </w:pPr>
      <w:r w:rsidRPr="006130C4">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A38FD" w:rsidRPr="006130C4" w:rsidRDefault="006D7F16" w:rsidP="00804015">
      <w:pPr>
        <w:numPr>
          <w:ilvl w:val="0"/>
          <w:numId w:val="79"/>
        </w:numPr>
        <w:tabs>
          <w:tab w:val="left" w:pos="993"/>
        </w:tabs>
        <w:spacing w:after="0" w:line="360" w:lineRule="auto"/>
        <w:ind w:firstLine="709"/>
        <w:jc w:val="both"/>
        <w:rPr>
          <w:rFonts w:ascii="Times New Roman" w:hAnsi="Times New Roman"/>
          <w:sz w:val="24"/>
          <w:szCs w:val="24"/>
        </w:rPr>
      </w:pPr>
      <w:r w:rsidRPr="006130C4">
        <w:rPr>
          <w:rFonts w:ascii="Times New Roman" w:hAnsi="Times New Roman"/>
          <w:sz w:val="24"/>
          <w:szCs w:val="24"/>
        </w:rPr>
        <w:t>характеризовать и иллюстрировать конкретными примерами группы потребностей человека;</w:t>
      </w:r>
    </w:p>
    <w:p w:rsidR="002A38FD" w:rsidRPr="006130C4" w:rsidRDefault="006D7F16" w:rsidP="00804015">
      <w:pPr>
        <w:numPr>
          <w:ilvl w:val="0"/>
          <w:numId w:val="79"/>
        </w:numPr>
        <w:tabs>
          <w:tab w:val="left" w:pos="993"/>
        </w:tabs>
        <w:spacing w:after="0" w:line="360" w:lineRule="auto"/>
        <w:ind w:firstLine="709"/>
        <w:jc w:val="both"/>
        <w:rPr>
          <w:rFonts w:ascii="Times New Roman" w:hAnsi="Times New Roman"/>
          <w:sz w:val="24"/>
          <w:szCs w:val="24"/>
        </w:rPr>
      </w:pPr>
      <w:r w:rsidRPr="006130C4">
        <w:rPr>
          <w:rFonts w:ascii="Times New Roman" w:hAnsi="Times New Roman"/>
          <w:sz w:val="24"/>
          <w:szCs w:val="24"/>
        </w:rPr>
        <w:t>приводить примеры основных видов деятельности человека;</w:t>
      </w:r>
    </w:p>
    <w:p w:rsidR="002A38FD" w:rsidRPr="006130C4" w:rsidRDefault="006D7F16" w:rsidP="00804015">
      <w:pPr>
        <w:numPr>
          <w:ilvl w:val="0"/>
          <w:numId w:val="79"/>
        </w:numPr>
        <w:shd w:val="clear" w:color="auto" w:fill="FFFFFF"/>
        <w:tabs>
          <w:tab w:val="left" w:pos="993"/>
          <w:tab w:val="left" w:pos="1023"/>
        </w:tabs>
        <w:spacing w:after="0" w:line="360" w:lineRule="auto"/>
        <w:ind w:firstLine="709"/>
        <w:jc w:val="both"/>
        <w:rPr>
          <w:rFonts w:ascii="Times New Roman" w:hAnsi="Times New Roman"/>
          <w:sz w:val="24"/>
          <w:szCs w:val="24"/>
        </w:rPr>
      </w:pPr>
      <w:r w:rsidRPr="006130C4">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A38FD" w:rsidRPr="006130C4" w:rsidRDefault="006D7F16" w:rsidP="006130C4">
      <w:pPr>
        <w:tabs>
          <w:tab w:val="left" w:pos="1023"/>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38"/>
        </w:numPr>
        <w:shd w:val="clear" w:color="auto" w:fill="FFFFFF"/>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2A38FD" w:rsidRPr="006130C4" w:rsidRDefault="006D7F16" w:rsidP="00804015">
      <w:pPr>
        <w:numPr>
          <w:ilvl w:val="0"/>
          <w:numId w:val="38"/>
        </w:numPr>
        <w:shd w:val="clear" w:color="auto" w:fill="FFFFFF"/>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оценивать роль деятельности в жизни человека и общества;</w:t>
      </w:r>
    </w:p>
    <w:p w:rsidR="002A38FD" w:rsidRPr="006130C4" w:rsidRDefault="006D7F16" w:rsidP="00804015">
      <w:pPr>
        <w:numPr>
          <w:ilvl w:val="0"/>
          <w:numId w:val="38"/>
        </w:numPr>
        <w:tabs>
          <w:tab w:val="left" w:pos="993"/>
          <w:tab w:val="left" w:pos="102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A38FD" w:rsidRPr="006130C4" w:rsidRDefault="006D7F16" w:rsidP="00804015">
      <w:pPr>
        <w:numPr>
          <w:ilvl w:val="0"/>
          <w:numId w:val="38"/>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F56875" w:rsidRPr="00BB5051" w:rsidRDefault="006D7F16" w:rsidP="00804015">
      <w:pPr>
        <w:numPr>
          <w:ilvl w:val="0"/>
          <w:numId w:val="38"/>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lastRenderedPageBreak/>
        <w:t>моделировать возможные последствия позитивного и негативного воздействия группы на человека, делать выводы.</w:t>
      </w:r>
    </w:p>
    <w:p w:rsidR="002A38FD" w:rsidRPr="006130C4" w:rsidRDefault="006D7F16" w:rsidP="006130C4">
      <w:pPr>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Общество</w:t>
      </w:r>
    </w:p>
    <w:p w:rsidR="002A38FD" w:rsidRPr="006130C4" w:rsidRDefault="006D7F16" w:rsidP="006130C4">
      <w:pPr>
        <w:shd w:val="clear" w:color="auto" w:fill="FFFFFF"/>
        <w:tabs>
          <w:tab w:val="left" w:pos="1023"/>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6130C4">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распознавать на основе приведенных данных основные типы обществ;</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2A38FD" w:rsidRPr="006130C4" w:rsidRDefault="006D7F16" w:rsidP="00804015">
      <w:pPr>
        <w:numPr>
          <w:ilvl w:val="0"/>
          <w:numId w:val="39"/>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конкретизировать примерами опасность международного терроризма.</w:t>
      </w:r>
    </w:p>
    <w:p w:rsidR="002A38FD" w:rsidRPr="006130C4" w:rsidRDefault="006D7F16" w:rsidP="006130C4">
      <w:pPr>
        <w:shd w:val="clear" w:color="auto" w:fill="FFFFFF"/>
        <w:tabs>
          <w:tab w:val="left" w:pos="0"/>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40"/>
        </w:numPr>
        <w:shd w:val="clear" w:color="auto" w:fill="FFFFFF"/>
        <w:tabs>
          <w:tab w:val="left" w:pos="102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2A38FD" w:rsidRPr="006130C4" w:rsidRDefault="006D7F16" w:rsidP="00804015">
      <w:pPr>
        <w:numPr>
          <w:ilvl w:val="0"/>
          <w:numId w:val="40"/>
        </w:numPr>
        <w:shd w:val="clear" w:color="auto" w:fill="FFFFFF"/>
        <w:tabs>
          <w:tab w:val="left" w:pos="102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2A38FD" w:rsidRPr="006130C4" w:rsidRDefault="006D7F16" w:rsidP="00804015">
      <w:pPr>
        <w:numPr>
          <w:ilvl w:val="0"/>
          <w:numId w:val="40"/>
        </w:numPr>
        <w:shd w:val="clear" w:color="auto" w:fill="FFFFFF"/>
        <w:tabs>
          <w:tab w:val="left" w:pos="102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осознанно содействовать защите природы.</w:t>
      </w:r>
    </w:p>
    <w:p w:rsidR="002A38FD" w:rsidRPr="006130C4" w:rsidRDefault="006D7F16" w:rsidP="006130C4">
      <w:pPr>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Социальные нормы</w:t>
      </w:r>
    </w:p>
    <w:p w:rsidR="002A38FD" w:rsidRPr="006130C4" w:rsidRDefault="006D7F16" w:rsidP="006130C4">
      <w:pPr>
        <w:shd w:val="clear" w:color="auto" w:fill="FFFFFF"/>
        <w:tabs>
          <w:tab w:val="left" w:pos="1023"/>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раскрывать роль социальных норм как регуляторов общественной жизни и поведения человека;</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6130C4">
        <w:rPr>
          <w:rFonts w:ascii="Times New Roman" w:hAnsi="Times New Roman"/>
          <w:sz w:val="24"/>
          <w:szCs w:val="24"/>
        </w:rPr>
        <w:t>различать отдельные виды социальных норм;</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6130C4">
        <w:rPr>
          <w:rFonts w:ascii="Times New Roman" w:hAnsi="Times New Roman"/>
          <w:sz w:val="24"/>
          <w:szCs w:val="24"/>
        </w:rPr>
        <w:t>характеризовать основные нормы морали;</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характеризовать специфику норм права;</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сравнивать нормы морали и права, выявлять их общие черты и особенности;</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раскрывать сущность процесса социализации личности;</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объяснять причины отклоняющегося поведения;</w:t>
      </w:r>
    </w:p>
    <w:p w:rsidR="002A38FD" w:rsidRPr="006130C4" w:rsidRDefault="006D7F16" w:rsidP="00804015">
      <w:pPr>
        <w:numPr>
          <w:ilvl w:val="0"/>
          <w:numId w:val="41"/>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6130C4">
        <w:rPr>
          <w:rFonts w:ascii="Times New Roman" w:hAnsi="Times New Roman"/>
          <w:sz w:val="24"/>
          <w:szCs w:val="24"/>
        </w:rPr>
        <w:t>описывать негативные последствия наиболее опасных форм отклоняющегося поведения.</w:t>
      </w:r>
    </w:p>
    <w:p w:rsidR="002A38FD" w:rsidRPr="006130C4" w:rsidRDefault="006D7F16" w:rsidP="006130C4">
      <w:pPr>
        <w:shd w:val="clear" w:color="auto" w:fill="FFFFFF"/>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42"/>
        </w:numPr>
        <w:shd w:val="clear" w:color="auto" w:fill="FFFFFF"/>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2A38FD" w:rsidRPr="006130C4" w:rsidRDefault="006D7F16" w:rsidP="00804015">
      <w:pPr>
        <w:numPr>
          <w:ilvl w:val="0"/>
          <w:numId w:val="42"/>
        </w:numPr>
        <w:shd w:val="clear" w:color="auto" w:fill="FFFFFF"/>
        <w:tabs>
          <w:tab w:val="left" w:pos="993"/>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оценивать социальную значимость здорового образа жизни.</w:t>
      </w:r>
    </w:p>
    <w:p w:rsidR="002A38FD" w:rsidRPr="006130C4" w:rsidRDefault="006D7F16" w:rsidP="006130C4">
      <w:pPr>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Сфера духовной культуры</w:t>
      </w:r>
    </w:p>
    <w:p w:rsidR="002A38FD" w:rsidRPr="006130C4" w:rsidRDefault="006D7F16" w:rsidP="006130C4">
      <w:pPr>
        <w:shd w:val="clear" w:color="auto" w:fill="FFFFFF"/>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Выпускник научится:</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описывать явления духовной культуры;</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оценивать роль образования в современном обществе;</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различать уровни общего образования в России;</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раскрывать роль религии в современном обществе;</w:t>
      </w:r>
    </w:p>
    <w:p w:rsidR="002A38FD" w:rsidRPr="006130C4" w:rsidRDefault="006D7F16" w:rsidP="00804015">
      <w:pPr>
        <w:numPr>
          <w:ilvl w:val="0"/>
          <w:numId w:val="43"/>
        </w:numPr>
        <w:shd w:val="clear" w:color="auto" w:fill="FFFFFF"/>
        <w:tabs>
          <w:tab w:val="left" w:pos="993"/>
        </w:tabs>
        <w:spacing w:after="0" w:line="360" w:lineRule="auto"/>
        <w:ind w:left="0" w:firstLine="709"/>
        <w:jc w:val="both"/>
        <w:rPr>
          <w:rFonts w:ascii="Times New Roman" w:hAnsi="Times New Roman"/>
          <w:b/>
          <w:bCs/>
          <w:color w:val="000000"/>
          <w:sz w:val="24"/>
          <w:szCs w:val="24"/>
          <w:highlight w:val="white"/>
        </w:rPr>
      </w:pPr>
      <w:r w:rsidRPr="006130C4">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6130C4">
        <w:rPr>
          <w:rFonts w:ascii="Times New Roman" w:hAnsi="Times New Roman"/>
          <w:b/>
          <w:bCs/>
          <w:color w:val="000000"/>
          <w:sz w:val="24"/>
          <w:szCs w:val="24"/>
          <w:shd w:val="clear" w:color="auto" w:fill="FFFFFF"/>
        </w:rPr>
        <w:t>.</w:t>
      </w:r>
    </w:p>
    <w:p w:rsidR="002A38FD" w:rsidRPr="006130C4" w:rsidRDefault="006D7F16" w:rsidP="006130C4">
      <w:pPr>
        <w:shd w:val="clear" w:color="auto" w:fill="FFFFFF"/>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lastRenderedPageBreak/>
        <w:t>Выпускник получит возможность научиться:</w:t>
      </w:r>
    </w:p>
    <w:p w:rsidR="002A38FD" w:rsidRPr="006130C4" w:rsidRDefault="006D7F16" w:rsidP="00804015">
      <w:pPr>
        <w:numPr>
          <w:ilvl w:val="0"/>
          <w:numId w:val="44"/>
        </w:numPr>
        <w:shd w:val="clear" w:color="auto" w:fill="FFFFFF"/>
        <w:tabs>
          <w:tab w:val="left" w:pos="993"/>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2A38FD" w:rsidRPr="006130C4" w:rsidRDefault="006D7F16" w:rsidP="00804015">
      <w:pPr>
        <w:numPr>
          <w:ilvl w:val="0"/>
          <w:numId w:val="44"/>
        </w:numPr>
        <w:shd w:val="clear" w:color="auto" w:fill="FFFFFF"/>
        <w:tabs>
          <w:tab w:val="left" w:pos="993"/>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2A38FD" w:rsidRPr="006130C4" w:rsidRDefault="006D7F16" w:rsidP="00804015">
      <w:pPr>
        <w:numPr>
          <w:ilvl w:val="0"/>
          <w:numId w:val="44"/>
        </w:numPr>
        <w:shd w:val="clear" w:color="auto" w:fill="FFFFFF"/>
        <w:tabs>
          <w:tab w:val="left" w:pos="993"/>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2A38FD" w:rsidRPr="006130C4" w:rsidRDefault="006D7F16" w:rsidP="006130C4">
      <w:pPr>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Социальная сфера</w:t>
      </w:r>
    </w:p>
    <w:p w:rsidR="002A38FD" w:rsidRPr="006130C4" w:rsidRDefault="006D7F16" w:rsidP="006130C4">
      <w:pPr>
        <w:tabs>
          <w:tab w:val="left" w:pos="1027"/>
        </w:tabs>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Выпускник научится:</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объяснять взаимодействие социальных общностей и групп;</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приводить примеры предписанных и достигаемых статусов;</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описывать основные социальные роли подростка;</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 xml:space="preserve">раскрывать основные роли членов семьи; </w:t>
      </w:r>
    </w:p>
    <w:p w:rsidR="002A38FD" w:rsidRPr="006130C4" w:rsidRDefault="006D7F16" w:rsidP="00804015">
      <w:pPr>
        <w:numPr>
          <w:ilvl w:val="0"/>
          <w:numId w:val="45"/>
        </w:numPr>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2A38FD" w:rsidRPr="006130C4" w:rsidRDefault="006D7F16" w:rsidP="00804015">
      <w:pPr>
        <w:numPr>
          <w:ilvl w:val="0"/>
          <w:numId w:val="45"/>
        </w:numPr>
        <w:tabs>
          <w:tab w:val="left" w:pos="1027"/>
        </w:tabs>
        <w:spacing w:after="0" w:line="360" w:lineRule="auto"/>
        <w:ind w:left="0" w:firstLine="709"/>
        <w:jc w:val="both"/>
        <w:rPr>
          <w:rFonts w:ascii="Times New Roman" w:hAnsi="Times New Roman"/>
          <w:b/>
          <w:bCs/>
          <w:color w:val="000000"/>
          <w:sz w:val="24"/>
          <w:szCs w:val="24"/>
          <w:highlight w:val="white"/>
        </w:rPr>
      </w:pPr>
      <w:r w:rsidRPr="006130C4">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A38FD" w:rsidRPr="006130C4" w:rsidRDefault="006D7F16" w:rsidP="006130C4">
      <w:pPr>
        <w:tabs>
          <w:tab w:val="left" w:pos="1027"/>
        </w:tabs>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Выпускник получит возможность научиться:</w:t>
      </w:r>
    </w:p>
    <w:p w:rsidR="002A38FD" w:rsidRPr="006130C4" w:rsidRDefault="006D7F16" w:rsidP="00804015">
      <w:pPr>
        <w:numPr>
          <w:ilvl w:val="0"/>
          <w:numId w:val="46"/>
        </w:numPr>
        <w:tabs>
          <w:tab w:val="left" w:pos="1027"/>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2A38FD" w:rsidRPr="006130C4" w:rsidRDefault="006D7F16" w:rsidP="00804015">
      <w:pPr>
        <w:numPr>
          <w:ilvl w:val="0"/>
          <w:numId w:val="46"/>
        </w:numPr>
        <w:tabs>
          <w:tab w:val="left" w:pos="1027"/>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lastRenderedPageBreak/>
        <w:t>выражать и обосновывать собственную позицию по актуальным проблемам молодежи;</w:t>
      </w:r>
    </w:p>
    <w:p w:rsidR="002A38FD" w:rsidRPr="006130C4" w:rsidRDefault="006D7F16" w:rsidP="00804015">
      <w:pPr>
        <w:numPr>
          <w:ilvl w:val="0"/>
          <w:numId w:val="46"/>
        </w:numPr>
        <w:tabs>
          <w:tab w:val="left" w:pos="1027"/>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2A38FD" w:rsidRPr="006130C4" w:rsidRDefault="006D7F16" w:rsidP="00804015">
      <w:pPr>
        <w:numPr>
          <w:ilvl w:val="0"/>
          <w:numId w:val="46"/>
        </w:numPr>
        <w:shd w:val="clear" w:color="auto" w:fill="FFFFFF"/>
        <w:tabs>
          <w:tab w:val="left" w:pos="1027"/>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A38FD" w:rsidRPr="006130C4" w:rsidRDefault="006D7F16" w:rsidP="00804015">
      <w:pPr>
        <w:numPr>
          <w:ilvl w:val="0"/>
          <w:numId w:val="46"/>
        </w:numPr>
        <w:shd w:val="clear" w:color="auto" w:fill="FFFFFF"/>
        <w:tabs>
          <w:tab w:val="left" w:pos="1027"/>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2A38FD" w:rsidRPr="006130C4" w:rsidRDefault="006D7F16" w:rsidP="00804015">
      <w:pPr>
        <w:numPr>
          <w:ilvl w:val="0"/>
          <w:numId w:val="46"/>
        </w:numPr>
        <w:tabs>
          <w:tab w:val="left" w:pos="1027"/>
        </w:tabs>
        <w:spacing w:after="0" w:line="360" w:lineRule="auto"/>
        <w:ind w:left="0" w:firstLine="709"/>
        <w:jc w:val="both"/>
        <w:rPr>
          <w:rFonts w:ascii="Times New Roman" w:hAnsi="Times New Roman"/>
          <w:b/>
          <w:bCs/>
          <w:i/>
          <w:color w:val="000000"/>
          <w:sz w:val="24"/>
          <w:szCs w:val="24"/>
          <w:highlight w:val="white"/>
        </w:rPr>
      </w:pPr>
      <w:r w:rsidRPr="006130C4">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130C4">
        <w:rPr>
          <w:rFonts w:ascii="Times New Roman" w:hAnsi="Times New Roman"/>
          <w:b/>
          <w:bCs/>
          <w:i/>
          <w:color w:val="000000"/>
          <w:sz w:val="24"/>
          <w:szCs w:val="24"/>
          <w:shd w:val="clear" w:color="auto" w:fill="FFFFFF"/>
        </w:rPr>
        <w:t>.</w:t>
      </w:r>
    </w:p>
    <w:p w:rsidR="002A38FD" w:rsidRPr="006130C4" w:rsidRDefault="006D7F16" w:rsidP="006130C4">
      <w:pPr>
        <w:tabs>
          <w:tab w:val="left" w:pos="1027"/>
        </w:tabs>
        <w:spacing w:after="0" w:line="360" w:lineRule="auto"/>
        <w:ind w:firstLine="709"/>
        <w:jc w:val="both"/>
        <w:rPr>
          <w:rFonts w:ascii="Times New Roman" w:hAnsi="Times New Roman"/>
          <w:sz w:val="24"/>
          <w:szCs w:val="24"/>
        </w:rPr>
      </w:pPr>
      <w:r w:rsidRPr="006130C4">
        <w:rPr>
          <w:rFonts w:ascii="Times New Roman" w:hAnsi="Times New Roman"/>
          <w:b/>
          <w:sz w:val="24"/>
          <w:szCs w:val="24"/>
        </w:rPr>
        <w:t>Политическая сфера жизни общества</w:t>
      </w:r>
    </w:p>
    <w:p w:rsidR="002A38FD" w:rsidRPr="006130C4" w:rsidRDefault="006D7F16" w:rsidP="006130C4">
      <w:pPr>
        <w:tabs>
          <w:tab w:val="left" w:pos="1027"/>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объяснять роль политики в жизни общества;</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различать и сравнивать различные формы правления, иллюстрировать их примерами;</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давать характеристику формам государственно-территориального устройства;</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различать различные типы политических режимов, раскрывать их основные признаки;</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раскрывать на конкретных примерах основные черты и принципы демократии;</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называть признаки политической партии, раскрывать их на конкретных примерах;</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характеризовать различные формы участия граждан в политической жизни.</w:t>
      </w:r>
    </w:p>
    <w:p w:rsidR="002A38FD" w:rsidRPr="006130C4" w:rsidRDefault="006D7F16" w:rsidP="006130C4">
      <w:pPr>
        <w:tabs>
          <w:tab w:val="left" w:pos="1027"/>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 xml:space="preserve">Выпускник получит возможность научиться: </w:t>
      </w:r>
    </w:p>
    <w:p w:rsidR="002A38FD" w:rsidRPr="006130C4" w:rsidRDefault="006D7F16" w:rsidP="00804015">
      <w:pPr>
        <w:numPr>
          <w:ilvl w:val="0"/>
          <w:numId w:val="47"/>
        </w:numPr>
        <w:tabs>
          <w:tab w:val="left" w:pos="1027"/>
        </w:tabs>
        <w:spacing w:after="0" w:line="360" w:lineRule="auto"/>
        <w:ind w:left="0" w:firstLine="709"/>
        <w:jc w:val="both"/>
        <w:rPr>
          <w:rFonts w:ascii="Times New Roman" w:hAnsi="Times New Roman"/>
          <w:sz w:val="24"/>
          <w:szCs w:val="24"/>
        </w:rPr>
      </w:pPr>
      <w:r w:rsidRPr="006130C4">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2A38FD" w:rsidRPr="006130C4" w:rsidRDefault="006D7F16" w:rsidP="00804015">
      <w:pPr>
        <w:numPr>
          <w:ilvl w:val="0"/>
          <w:numId w:val="48"/>
        </w:numPr>
        <w:tabs>
          <w:tab w:val="left" w:pos="1027"/>
        </w:tabs>
        <w:spacing w:after="0" w:line="360" w:lineRule="auto"/>
        <w:ind w:left="0" w:firstLine="709"/>
        <w:jc w:val="both"/>
        <w:rPr>
          <w:rFonts w:ascii="Times New Roman" w:hAnsi="Times New Roman"/>
          <w:i/>
          <w:sz w:val="24"/>
          <w:szCs w:val="24"/>
        </w:rPr>
      </w:pPr>
      <w:r w:rsidRPr="006130C4">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2A38FD" w:rsidRPr="006130C4" w:rsidRDefault="006D7F16" w:rsidP="006130C4">
      <w:pPr>
        <w:tabs>
          <w:tab w:val="left" w:pos="1200"/>
        </w:tabs>
        <w:spacing w:after="0" w:line="360" w:lineRule="auto"/>
        <w:ind w:firstLine="709"/>
        <w:jc w:val="both"/>
        <w:rPr>
          <w:rFonts w:ascii="Times New Roman" w:hAnsi="Times New Roman"/>
          <w:sz w:val="24"/>
          <w:szCs w:val="24"/>
        </w:rPr>
      </w:pPr>
      <w:r w:rsidRPr="006130C4">
        <w:rPr>
          <w:rFonts w:ascii="Times New Roman" w:hAnsi="Times New Roman"/>
          <w:b/>
          <w:bCs/>
          <w:color w:val="000000"/>
          <w:sz w:val="24"/>
          <w:szCs w:val="24"/>
          <w:shd w:val="clear" w:color="auto" w:fill="FFFFFF"/>
        </w:rPr>
        <w:t>Гражданин и государство</w:t>
      </w:r>
    </w:p>
    <w:p w:rsidR="002A38FD" w:rsidRPr="006130C4" w:rsidRDefault="006D7F16" w:rsidP="006130C4">
      <w:pPr>
        <w:tabs>
          <w:tab w:val="left" w:pos="1200"/>
        </w:tabs>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Выпускник научится:</w:t>
      </w:r>
    </w:p>
    <w:p w:rsidR="002A38FD" w:rsidRPr="006130C4" w:rsidRDefault="006D7F16" w:rsidP="00804015">
      <w:pPr>
        <w:numPr>
          <w:ilvl w:val="0"/>
          <w:numId w:val="49"/>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A38FD" w:rsidRPr="006130C4" w:rsidRDefault="006D7F16" w:rsidP="00804015">
      <w:pPr>
        <w:numPr>
          <w:ilvl w:val="0"/>
          <w:numId w:val="49"/>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2A38FD" w:rsidRPr="006130C4" w:rsidRDefault="006D7F16" w:rsidP="00804015">
      <w:pPr>
        <w:numPr>
          <w:ilvl w:val="0"/>
          <w:numId w:val="49"/>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lastRenderedPageBreak/>
        <w:t>раскрывать достижения российского народа;</w:t>
      </w:r>
    </w:p>
    <w:p w:rsidR="002A38FD" w:rsidRPr="006130C4" w:rsidRDefault="006D7F16" w:rsidP="00804015">
      <w:pPr>
        <w:numPr>
          <w:ilvl w:val="0"/>
          <w:numId w:val="49"/>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объяснять и конкретизировать примерами смысл понятия «гражданство»;</w:t>
      </w:r>
    </w:p>
    <w:p w:rsidR="002A38FD" w:rsidRPr="006130C4" w:rsidRDefault="006D7F16" w:rsidP="00804015">
      <w:pPr>
        <w:numPr>
          <w:ilvl w:val="0"/>
          <w:numId w:val="52"/>
        </w:numPr>
        <w:shd w:val="clear" w:color="auto" w:fill="FFFFFF"/>
        <w:tabs>
          <w:tab w:val="left" w:pos="993"/>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2A38FD" w:rsidRPr="006130C4" w:rsidRDefault="006D7F16" w:rsidP="00804015">
      <w:pPr>
        <w:numPr>
          <w:ilvl w:val="0"/>
          <w:numId w:val="49"/>
        </w:numPr>
        <w:shd w:val="clear" w:color="auto" w:fill="FFFFFF"/>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2A38FD" w:rsidRPr="006130C4" w:rsidRDefault="006D7F16" w:rsidP="00804015">
      <w:pPr>
        <w:numPr>
          <w:ilvl w:val="0"/>
          <w:numId w:val="49"/>
        </w:numPr>
        <w:tabs>
          <w:tab w:val="left" w:pos="993"/>
        </w:tabs>
        <w:spacing w:after="0" w:line="360" w:lineRule="auto"/>
        <w:ind w:left="0" w:firstLine="709"/>
        <w:jc w:val="both"/>
        <w:rPr>
          <w:rFonts w:ascii="Times New Roman" w:hAnsi="Times New Roman"/>
          <w:bCs/>
          <w:color w:val="000000"/>
          <w:sz w:val="24"/>
          <w:szCs w:val="24"/>
          <w:highlight w:val="white"/>
        </w:rPr>
      </w:pPr>
      <w:r w:rsidRPr="006130C4">
        <w:rPr>
          <w:rFonts w:ascii="Times New Roman" w:hAnsi="Times New Roman"/>
          <w:bCs/>
          <w:color w:val="000000"/>
          <w:sz w:val="24"/>
          <w:szCs w:val="24"/>
          <w:shd w:val="clear" w:color="auto" w:fill="FFFFFF"/>
        </w:rPr>
        <w:t>характеризовать конституционные обязанности гражданина.</w:t>
      </w:r>
    </w:p>
    <w:p w:rsidR="002A38FD" w:rsidRPr="006130C4" w:rsidRDefault="006D7F16" w:rsidP="006130C4">
      <w:pPr>
        <w:tabs>
          <w:tab w:val="left" w:pos="1200"/>
        </w:tabs>
        <w:spacing w:after="0" w:line="360" w:lineRule="auto"/>
        <w:ind w:firstLine="709"/>
        <w:jc w:val="both"/>
        <w:rPr>
          <w:rFonts w:ascii="Times New Roman" w:hAnsi="Times New Roman"/>
          <w:b/>
          <w:bCs/>
          <w:color w:val="000000"/>
          <w:sz w:val="24"/>
          <w:szCs w:val="24"/>
          <w:highlight w:val="white"/>
        </w:rPr>
      </w:pPr>
      <w:r w:rsidRPr="006130C4">
        <w:rPr>
          <w:rFonts w:ascii="Times New Roman" w:hAnsi="Times New Roman"/>
          <w:b/>
          <w:bCs/>
          <w:color w:val="000000"/>
          <w:sz w:val="24"/>
          <w:szCs w:val="24"/>
          <w:shd w:val="clear" w:color="auto" w:fill="FFFFFF"/>
        </w:rPr>
        <w:t>Выпускник получит возможность научиться:</w:t>
      </w:r>
    </w:p>
    <w:p w:rsidR="002A38FD" w:rsidRPr="006130C4" w:rsidRDefault="006D7F16" w:rsidP="00804015">
      <w:pPr>
        <w:numPr>
          <w:ilvl w:val="0"/>
          <w:numId w:val="52"/>
        </w:numPr>
        <w:shd w:val="clear" w:color="auto" w:fill="FFFFFF"/>
        <w:tabs>
          <w:tab w:val="left" w:pos="993"/>
        </w:tabs>
        <w:spacing w:after="0" w:line="360" w:lineRule="auto"/>
        <w:ind w:left="0" w:firstLine="709"/>
        <w:jc w:val="both"/>
        <w:rPr>
          <w:rFonts w:ascii="Times New Roman" w:hAnsi="Times New Roman"/>
          <w:bCs/>
          <w:i/>
          <w:color w:val="000000"/>
          <w:sz w:val="24"/>
          <w:szCs w:val="24"/>
          <w:highlight w:val="white"/>
        </w:rPr>
      </w:pPr>
      <w:r w:rsidRPr="006130C4">
        <w:rPr>
          <w:rFonts w:ascii="Times New Roman" w:hAnsi="Times New Roman"/>
          <w:bCs/>
          <w:i/>
          <w:color w:val="000000"/>
          <w:sz w:val="24"/>
          <w:szCs w:val="24"/>
          <w:shd w:val="clear" w:color="auto" w:fill="FFFFFF"/>
        </w:rPr>
        <w:t>аргументированно обосновыватьвлияние происходящих в обществе изменений на положение России в мире;</w:t>
      </w:r>
    </w:p>
    <w:p w:rsidR="002A38FD" w:rsidRPr="006130C4" w:rsidRDefault="006D7F16" w:rsidP="00804015">
      <w:pPr>
        <w:numPr>
          <w:ilvl w:val="0"/>
          <w:numId w:val="52"/>
        </w:numPr>
        <w:tabs>
          <w:tab w:val="left" w:pos="993"/>
        </w:tabs>
        <w:spacing w:after="0" w:line="360" w:lineRule="auto"/>
        <w:ind w:left="0" w:firstLine="709"/>
        <w:jc w:val="both"/>
        <w:rPr>
          <w:rFonts w:ascii="Times New Roman" w:hAnsi="Times New Roman"/>
          <w:b/>
          <w:bCs/>
          <w:i/>
          <w:color w:val="000000"/>
          <w:sz w:val="24"/>
          <w:szCs w:val="24"/>
          <w:highlight w:val="white"/>
        </w:rPr>
      </w:pPr>
      <w:r w:rsidRPr="006130C4">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130C4">
        <w:rPr>
          <w:rFonts w:ascii="Times New Roman" w:hAnsi="Times New Roman"/>
          <w:b/>
          <w:bCs/>
          <w:i/>
          <w:color w:val="000000"/>
          <w:sz w:val="24"/>
          <w:szCs w:val="24"/>
          <w:shd w:val="clear" w:color="auto" w:fill="FFFFFF"/>
        </w:rPr>
        <w:t>.</w:t>
      </w:r>
    </w:p>
    <w:p w:rsidR="002A38FD" w:rsidRPr="006130C4" w:rsidRDefault="006D7F16" w:rsidP="006130C4">
      <w:pPr>
        <w:tabs>
          <w:tab w:val="left" w:pos="994"/>
        </w:tabs>
        <w:spacing w:after="0" w:line="360" w:lineRule="auto"/>
        <w:ind w:firstLine="709"/>
        <w:jc w:val="both"/>
        <w:rPr>
          <w:rFonts w:ascii="Times New Roman" w:hAnsi="Times New Roman"/>
          <w:sz w:val="24"/>
          <w:szCs w:val="24"/>
        </w:rPr>
      </w:pPr>
      <w:r w:rsidRPr="006130C4">
        <w:rPr>
          <w:rFonts w:ascii="Times New Roman" w:hAnsi="Times New Roman"/>
          <w:b/>
          <w:bCs/>
          <w:color w:val="000000"/>
          <w:sz w:val="24"/>
          <w:szCs w:val="24"/>
          <w:shd w:val="clear" w:color="auto" w:fill="FFFFFF"/>
        </w:rPr>
        <w:t>Основы российского законодательства</w:t>
      </w:r>
    </w:p>
    <w:p w:rsidR="002A38FD" w:rsidRPr="006130C4" w:rsidRDefault="006D7F16" w:rsidP="006130C4">
      <w:pPr>
        <w:tabs>
          <w:tab w:val="left" w:pos="994"/>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научится:</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характеризовать систему российского законодательства;</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раскрывать особенности гражданской дееспособности несовершеннолетних;</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характеризовать гражданские правоотношения;</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раскрывать смысл права на труд;</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объяснять роль трудового договора;</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разъяснять на примерах особенности положения несовершеннолетних в трудовых отношениях;</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характеризовать права и обязанности супругов, родителей, детей;</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характеризовать особенности уголовного права и уголовных правоотношений;</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конкретизировать примерами виды преступлений и наказания за них;</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характеризовать специфику уголовной ответственности несовершеннолетних;</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раскрывать связь права на образование и обязанности получить образование;</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bCs/>
          <w:sz w:val="24"/>
          <w:szCs w:val="24"/>
        </w:rPr>
      </w:pPr>
      <w:r w:rsidRPr="006130C4">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2A38FD" w:rsidRPr="006130C4" w:rsidRDefault="006D7F16" w:rsidP="00804015">
      <w:pPr>
        <w:numPr>
          <w:ilvl w:val="0"/>
          <w:numId w:val="50"/>
        </w:numPr>
        <w:tabs>
          <w:tab w:val="left" w:pos="994"/>
        </w:tabs>
        <w:spacing w:after="0" w:line="360" w:lineRule="auto"/>
        <w:ind w:left="0" w:firstLine="709"/>
        <w:jc w:val="both"/>
        <w:rPr>
          <w:rFonts w:ascii="Times New Roman" w:hAnsi="Times New Roman"/>
          <w:sz w:val="24"/>
          <w:szCs w:val="24"/>
        </w:rPr>
      </w:pPr>
      <w:r w:rsidRPr="006130C4">
        <w:rPr>
          <w:rFonts w:ascii="Times New Roman" w:hAnsi="Times New Roman"/>
          <w:bCs/>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6130C4">
        <w:rPr>
          <w:rFonts w:ascii="Times New Roman" w:hAnsi="Times New Roman"/>
          <w:bCs/>
          <w:sz w:val="24"/>
          <w:szCs w:val="24"/>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130C4">
        <w:rPr>
          <w:rFonts w:ascii="Times New Roman" w:hAnsi="Times New Roman"/>
          <w:sz w:val="24"/>
          <w:szCs w:val="24"/>
        </w:rPr>
        <w:t>.</w:t>
      </w:r>
    </w:p>
    <w:p w:rsidR="002A38FD" w:rsidRPr="006130C4" w:rsidRDefault="006D7F16" w:rsidP="006130C4">
      <w:pPr>
        <w:tabs>
          <w:tab w:val="left" w:pos="994"/>
        </w:tabs>
        <w:spacing w:after="0" w:line="360" w:lineRule="auto"/>
        <w:ind w:firstLine="709"/>
        <w:jc w:val="both"/>
        <w:rPr>
          <w:rFonts w:ascii="Times New Roman" w:hAnsi="Times New Roman"/>
          <w:b/>
          <w:sz w:val="24"/>
          <w:szCs w:val="24"/>
        </w:rPr>
      </w:pPr>
      <w:r w:rsidRPr="006130C4">
        <w:rPr>
          <w:rFonts w:ascii="Times New Roman" w:hAnsi="Times New Roman"/>
          <w:b/>
          <w:sz w:val="24"/>
          <w:szCs w:val="24"/>
        </w:rPr>
        <w:t>Выпускник получит возможность научиться:</w:t>
      </w:r>
    </w:p>
    <w:p w:rsidR="002A38FD" w:rsidRPr="006130C4" w:rsidRDefault="006D7F16" w:rsidP="00804015">
      <w:pPr>
        <w:numPr>
          <w:ilvl w:val="0"/>
          <w:numId w:val="51"/>
        </w:numPr>
        <w:tabs>
          <w:tab w:val="left" w:pos="994"/>
        </w:tabs>
        <w:spacing w:after="0" w:line="360" w:lineRule="auto"/>
        <w:ind w:left="0" w:firstLine="709"/>
        <w:jc w:val="both"/>
        <w:rPr>
          <w:rFonts w:ascii="Times New Roman" w:hAnsi="Times New Roman"/>
          <w:bCs/>
          <w:i/>
          <w:sz w:val="24"/>
          <w:szCs w:val="24"/>
        </w:rPr>
      </w:pPr>
      <w:r w:rsidRPr="006130C4">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A38FD" w:rsidRPr="006130C4" w:rsidRDefault="006D7F16" w:rsidP="00804015">
      <w:pPr>
        <w:numPr>
          <w:ilvl w:val="0"/>
          <w:numId w:val="51"/>
        </w:numPr>
        <w:tabs>
          <w:tab w:val="left" w:pos="994"/>
        </w:tabs>
        <w:spacing w:after="0" w:line="360" w:lineRule="auto"/>
        <w:ind w:left="0" w:firstLine="709"/>
        <w:jc w:val="both"/>
        <w:rPr>
          <w:rFonts w:ascii="Times New Roman" w:hAnsi="Times New Roman"/>
          <w:bCs/>
          <w:i/>
          <w:sz w:val="24"/>
          <w:szCs w:val="24"/>
        </w:rPr>
      </w:pPr>
      <w:r w:rsidRPr="006130C4">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2A38FD" w:rsidRPr="006130C4" w:rsidRDefault="006D7F16" w:rsidP="00804015">
      <w:pPr>
        <w:numPr>
          <w:ilvl w:val="0"/>
          <w:numId w:val="51"/>
        </w:numPr>
        <w:tabs>
          <w:tab w:val="left" w:pos="994"/>
        </w:tabs>
        <w:spacing w:after="0" w:line="360" w:lineRule="auto"/>
        <w:ind w:left="0" w:firstLine="709"/>
        <w:jc w:val="both"/>
        <w:rPr>
          <w:rFonts w:ascii="Times New Roman" w:hAnsi="Times New Roman"/>
          <w:bCs/>
          <w:i/>
          <w:sz w:val="24"/>
          <w:szCs w:val="24"/>
        </w:rPr>
      </w:pPr>
      <w:r w:rsidRPr="006130C4">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2A38FD" w:rsidRPr="000103A0" w:rsidRDefault="000103A0" w:rsidP="000103A0">
      <w:pPr>
        <w:pStyle w:val="310"/>
        <w:spacing w:beforeAutospacing="0" w:after="0" w:afterAutospacing="0" w:line="360" w:lineRule="auto"/>
        <w:ind w:firstLine="709"/>
        <w:rPr>
          <w:sz w:val="24"/>
          <w:szCs w:val="24"/>
        </w:rPr>
      </w:pPr>
      <w:bookmarkStart w:id="58" w:name="_Toc427525366"/>
      <w:bookmarkStart w:id="59" w:name="_Toc410653960"/>
      <w:bookmarkStart w:id="60" w:name="_Toc409691637"/>
      <w:r w:rsidRPr="000103A0">
        <w:rPr>
          <w:sz w:val="24"/>
          <w:szCs w:val="24"/>
        </w:rPr>
        <w:t>1.2.5.9</w:t>
      </w:r>
      <w:r w:rsidR="006D7F16" w:rsidRPr="000103A0">
        <w:rPr>
          <w:sz w:val="24"/>
          <w:szCs w:val="24"/>
        </w:rPr>
        <w:t>. География</w:t>
      </w:r>
      <w:bookmarkEnd w:id="58"/>
      <w:bookmarkEnd w:id="59"/>
      <w:bookmarkEnd w:id="60"/>
    </w:p>
    <w:p w:rsidR="002A38FD" w:rsidRPr="000103A0" w:rsidRDefault="006D7F16" w:rsidP="000103A0">
      <w:pPr>
        <w:spacing w:after="0" w:line="360" w:lineRule="auto"/>
        <w:ind w:firstLine="709"/>
        <w:jc w:val="both"/>
        <w:rPr>
          <w:rFonts w:ascii="Times New Roman" w:hAnsi="Times New Roman"/>
          <w:b/>
          <w:sz w:val="24"/>
          <w:szCs w:val="24"/>
        </w:rPr>
      </w:pPr>
      <w:r w:rsidRPr="000103A0">
        <w:rPr>
          <w:rFonts w:ascii="Times New Roman" w:hAnsi="Times New Roman"/>
          <w:b/>
          <w:sz w:val="24"/>
          <w:szCs w:val="24"/>
        </w:rPr>
        <w:t>Выпускник научится: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0103A0">
        <w:rPr>
          <w:rFonts w:ascii="Times New Roman" w:hAnsi="Times New Roman"/>
          <w:sz w:val="24"/>
          <w:szCs w:val="24"/>
        </w:rPr>
        <w:lastRenderedPageBreak/>
        <w:t>прогнозов; принятие решений, основанных на сопоставлении, сравнении и/или оценке географической информации;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описывать по карте положение и взаиморасположение географических объектов;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объяснять особенности компонентов природы отдельных территорий;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приводить примеры взаимодействия природы и общества в пределах отдельных территорий;</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объяснять особенности компонентов природы отдельных частей страны;</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lastRenderedPageBreak/>
        <w:t>объяснять и сравнивать особенности природы, населения и хозяйства отдельных регионов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сравнивать особенности природы, населения и хозяйства отдельных регионов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описывать погоду своей местности;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объяснять расовые отличия разных народов мира;</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давать характеристику рельефа своей местности; </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уметь выделять в записках путешественников географические особенности территории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оценивать место и роль России в мировом хозяйстве.</w:t>
      </w:r>
    </w:p>
    <w:p w:rsidR="002A38FD" w:rsidRPr="000103A0" w:rsidRDefault="006D7F16" w:rsidP="000103A0">
      <w:pPr>
        <w:spacing w:after="0" w:line="360" w:lineRule="auto"/>
        <w:ind w:firstLine="709"/>
        <w:jc w:val="both"/>
        <w:rPr>
          <w:rFonts w:ascii="Times New Roman" w:hAnsi="Times New Roman"/>
          <w:b/>
          <w:sz w:val="24"/>
          <w:szCs w:val="24"/>
        </w:rPr>
      </w:pPr>
      <w:r w:rsidRPr="000103A0">
        <w:rPr>
          <w:rFonts w:ascii="Times New Roman" w:hAnsi="Times New Roman"/>
          <w:b/>
          <w:sz w:val="24"/>
          <w:szCs w:val="24"/>
        </w:rPr>
        <w:t>Выпускник получит возможность научиться: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создавать простейшие географические карты различного содержания;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моделировать географические объекты и явления;</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ориентироваться на местности: в мегаполисе и в природе;</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lastRenderedPageBreak/>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наносить на контурные карты основные формы рельефа;</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давать характеристику климата своей области (края, республики);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показывать на карте артезианские бассейны и области распространения многолетней мерзлоты;</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оценивать ситуацию на рынке труда и ее динамику;</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объяснять различия в обеспеченности трудовыми ресурсами отдельных регионов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обосновывать возможные пути решения проблем развития хозяйства России;</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выбирать критерии для сравнения, сопоставления, места страны в мировой экономике;</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объяснять возможности России в решении современных глобальных проблем человечества;</w:t>
      </w:r>
    </w:p>
    <w:p w:rsidR="002A38FD" w:rsidRPr="000103A0" w:rsidRDefault="006D7F16" w:rsidP="00804015">
      <w:pPr>
        <w:numPr>
          <w:ilvl w:val="0"/>
          <w:numId w:val="53"/>
        </w:numPr>
        <w:tabs>
          <w:tab w:val="left" w:pos="993"/>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оценивать социально-экономическое положение и перспективы развития России.</w:t>
      </w:r>
    </w:p>
    <w:p w:rsidR="002A38FD" w:rsidRDefault="000103A0">
      <w:pPr>
        <w:pStyle w:val="41"/>
        <w:spacing w:before="0" w:line="240" w:lineRule="auto"/>
        <w:rPr>
          <w:sz w:val="24"/>
          <w:szCs w:val="24"/>
        </w:rPr>
      </w:pPr>
      <w:bookmarkStart w:id="61" w:name="_Toc427525367"/>
      <w:bookmarkStart w:id="62" w:name="_Toc410653961"/>
      <w:bookmarkStart w:id="63" w:name="_Toc409691638"/>
      <w:r>
        <w:rPr>
          <w:sz w:val="24"/>
          <w:szCs w:val="24"/>
        </w:rPr>
        <w:lastRenderedPageBreak/>
        <w:t>1.2.5.10</w:t>
      </w:r>
      <w:r w:rsidR="006D7F16">
        <w:rPr>
          <w:sz w:val="24"/>
          <w:szCs w:val="24"/>
        </w:rPr>
        <w:t>. Математика</w:t>
      </w:r>
      <w:bookmarkEnd w:id="61"/>
      <w:bookmarkEnd w:id="62"/>
      <w:bookmarkEnd w:id="63"/>
    </w:p>
    <w:p w:rsidR="002A38FD" w:rsidRPr="000103A0" w:rsidRDefault="006D7F16" w:rsidP="000103A0">
      <w:pPr>
        <w:pStyle w:val="310"/>
        <w:tabs>
          <w:tab w:val="left" w:pos="1134"/>
        </w:tabs>
        <w:spacing w:beforeAutospacing="0" w:after="0" w:afterAutospacing="0" w:line="360" w:lineRule="auto"/>
        <w:ind w:firstLine="709"/>
        <w:jc w:val="both"/>
        <w:rPr>
          <w:sz w:val="24"/>
          <w:szCs w:val="24"/>
        </w:rPr>
      </w:pPr>
      <w:bookmarkStart w:id="64" w:name="_Toc427525368"/>
      <w:r w:rsidRPr="000103A0">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64"/>
    </w:p>
    <w:p w:rsidR="002A38FD" w:rsidRPr="000103A0" w:rsidRDefault="006D7F16" w:rsidP="00804015">
      <w:pPr>
        <w:pStyle w:val="affff"/>
        <w:numPr>
          <w:ilvl w:val="0"/>
          <w:numId w:val="86"/>
        </w:numPr>
        <w:tabs>
          <w:tab w:val="left" w:pos="993"/>
        </w:tabs>
        <w:spacing w:line="360" w:lineRule="auto"/>
        <w:ind w:left="0" w:firstLine="709"/>
        <w:jc w:val="both"/>
        <w:rPr>
          <w:rFonts w:ascii="Times New Roman" w:hAnsi="Times New Roman"/>
        </w:rPr>
      </w:pPr>
      <w:r w:rsidRPr="000103A0">
        <w:rPr>
          <w:rFonts w:ascii="Times New Roman" w:hAnsi="Times New Roman"/>
        </w:rPr>
        <w:t>Оперировать на базовом уровне</w:t>
      </w:r>
      <w:r w:rsidRPr="000103A0">
        <w:rPr>
          <w:rStyle w:val="a9"/>
          <w:rFonts w:ascii="Times New Roman" w:hAnsi="Times New Roman"/>
        </w:rPr>
        <w:footnoteReference w:id="2"/>
      </w:r>
      <w:r w:rsidRPr="000103A0">
        <w:rPr>
          <w:rFonts w:ascii="Times New Roman" w:hAnsi="Times New Roman"/>
        </w:rPr>
        <w:t xml:space="preserve"> понятиями: множество, элемент множества, подмножество, принадлежность;</w:t>
      </w:r>
    </w:p>
    <w:p w:rsidR="002A38FD" w:rsidRPr="000103A0" w:rsidRDefault="006D7F16" w:rsidP="00804015">
      <w:pPr>
        <w:pStyle w:val="affff"/>
        <w:numPr>
          <w:ilvl w:val="0"/>
          <w:numId w:val="86"/>
        </w:numPr>
        <w:tabs>
          <w:tab w:val="left" w:pos="993"/>
        </w:tabs>
        <w:spacing w:line="360" w:lineRule="auto"/>
        <w:ind w:left="0" w:firstLine="709"/>
        <w:jc w:val="both"/>
        <w:rPr>
          <w:rFonts w:ascii="Times New Roman" w:hAnsi="Times New Roman"/>
        </w:rPr>
      </w:pPr>
      <w:r w:rsidRPr="000103A0">
        <w:rPr>
          <w:rFonts w:ascii="Times New Roman" w:hAnsi="Times New Roman"/>
        </w:rPr>
        <w:t>задавать множества перечислением их элементов;</w:t>
      </w:r>
    </w:p>
    <w:p w:rsidR="002A38FD" w:rsidRPr="000103A0" w:rsidRDefault="006D7F16" w:rsidP="00804015">
      <w:pPr>
        <w:pStyle w:val="affff"/>
        <w:numPr>
          <w:ilvl w:val="0"/>
          <w:numId w:val="86"/>
        </w:numPr>
        <w:tabs>
          <w:tab w:val="left" w:pos="993"/>
        </w:tabs>
        <w:spacing w:line="360" w:lineRule="auto"/>
        <w:ind w:left="0" w:firstLine="709"/>
        <w:jc w:val="both"/>
        <w:rPr>
          <w:rFonts w:ascii="Times New Roman" w:hAnsi="Times New Roman"/>
        </w:rPr>
      </w:pPr>
      <w:r w:rsidRPr="000103A0">
        <w:rPr>
          <w:rFonts w:ascii="Times New Roman" w:hAnsi="Times New Roman"/>
        </w:rPr>
        <w:t>находить пересечение, объединение, подмножество в простейших ситуациях</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993"/>
        </w:tabs>
        <w:spacing w:before="0" w:line="360" w:lineRule="auto"/>
        <w:ind w:left="0" w:firstLine="709"/>
        <w:rPr>
          <w:rFonts w:ascii="Times New Roman" w:hAnsi="Times New Roman"/>
          <w:sz w:val="24"/>
          <w:szCs w:val="24"/>
        </w:rPr>
      </w:pPr>
      <w:r w:rsidRPr="000103A0">
        <w:rPr>
          <w:rFonts w:ascii="Times New Roman" w:hAnsi="Times New Roman"/>
          <w:sz w:val="24"/>
          <w:szCs w:val="24"/>
        </w:rPr>
        <w:t>распознавать логически некорректные высказывания</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Числа</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использовать свойства чисел и правила действий с рациональными числами при выполнении вычислений;</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использовать признаки делимости на 2, 5, 3, 9, 10 при выполнении вычислений и решении несложных задач;</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выполнять округление рациональных чисел в соответствии с правилами;</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сравнивать рациональные числа</w:t>
      </w:r>
      <w:r w:rsidRPr="000103A0">
        <w:rPr>
          <w:rFonts w:ascii="Times New Roman" w:hAnsi="Times New Roman"/>
          <w:b/>
        </w:rPr>
        <w:t>.</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оценивать результаты вычислений при решении практических задач;</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выполнять сравнение чисел в реальных ситуациях;</w:t>
      </w:r>
    </w:p>
    <w:p w:rsidR="002A38FD" w:rsidRPr="000103A0" w:rsidRDefault="006D7F16" w:rsidP="00804015">
      <w:pPr>
        <w:pStyle w:val="affff"/>
        <w:numPr>
          <w:ilvl w:val="0"/>
          <w:numId w:val="83"/>
        </w:numPr>
        <w:tabs>
          <w:tab w:val="left" w:pos="993"/>
        </w:tabs>
        <w:spacing w:line="360" w:lineRule="auto"/>
        <w:ind w:left="0" w:firstLine="709"/>
        <w:jc w:val="both"/>
        <w:rPr>
          <w:rFonts w:ascii="Times New Roman" w:hAnsi="Times New Roman"/>
        </w:rPr>
      </w:pPr>
      <w:r w:rsidRPr="000103A0">
        <w:rPr>
          <w:rFonts w:ascii="Times New Roman" w:hAnsi="Times New Roman"/>
        </w:rPr>
        <w:t>составлять числовые выражения при решении практических задач и задач из других учебных предметов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Статистика и теория вероятностей</w:t>
      </w:r>
    </w:p>
    <w:p w:rsidR="002A38FD" w:rsidRPr="000103A0" w:rsidRDefault="006D7F16" w:rsidP="00804015">
      <w:pPr>
        <w:pStyle w:val="affffff7"/>
        <w:numPr>
          <w:ilvl w:val="0"/>
          <w:numId w:val="82"/>
        </w:numPr>
        <w:tabs>
          <w:tab w:val="left" w:pos="993"/>
        </w:tabs>
        <w:spacing w:before="0" w:line="360" w:lineRule="auto"/>
        <w:ind w:left="0" w:firstLine="709"/>
        <w:rPr>
          <w:rFonts w:ascii="Times New Roman" w:hAnsi="Times New Roman"/>
          <w:sz w:val="24"/>
          <w:szCs w:val="24"/>
        </w:rPr>
      </w:pPr>
      <w:r w:rsidRPr="000103A0">
        <w:rPr>
          <w:rFonts w:ascii="Times New Roman" w:hAnsi="Times New Roman"/>
          <w:sz w:val="24"/>
          <w:szCs w:val="24"/>
        </w:rPr>
        <w:t xml:space="preserve">Представлять данные в виде таблиц, диаграмм, </w:t>
      </w:r>
    </w:p>
    <w:p w:rsidR="002A38FD" w:rsidRPr="000103A0" w:rsidRDefault="006D7F16" w:rsidP="00804015">
      <w:pPr>
        <w:pStyle w:val="affffff7"/>
        <w:numPr>
          <w:ilvl w:val="0"/>
          <w:numId w:val="82"/>
        </w:numPr>
        <w:tabs>
          <w:tab w:val="left" w:pos="993"/>
        </w:tabs>
        <w:spacing w:before="0" w:line="360" w:lineRule="auto"/>
        <w:ind w:left="0" w:firstLine="709"/>
        <w:rPr>
          <w:rFonts w:ascii="Times New Roman" w:hAnsi="Times New Roman"/>
          <w:sz w:val="24"/>
          <w:szCs w:val="24"/>
        </w:rPr>
      </w:pPr>
      <w:r w:rsidRPr="000103A0">
        <w:rPr>
          <w:rFonts w:ascii="Times New Roman" w:hAnsi="Times New Roman"/>
          <w:sz w:val="24"/>
          <w:szCs w:val="24"/>
        </w:rPr>
        <w:t>читать информацию, представленную в виде таблицы, диаграммы,.</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Текстовые задачи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Решать несложные сюжетные задачи разных типов на все арифметические действия;</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 xml:space="preserve">составлять план решения задачи; </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выделять этапы решения задачи;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интерпретировать вычислительные результаты в задаче, исследовать полученное решение задачи;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знать различие скоростей объекта в стоячей воде, против течения и по течению реки;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решать задачи на нахождение части числа и числа по его части;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A38FD" w:rsidRPr="000103A0" w:rsidRDefault="006D7F16" w:rsidP="00804015">
      <w:pPr>
        <w:pStyle w:val="affff"/>
        <w:numPr>
          <w:ilvl w:val="0"/>
          <w:numId w:val="110"/>
        </w:numPr>
        <w:tabs>
          <w:tab w:val="left" w:pos="993"/>
        </w:tabs>
        <w:spacing w:line="360" w:lineRule="auto"/>
        <w:ind w:left="0" w:firstLine="709"/>
        <w:jc w:val="both"/>
        <w:rPr>
          <w:rFonts w:ascii="Times New Roman" w:hAnsi="Times New Roman"/>
        </w:rPr>
      </w:pPr>
      <w:r w:rsidRPr="000103A0">
        <w:rPr>
          <w:rFonts w:ascii="Times New Roman" w:hAnsi="Times New Roman"/>
        </w:rPr>
        <w:t>решать несложные логические задачи методом рассуждений.</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numPr>
          <w:ilvl w:val="0"/>
          <w:numId w:val="111"/>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Наглядная геометрия</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фигуры</w:t>
      </w:r>
    </w:p>
    <w:p w:rsidR="002A38FD" w:rsidRPr="000103A0" w:rsidRDefault="006D7F16" w:rsidP="00804015">
      <w:pPr>
        <w:numPr>
          <w:ilvl w:val="0"/>
          <w:numId w:val="112"/>
        </w:numPr>
        <w:tabs>
          <w:tab w:val="left" w:pos="0"/>
          <w:tab w:val="left" w:pos="993"/>
        </w:tabs>
        <w:spacing w:after="0" w:line="360" w:lineRule="auto"/>
        <w:ind w:left="0" w:firstLine="709"/>
        <w:jc w:val="both"/>
        <w:rPr>
          <w:rFonts w:ascii="Times New Roman" w:hAnsi="Times New Roman"/>
          <w:b/>
          <w:i/>
          <w:sz w:val="24"/>
          <w:szCs w:val="24"/>
        </w:rPr>
      </w:pPr>
      <w:r w:rsidRPr="000103A0">
        <w:rPr>
          <w:rFonts w:ascii="Times New Roman" w:hAnsi="Times New Roman"/>
          <w:sz w:val="24"/>
          <w:szCs w:val="24"/>
        </w:rPr>
        <w:t>Оперировать на базовом уровне понятиями: фигура,</w:t>
      </w:r>
      <w:r w:rsidRPr="000103A0">
        <w:rPr>
          <w:rFonts w:ascii="Times New Roman" w:hAnsi="Times New Roman"/>
          <w:bCs/>
          <w:sz w:val="24"/>
          <w:szCs w:val="24"/>
        </w:rPr>
        <w:t>т</w:t>
      </w:r>
      <w:r w:rsidRPr="000103A0">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103A0">
        <w:rPr>
          <w:rFonts w:ascii="Times New Roman" w:hAnsi="Times New Roman"/>
          <w:sz w:val="24"/>
          <w:szCs w:val="24"/>
          <w:lang w:eastAsia="ru-RU"/>
        </w:rPr>
        <w:t>Изображать изучаемые фигуры от руки и с помощью линейки и циркуля.</w:t>
      </w:r>
    </w:p>
    <w:p w:rsidR="002A38FD" w:rsidRPr="000103A0" w:rsidRDefault="006D7F16" w:rsidP="000103A0">
      <w:pPr>
        <w:tabs>
          <w:tab w:val="left" w:pos="0"/>
          <w:tab w:val="left" w:pos="993"/>
        </w:tabs>
        <w:spacing w:after="0" w:line="360" w:lineRule="auto"/>
        <w:ind w:left="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97"/>
        </w:numPr>
        <w:tabs>
          <w:tab w:val="left" w:pos="993"/>
        </w:tabs>
        <w:spacing w:line="360" w:lineRule="auto"/>
        <w:ind w:left="0" w:firstLine="709"/>
        <w:jc w:val="both"/>
        <w:rPr>
          <w:rFonts w:ascii="Times New Roman" w:hAnsi="Times New Roman"/>
        </w:rPr>
      </w:pPr>
      <w:r w:rsidRPr="000103A0">
        <w:rPr>
          <w:rFonts w:ascii="Times New Roman" w:hAnsi="Times New Roman"/>
        </w:rPr>
        <w:t xml:space="preserve">решать практические задачи с применением простейших свойств фигур. </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Измерения и вычисления</w:t>
      </w:r>
    </w:p>
    <w:p w:rsidR="002A38FD" w:rsidRPr="000103A0" w:rsidRDefault="006D7F16" w:rsidP="00804015">
      <w:pPr>
        <w:pStyle w:val="affffff7"/>
        <w:numPr>
          <w:ilvl w:val="0"/>
          <w:numId w:val="113"/>
        </w:numPr>
        <w:tabs>
          <w:tab w:val="left" w:pos="993"/>
        </w:tabs>
        <w:spacing w:before="0" w:line="360" w:lineRule="auto"/>
        <w:ind w:left="0" w:firstLine="709"/>
        <w:rPr>
          <w:rFonts w:ascii="Times New Roman" w:hAnsi="Times New Roman"/>
          <w:sz w:val="24"/>
          <w:szCs w:val="24"/>
        </w:rPr>
      </w:pPr>
      <w:r w:rsidRPr="000103A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A38FD" w:rsidRPr="000103A0" w:rsidRDefault="006D7F16" w:rsidP="00804015">
      <w:pPr>
        <w:pStyle w:val="affffff7"/>
        <w:numPr>
          <w:ilvl w:val="0"/>
          <w:numId w:val="113"/>
        </w:numPr>
        <w:tabs>
          <w:tab w:val="left" w:pos="993"/>
        </w:tabs>
        <w:spacing w:before="0" w:line="360" w:lineRule="auto"/>
        <w:ind w:left="0" w:firstLine="709"/>
        <w:rPr>
          <w:rFonts w:ascii="Times New Roman" w:hAnsi="Times New Roman"/>
          <w:sz w:val="24"/>
          <w:szCs w:val="24"/>
        </w:rPr>
      </w:pPr>
      <w:r w:rsidRPr="000103A0">
        <w:rPr>
          <w:rFonts w:ascii="Times New Roman" w:hAnsi="Times New Roman"/>
          <w:sz w:val="24"/>
          <w:szCs w:val="24"/>
        </w:rPr>
        <w:t xml:space="preserve">вычислять площади прямоугольников. </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numPr>
          <w:ilvl w:val="0"/>
          <w:numId w:val="89"/>
        </w:numPr>
        <w:tabs>
          <w:tab w:val="left" w:pos="0"/>
          <w:tab w:val="left" w:pos="993"/>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rPr>
        <w:t>вычислять расстояния на местности в стандартных ситуациях, площади прямоугольников;</w:t>
      </w:r>
    </w:p>
    <w:p w:rsidR="002A38FD" w:rsidRPr="000103A0" w:rsidRDefault="006D7F16" w:rsidP="00804015">
      <w:pPr>
        <w:numPr>
          <w:ilvl w:val="0"/>
          <w:numId w:val="91"/>
        </w:numPr>
        <w:tabs>
          <w:tab w:val="left" w:pos="0"/>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lastRenderedPageBreak/>
        <w:t xml:space="preserve">выполнять простейшие построения и измерения на местности, необходимые в реальной жизни </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История математики</w:t>
      </w:r>
    </w:p>
    <w:p w:rsidR="002A38FD" w:rsidRPr="000103A0" w:rsidRDefault="006D7F16" w:rsidP="00804015">
      <w:pPr>
        <w:numPr>
          <w:ilvl w:val="0"/>
          <w:numId w:val="114"/>
        </w:numPr>
        <w:tabs>
          <w:tab w:val="left" w:pos="34"/>
          <w:tab w:val="left" w:pos="993"/>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2A38FD" w:rsidRPr="000103A0" w:rsidRDefault="006D7F16" w:rsidP="00804015">
      <w:pPr>
        <w:numPr>
          <w:ilvl w:val="0"/>
          <w:numId w:val="114"/>
        </w:numPr>
        <w:tabs>
          <w:tab w:val="left" w:pos="993"/>
        </w:tabs>
        <w:spacing w:after="0" w:line="360" w:lineRule="auto"/>
        <w:ind w:left="0" w:firstLine="709"/>
        <w:jc w:val="both"/>
        <w:rPr>
          <w:rFonts w:ascii="Times New Roman" w:hAnsi="Times New Roman"/>
          <w:sz w:val="24"/>
          <w:szCs w:val="24"/>
        </w:rPr>
      </w:pPr>
      <w:r w:rsidRPr="000103A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2A38FD" w:rsidRPr="000103A0" w:rsidRDefault="006D7F16" w:rsidP="000103A0">
      <w:pPr>
        <w:pStyle w:val="310"/>
        <w:spacing w:beforeAutospacing="0" w:after="0" w:afterAutospacing="0" w:line="360" w:lineRule="auto"/>
        <w:rPr>
          <w:sz w:val="24"/>
          <w:szCs w:val="24"/>
        </w:rPr>
      </w:pPr>
      <w:bookmarkStart w:id="65" w:name="_Toc427525369"/>
      <w:bookmarkStart w:id="66" w:name="_Toc284663346"/>
      <w:bookmarkStart w:id="67" w:name="_Toc284662720"/>
      <w:r w:rsidRPr="000103A0">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65"/>
      <w:bookmarkEnd w:id="66"/>
      <w:bookmarkEnd w:id="67"/>
    </w:p>
    <w:p w:rsidR="002A38FD" w:rsidRPr="000103A0" w:rsidRDefault="006D7F16" w:rsidP="000103A0">
      <w:pPr>
        <w:spacing w:after="0" w:line="360" w:lineRule="auto"/>
        <w:rPr>
          <w:rFonts w:ascii="Times New Roman" w:hAnsi="Times New Roman"/>
          <w:sz w:val="24"/>
          <w:szCs w:val="24"/>
        </w:rPr>
      </w:pPr>
      <w:r w:rsidRPr="000103A0">
        <w:rPr>
          <w:rFonts w:ascii="Times New Roman" w:hAnsi="Times New Roman"/>
          <w:b/>
          <w:sz w:val="24"/>
          <w:szCs w:val="24"/>
        </w:rPr>
        <w:t>Элементы теории множеств и математической логики</w:t>
      </w:r>
    </w:p>
    <w:p w:rsidR="002A38FD" w:rsidRPr="000103A0" w:rsidRDefault="006D7F16" w:rsidP="00804015">
      <w:pPr>
        <w:pStyle w:val="affff"/>
        <w:numPr>
          <w:ilvl w:val="0"/>
          <w:numId w:val="115"/>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w:t>
      </w:r>
      <w:r w:rsidRPr="000103A0">
        <w:rPr>
          <w:rStyle w:val="a9"/>
          <w:rFonts w:ascii="Times New Roman" w:hAnsi="Times New Roman"/>
          <w:i/>
        </w:rPr>
        <w:footnoteReference w:id="3"/>
      </w:r>
      <w:r w:rsidRPr="000103A0">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2A38FD" w:rsidRPr="000103A0" w:rsidRDefault="006D7F16" w:rsidP="00804015">
      <w:pPr>
        <w:pStyle w:val="affff"/>
        <w:numPr>
          <w:ilvl w:val="0"/>
          <w:numId w:val="115"/>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определять принадлежность элемента множеству, объединению и пересечению множеств; </w:t>
      </w:r>
    </w:p>
    <w:p w:rsidR="002A38FD" w:rsidRPr="000103A0" w:rsidRDefault="006D7F16" w:rsidP="000103A0">
      <w:pPr>
        <w:spacing w:after="0" w:line="360" w:lineRule="auto"/>
        <w:rPr>
          <w:rFonts w:ascii="Times New Roman" w:hAnsi="Times New Roman"/>
          <w:i/>
          <w:sz w:val="24"/>
          <w:szCs w:val="24"/>
        </w:rPr>
      </w:pPr>
      <w:r w:rsidRPr="000103A0">
        <w:rPr>
          <w:rFonts w:ascii="Times New Roman" w:hAnsi="Times New Roman"/>
          <w:i/>
          <w:sz w:val="24"/>
          <w:szCs w:val="24"/>
        </w:rPr>
        <w:t>задавать множество с помощью перечисления элементов, словесного описания</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116"/>
        </w:numPr>
        <w:tabs>
          <w:tab w:val="left" w:pos="993"/>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распознавать логически некорректные высказывания; </w:t>
      </w:r>
    </w:p>
    <w:p w:rsidR="002A38FD" w:rsidRPr="000103A0" w:rsidRDefault="006D7F16" w:rsidP="00804015">
      <w:pPr>
        <w:pStyle w:val="affffff7"/>
        <w:numPr>
          <w:ilvl w:val="0"/>
          <w:numId w:val="116"/>
        </w:numPr>
        <w:tabs>
          <w:tab w:val="left" w:pos="993"/>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строить цепочки умозаключений на основе использования правил логики</w:t>
      </w:r>
    </w:p>
    <w:p w:rsidR="002A38FD" w:rsidRPr="000103A0" w:rsidRDefault="006D7F16" w:rsidP="000103A0">
      <w:pPr>
        <w:spacing w:after="0" w:line="360" w:lineRule="auto"/>
        <w:rPr>
          <w:rFonts w:ascii="Times New Roman" w:hAnsi="Times New Roman"/>
          <w:b/>
          <w:i/>
          <w:sz w:val="24"/>
          <w:szCs w:val="24"/>
        </w:rPr>
      </w:pPr>
      <w:r w:rsidRPr="000103A0">
        <w:rPr>
          <w:rFonts w:ascii="Times New Roman" w:hAnsi="Times New Roman"/>
          <w:b/>
          <w:i/>
          <w:sz w:val="24"/>
          <w:szCs w:val="24"/>
        </w:rPr>
        <w:t>Числа</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понимать и объяснять смысл позиционной записи натурального числа;</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округление рациональных чисел с заданной точностью;</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упорядочивать числа, записанные в виде обыкновенных и десятичных дробей;</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находить НОД и НОК чисел и использовать их при решении задач.</w:t>
      </w:r>
    </w:p>
    <w:p w:rsidR="002A38FD" w:rsidRPr="000103A0" w:rsidRDefault="006D7F16" w:rsidP="00804015">
      <w:pPr>
        <w:pStyle w:val="affff"/>
        <w:numPr>
          <w:ilvl w:val="0"/>
          <w:numId w:val="117"/>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понятием модуль числа, геометрическая интерпретация модуля числа.</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11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A38FD" w:rsidRPr="000103A0" w:rsidRDefault="006D7F16" w:rsidP="00804015">
      <w:pPr>
        <w:pStyle w:val="affffff7"/>
        <w:numPr>
          <w:ilvl w:val="0"/>
          <w:numId w:val="11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A38FD" w:rsidRPr="000103A0" w:rsidRDefault="006D7F16" w:rsidP="00804015">
      <w:pPr>
        <w:pStyle w:val="affffff7"/>
        <w:numPr>
          <w:ilvl w:val="0"/>
          <w:numId w:val="11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Уравнения и неравенства Этого в содержании нет</w:t>
      </w:r>
    </w:p>
    <w:p w:rsidR="002A38FD" w:rsidRPr="000103A0" w:rsidRDefault="006D7F16" w:rsidP="00804015">
      <w:pPr>
        <w:pStyle w:val="affffff7"/>
        <w:numPr>
          <w:ilvl w:val="0"/>
          <w:numId w:val="119"/>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Статистика и теория вероятностей</w:t>
      </w:r>
    </w:p>
    <w:p w:rsidR="002A38FD" w:rsidRPr="000103A0" w:rsidRDefault="006D7F16" w:rsidP="00804015">
      <w:pPr>
        <w:pStyle w:val="affff"/>
        <w:numPr>
          <w:ilvl w:val="0"/>
          <w:numId w:val="120"/>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Оперировать понятиями: столбчатые и круговые диаграммы, таблицы данных, среднее арифметическое, </w:t>
      </w:r>
    </w:p>
    <w:p w:rsidR="002A38FD" w:rsidRPr="000103A0" w:rsidRDefault="006D7F16" w:rsidP="00804015">
      <w:pPr>
        <w:pStyle w:val="affffff7"/>
        <w:numPr>
          <w:ilvl w:val="0"/>
          <w:numId w:val="120"/>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извлекать, информацию, </w:t>
      </w:r>
      <w:r w:rsidRPr="000103A0">
        <w:rPr>
          <w:rStyle w:val="dash041e0431044b0447043d044b0439char1"/>
          <w:i/>
        </w:rPr>
        <w:t>представленную в таблицах, на диаграммах</w:t>
      </w:r>
      <w:r w:rsidRPr="000103A0">
        <w:rPr>
          <w:rFonts w:ascii="Times New Roman" w:hAnsi="Times New Roman"/>
          <w:i/>
          <w:sz w:val="24"/>
          <w:szCs w:val="24"/>
        </w:rPr>
        <w:t>;</w:t>
      </w:r>
    </w:p>
    <w:p w:rsidR="002A38FD" w:rsidRPr="000103A0" w:rsidRDefault="006D7F16" w:rsidP="00804015">
      <w:pPr>
        <w:pStyle w:val="affffff7"/>
        <w:numPr>
          <w:ilvl w:val="0"/>
          <w:numId w:val="120"/>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составлять таблицы, строить диаграммы на основе данных</w:t>
      </w:r>
      <w:r w:rsidRPr="000103A0">
        <w:rPr>
          <w:rFonts w:ascii="Times New Roman" w:hAnsi="Times New Roman"/>
          <w:i/>
          <w:color w:val="FF0000"/>
          <w:sz w:val="24"/>
          <w:szCs w:val="24"/>
        </w:rPr>
        <w:t>.</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121"/>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извлекать, интерпретировать и преобразовывать информацию, </w:t>
      </w:r>
      <w:r w:rsidRPr="000103A0">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Текстовые задачи</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простые и сложные задачи разных типов, а также задачи повышенной трудности;</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знать и применять оба способа поиска решения задач (от требования к условию и от условия к требованию);</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моделировать рассуждения при поиске решения задач с помощью граф-схемы;</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выделять этапы решения задачи и содержание каждого этапа;</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интерпретировать вычислительные результаты в задаче, исследовать полученное решение задачи;</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2A38FD" w:rsidRPr="000103A0" w:rsidRDefault="006D7F16" w:rsidP="00804015">
      <w:pPr>
        <w:pStyle w:val="affff"/>
        <w:numPr>
          <w:ilvl w:val="0"/>
          <w:numId w:val="122"/>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решать разнообразные задачи «на части», </w:t>
      </w:r>
    </w:p>
    <w:p w:rsidR="002A38FD" w:rsidRPr="000103A0" w:rsidRDefault="006D7F16" w:rsidP="00804015">
      <w:pPr>
        <w:numPr>
          <w:ilvl w:val="0"/>
          <w:numId w:val="122"/>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A38FD" w:rsidRPr="000103A0" w:rsidRDefault="006D7F16" w:rsidP="00804015">
      <w:pPr>
        <w:numPr>
          <w:ilvl w:val="0"/>
          <w:numId w:val="122"/>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123"/>
        </w:numPr>
        <w:tabs>
          <w:tab w:val="left" w:pos="1134"/>
        </w:tabs>
        <w:spacing w:before="0" w:line="360" w:lineRule="auto"/>
        <w:ind w:left="0" w:firstLine="709"/>
        <w:rPr>
          <w:rFonts w:ascii="Times New Roman" w:hAnsi="Times New Roman"/>
          <w:i/>
          <w:sz w:val="24"/>
          <w:szCs w:val="24"/>
          <w:lang w:eastAsia="en-US"/>
        </w:rPr>
      </w:pPr>
      <w:r w:rsidRPr="000103A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A38FD" w:rsidRPr="000103A0" w:rsidRDefault="006D7F16" w:rsidP="00804015">
      <w:pPr>
        <w:pStyle w:val="affffff7"/>
        <w:numPr>
          <w:ilvl w:val="0"/>
          <w:numId w:val="123"/>
        </w:numPr>
        <w:tabs>
          <w:tab w:val="left" w:pos="1134"/>
        </w:tabs>
        <w:spacing w:before="0" w:line="360" w:lineRule="auto"/>
        <w:ind w:left="0" w:firstLine="709"/>
        <w:rPr>
          <w:rFonts w:ascii="Times New Roman" w:hAnsi="Times New Roman"/>
          <w:i/>
          <w:sz w:val="24"/>
          <w:szCs w:val="24"/>
          <w:lang w:eastAsia="en-US"/>
        </w:rPr>
      </w:pPr>
      <w:r w:rsidRPr="000103A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A38FD" w:rsidRPr="000103A0" w:rsidRDefault="006D7F16" w:rsidP="00804015">
      <w:pPr>
        <w:pStyle w:val="affffff7"/>
        <w:numPr>
          <w:ilvl w:val="0"/>
          <w:numId w:val="123"/>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lang w:eastAsia="en-US"/>
        </w:rPr>
        <w:t>решать задачи на движение по реке, рассматривая разные системы отсчета</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Наглядная геометрия</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фигуры</w:t>
      </w:r>
    </w:p>
    <w:p w:rsidR="002A38FD" w:rsidRPr="000103A0" w:rsidRDefault="006D7F16" w:rsidP="00804015">
      <w:pPr>
        <w:pStyle w:val="affff"/>
        <w:numPr>
          <w:ilvl w:val="0"/>
          <w:numId w:val="124"/>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Оперировать понятиями фигура, </w:t>
      </w:r>
      <w:r w:rsidRPr="000103A0">
        <w:rPr>
          <w:rFonts w:ascii="Times New Roman" w:hAnsi="Times New Roman"/>
          <w:bCs/>
          <w:i/>
        </w:rPr>
        <w:t>т</w:t>
      </w:r>
      <w:r w:rsidRPr="000103A0">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2A38FD" w:rsidRPr="000103A0" w:rsidRDefault="006D7F16" w:rsidP="00804015">
      <w:pPr>
        <w:pStyle w:val="affff"/>
        <w:numPr>
          <w:ilvl w:val="0"/>
          <w:numId w:val="124"/>
        </w:numPr>
        <w:tabs>
          <w:tab w:val="left" w:pos="1134"/>
        </w:tabs>
        <w:spacing w:line="360" w:lineRule="auto"/>
        <w:ind w:left="0" w:firstLine="709"/>
        <w:jc w:val="both"/>
        <w:rPr>
          <w:rFonts w:ascii="Times New Roman" w:hAnsi="Times New Roman"/>
          <w:i/>
        </w:rPr>
      </w:pPr>
      <w:r w:rsidRPr="000103A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2A38FD" w:rsidRPr="000103A0" w:rsidRDefault="006D7F16" w:rsidP="00804015">
      <w:pPr>
        <w:pStyle w:val="affff"/>
        <w:numPr>
          <w:ilvl w:val="0"/>
          <w:numId w:val="124"/>
        </w:numPr>
        <w:tabs>
          <w:tab w:val="left" w:pos="1134"/>
        </w:tabs>
        <w:spacing w:line="360" w:lineRule="auto"/>
        <w:jc w:val="both"/>
        <w:rPr>
          <w:rFonts w:ascii="Times New Roman" w:hAnsi="Times New Roman"/>
          <w:i/>
        </w:rPr>
      </w:pPr>
      <w:r w:rsidRPr="000103A0">
        <w:rPr>
          <w:rFonts w:ascii="Times New Roman" w:hAnsi="Times New Roman"/>
          <w:i/>
        </w:rPr>
        <w:t>изображать изучаемые фигуры от руки и с помощью линейки, циркуля, компьютерных инструментов.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125"/>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решать практические задачи с применением простейших свойств фигур </w:t>
      </w:r>
    </w:p>
    <w:p w:rsidR="000103A0" w:rsidRDefault="000103A0" w:rsidP="000103A0">
      <w:pPr>
        <w:spacing w:after="0" w:line="360" w:lineRule="auto"/>
        <w:rPr>
          <w:rFonts w:ascii="Times New Roman" w:hAnsi="Times New Roman"/>
          <w:b/>
          <w:sz w:val="24"/>
          <w:szCs w:val="24"/>
        </w:rPr>
      </w:pP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lastRenderedPageBreak/>
        <w:t>Измерения и вычисления</w:t>
      </w:r>
    </w:p>
    <w:p w:rsidR="002A38FD" w:rsidRPr="000103A0" w:rsidRDefault="006D7F16" w:rsidP="00804015">
      <w:pPr>
        <w:pStyle w:val="affffff7"/>
        <w:numPr>
          <w:ilvl w:val="0"/>
          <w:numId w:val="126"/>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2A38FD" w:rsidRPr="000103A0" w:rsidRDefault="006D7F16" w:rsidP="00804015">
      <w:pPr>
        <w:pStyle w:val="affffff7"/>
        <w:numPr>
          <w:ilvl w:val="0"/>
          <w:numId w:val="126"/>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вычислять площади прямоугольников, квадратов, объёмы прямоугольных параллелепипедов, кубов.</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126"/>
        </w:numPr>
        <w:tabs>
          <w:tab w:val="left" w:pos="1134"/>
        </w:tabs>
        <w:spacing w:line="360" w:lineRule="auto"/>
        <w:ind w:left="0" w:firstLine="709"/>
        <w:jc w:val="both"/>
        <w:rPr>
          <w:rFonts w:ascii="Times New Roman" w:hAnsi="Times New Roman"/>
          <w:i/>
        </w:rPr>
      </w:pPr>
      <w:r w:rsidRPr="000103A0">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2A38FD" w:rsidRPr="000103A0" w:rsidRDefault="006D7F16" w:rsidP="00804015">
      <w:pPr>
        <w:pStyle w:val="affff"/>
        <w:numPr>
          <w:ilvl w:val="0"/>
          <w:numId w:val="126"/>
        </w:numPr>
        <w:tabs>
          <w:tab w:val="left" w:pos="1134"/>
        </w:tabs>
        <w:spacing w:line="360" w:lineRule="auto"/>
        <w:jc w:val="both"/>
        <w:rPr>
          <w:rFonts w:ascii="Times New Roman" w:hAnsi="Times New Roman"/>
          <w:i/>
        </w:rPr>
      </w:pPr>
      <w:r w:rsidRPr="000103A0">
        <w:rPr>
          <w:rFonts w:ascii="Times New Roman" w:hAnsi="Times New Roman"/>
          <w:i/>
        </w:rPr>
        <w:t xml:space="preserve">выполнять простейшие построения на местности, необходимые в реальной жизни; </w:t>
      </w:r>
    </w:p>
    <w:p w:rsidR="002A38FD" w:rsidRPr="000103A0" w:rsidRDefault="006D7F16" w:rsidP="00804015">
      <w:pPr>
        <w:pStyle w:val="affff"/>
        <w:numPr>
          <w:ilvl w:val="0"/>
          <w:numId w:val="126"/>
        </w:numPr>
        <w:tabs>
          <w:tab w:val="left" w:pos="1134"/>
        </w:tabs>
        <w:spacing w:line="360" w:lineRule="auto"/>
        <w:ind w:left="0" w:firstLine="709"/>
        <w:jc w:val="both"/>
        <w:rPr>
          <w:rFonts w:ascii="Times New Roman" w:hAnsi="Times New Roman"/>
          <w:i/>
        </w:rPr>
      </w:pPr>
      <w:r w:rsidRPr="000103A0">
        <w:rPr>
          <w:rFonts w:ascii="Times New Roman" w:hAnsi="Times New Roman"/>
          <w:i/>
        </w:rPr>
        <w:t>оценивать размеры реальных объектов окружающего мира</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История математики</w:t>
      </w:r>
    </w:p>
    <w:p w:rsidR="002A38FD" w:rsidRPr="000103A0" w:rsidRDefault="006D7F16" w:rsidP="00804015">
      <w:pPr>
        <w:pStyle w:val="affff"/>
        <w:numPr>
          <w:ilvl w:val="0"/>
          <w:numId w:val="98"/>
        </w:numPr>
        <w:spacing w:line="360" w:lineRule="auto"/>
        <w:ind w:left="0" w:firstLine="709"/>
        <w:jc w:val="both"/>
        <w:rPr>
          <w:rFonts w:ascii="Times New Roman" w:hAnsi="Times New Roman"/>
          <w:i/>
        </w:rPr>
      </w:pPr>
      <w:r w:rsidRPr="000103A0">
        <w:rPr>
          <w:rFonts w:ascii="Times New Roman" w:hAnsi="Times New Roman"/>
          <w:i/>
        </w:rPr>
        <w:t>Характеризовать вклад выдающихся математиков в развитие математики и иных научных областей</w:t>
      </w:r>
    </w:p>
    <w:p w:rsidR="002A38FD" w:rsidRPr="000103A0" w:rsidRDefault="006D7F16" w:rsidP="000103A0">
      <w:pPr>
        <w:pStyle w:val="310"/>
        <w:spacing w:beforeAutospacing="0" w:after="0" w:afterAutospacing="0" w:line="360" w:lineRule="auto"/>
        <w:rPr>
          <w:sz w:val="24"/>
          <w:szCs w:val="24"/>
        </w:rPr>
      </w:pPr>
      <w:bookmarkStart w:id="68" w:name="_Toc427525370"/>
      <w:bookmarkStart w:id="69" w:name="_Toc284663347"/>
      <w:bookmarkStart w:id="70" w:name="_Toc284662721"/>
      <w:r w:rsidRPr="000103A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8"/>
      <w:bookmarkEnd w:id="69"/>
      <w:bookmarkEnd w:id="70"/>
    </w:p>
    <w:p w:rsidR="002A38FD" w:rsidRPr="000103A0" w:rsidRDefault="006D7F16" w:rsidP="000103A0">
      <w:pPr>
        <w:spacing w:after="0" w:line="360" w:lineRule="auto"/>
        <w:rPr>
          <w:rFonts w:ascii="Times New Roman" w:hAnsi="Times New Roman"/>
          <w:sz w:val="24"/>
          <w:szCs w:val="24"/>
        </w:rPr>
      </w:pPr>
      <w:r w:rsidRPr="000103A0">
        <w:rPr>
          <w:rFonts w:ascii="Times New Roman" w:hAnsi="Times New Roman"/>
          <w:b/>
          <w:sz w:val="24"/>
          <w:szCs w:val="24"/>
        </w:rPr>
        <w:t>Элементы теории множеств и математической логики</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rPr>
      </w:pPr>
      <w:r w:rsidRPr="000103A0">
        <w:rPr>
          <w:rFonts w:ascii="Times New Roman" w:hAnsi="Times New Roman"/>
        </w:rPr>
        <w:t>Оперировать на базовом уровне</w:t>
      </w:r>
      <w:r w:rsidRPr="000103A0">
        <w:rPr>
          <w:rStyle w:val="a9"/>
          <w:rFonts w:ascii="Times New Roman" w:hAnsi="Times New Roman"/>
        </w:rPr>
        <w:footnoteReference w:id="4"/>
      </w:r>
      <w:r w:rsidRPr="000103A0">
        <w:rPr>
          <w:rFonts w:ascii="Times New Roman" w:hAnsi="Times New Roman"/>
        </w:rPr>
        <w:t xml:space="preserve"> понятиями: множество, элемент множества, подмножество, принадлежность;</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rPr>
      </w:pPr>
      <w:r w:rsidRPr="000103A0">
        <w:rPr>
          <w:rFonts w:ascii="Times New Roman" w:hAnsi="Times New Roman"/>
        </w:rPr>
        <w:t>задавать множества перечислением их элементов;</w:t>
      </w:r>
    </w:p>
    <w:p w:rsidR="002A38FD" w:rsidRPr="000103A0" w:rsidRDefault="006D7F16" w:rsidP="00804015">
      <w:pPr>
        <w:pStyle w:val="affff"/>
        <w:numPr>
          <w:ilvl w:val="0"/>
          <w:numId w:val="86"/>
        </w:numPr>
        <w:tabs>
          <w:tab w:val="left" w:pos="993"/>
          <w:tab w:val="left" w:pos="1134"/>
        </w:tabs>
        <w:spacing w:line="360" w:lineRule="auto"/>
        <w:ind w:left="0" w:firstLine="709"/>
        <w:jc w:val="both"/>
        <w:rPr>
          <w:rFonts w:ascii="Times New Roman" w:hAnsi="Times New Roman"/>
        </w:rPr>
      </w:pPr>
      <w:r w:rsidRPr="000103A0">
        <w:rPr>
          <w:rFonts w:ascii="Times New Roman" w:hAnsi="Times New Roman"/>
        </w:rPr>
        <w:t>находить пересечение, объединение, подмножество в простейших ситуациях;</w:t>
      </w:r>
    </w:p>
    <w:p w:rsidR="002A38FD" w:rsidRPr="000103A0" w:rsidRDefault="006D7F16" w:rsidP="00804015">
      <w:pPr>
        <w:pStyle w:val="affff"/>
        <w:numPr>
          <w:ilvl w:val="0"/>
          <w:numId w:val="86"/>
        </w:numPr>
        <w:tabs>
          <w:tab w:val="left" w:pos="993"/>
        </w:tabs>
        <w:spacing w:line="360" w:lineRule="auto"/>
        <w:ind w:left="0" w:firstLine="709"/>
        <w:jc w:val="both"/>
        <w:rPr>
          <w:rFonts w:ascii="Times New Roman" w:hAnsi="Times New Roman"/>
        </w:rPr>
      </w:pPr>
      <w:r w:rsidRPr="000103A0">
        <w:rPr>
          <w:rFonts w:ascii="Times New Roman" w:hAnsi="Times New Roman"/>
        </w:rPr>
        <w:t>оперировать на базовом уровне понятиями: определение, аксиома, теорема, доказательство;</w:t>
      </w:r>
    </w:p>
    <w:p w:rsidR="002A38FD" w:rsidRPr="000103A0" w:rsidRDefault="006D7F16" w:rsidP="00804015">
      <w:pPr>
        <w:pStyle w:val="affff"/>
        <w:numPr>
          <w:ilvl w:val="0"/>
          <w:numId w:val="86"/>
        </w:numPr>
        <w:tabs>
          <w:tab w:val="left" w:pos="993"/>
          <w:tab w:val="left" w:pos="1134"/>
        </w:tabs>
        <w:spacing w:line="360" w:lineRule="auto"/>
        <w:ind w:left="0" w:firstLine="709"/>
        <w:jc w:val="both"/>
        <w:rPr>
          <w:rFonts w:ascii="Times New Roman" w:hAnsi="Times New Roman"/>
        </w:rPr>
      </w:pPr>
      <w:r w:rsidRPr="000103A0">
        <w:rPr>
          <w:rFonts w:ascii="Times New Roman" w:hAnsi="Times New Roman"/>
        </w:rPr>
        <w:t>приводить примеры и контрпримеры для подтвержнения своих высказываний</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Числа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lastRenderedPageBreak/>
        <w:t>использовать свойства чисел и правила действий при выполнении вычислений;</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использовать признаки делимости на 2, 5, 3, 9, 10 при выполнении вычислений и решении несложных задач;</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выполнять округление рациональных чисел в соответствии с правилами;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 xml:space="preserve">оценивать значение квадратного корня из положительного целого числа;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распознавать рациональные и иррациональные числа;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сравнивать числа.</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оценивать результаты вычислений при решении практических задач;</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выполнять сравнение чисел в реальных ситуациях;</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составлять числовые выражения при решении практических задач и задач из других учебных предметов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Тождественные преобразования</w:t>
      </w:r>
    </w:p>
    <w:p w:rsidR="002A38FD" w:rsidRPr="000103A0" w:rsidRDefault="006D7F16" w:rsidP="00804015">
      <w:pPr>
        <w:pStyle w:val="affff"/>
        <w:numPr>
          <w:ilvl w:val="0"/>
          <w:numId w:val="90"/>
        </w:numPr>
        <w:tabs>
          <w:tab w:val="left" w:pos="1134"/>
        </w:tabs>
        <w:spacing w:line="360" w:lineRule="auto"/>
        <w:ind w:left="0" w:firstLine="709"/>
        <w:jc w:val="both"/>
        <w:rPr>
          <w:rFonts w:ascii="Times New Roman" w:hAnsi="Times New Roman"/>
        </w:rPr>
      </w:pPr>
      <w:r w:rsidRPr="000103A0">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A38FD" w:rsidRPr="000103A0" w:rsidRDefault="006D7F16" w:rsidP="00804015">
      <w:pPr>
        <w:pStyle w:val="affff"/>
        <w:numPr>
          <w:ilvl w:val="0"/>
          <w:numId w:val="90"/>
        </w:numPr>
        <w:tabs>
          <w:tab w:val="left" w:pos="1134"/>
        </w:tabs>
        <w:spacing w:line="360" w:lineRule="auto"/>
        <w:ind w:left="0" w:firstLine="709"/>
        <w:jc w:val="both"/>
        <w:rPr>
          <w:rFonts w:ascii="Times New Roman" w:hAnsi="Times New Roman"/>
        </w:rPr>
      </w:pPr>
      <w:r w:rsidRPr="000103A0">
        <w:rPr>
          <w:rFonts w:ascii="Times New Roman" w:hAnsi="Times New Roman"/>
        </w:rPr>
        <w:t>выполнять несложные преобразования целых выражений: раскрывать скобки, приводить подобные слагаемые;</w:t>
      </w:r>
    </w:p>
    <w:p w:rsidR="002A38FD" w:rsidRPr="000103A0" w:rsidRDefault="006D7F16" w:rsidP="00804015">
      <w:pPr>
        <w:pStyle w:val="affff"/>
        <w:numPr>
          <w:ilvl w:val="0"/>
          <w:numId w:val="90"/>
        </w:numPr>
        <w:tabs>
          <w:tab w:val="left" w:pos="1134"/>
        </w:tabs>
        <w:spacing w:line="360" w:lineRule="auto"/>
        <w:ind w:left="0" w:firstLine="709"/>
        <w:jc w:val="both"/>
        <w:rPr>
          <w:rFonts w:ascii="Times New Roman" w:hAnsi="Times New Roman"/>
        </w:rPr>
      </w:pPr>
      <w:r w:rsidRPr="000103A0">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A38FD" w:rsidRPr="000103A0" w:rsidRDefault="006D7F16" w:rsidP="00804015">
      <w:pPr>
        <w:pStyle w:val="affff"/>
        <w:numPr>
          <w:ilvl w:val="0"/>
          <w:numId w:val="90"/>
        </w:numPr>
        <w:tabs>
          <w:tab w:val="left" w:pos="1134"/>
        </w:tabs>
        <w:spacing w:line="360" w:lineRule="auto"/>
        <w:ind w:left="0" w:firstLine="709"/>
        <w:jc w:val="both"/>
        <w:rPr>
          <w:rFonts w:ascii="Times New Roman" w:hAnsi="Times New Roman"/>
        </w:rPr>
      </w:pPr>
      <w:r w:rsidRPr="000103A0">
        <w:rPr>
          <w:rFonts w:ascii="Times New Roman" w:hAnsi="Times New Roman"/>
        </w:rPr>
        <w:t>выполнять несложные преобразования дробно-линейных выражений и выражений с квадратными корнями .</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4"/>
        </w:numPr>
        <w:tabs>
          <w:tab w:val="left" w:pos="1134"/>
        </w:tabs>
        <w:spacing w:line="360" w:lineRule="auto"/>
        <w:ind w:left="0" w:firstLine="709"/>
        <w:jc w:val="both"/>
        <w:rPr>
          <w:rFonts w:ascii="Times New Roman" w:hAnsi="Times New Roman"/>
        </w:rPr>
      </w:pPr>
      <w:r w:rsidRPr="000103A0">
        <w:rPr>
          <w:rFonts w:ascii="Times New Roman" w:hAnsi="Times New Roman"/>
        </w:rPr>
        <w:t xml:space="preserve">понимать смысл записи числа в стандартном виде; </w:t>
      </w:r>
    </w:p>
    <w:p w:rsidR="002A38FD" w:rsidRPr="000103A0" w:rsidRDefault="006D7F16" w:rsidP="00804015">
      <w:pPr>
        <w:pStyle w:val="affff"/>
        <w:numPr>
          <w:ilvl w:val="0"/>
          <w:numId w:val="84"/>
        </w:numPr>
        <w:tabs>
          <w:tab w:val="left" w:pos="1134"/>
        </w:tabs>
        <w:spacing w:line="360" w:lineRule="auto"/>
        <w:ind w:left="0" w:firstLine="709"/>
        <w:jc w:val="both"/>
        <w:rPr>
          <w:rFonts w:ascii="Times New Roman" w:hAnsi="Times New Roman"/>
        </w:rPr>
      </w:pPr>
      <w:r w:rsidRPr="000103A0">
        <w:rPr>
          <w:rFonts w:ascii="Times New Roman" w:hAnsi="Times New Roman"/>
        </w:rPr>
        <w:t>оперировать на базовом уровне понятием «стандартная запись числа»</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Уравнения и неравенства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проверять справедливость числовых равенств и неравенств;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решать линейные неравенства и несложные неравенства, сводящиеся к линейным;</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решать системы несложных линейных уравнений, неравенств;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проверять, является ли данное число решением уравнения (неравенства);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lastRenderedPageBreak/>
        <w:t>решать квадратные уравнения по формуле корней квадратного уравнения;</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изображать решения неравенств и их систем на числовой прямой.</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составлять и решать линейные уравнения при решении задач, возникающих в других учебных предметах</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Функции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 xml:space="preserve">находить значение функции по заданному значению аргумента; </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находить значение аргумента по заданному значению функции в несложных ситуациях;</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строить график линейной функции;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определять приближённые значения координат точки пересечения графиков функций;</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rPr>
      </w:pPr>
      <w:r w:rsidRPr="000103A0">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rPr>
      </w:pPr>
      <w:r w:rsidRPr="000103A0">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rPr>
      </w:pPr>
      <w:r w:rsidRPr="000103A0">
        <w:rPr>
          <w:rFonts w:ascii="Times New Roman" w:hAnsi="Times New Roman"/>
        </w:rPr>
        <w:t>использовать свойства линейной функции и ее график при решении задач из других учебных предметов</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Статистика и теория вероятностей поставить после текстовых задач, как с содержании.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lastRenderedPageBreak/>
        <w:t>решать простейшие комбинаторные задачи методом прямого и организованного перебора;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представлять данные в виде таблиц, диаграмм, графиков;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читать информацию, представленную в виде таблицы, диаграммы, графика;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 xml:space="preserve">определять </w:t>
      </w:r>
      <w:r w:rsidRPr="000103A0">
        <w:rPr>
          <w:rStyle w:val="dash041e0431044b0447043d044b0439char1"/>
        </w:rPr>
        <w:t>основные статистические характеристики числовых наборов;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оценивать вероятность события в простейших случаях;</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иметь представление о роли закона больших чисел в массовых явлениях.</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5"/>
        </w:numPr>
        <w:tabs>
          <w:tab w:val="left" w:pos="1134"/>
        </w:tabs>
        <w:spacing w:line="360" w:lineRule="auto"/>
        <w:ind w:left="0" w:firstLine="709"/>
        <w:jc w:val="both"/>
        <w:rPr>
          <w:rFonts w:ascii="Times New Roman" w:hAnsi="Times New Roman"/>
        </w:rPr>
      </w:pPr>
      <w:r w:rsidRPr="000103A0">
        <w:rPr>
          <w:rFonts w:ascii="Times New Roman" w:hAnsi="Times New Roman"/>
        </w:rPr>
        <w:t>оценивать количество возможных вариантов методом перебора;</w:t>
      </w:r>
    </w:p>
    <w:p w:rsidR="002A38FD" w:rsidRPr="000103A0" w:rsidRDefault="006D7F16" w:rsidP="00804015">
      <w:pPr>
        <w:pStyle w:val="affff"/>
        <w:numPr>
          <w:ilvl w:val="0"/>
          <w:numId w:val="85"/>
        </w:numPr>
        <w:tabs>
          <w:tab w:val="left" w:pos="1134"/>
        </w:tabs>
        <w:spacing w:line="360" w:lineRule="auto"/>
        <w:ind w:left="0" w:firstLine="709"/>
        <w:jc w:val="both"/>
        <w:rPr>
          <w:rFonts w:ascii="Times New Roman" w:hAnsi="Times New Roman"/>
        </w:rPr>
      </w:pPr>
      <w:r w:rsidRPr="000103A0">
        <w:rPr>
          <w:rFonts w:ascii="Times New Roman" w:hAnsi="Times New Roman"/>
        </w:rPr>
        <w:t>иметь представление о роли практически достоверных и маловероятных событий;</w:t>
      </w:r>
    </w:p>
    <w:p w:rsidR="002A38FD" w:rsidRPr="000103A0" w:rsidRDefault="006D7F16" w:rsidP="00804015">
      <w:pPr>
        <w:pStyle w:val="affff"/>
        <w:numPr>
          <w:ilvl w:val="0"/>
          <w:numId w:val="85"/>
        </w:numPr>
        <w:tabs>
          <w:tab w:val="left" w:pos="1134"/>
        </w:tabs>
        <w:spacing w:line="360" w:lineRule="auto"/>
        <w:ind w:left="0" w:firstLine="709"/>
        <w:jc w:val="both"/>
        <w:rPr>
          <w:rFonts w:ascii="Times New Roman" w:hAnsi="Times New Roman"/>
        </w:rPr>
      </w:pPr>
      <w:r w:rsidRPr="000103A0">
        <w:rPr>
          <w:rFonts w:ascii="Times New Roman" w:hAnsi="Times New Roman"/>
        </w:rPr>
        <w:t xml:space="preserve">сравнивать </w:t>
      </w:r>
      <w:r w:rsidRPr="000103A0">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103A0">
        <w:rPr>
          <w:rFonts w:ascii="Times New Roman" w:hAnsi="Times New Roman"/>
        </w:rPr>
        <w:t xml:space="preserve">; </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оценивать вероятность реальных событий и явлений в несложных ситуациях</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Текстовые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Решать несложные сюжетные задачи разных типов на все арифметические действия;</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 xml:space="preserve">составлять план решения задачи;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выделять этапы решения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интерпретировать вычислительные результаты в задаче, исследовать полученное решение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знать различие скоростей объекта в стоячей воде, против течения и по течению реки;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решать задачи на нахождение части числа и числа по его части;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rPr>
      </w:pPr>
      <w:r w:rsidRPr="000103A0">
        <w:rPr>
          <w:rFonts w:ascii="Times New Roman" w:hAnsi="Times New Roman"/>
        </w:rPr>
        <w:t>решать несложные логические задачи методом рассуждений.</w:t>
      </w:r>
    </w:p>
    <w:p w:rsidR="002A38FD" w:rsidRPr="000103A0" w:rsidRDefault="006D7F16" w:rsidP="000103A0">
      <w:pPr>
        <w:tabs>
          <w:tab w:val="left" w:pos="1134"/>
        </w:tabs>
        <w:spacing w:after="0" w:line="360" w:lineRule="auto"/>
        <w:rPr>
          <w:rFonts w:ascii="Times New Roman" w:hAnsi="Times New Roman"/>
          <w:b/>
          <w:sz w:val="24"/>
          <w:szCs w:val="24"/>
        </w:rPr>
      </w:pPr>
      <w:r w:rsidRPr="000103A0">
        <w:rPr>
          <w:rFonts w:ascii="Times New Roman" w:hAnsi="Times New Roman"/>
          <w:b/>
          <w:sz w:val="24"/>
          <w:szCs w:val="24"/>
        </w:rPr>
        <w:lastRenderedPageBreak/>
        <w:t>В повседневной жизни и при изучении других предметов:</w:t>
      </w:r>
    </w:p>
    <w:p w:rsidR="002A38FD" w:rsidRPr="000103A0" w:rsidRDefault="006D7F16" w:rsidP="00804015">
      <w:pPr>
        <w:numPr>
          <w:ilvl w:val="0"/>
          <w:numId w:val="95"/>
        </w:numPr>
        <w:tabs>
          <w:tab w:val="left" w:pos="1134"/>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фигуры</w:t>
      </w:r>
    </w:p>
    <w:p w:rsidR="002A38FD" w:rsidRPr="000103A0" w:rsidRDefault="006D7F16" w:rsidP="00804015">
      <w:pPr>
        <w:pStyle w:val="affffff7"/>
        <w:numPr>
          <w:ilvl w:val="0"/>
          <w:numId w:val="9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Оперировать на базовом уровне понятиями геометрических фигур;</w:t>
      </w:r>
    </w:p>
    <w:p w:rsidR="002A38FD" w:rsidRPr="000103A0" w:rsidRDefault="006D7F16" w:rsidP="00804015">
      <w:pPr>
        <w:pStyle w:val="affffff7"/>
        <w:numPr>
          <w:ilvl w:val="0"/>
          <w:numId w:val="9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извлекать информацию о геометрических фигурах, представленную на чертежах в явном виде;</w:t>
      </w:r>
    </w:p>
    <w:p w:rsidR="002A38FD" w:rsidRPr="000103A0" w:rsidRDefault="006D7F16" w:rsidP="00804015">
      <w:pPr>
        <w:pStyle w:val="affffff7"/>
        <w:numPr>
          <w:ilvl w:val="0"/>
          <w:numId w:val="9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A38FD" w:rsidRPr="000103A0" w:rsidRDefault="006D7F16" w:rsidP="00804015">
      <w:pPr>
        <w:pStyle w:val="affffff7"/>
        <w:numPr>
          <w:ilvl w:val="0"/>
          <w:numId w:val="9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sz w:val="24"/>
          <w:szCs w:val="24"/>
        </w:rPr>
        <w:t xml:space="preserve">решать задачи на нахождение геометрических величин по образцам или алгоритмам. </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numPr>
          <w:ilvl w:val="0"/>
          <w:numId w:val="93"/>
        </w:numPr>
        <w:tabs>
          <w:tab w:val="left" w:pos="1134"/>
        </w:tabs>
        <w:spacing w:after="0" w:line="360" w:lineRule="auto"/>
        <w:ind w:left="0" w:firstLine="709"/>
        <w:jc w:val="both"/>
        <w:rPr>
          <w:rFonts w:ascii="Times New Roman" w:hAnsi="Times New Roman"/>
          <w:sz w:val="24"/>
          <w:szCs w:val="24"/>
        </w:rPr>
      </w:pPr>
      <w:r w:rsidRPr="000103A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Отношения</w:t>
      </w:r>
    </w:p>
    <w:p w:rsidR="002A38FD" w:rsidRPr="000103A0" w:rsidRDefault="006D7F16" w:rsidP="00804015">
      <w:pPr>
        <w:numPr>
          <w:ilvl w:val="0"/>
          <w:numId w:val="82"/>
        </w:numPr>
        <w:tabs>
          <w:tab w:val="left" w:pos="34"/>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 xml:space="preserve">В повседневной жизни и при изучении других предметов: </w:t>
      </w:r>
    </w:p>
    <w:p w:rsidR="002A38FD" w:rsidRPr="000103A0" w:rsidRDefault="006D7F16" w:rsidP="00804015">
      <w:pPr>
        <w:pStyle w:val="affff"/>
        <w:numPr>
          <w:ilvl w:val="0"/>
          <w:numId w:val="82"/>
        </w:numPr>
        <w:tabs>
          <w:tab w:val="left" w:pos="34"/>
          <w:tab w:val="left" w:pos="1134"/>
        </w:tabs>
        <w:spacing w:line="360" w:lineRule="auto"/>
        <w:ind w:left="0" w:firstLine="709"/>
        <w:jc w:val="both"/>
        <w:rPr>
          <w:rFonts w:ascii="Times New Roman" w:hAnsi="Times New Roman"/>
        </w:rPr>
      </w:pPr>
      <w:r w:rsidRPr="000103A0">
        <w:rPr>
          <w:rFonts w:ascii="Times New Roman" w:hAnsi="Times New Roman"/>
        </w:rPr>
        <w:t>использовать отношения для решения простейших задач, возникающих в реальной жизни</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Измерения и вычисления</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91"/>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построения</w:t>
      </w:r>
    </w:p>
    <w:p w:rsidR="002A38FD" w:rsidRPr="000103A0" w:rsidRDefault="006D7F16" w:rsidP="00804015">
      <w:pPr>
        <w:numPr>
          <w:ilvl w:val="0"/>
          <w:numId w:val="89"/>
        </w:numPr>
        <w:tabs>
          <w:tab w:val="left" w:pos="0"/>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lastRenderedPageBreak/>
        <w:t>Изображать типовые плоские фигуры и фигуры в пространстве от руки и с помощью инструментов.</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numPr>
          <w:ilvl w:val="0"/>
          <w:numId w:val="89"/>
        </w:numPr>
        <w:tabs>
          <w:tab w:val="left" w:pos="0"/>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rPr>
        <w:t>выполнять простейшие построения на местности, необходимые в реальной жизни</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преобразования</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Строить фигуру, симметричную данной фигуре относительно оси и точки.</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распознавать движение объектов в окружающем мире;</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распознавать симметричные фигуры в окружающем мире</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Векторы и координаты на плоскости</w:t>
      </w:r>
    </w:p>
    <w:p w:rsidR="002A38FD" w:rsidRPr="000103A0" w:rsidRDefault="006D7F16" w:rsidP="00804015">
      <w:pPr>
        <w:pStyle w:val="affffff7"/>
        <w:numPr>
          <w:ilvl w:val="0"/>
          <w:numId w:val="87"/>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Оперировать на базовом уровне понятиями вектор, сумма векторов</w:t>
      </w:r>
      <w:r w:rsidRPr="000103A0">
        <w:rPr>
          <w:rFonts w:ascii="Times New Roman" w:hAnsi="Times New Roman"/>
          <w:i/>
          <w:sz w:val="24"/>
          <w:szCs w:val="24"/>
        </w:rPr>
        <w:t xml:space="preserve">, </w:t>
      </w:r>
      <w:r w:rsidRPr="000103A0">
        <w:rPr>
          <w:rFonts w:ascii="Times New Roman" w:hAnsi="Times New Roman"/>
          <w:sz w:val="24"/>
          <w:szCs w:val="24"/>
        </w:rPr>
        <w:t>произведение вектора на число,координаты на плоскости;</w:t>
      </w:r>
    </w:p>
    <w:p w:rsidR="002A38FD" w:rsidRPr="000103A0" w:rsidRDefault="006D7F16" w:rsidP="00804015">
      <w:pPr>
        <w:pStyle w:val="affffff7"/>
        <w:numPr>
          <w:ilvl w:val="0"/>
          <w:numId w:val="87"/>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определять приближённо координаты точки по её изображению на координатной плоскости.</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 xml:space="preserve">В повседневной жизни и при изучении других предметов: </w:t>
      </w:r>
    </w:p>
    <w:p w:rsidR="002A38FD" w:rsidRPr="000103A0" w:rsidRDefault="006D7F16" w:rsidP="00804015">
      <w:pPr>
        <w:pStyle w:val="affffff7"/>
        <w:numPr>
          <w:ilvl w:val="0"/>
          <w:numId w:val="87"/>
        </w:numPr>
        <w:tabs>
          <w:tab w:val="left" w:pos="1134"/>
        </w:tabs>
        <w:spacing w:before="0" w:line="360" w:lineRule="auto"/>
        <w:ind w:left="0" w:firstLine="709"/>
        <w:rPr>
          <w:rFonts w:ascii="Times New Roman" w:hAnsi="Times New Roman"/>
          <w:sz w:val="24"/>
          <w:szCs w:val="24"/>
        </w:rPr>
      </w:pPr>
      <w:r w:rsidRPr="000103A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История математики</w:t>
      </w:r>
    </w:p>
    <w:p w:rsidR="002A38FD" w:rsidRPr="000103A0" w:rsidRDefault="006D7F16" w:rsidP="00804015">
      <w:pPr>
        <w:numPr>
          <w:ilvl w:val="0"/>
          <w:numId w:val="94"/>
        </w:numPr>
        <w:tabs>
          <w:tab w:val="left" w:pos="34"/>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2A38FD" w:rsidRPr="000103A0" w:rsidRDefault="006D7F16" w:rsidP="00804015">
      <w:pPr>
        <w:numPr>
          <w:ilvl w:val="0"/>
          <w:numId w:val="94"/>
        </w:numPr>
        <w:tabs>
          <w:tab w:val="left" w:pos="34"/>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2A38FD" w:rsidRPr="000103A0" w:rsidRDefault="006D7F16" w:rsidP="00804015">
      <w:pPr>
        <w:numPr>
          <w:ilvl w:val="0"/>
          <w:numId w:val="94"/>
        </w:numPr>
        <w:tabs>
          <w:tab w:val="left" w:pos="34"/>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rPr>
        <w:t>понимать роль математики в развитии России</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 xml:space="preserve">Методы математики </w:t>
      </w:r>
    </w:p>
    <w:p w:rsidR="002A38FD" w:rsidRPr="000103A0" w:rsidRDefault="006D7F16" w:rsidP="00804015">
      <w:pPr>
        <w:numPr>
          <w:ilvl w:val="0"/>
          <w:numId w:val="94"/>
        </w:numPr>
        <w:tabs>
          <w:tab w:val="left" w:pos="34"/>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2A38FD" w:rsidRPr="000103A0" w:rsidRDefault="006D7F16" w:rsidP="00804015">
      <w:pPr>
        <w:numPr>
          <w:ilvl w:val="0"/>
          <w:numId w:val="94"/>
        </w:numPr>
        <w:tabs>
          <w:tab w:val="left" w:pos="34"/>
          <w:tab w:val="left" w:pos="1134"/>
        </w:tabs>
        <w:spacing w:after="0" w:line="360" w:lineRule="auto"/>
        <w:ind w:left="0" w:firstLine="709"/>
        <w:jc w:val="both"/>
        <w:rPr>
          <w:rFonts w:ascii="Times New Roman" w:hAnsi="Times New Roman"/>
          <w:sz w:val="24"/>
          <w:szCs w:val="24"/>
          <w:lang w:eastAsia="ru-RU"/>
        </w:rPr>
      </w:pPr>
      <w:r w:rsidRPr="000103A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2A38FD" w:rsidRPr="000103A0" w:rsidRDefault="006D7F16" w:rsidP="000103A0">
      <w:pPr>
        <w:pStyle w:val="310"/>
        <w:spacing w:beforeAutospacing="0" w:after="0" w:afterAutospacing="0" w:line="360" w:lineRule="auto"/>
        <w:rPr>
          <w:sz w:val="24"/>
          <w:szCs w:val="24"/>
        </w:rPr>
      </w:pPr>
      <w:bookmarkStart w:id="71" w:name="_Toc284663348"/>
      <w:bookmarkStart w:id="72" w:name="_Toc284662722"/>
      <w:bookmarkStart w:id="73" w:name="_Toc427525371"/>
      <w:r w:rsidRPr="000103A0">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71"/>
      <w:bookmarkEnd w:id="72"/>
      <w:bookmarkEnd w:id="73"/>
    </w:p>
    <w:p w:rsidR="002A38FD" w:rsidRPr="000103A0" w:rsidRDefault="006D7F16" w:rsidP="000103A0">
      <w:pPr>
        <w:spacing w:after="0" w:line="360" w:lineRule="auto"/>
        <w:rPr>
          <w:rFonts w:ascii="Times New Roman" w:hAnsi="Times New Roman"/>
          <w:sz w:val="24"/>
          <w:szCs w:val="24"/>
        </w:rPr>
      </w:pPr>
      <w:r w:rsidRPr="000103A0">
        <w:rPr>
          <w:rFonts w:ascii="Times New Roman" w:hAnsi="Times New Roman"/>
          <w:b/>
          <w:sz w:val="24"/>
          <w:szCs w:val="24"/>
        </w:rPr>
        <w:t>Элементы теории множеств и математической логики</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Оперировать</w:t>
      </w:r>
      <w:r w:rsidRPr="000103A0">
        <w:rPr>
          <w:rStyle w:val="a9"/>
          <w:rFonts w:ascii="Times New Roman" w:hAnsi="Times New Roman"/>
          <w:i/>
        </w:rPr>
        <w:footnoteReference w:id="5"/>
      </w:r>
      <w:r w:rsidRPr="000103A0">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i/>
        </w:rPr>
      </w:pPr>
      <w:r w:rsidRPr="000103A0">
        <w:rPr>
          <w:rFonts w:ascii="Times New Roman" w:hAnsi="Times New Roman"/>
          <w:i/>
        </w:rPr>
        <w:t>изображать множества и отношение множеств с помощью кругов Эйлера;</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определять принадлежность элемента множеству, объединению и пересечению множеств; </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i/>
        </w:rPr>
      </w:pPr>
      <w:r w:rsidRPr="000103A0">
        <w:rPr>
          <w:rFonts w:ascii="Times New Roman" w:hAnsi="Times New Roman"/>
          <w:i/>
        </w:rPr>
        <w:t>задавать множество с помощью перечисления элементов, словесного описания;</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A38FD" w:rsidRPr="000103A0" w:rsidRDefault="006D7F16" w:rsidP="00804015">
      <w:pPr>
        <w:pStyle w:val="affff"/>
        <w:numPr>
          <w:ilvl w:val="0"/>
          <w:numId w:val="86"/>
        </w:numPr>
        <w:tabs>
          <w:tab w:val="left" w:pos="1134"/>
        </w:tabs>
        <w:spacing w:line="360" w:lineRule="auto"/>
        <w:ind w:left="0" w:firstLine="709"/>
        <w:jc w:val="both"/>
        <w:rPr>
          <w:rFonts w:ascii="Times New Roman" w:hAnsi="Times New Roman"/>
          <w:i/>
        </w:rPr>
      </w:pPr>
      <w:r w:rsidRPr="000103A0">
        <w:rPr>
          <w:rFonts w:ascii="Times New Roman" w:hAnsi="Times New Roman"/>
          <w:i/>
        </w:rPr>
        <w:t>строить высказывания, отрицания высказываний.</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строить цепочки умозаключений на основе использования правил логики;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Числа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понимать и объяснять смысл позиционной записи натурального числа;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вычисления, в том числе с использованием приёмов рациональных вычислений;</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округление рациональных чисел с заданной точностью;</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сравнивать рациональные и иррациональные числа;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представлять рациональное число в виде десятичной дроби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упорядочивать числа, записанные в виде обыкновенной и десятичной дроби;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находить НОД и НОК чисел и использовать их при решении задач.</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Тождественные преобразования</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выделять квадрат суммы и разности одночленов;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раскладывать на множители квадратный   трёхчлен;</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преобразования выражений, содержащих квадратные корни;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выделять квадрат суммы или разности двучлена в выражениях, содержащих квадратные корни;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преобразования выражений, содержащих модуль.</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96"/>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преобразования и действия с числами, записанными в стандартном виде;</w:t>
      </w:r>
    </w:p>
    <w:p w:rsidR="002A38FD" w:rsidRPr="000103A0" w:rsidRDefault="006D7F16" w:rsidP="00804015">
      <w:pPr>
        <w:pStyle w:val="affffff7"/>
        <w:numPr>
          <w:ilvl w:val="0"/>
          <w:numId w:val="96"/>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0103A0" w:rsidRDefault="000103A0" w:rsidP="000103A0">
      <w:pPr>
        <w:spacing w:after="0" w:line="360" w:lineRule="auto"/>
        <w:rPr>
          <w:rFonts w:ascii="Times New Roman" w:hAnsi="Times New Roman"/>
          <w:b/>
          <w:sz w:val="24"/>
          <w:szCs w:val="24"/>
        </w:rPr>
      </w:pPr>
    </w:p>
    <w:p w:rsidR="000103A0" w:rsidRDefault="000103A0" w:rsidP="000103A0">
      <w:pPr>
        <w:spacing w:after="0" w:line="360" w:lineRule="auto"/>
        <w:rPr>
          <w:rFonts w:ascii="Times New Roman" w:hAnsi="Times New Roman"/>
          <w:b/>
          <w:sz w:val="24"/>
          <w:szCs w:val="24"/>
        </w:rPr>
      </w:pP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Уравнения и неравенства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дробно-линейные уравнения;</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решать простейшие иррациональные уравнения вида </w:t>
      </w:r>
      <w:r w:rsidR="002A38FD" w:rsidRPr="000103A0">
        <w:rPr>
          <w:rFonts w:ascii="Times New Roman" w:hAnsi="Times New Roman"/>
          <w:sz w:val="24"/>
          <w:szCs w:val="24"/>
        </w:rPr>
        <w:object w:dxaOrig="1116" w:dyaOrig="420">
          <v:shape id="ole_rId3" o:spid="_x0000_i1025" style="width:55.5pt;height:21pt" coordsize="" o:spt="100" adj="0,,0" path="" stroked="f">
            <v:stroke joinstyle="miter"/>
            <v:imagedata r:id="rId9" o:title=""/>
            <v:formulas/>
            <v:path o:connecttype="segments"/>
          </v:shape>
          <o:OLEObject Type="Embed" ProgID="Equation.DSMT4" ShapeID="ole_rId3" DrawAspect="Content" ObjectID="_1762239860" r:id="rId10"/>
        </w:object>
      </w:r>
      <w:r w:rsidRPr="000103A0">
        <w:rPr>
          <w:rFonts w:ascii="Times New Roman" w:hAnsi="Times New Roman"/>
          <w:i/>
          <w:sz w:val="24"/>
          <w:szCs w:val="24"/>
        </w:rPr>
        <w:t xml:space="preserve">, </w:t>
      </w:r>
      <w:r w:rsidR="002A38FD" w:rsidRPr="000103A0">
        <w:rPr>
          <w:rFonts w:ascii="Times New Roman" w:hAnsi="Times New Roman"/>
          <w:sz w:val="24"/>
          <w:szCs w:val="24"/>
        </w:rPr>
        <w:object w:dxaOrig="1668" w:dyaOrig="420">
          <v:shape id="ole_rId5" o:spid="_x0000_i1026" style="width:83.25pt;height:21pt" coordsize="" o:spt="100" adj="0,,0" path="" stroked="f">
            <v:stroke joinstyle="miter"/>
            <v:imagedata r:id="rId11" o:title=""/>
            <v:formulas/>
            <v:path o:connecttype="segments"/>
          </v:shape>
          <o:OLEObject Type="Embed" ProgID="Equation.DSMT4" ShapeID="ole_rId5" DrawAspect="Content" ObjectID="_1762239861" r:id="rId12"/>
        </w:object>
      </w:r>
      <w:r w:rsidRPr="000103A0">
        <w:rPr>
          <w:rFonts w:ascii="Times New Roman" w:hAnsi="Times New Roman"/>
          <w:i/>
          <w:sz w:val="24"/>
          <w:szCs w:val="24"/>
        </w:rPr>
        <w:t>;</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уравнения вида</w:t>
      </w:r>
      <w:r w:rsidR="002A38FD" w:rsidRPr="000103A0">
        <w:rPr>
          <w:rFonts w:ascii="Times New Roman" w:hAnsi="Times New Roman"/>
          <w:sz w:val="24"/>
          <w:szCs w:val="24"/>
        </w:rPr>
        <w:object w:dxaOrig="708" w:dyaOrig="360">
          <v:shape id="ole_rId7" o:spid="_x0000_i1027" style="width:35.25pt;height:18pt" coordsize="" o:spt="100" adj="0,,0" path="" stroked="f">
            <v:stroke joinstyle="miter"/>
            <v:imagedata r:id="rId13" o:title=""/>
            <v:formulas/>
            <v:path o:connecttype="segments"/>
          </v:shape>
          <o:OLEObject Type="Embed" ProgID="Equation.DSMT4" ShapeID="ole_rId7" DrawAspect="Content" ObjectID="_1762239862" r:id="rId14"/>
        </w:object>
      </w:r>
      <w:r w:rsidRPr="000103A0">
        <w:rPr>
          <w:rFonts w:ascii="Times New Roman" w:hAnsi="Times New Roman"/>
          <w:i/>
          <w:sz w:val="24"/>
          <w:szCs w:val="24"/>
        </w:rPr>
        <w:t>;</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уравнения способом разложения на множители и замены переменной;</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использовать метод интервалов для решения целых и дробно-рациональных неравенств;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линейные уравнения и неравенства с параметрами;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несложные квадратные уравнения с параметром;</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несложные системы линейных уравнений с параметрами;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несложные уравнения в целых числах.</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Функции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sz w:val="24"/>
          <w:szCs w:val="24"/>
        </w:rPr>
      </w:pPr>
      <w:r w:rsidRPr="000103A0">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002A38FD" w:rsidRPr="000103A0">
        <w:rPr>
          <w:rFonts w:ascii="Times New Roman" w:hAnsi="Times New Roman"/>
          <w:sz w:val="24"/>
          <w:szCs w:val="24"/>
        </w:rPr>
        <w:object w:dxaOrig="1272" w:dyaOrig="612">
          <v:shape id="ole_rId9" o:spid="_x0000_i1028" style="width:63.75pt;height:30.75pt" coordsize="" o:spt="100" adj="0,,0" path="" stroked="f">
            <v:stroke joinstyle="miter"/>
            <v:imagedata r:id="rId15" o:title=""/>
            <v:formulas/>
            <v:path o:connecttype="segments"/>
          </v:shape>
          <o:OLEObject Type="Embed" ProgID="Equation.DSMT4" ShapeID="ole_rId9" DrawAspect="Content" ObjectID="_1762239863" r:id="rId16"/>
        </w:object>
      </w:r>
      <w:r w:rsidRPr="000103A0">
        <w:rPr>
          <w:rFonts w:ascii="Times New Roman" w:hAnsi="Times New Roman"/>
          <w:i/>
          <w:sz w:val="24"/>
          <w:szCs w:val="24"/>
        </w:rPr>
        <w:t xml:space="preserve">, </w:t>
      </w:r>
      <w:r w:rsidR="002A38FD" w:rsidRPr="000103A0">
        <w:rPr>
          <w:rFonts w:ascii="Times New Roman" w:hAnsi="Times New Roman"/>
          <w:sz w:val="24"/>
          <w:szCs w:val="24"/>
        </w:rPr>
        <w:object w:dxaOrig="792" w:dyaOrig="360">
          <v:shape id="ole_rId11" o:spid="_x0000_i1029" style="width:39.75pt;height:18pt" coordsize="" o:spt="100" adj="0,,0" path="" stroked="f">
            <v:stroke joinstyle="miter"/>
            <v:imagedata r:id="rId17" o:title=""/>
            <v:formulas/>
            <v:path o:connecttype="segments"/>
          </v:shape>
          <o:OLEObject Type="Embed" ProgID="Equation.DSMT4" ShapeID="ole_rId11" DrawAspect="Content" ObjectID="_1762239864" r:id="rId18"/>
        </w:object>
      </w:r>
      <w:r w:rsidR="00EE781B" w:rsidRPr="000103A0">
        <w:rPr>
          <w:rFonts w:ascii="Times New Roman" w:hAnsi="Times New Roman"/>
          <w:sz w:val="24"/>
          <w:szCs w:val="24"/>
        </w:rPr>
        <w:fldChar w:fldCharType="begin"/>
      </w:r>
      <w:r w:rsidRPr="000103A0">
        <w:rPr>
          <w:rFonts w:ascii="Times New Roman" w:hAnsi="Times New Roman"/>
          <w:sz w:val="24"/>
          <w:szCs w:val="24"/>
        </w:rPr>
        <w:instrText>QUOTE</w:instrText>
      </w:r>
      <w:r w:rsidR="00EE781B" w:rsidRPr="000103A0">
        <w:rPr>
          <w:rFonts w:ascii="Times New Roman" w:hAnsi="Times New Roman"/>
          <w:sz w:val="24"/>
          <w:szCs w:val="24"/>
        </w:rPr>
        <w:fldChar w:fldCharType="end"/>
      </w:r>
      <w:bookmarkStart w:id="74" w:name="Bookmark"/>
      <w:bookmarkStart w:id="75" w:name="Bookmark13"/>
      <w:bookmarkStart w:id="76" w:name="Bookmark11"/>
      <w:bookmarkStart w:id="77" w:name="Bookmark12"/>
      <w:bookmarkStart w:id="78" w:name="Bookmark1"/>
      <w:bookmarkEnd w:id="74"/>
      <w:bookmarkEnd w:id="75"/>
      <w:bookmarkEnd w:id="76"/>
      <w:bookmarkEnd w:id="77"/>
      <w:bookmarkEnd w:id="78"/>
      <w:r w:rsidRPr="000103A0">
        <w:rPr>
          <w:rFonts w:ascii="Times New Roman" w:hAnsi="Times New Roman"/>
          <w:b/>
          <w:bCs/>
          <w:i/>
          <w:sz w:val="24"/>
          <w:szCs w:val="24"/>
        </w:rPr>
        <w:t>,</w:t>
      </w:r>
      <w:r w:rsidR="002A38FD" w:rsidRPr="000103A0">
        <w:rPr>
          <w:rFonts w:ascii="Times New Roman" w:hAnsi="Times New Roman"/>
          <w:sz w:val="24"/>
          <w:szCs w:val="24"/>
        </w:rPr>
        <w:object w:dxaOrig="732" w:dyaOrig="360">
          <v:shape id="ole_rId13" o:spid="_x0000_i1030" style="width:36.75pt;height:18pt" coordsize="" o:spt="100" adj="0,,0" path="" stroked="f">
            <v:stroke joinstyle="miter"/>
            <v:imagedata r:id="rId19" o:title=""/>
            <v:formulas/>
            <v:path o:connecttype="segments"/>
          </v:shape>
          <o:OLEObject Type="Embed" ProgID="Equation.DSMT4" ShapeID="ole_rId13" DrawAspect="Content" ObjectID="_1762239865" r:id="rId20"/>
        </w:object>
      </w:r>
      <w:r w:rsidR="00EE781B" w:rsidRPr="000103A0">
        <w:rPr>
          <w:rFonts w:ascii="Times New Roman" w:hAnsi="Times New Roman"/>
          <w:sz w:val="24"/>
          <w:szCs w:val="24"/>
        </w:rPr>
        <w:fldChar w:fldCharType="begin"/>
      </w:r>
      <w:bookmarkStart w:id="79" w:name="Bookmark2"/>
      <w:r w:rsidR="00EE781B" w:rsidRPr="000103A0">
        <w:rPr>
          <w:rFonts w:ascii="Times New Roman" w:hAnsi="Times New Roman"/>
          <w:sz w:val="24"/>
          <w:szCs w:val="24"/>
        </w:rPr>
        <w:fldChar w:fldCharType="end"/>
      </w:r>
      <w:bookmarkStart w:id="80" w:name="Bookmark211"/>
      <w:bookmarkStart w:id="81" w:name="Bookmark111"/>
      <w:bookmarkStart w:id="82" w:name="Bookmark21"/>
      <w:bookmarkEnd w:id="79"/>
      <w:bookmarkEnd w:id="80"/>
      <w:bookmarkEnd w:id="81"/>
      <w:bookmarkEnd w:id="82"/>
      <w:r w:rsidRPr="000103A0">
        <w:rPr>
          <w:rFonts w:ascii="Times New Roman" w:hAnsi="Times New Roman"/>
          <w:noProof/>
          <w:sz w:val="24"/>
          <w:szCs w:val="24"/>
        </w:rPr>
        <w:drawing>
          <wp:inline distT="0" distB="0" distL="0" distR="0">
            <wp:extent cx="478790" cy="25019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21" cstate="print"/>
                    <a:stretch>
                      <a:fillRect/>
                    </a:stretch>
                  </pic:blipFill>
                  <pic:spPr bwMode="auto">
                    <a:xfrm>
                      <a:off x="0" y="0"/>
                      <a:ext cx="478790" cy="250190"/>
                    </a:xfrm>
                    <a:prstGeom prst="rect">
                      <a:avLst/>
                    </a:prstGeom>
                  </pic:spPr>
                </pic:pic>
              </a:graphicData>
            </a:graphic>
          </wp:inline>
        </w:drawing>
      </w:r>
      <w:r w:rsidRPr="000103A0">
        <w:rPr>
          <w:rFonts w:ascii="Times New Roman" w:hAnsi="Times New Roman"/>
          <w:bCs/>
          <w:i/>
          <w:sz w:val="24"/>
          <w:szCs w:val="24"/>
        </w:rPr>
        <w:t xml:space="preserve">, </w:t>
      </w:r>
      <w:r w:rsidR="002A38FD" w:rsidRPr="000103A0">
        <w:rPr>
          <w:rFonts w:ascii="Times New Roman" w:hAnsi="Times New Roman"/>
          <w:sz w:val="24"/>
          <w:szCs w:val="24"/>
        </w:rPr>
        <w:object w:dxaOrig="648" w:dyaOrig="360">
          <v:shape id="ole_rId16" o:spid="_x0000_i1031" style="width:32.25pt;height:18pt" coordsize="" o:spt="100" adj="0,,0" path="" stroked="f">
            <v:stroke joinstyle="miter"/>
            <v:imagedata r:id="rId22" o:title=""/>
            <v:formulas/>
            <v:path o:connecttype="segments"/>
          </v:shape>
          <o:OLEObject Type="Embed" ProgID="Equation.DSMT4" ShapeID="ole_rId16" DrawAspect="Content" ObjectID="_1762239866" r:id="rId23"/>
        </w:object>
      </w:r>
      <w:r w:rsidRPr="000103A0">
        <w:rPr>
          <w:rFonts w:ascii="Times New Roman" w:hAnsi="Times New Roman"/>
          <w:bCs/>
          <w:i/>
          <w:sz w:val="24"/>
          <w:szCs w:val="24"/>
        </w:rPr>
        <w:t>;</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на примере квадратичной функции, использовать преобразования графика функции </w:t>
      </w:r>
      <w:r w:rsidRPr="000103A0">
        <w:rPr>
          <w:rFonts w:ascii="Times New Roman" w:hAnsi="Times New Roman"/>
          <w:i/>
          <w:sz w:val="24"/>
          <w:szCs w:val="24"/>
          <w:lang w:val="en-US"/>
        </w:rPr>
        <w:t>y</w:t>
      </w:r>
      <w:r w:rsidRPr="000103A0">
        <w:rPr>
          <w:rFonts w:ascii="Times New Roman" w:hAnsi="Times New Roman"/>
          <w:i/>
          <w:sz w:val="24"/>
          <w:szCs w:val="24"/>
        </w:rPr>
        <w:t>=</w:t>
      </w:r>
      <w:r w:rsidRPr="000103A0">
        <w:rPr>
          <w:rFonts w:ascii="Times New Roman" w:hAnsi="Times New Roman"/>
          <w:i/>
          <w:sz w:val="24"/>
          <w:szCs w:val="24"/>
          <w:lang w:val="en-US"/>
        </w:rPr>
        <w:t>f</w:t>
      </w:r>
      <w:r w:rsidRPr="000103A0">
        <w:rPr>
          <w:rFonts w:ascii="Times New Roman" w:hAnsi="Times New Roman"/>
          <w:i/>
          <w:sz w:val="24"/>
          <w:szCs w:val="24"/>
        </w:rPr>
        <w:t>(</w:t>
      </w:r>
      <w:r w:rsidRPr="000103A0">
        <w:rPr>
          <w:rFonts w:ascii="Times New Roman" w:hAnsi="Times New Roman"/>
          <w:i/>
          <w:sz w:val="24"/>
          <w:szCs w:val="24"/>
          <w:lang w:val="en-US"/>
        </w:rPr>
        <w:t>x</w:t>
      </w:r>
      <w:r w:rsidRPr="000103A0">
        <w:rPr>
          <w:rFonts w:ascii="Times New Roman" w:hAnsi="Times New Roman"/>
          <w:i/>
          <w:sz w:val="24"/>
          <w:szCs w:val="24"/>
        </w:rPr>
        <w:t xml:space="preserve">) для построения графиков функций </w:t>
      </w:r>
      <w:r w:rsidR="002A38FD" w:rsidRPr="000103A0">
        <w:rPr>
          <w:rFonts w:ascii="Times New Roman" w:hAnsi="Times New Roman"/>
          <w:sz w:val="24"/>
          <w:szCs w:val="24"/>
        </w:rPr>
        <w:object w:dxaOrig="1752" w:dyaOrig="360">
          <v:shape id="ole_rId18" o:spid="_x0000_i1032" style="width:87.75pt;height:18pt" coordsize="" o:spt="100" adj="0,,0" path="" stroked="f">
            <v:stroke joinstyle="miter"/>
            <v:imagedata r:id="rId24" o:title=""/>
            <v:formulas/>
            <v:path o:connecttype="segments"/>
          </v:shape>
          <o:OLEObject Type="Embed" ProgID="Equation.DSMT4" ShapeID="ole_rId18" DrawAspect="Content" ObjectID="_1762239867" r:id="rId25"/>
        </w:object>
      </w:r>
      <w:r w:rsidRPr="000103A0">
        <w:rPr>
          <w:rFonts w:ascii="Times New Roman" w:hAnsi="Times New Roman"/>
          <w:i/>
          <w:sz w:val="24"/>
          <w:szCs w:val="24"/>
        </w:rPr>
        <w:t xml:space="preserve">; </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исследовать функцию по её графику;</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решать задачи на арифметическую и геометрическую прогрессию.</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иллюстрировать с помощью графика реальную зависимость или процесс по их характеристикам;</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Текстовые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простые и сложные задачи разных типов, а также задачи повышенной трудности;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lang w:eastAsia="en-US"/>
        </w:rPr>
      </w:pPr>
      <w:r w:rsidRPr="000103A0">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знать и применять оба способа поиска решения задач (от требования к условию и от условия к требованию);</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моделировать рассуждения при поиске решения задач с помощью граф-схемы;</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выделять этапы решения задачи и содержание каждого этапа;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анализировать затруднения при решении задач;</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интерпретировать вычислительные результаты в задаче, исследовать полученное решение задачи;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решать разнообразные задачи «на части», </w:t>
      </w:r>
    </w:p>
    <w:p w:rsidR="002A38FD" w:rsidRPr="000103A0" w:rsidRDefault="006D7F16" w:rsidP="00804015">
      <w:pPr>
        <w:numPr>
          <w:ilvl w:val="0"/>
          <w:numId w:val="83"/>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A38FD" w:rsidRPr="000103A0" w:rsidRDefault="006D7F16" w:rsidP="00804015">
      <w:pPr>
        <w:numPr>
          <w:ilvl w:val="0"/>
          <w:numId w:val="83"/>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владеть основными методами решения задач на смеси, сплавы, концентрации;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задачи на проценты, в том числе, сложные проценты с обоснованием, используя разные способы;</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несложные задачи по математической статистике;</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103A0" w:rsidRDefault="000103A0" w:rsidP="000103A0">
      <w:pPr>
        <w:tabs>
          <w:tab w:val="left" w:pos="1134"/>
        </w:tabs>
        <w:spacing w:after="0" w:line="360" w:lineRule="auto"/>
        <w:ind w:firstLine="709"/>
        <w:rPr>
          <w:rFonts w:ascii="Times New Roman" w:hAnsi="Times New Roman"/>
          <w:b/>
          <w:sz w:val="24"/>
          <w:szCs w:val="24"/>
        </w:rPr>
      </w:pP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lang w:eastAsia="en-US"/>
        </w:rPr>
      </w:pPr>
      <w:r w:rsidRPr="000103A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lang w:eastAsia="en-US"/>
        </w:rPr>
      </w:pPr>
      <w:r w:rsidRPr="000103A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lang w:eastAsia="en-US"/>
        </w:rPr>
        <w:t>решать задачи на движение по реке, рассматривая разные системы отсчета</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 xml:space="preserve">Статистика и теория вероятностей </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извлекать информацию, </w:t>
      </w:r>
      <w:r w:rsidRPr="000103A0">
        <w:rPr>
          <w:rStyle w:val="dash041e0431044b0447043d044b0439char1"/>
          <w:i/>
        </w:rPr>
        <w:t>представленную в таблицах, на диаграммах, графиках</w:t>
      </w:r>
      <w:r w:rsidRPr="000103A0">
        <w:rPr>
          <w:rFonts w:ascii="Times New Roman" w:hAnsi="Times New Roman"/>
          <w:i/>
          <w:sz w:val="24"/>
          <w:szCs w:val="24"/>
        </w:rPr>
        <w:t>;</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составлять таблицы, строить диаграммы и графики на основе данных;</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факториал числа, перестановки и сочетания, треугольник Паскаля;</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применять правило произведения при решении комбинаторных задач;</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представлять информацию с помощью кругов Эйлера;</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решать задачи на вычисление вероятности с подсчетом количества вариантов с помощью комбинаторики.</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извлекать, интерпретировать и преобразовывать информацию, </w:t>
      </w:r>
      <w:r w:rsidRPr="000103A0">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A38FD" w:rsidRPr="000103A0" w:rsidRDefault="006D7F16" w:rsidP="00804015">
      <w:pPr>
        <w:pStyle w:val="affffff7"/>
        <w:numPr>
          <w:ilvl w:val="0"/>
          <w:numId w:val="82"/>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оценивать вероятность реальных событий и явлений.</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фигуры</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Оперировать понятиями геометрических фигур;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извлекать, интерпретировать и преобразовывать информацию о геометрических фигурах, представленную на чертежах;</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формулировать в простейших случаях свойства и признаки фигур;</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доказывать геометрические утверждения</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владеть стандартной классификацией плоских фигур (треугольников и четырёхугольников).</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использовать свойства геометрических фигур для решения </w:t>
      </w:r>
      <w:r w:rsidRPr="000103A0">
        <w:rPr>
          <w:rStyle w:val="dash041e0431044b0447043d044b0439char1"/>
          <w:i/>
        </w:rPr>
        <w:t>задач практического характера и задач из смежных дисциплин</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Отношения</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применять теорему Фалеса и теорему о пропорциональных отрезках при решении задач;</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характеризовать взаимное расположение прямой и окружности, двух окружностей.</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 xml:space="preserve">В повседневной жизни и при изучении других предметов: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использовать отношения для решения задач, возникающих в реальной жизни</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Измерения и вычисления</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проводить простые вычисления на объёмных телах;</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проводить вычисления на местности;</w:t>
      </w:r>
    </w:p>
    <w:p w:rsidR="002A38FD" w:rsidRPr="000103A0" w:rsidRDefault="006D7F16" w:rsidP="00804015">
      <w:pPr>
        <w:pStyle w:val="affff"/>
        <w:numPr>
          <w:ilvl w:val="0"/>
          <w:numId w:val="82"/>
        </w:numPr>
        <w:tabs>
          <w:tab w:val="left" w:pos="1134"/>
        </w:tabs>
        <w:spacing w:line="360" w:lineRule="auto"/>
        <w:ind w:left="0" w:firstLine="709"/>
        <w:jc w:val="both"/>
        <w:rPr>
          <w:rFonts w:ascii="Times New Roman" w:hAnsi="Times New Roman"/>
          <w:i/>
        </w:rPr>
      </w:pPr>
      <w:r w:rsidRPr="000103A0">
        <w:rPr>
          <w:rFonts w:ascii="Times New Roman" w:hAnsi="Times New Roman"/>
          <w:i/>
        </w:rPr>
        <w:t>применять формулы при вычислениях в смежных учебных предметах, в окружающей действительности</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Геометрические построения</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Изображать геометрические фигуры по текстовому и символьному описанию;</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свободно оперировать чертёжными инструментами в несложных случаях,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изображать типовые плоские фигуры и объемные тела с помощью простейших компьютерных инструментов.</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 xml:space="preserve">В повседневной жизни и при изучении других предметов: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 xml:space="preserve">выполнять простейшие построения на местности, необходимые в реальной жизни; </w:t>
      </w:r>
    </w:p>
    <w:p w:rsidR="002A38FD" w:rsidRPr="000103A0" w:rsidRDefault="006D7F16" w:rsidP="00804015">
      <w:pPr>
        <w:pStyle w:val="affff"/>
        <w:numPr>
          <w:ilvl w:val="0"/>
          <w:numId w:val="83"/>
        </w:numPr>
        <w:tabs>
          <w:tab w:val="left" w:pos="1134"/>
        </w:tabs>
        <w:spacing w:line="360" w:lineRule="auto"/>
        <w:ind w:left="0" w:firstLine="709"/>
        <w:jc w:val="both"/>
        <w:rPr>
          <w:rFonts w:ascii="Times New Roman" w:hAnsi="Times New Roman"/>
          <w:i/>
        </w:rPr>
      </w:pPr>
      <w:r w:rsidRPr="000103A0">
        <w:rPr>
          <w:rFonts w:ascii="Times New Roman" w:hAnsi="Times New Roman"/>
          <w:i/>
        </w:rPr>
        <w:t>оценивать размеры реальных объектов окружающего мира</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Преобразования</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применять свойства движений для проведения простейших обоснований свойств фигур.</w:t>
      </w:r>
    </w:p>
    <w:p w:rsidR="002A38FD" w:rsidRPr="000103A0" w:rsidRDefault="006D7F16" w:rsidP="000103A0">
      <w:pPr>
        <w:tabs>
          <w:tab w:val="left" w:pos="1134"/>
        </w:tabs>
        <w:spacing w:after="0" w:line="360" w:lineRule="auto"/>
        <w:ind w:firstLine="709"/>
        <w:rPr>
          <w:rFonts w:ascii="Times New Roman" w:hAnsi="Times New Roman"/>
          <w:b/>
          <w:sz w:val="24"/>
          <w:szCs w:val="24"/>
        </w:rPr>
      </w:pPr>
      <w:r w:rsidRPr="000103A0">
        <w:rPr>
          <w:rFonts w:ascii="Times New Roman" w:hAnsi="Times New Roman"/>
          <w:b/>
          <w:sz w:val="24"/>
          <w:szCs w:val="24"/>
        </w:rPr>
        <w:t>В повседневной жизни и при изучении других предметов:</w:t>
      </w:r>
    </w:p>
    <w:p w:rsidR="002A38FD" w:rsidRPr="000103A0" w:rsidRDefault="006D7F16" w:rsidP="00804015">
      <w:pPr>
        <w:pStyle w:val="affffff7"/>
        <w:numPr>
          <w:ilvl w:val="0"/>
          <w:numId w:val="88"/>
        </w:numPr>
        <w:tabs>
          <w:tab w:val="left" w:pos="1134"/>
        </w:tabs>
        <w:spacing w:before="0" w:line="360" w:lineRule="auto"/>
        <w:ind w:left="0" w:firstLine="709"/>
        <w:rPr>
          <w:rFonts w:ascii="Times New Roman" w:hAnsi="Times New Roman"/>
          <w:i/>
          <w:sz w:val="24"/>
          <w:szCs w:val="24"/>
        </w:rPr>
      </w:pPr>
      <w:r w:rsidRPr="000103A0">
        <w:rPr>
          <w:rFonts w:ascii="Times New Roman" w:hAnsi="Times New Roman"/>
          <w:i/>
          <w:sz w:val="24"/>
          <w:szCs w:val="24"/>
        </w:rPr>
        <w:t xml:space="preserve">применять свойства движений и применять подобие для построений и вычислений </w:t>
      </w:r>
    </w:p>
    <w:p w:rsidR="002A38FD" w:rsidRPr="000103A0" w:rsidRDefault="006D7F16" w:rsidP="000103A0">
      <w:pPr>
        <w:spacing w:after="0" w:line="360" w:lineRule="auto"/>
        <w:rPr>
          <w:rFonts w:ascii="Times New Roman" w:hAnsi="Times New Roman"/>
          <w:b/>
          <w:sz w:val="24"/>
          <w:szCs w:val="24"/>
        </w:rPr>
      </w:pPr>
      <w:r w:rsidRPr="000103A0">
        <w:rPr>
          <w:rFonts w:ascii="Times New Roman" w:hAnsi="Times New Roman"/>
          <w:b/>
          <w:sz w:val="24"/>
          <w:szCs w:val="24"/>
        </w:rPr>
        <w:t>Векторы и координаты на плоскости</w:t>
      </w:r>
    </w:p>
    <w:p w:rsidR="002A38FD" w:rsidRPr="000103A0" w:rsidRDefault="006D7F16" w:rsidP="00804015">
      <w:pPr>
        <w:pStyle w:val="affff"/>
        <w:numPr>
          <w:ilvl w:val="0"/>
          <w:numId w:val="87"/>
        </w:numPr>
        <w:tabs>
          <w:tab w:val="left" w:pos="1134"/>
        </w:tabs>
        <w:spacing w:line="360" w:lineRule="auto"/>
        <w:ind w:left="0" w:firstLine="709"/>
        <w:jc w:val="both"/>
        <w:rPr>
          <w:rFonts w:ascii="Times New Roman" w:hAnsi="Times New Roman"/>
          <w:i/>
        </w:rPr>
      </w:pPr>
      <w:r w:rsidRPr="000103A0">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A38FD" w:rsidRPr="000103A0" w:rsidRDefault="006D7F16" w:rsidP="00804015">
      <w:pPr>
        <w:pStyle w:val="affff"/>
        <w:numPr>
          <w:ilvl w:val="0"/>
          <w:numId w:val="87"/>
        </w:numPr>
        <w:tabs>
          <w:tab w:val="left" w:pos="1134"/>
        </w:tabs>
        <w:spacing w:line="360" w:lineRule="auto"/>
        <w:ind w:left="0" w:firstLine="709"/>
        <w:jc w:val="both"/>
        <w:rPr>
          <w:rFonts w:ascii="Times New Roman" w:hAnsi="Times New Roman"/>
          <w:i/>
        </w:rPr>
      </w:pPr>
      <w:r w:rsidRPr="000103A0">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A38FD" w:rsidRPr="000103A0" w:rsidRDefault="006D7F16" w:rsidP="00804015">
      <w:pPr>
        <w:pStyle w:val="affff"/>
        <w:numPr>
          <w:ilvl w:val="0"/>
          <w:numId w:val="87"/>
        </w:numPr>
        <w:tabs>
          <w:tab w:val="left" w:pos="1134"/>
        </w:tabs>
        <w:spacing w:line="360" w:lineRule="auto"/>
        <w:ind w:left="0" w:firstLine="709"/>
        <w:jc w:val="both"/>
        <w:rPr>
          <w:rFonts w:ascii="Times New Roman" w:hAnsi="Times New Roman"/>
          <w:i/>
        </w:rPr>
      </w:pPr>
      <w:r w:rsidRPr="000103A0">
        <w:rPr>
          <w:rFonts w:ascii="Times New Roman" w:hAnsi="Times New Roman"/>
          <w:i/>
        </w:rPr>
        <w:t>применять векторы и координаты для решения геометрических задач на вычисление длин, углов.</w:t>
      </w:r>
    </w:p>
    <w:p w:rsidR="002A38FD" w:rsidRPr="000103A0" w:rsidRDefault="006D7F16" w:rsidP="000103A0">
      <w:pPr>
        <w:pStyle w:val="affffff7"/>
        <w:tabs>
          <w:tab w:val="left" w:pos="1134"/>
        </w:tabs>
        <w:spacing w:before="0" w:line="360" w:lineRule="auto"/>
        <w:ind w:firstLine="709"/>
        <w:rPr>
          <w:rFonts w:ascii="Times New Roman" w:hAnsi="Times New Roman"/>
          <w:b/>
          <w:sz w:val="24"/>
          <w:szCs w:val="24"/>
        </w:rPr>
      </w:pPr>
      <w:r w:rsidRPr="000103A0">
        <w:rPr>
          <w:rFonts w:ascii="Times New Roman" w:hAnsi="Times New Roman"/>
          <w:b/>
          <w:sz w:val="24"/>
          <w:szCs w:val="24"/>
        </w:rPr>
        <w:t xml:space="preserve">В повседневной жизни и при изучении других предметов: </w:t>
      </w:r>
    </w:p>
    <w:p w:rsidR="002A38FD" w:rsidRPr="000103A0" w:rsidRDefault="006D7F16" w:rsidP="00804015">
      <w:pPr>
        <w:pStyle w:val="affff"/>
        <w:numPr>
          <w:ilvl w:val="0"/>
          <w:numId w:val="87"/>
        </w:numPr>
        <w:tabs>
          <w:tab w:val="left" w:pos="1134"/>
        </w:tabs>
        <w:spacing w:line="360" w:lineRule="auto"/>
        <w:ind w:left="0" w:firstLine="709"/>
        <w:jc w:val="both"/>
        <w:rPr>
          <w:rFonts w:ascii="Times New Roman" w:hAnsi="Times New Roman"/>
          <w:i/>
        </w:rPr>
      </w:pPr>
      <w:r w:rsidRPr="000103A0">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История математики</w:t>
      </w:r>
    </w:p>
    <w:p w:rsidR="002A38FD" w:rsidRPr="000103A0" w:rsidRDefault="006D7F16" w:rsidP="00804015">
      <w:pPr>
        <w:numPr>
          <w:ilvl w:val="0"/>
          <w:numId w:val="94"/>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2A38FD" w:rsidRPr="000103A0" w:rsidRDefault="006D7F16" w:rsidP="00804015">
      <w:pPr>
        <w:numPr>
          <w:ilvl w:val="0"/>
          <w:numId w:val="94"/>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понимать роль математики в развитии России</w:t>
      </w:r>
    </w:p>
    <w:p w:rsidR="002A38FD" w:rsidRPr="000103A0" w:rsidRDefault="006D7F16" w:rsidP="000103A0">
      <w:pPr>
        <w:spacing w:after="0" w:line="360" w:lineRule="auto"/>
        <w:rPr>
          <w:rFonts w:ascii="Times New Roman" w:hAnsi="Times New Roman"/>
          <w:b/>
          <w:bCs/>
          <w:sz w:val="24"/>
          <w:szCs w:val="24"/>
        </w:rPr>
      </w:pPr>
      <w:r w:rsidRPr="000103A0">
        <w:rPr>
          <w:rFonts w:ascii="Times New Roman" w:hAnsi="Times New Roman"/>
          <w:b/>
          <w:bCs/>
          <w:sz w:val="24"/>
          <w:szCs w:val="24"/>
        </w:rPr>
        <w:t>Методы математики</w:t>
      </w:r>
    </w:p>
    <w:p w:rsidR="002A38FD" w:rsidRPr="000103A0" w:rsidRDefault="006D7F16" w:rsidP="00804015">
      <w:pPr>
        <w:numPr>
          <w:ilvl w:val="0"/>
          <w:numId w:val="94"/>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Используя изученные методы, проводить доказательство, выполнять опровержение;</w:t>
      </w:r>
    </w:p>
    <w:p w:rsidR="002A38FD" w:rsidRPr="000103A0" w:rsidRDefault="006D7F16" w:rsidP="00804015">
      <w:pPr>
        <w:numPr>
          <w:ilvl w:val="0"/>
          <w:numId w:val="94"/>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Выбирать изученные методы и их комбинации для решения математических задач;</w:t>
      </w:r>
    </w:p>
    <w:p w:rsidR="002A38FD" w:rsidRPr="000103A0" w:rsidRDefault="006D7F16" w:rsidP="00804015">
      <w:pPr>
        <w:numPr>
          <w:ilvl w:val="0"/>
          <w:numId w:val="94"/>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103A0">
        <w:rPr>
          <w:rFonts w:ascii="Times New Roman" w:hAnsi="Times New Roman"/>
          <w:i/>
          <w:sz w:val="24"/>
          <w:szCs w:val="24"/>
        </w:rPr>
        <w:t>;</w:t>
      </w:r>
    </w:p>
    <w:p w:rsidR="002A38FD" w:rsidRPr="000103A0" w:rsidRDefault="006D7F16" w:rsidP="00804015">
      <w:pPr>
        <w:numPr>
          <w:ilvl w:val="0"/>
          <w:numId w:val="94"/>
        </w:numPr>
        <w:tabs>
          <w:tab w:val="left" w:pos="1134"/>
        </w:tabs>
        <w:spacing w:after="0" w:line="360" w:lineRule="auto"/>
        <w:ind w:left="0" w:firstLine="709"/>
        <w:jc w:val="both"/>
        <w:rPr>
          <w:rFonts w:ascii="Times New Roman" w:hAnsi="Times New Roman"/>
          <w:i/>
          <w:sz w:val="24"/>
          <w:szCs w:val="24"/>
        </w:rPr>
      </w:pPr>
      <w:r w:rsidRPr="000103A0">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2A38FD" w:rsidRPr="00430A29" w:rsidRDefault="00430A29" w:rsidP="00430A29">
      <w:pPr>
        <w:pStyle w:val="41"/>
        <w:spacing w:before="0"/>
        <w:rPr>
          <w:sz w:val="24"/>
          <w:szCs w:val="24"/>
        </w:rPr>
      </w:pPr>
      <w:bookmarkStart w:id="83" w:name="_Toc427525373"/>
      <w:bookmarkStart w:id="84" w:name="_Toc410653962"/>
      <w:bookmarkStart w:id="85" w:name="_Toc409691639"/>
      <w:r w:rsidRPr="00430A29">
        <w:rPr>
          <w:sz w:val="24"/>
          <w:szCs w:val="24"/>
        </w:rPr>
        <w:t>1.2.5.11</w:t>
      </w:r>
      <w:r w:rsidR="006D7F16" w:rsidRPr="00430A29">
        <w:rPr>
          <w:sz w:val="24"/>
          <w:szCs w:val="24"/>
        </w:rPr>
        <w:t>. Информатика</w:t>
      </w:r>
      <w:bookmarkEnd w:id="83"/>
      <w:bookmarkEnd w:id="84"/>
      <w:bookmarkEnd w:id="85"/>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b/>
          <w:bCs/>
          <w:sz w:val="24"/>
          <w:szCs w:val="24"/>
        </w:rPr>
        <w:t>Введение. Информация и информационные процессы</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научитс</w:t>
      </w:r>
      <w:r w:rsidRPr="00430A29">
        <w:rPr>
          <w:rFonts w:ascii="Times New Roman" w:hAnsi="Times New Roman"/>
          <w:b/>
          <w:spacing w:val="2"/>
          <w:sz w:val="24"/>
          <w:szCs w:val="24"/>
        </w:rPr>
        <w:t>я</w:t>
      </w:r>
      <w:r w:rsidRPr="00430A29">
        <w:rPr>
          <w:rFonts w:ascii="Times New Roman" w:hAnsi="Times New Roman"/>
          <w:b/>
          <w:sz w:val="24"/>
          <w:szCs w:val="24"/>
        </w:rPr>
        <w:t>:</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430A29">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430A29">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430A29">
        <w:rPr>
          <w:rFonts w:ascii="Times New Roman" w:hAnsi="Times New Roman"/>
        </w:rPr>
        <w:lastRenderedPageBreak/>
        <w:t>раскрывать общие закономерности протекания информационных процессов в системах различной природы;</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30A29">
        <w:rPr>
          <w:rFonts w:ascii="Times New Roman" w:eastAsia="Times New Roman" w:hAnsi="Times New Roman"/>
          <w:spacing w:val="1"/>
        </w:rPr>
        <w:t>приводит</w:t>
      </w:r>
      <w:r w:rsidRPr="00430A29">
        <w:rPr>
          <w:rFonts w:ascii="Times New Roman" w:eastAsia="Times New Roman" w:hAnsi="Times New Roman"/>
        </w:rPr>
        <w:t xml:space="preserve">ь </w:t>
      </w:r>
      <w:r w:rsidRPr="00430A29">
        <w:rPr>
          <w:rFonts w:ascii="Times New Roman" w:eastAsia="Times New Roman" w:hAnsi="Times New Roman"/>
          <w:spacing w:val="1"/>
        </w:rPr>
        <w:t>пример</w:t>
      </w:r>
      <w:r w:rsidRPr="00430A29">
        <w:rPr>
          <w:rFonts w:ascii="Times New Roman" w:eastAsia="Times New Roman" w:hAnsi="Times New Roman"/>
        </w:rPr>
        <w:t>ы и</w:t>
      </w:r>
      <w:r w:rsidRPr="00430A29">
        <w:rPr>
          <w:rFonts w:ascii="Times New Roman" w:eastAsia="Times New Roman" w:hAnsi="Times New Roman"/>
          <w:spacing w:val="2"/>
        </w:rPr>
        <w:t>н</w:t>
      </w:r>
      <w:r w:rsidRPr="00430A29">
        <w:rPr>
          <w:rFonts w:ascii="Times New Roman" w:eastAsia="Times New Roman" w:hAnsi="Times New Roman"/>
          <w:spacing w:val="1"/>
        </w:rPr>
        <w:t>форм</w:t>
      </w:r>
      <w:r w:rsidRPr="00430A29">
        <w:rPr>
          <w:rFonts w:ascii="Times New Roman" w:eastAsia="Times New Roman" w:hAnsi="Times New Roman"/>
          <w:spacing w:val="-1"/>
        </w:rPr>
        <w:t>а</w:t>
      </w:r>
      <w:r w:rsidRPr="00430A29">
        <w:rPr>
          <w:rFonts w:ascii="Times New Roman" w:eastAsia="Times New Roman" w:hAnsi="Times New Roman"/>
        </w:rPr>
        <w:t>ц</w:t>
      </w:r>
      <w:r w:rsidRPr="00430A29">
        <w:rPr>
          <w:rFonts w:ascii="Times New Roman" w:eastAsia="Times New Roman" w:hAnsi="Times New Roman"/>
          <w:spacing w:val="2"/>
        </w:rPr>
        <w:t>и</w:t>
      </w:r>
      <w:r w:rsidRPr="00430A29">
        <w:rPr>
          <w:rFonts w:ascii="Times New Roman" w:eastAsia="Times New Roman" w:hAnsi="Times New Roman"/>
        </w:rPr>
        <w:t>о</w:t>
      </w:r>
      <w:r w:rsidRPr="00430A29">
        <w:rPr>
          <w:rFonts w:ascii="Times New Roman" w:eastAsia="Times New Roman" w:hAnsi="Times New Roman"/>
          <w:spacing w:val="2"/>
        </w:rPr>
        <w:t>н</w:t>
      </w:r>
      <w:r w:rsidRPr="00430A29">
        <w:rPr>
          <w:rFonts w:ascii="Times New Roman" w:eastAsia="Times New Roman" w:hAnsi="Times New Roman"/>
        </w:rPr>
        <w:t>н</w:t>
      </w:r>
      <w:r w:rsidRPr="00430A29">
        <w:rPr>
          <w:rFonts w:ascii="Times New Roman" w:eastAsia="Times New Roman" w:hAnsi="Times New Roman"/>
          <w:spacing w:val="2"/>
        </w:rPr>
        <w:t>ы</w:t>
      </w:r>
      <w:r w:rsidRPr="00430A29">
        <w:rPr>
          <w:rFonts w:ascii="Times New Roman" w:eastAsia="Times New Roman" w:hAnsi="Times New Roman"/>
        </w:rPr>
        <w:t xml:space="preserve">х </w:t>
      </w:r>
      <w:r w:rsidRPr="00430A29">
        <w:rPr>
          <w:rFonts w:ascii="Times New Roman" w:eastAsia="Times New Roman" w:hAnsi="Times New Roman"/>
          <w:spacing w:val="2"/>
        </w:rPr>
        <w:t>п</w:t>
      </w:r>
      <w:r w:rsidRPr="00430A29">
        <w:rPr>
          <w:rFonts w:ascii="Times New Roman" w:eastAsia="Times New Roman" w:hAnsi="Times New Roman"/>
        </w:rPr>
        <w:t>р</w:t>
      </w:r>
      <w:r w:rsidRPr="00430A29">
        <w:rPr>
          <w:rFonts w:ascii="Times New Roman" w:eastAsia="Times New Roman" w:hAnsi="Times New Roman"/>
          <w:spacing w:val="2"/>
        </w:rPr>
        <w:t>о</w:t>
      </w:r>
      <w:r w:rsidRPr="00430A29">
        <w:rPr>
          <w:rFonts w:ascii="Times New Roman" w:eastAsia="Times New Roman" w:hAnsi="Times New Roman"/>
        </w:rPr>
        <w:t>ц</w:t>
      </w:r>
      <w:r w:rsidRPr="00430A29">
        <w:rPr>
          <w:rFonts w:ascii="Times New Roman" w:eastAsia="Times New Roman" w:hAnsi="Times New Roman"/>
          <w:spacing w:val="1"/>
        </w:rPr>
        <w:t>ес</w:t>
      </w:r>
      <w:r w:rsidRPr="00430A29">
        <w:rPr>
          <w:rFonts w:ascii="Times New Roman" w:eastAsia="Times New Roman" w:hAnsi="Times New Roman"/>
          <w:spacing w:val="-1"/>
        </w:rPr>
        <w:t>со</w:t>
      </w:r>
      <w:r w:rsidRPr="00430A29">
        <w:rPr>
          <w:rFonts w:ascii="Times New Roman" w:eastAsia="Times New Roman" w:hAnsi="Times New Roman"/>
        </w:rPr>
        <w:t xml:space="preserve">в – </w:t>
      </w:r>
      <w:r w:rsidRPr="00430A29">
        <w:rPr>
          <w:rFonts w:ascii="Times New Roman" w:eastAsia="Times New Roman" w:hAnsi="Times New Roman"/>
          <w:spacing w:val="1"/>
        </w:rPr>
        <w:t>процессов</w:t>
      </w:r>
      <w:r w:rsidRPr="00430A29">
        <w:rPr>
          <w:rFonts w:ascii="Times New Roman" w:eastAsia="Times New Roman" w:hAnsi="Times New Roman"/>
        </w:rPr>
        <w:t xml:space="preserve">, </w:t>
      </w:r>
      <w:r w:rsidRPr="00430A29">
        <w:rPr>
          <w:rFonts w:ascii="Times New Roman" w:eastAsia="Times New Roman" w:hAnsi="Times New Roman"/>
          <w:spacing w:val="1"/>
        </w:rPr>
        <w:t>связанны</w:t>
      </w:r>
      <w:r w:rsidRPr="00430A29">
        <w:rPr>
          <w:rFonts w:ascii="Times New Roman" w:eastAsia="Times New Roman" w:hAnsi="Times New Roman"/>
        </w:rPr>
        <w:t xml:space="preserve">е с </w:t>
      </w:r>
      <w:r w:rsidRPr="00430A29">
        <w:rPr>
          <w:rFonts w:ascii="Times New Roman" w:eastAsia="Times New Roman" w:hAnsi="Times New Roman"/>
          <w:spacing w:val="1"/>
        </w:rPr>
        <w:t>хранением</w:t>
      </w:r>
      <w:r w:rsidRPr="00430A29">
        <w:rPr>
          <w:rFonts w:ascii="Times New Roman" w:eastAsia="Times New Roman" w:hAnsi="Times New Roman"/>
        </w:rPr>
        <w:t>,</w:t>
      </w:r>
      <w:r w:rsidRPr="00430A29">
        <w:rPr>
          <w:rFonts w:ascii="Times New Roman" w:eastAsia="Times New Roman" w:hAnsi="Times New Roman"/>
          <w:spacing w:val="1"/>
        </w:rPr>
        <w:t>преобразование</w:t>
      </w:r>
      <w:r w:rsidRPr="00430A29">
        <w:rPr>
          <w:rFonts w:ascii="Times New Roman" w:eastAsia="Times New Roman" w:hAnsi="Times New Roman"/>
        </w:rPr>
        <w:t xml:space="preserve">м и </w:t>
      </w:r>
      <w:r w:rsidRPr="00430A29">
        <w:rPr>
          <w:rFonts w:ascii="Times New Roman" w:eastAsia="Times New Roman" w:hAnsi="Times New Roman"/>
          <w:spacing w:val="1"/>
        </w:rPr>
        <w:t>передаче</w:t>
      </w:r>
      <w:r w:rsidRPr="00430A29">
        <w:rPr>
          <w:rFonts w:ascii="Times New Roman" w:eastAsia="Times New Roman" w:hAnsi="Times New Roman"/>
        </w:rPr>
        <w:t xml:space="preserve">й </w:t>
      </w:r>
      <w:r w:rsidRPr="00430A29">
        <w:rPr>
          <w:rFonts w:ascii="Times New Roman" w:eastAsia="Times New Roman" w:hAnsi="Times New Roman"/>
          <w:spacing w:val="1"/>
        </w:rPr>
        <w:t>данны</w:t>
      </w:r>
      <w:r w:rsidRPr="00430A29">
        <w:rPr>
          <w:rFonts w:ascii="Times New Roman" w:eastAsia="Times New Roman" w:hAnsi="Times New Roman"/>
        </w:rPr>
        <w:t xml:space="preserve">х–в </w:t>
      </w:r>
      <w:r w:rsidRPr="00430A29">
        <w:rPr>
          <w:rFonts w:ascii="Times New Roman" w:eastAsia="Times New Roman" w:hAnsi="Times New Roman"/>
          <w:spacing w:val="1"/>
        </w:rPr>
        <w:t>живо</w:t>
      </w:r>
      <w:r w:rsidRPr="00430A29">
        <w:rPr>
          <w:rFonts w:ascii="Times New Roman" w:eastAsia="Times New Roman" w:hAnsi="Times New Roman"/>
        </w:rPr>
        <w:t xml:space="preserve">й </w:t>
      </w:r>
      <w:r w:rsidRPr="00430A29">
        <w:rPr>
          <w:rFonts w:ascii="Times New Roman" w:eastAsia="Times New Roman" w:hAnsi="Times New Roman"/>
          <w:spacing w:val="1"/>
        </w:rPr>
        <w:t>природ</w:t>
      </w:r>
      <w:r w:rsidRPr="00430A29">
        <w:rPr>
          <w:rFonts w:ascii="Times New Roman" w:eastAsia="Times New Roman" w:hAnsi="Times New Roman"/>
        </w:rPr>
        <w:t xml:space="preserve">е и </w:t>
      </w:r>
      <w:r w:rsidRPr="00430A29">
        <w:rPr>
          <w:rFonts w:ascii="Times New Roman" w:eastAsia="Times New Roman" w:hAnsi="Times New Roman"/>
          <w:spacing w:val="1"/>
        </w:rPr>
        <w:t>технике</w:t>
      </w:r>
      <w:r w:rsidRPr="00430A29">
        <w:rPr>
          <w:rFonts w:ascii="Times New Roman" w:eastAsia="Times New Roman" w:hAnsi="Times New Roman"/>
        </w:rPr>
        <w:t>;</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30A29">
        <w:rPr>
          <w:rFonts w:ascii="Times New Roman" w:hAnsi="Times New Roman"/>
        </w:rPr>
        <w:t>классифицировать средства ИКТ в соответствии с кругом выполняемых задач;</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30A29">
        <w:rPr>
          <w:rFonts w:ascii="Times New Roman" w:eastAsia="Times New Roman" w:hAnsi="Times New Roman"/>
          <w:spacing w:val="1"/>
        </w:rPr>
        <w:t>узнает</w:t>
      </w:r>
      <w:r w:rsidRPr="00430A29">
        <w:rPr>
          <w:rFonts w:ascii="Times New Roman" w:eastAsia="Times New Roman" w:hAnsi="Times New Roman"/>
          <w:spacing w:val="65"/>
        </w:rPr>
        <w:t xml:space="preserve"> о </w:t>
      </w:r>
      <w:r w:rsidRPr="00430A29">
        <w:rPr>
          <w:rFonts w:ascii="Times New Roman" w:eastAsia="Times New Roman" w:hAnsi="Times New Roman"/>
          <w:spacing w:val="1"/>
        </w:rPr>
        <w:t>назначени</w:t>
      </w:r>
      <w:r w:rsidRPr="00430A29">
        <w:rPr>
          <w:rFonts w:ascii="Times New Roman" w:eastAsia="Times New Roman" w:hAnsi="Times New Roman"/>
        </w:rPr>
        <w:t xml:space="preserve">и </w:t>
      </w:r>
      <w:r w:rsidRPr="00430A29">
        <w:rPr>
          <w:rFonts w:ascii="Times New Roman" w:eastAsia="Times New Roman" w:hAnsi="Times New Roman"/>
          <w:spacing w:val="1"/>
        </w:rPr>
        <w:t>основны</w:t>
      </w:r>
      <w:r w:rsidRPr="00430A29">
        <w:rPr>
          <w:rFonts w:ascii="Times New Roman" w:eastAsia="Times New Roman" w:hAnsi="Times New Roman"/>
        </w:rPr>
        <w:t xml:space="preserve">х </w:t>
      </w:r>
      <w:r w:rsidRPr="00430A29">
        <w:rPr>
          <w:rFonts w:ascii="Times New Roman" w:eastAsia="Times New Roman" w:hAnsi="Times New Roman"/>
          <w:spacing w:val="1"/>
        </w:rPr>
        <w:t>компон</w:t>
      </w:r>
      <w:r w:rsidRPr="00430A29">
        <w:rPr>
          <w:rFonts w:ascii="Times New Roman" w:eastAsia="Times New Roman" w:hAnsi="Times New Roman"/>
        </w:rPr>
        <w:t>е</w:t>
      </w:r>
      <w:r w:rsidRPr="00430A29">
        <w:rPr>
          <w:rFonts w:ascii="Times New Roman" w:eastAsia="Times New Roman" w:hAnsi="Times New Roman"/>
          <w:spacing w:val="1"/>
        </w:rPr>
        <w:t>нто</w:t>
      </w:r>
      <w:r w:rsidRPr="00430A29">
        <w:rPr>
          <w:rFonts w:ascii="Times New Roman" w:eastAsia="Times New Roman" w:hAnsi="Times New Roman"/>
        </w:rPr>
        <w:t xml:space="preserve">в </w:t>
      </w:r>
      <w:r w:rsidRPr="00430A29">
        <w:rPr>
          <w:rFonts w:ascii="Times New Roman" w:eastAsia="Times New Roman" w:hAnsi="Times New Roman"/>
          <w:spacing w:val="1"/>
        </w:rPr>
        <w:t>компьютер</w:t>
      </w:r>
      <w:r w:rsidRPr="00430A29">
        <w:rPr>
          <w:rFonts w:ascii="Times New Roman" w:eastAsia="Times New Roman" w:hAnsi="Times New Roman"/>
        </w:rPr>
        <w:t>а</w:t>
      </w:r>
      <w:r w:rsidRPr="00430A29">
        <w:rPr>
          <w:rFonts w:ascii="Times New Roman" w:eastAsia="Times New Roman" w:hAnsi="Times New Roman"/>
          <w:spacing w:val="1"/>
        </w:rPr>
        <w:t>(процессора</w:t>
      </w:r>
      <w:r w:rsidRPr="00430A29">
        <w:rPr>
          <w:rFonts w:ascii="Times New Roman" w:eastAsia="Times New Roman" w:hAnsi="Times New Roman"/>
        </w:rPr>
        <w:t xml:space="preserve">, </w:t>
      </w:r>
      <w:r w:rsidRPr="00430A29">
        <w:rPr>
          <w:rFonts w:ascii="Times New Roman" w:eastAsia="Times New Roman" w:hAnsi="Times New Roman"/>
          <w:spacing w:val="1"/>
        </w:rPr>
        <w:t>оперативно</w:t>
      </w:r>
      <w:r w:rsidRPr="00430A29">
        <w:rPr>
          <w:rFonts w:ascii="Times New Roman" w:eastAsia="Times New Roman" w:hAnsi="Times New Roman"/>
        </w:rPr>
        <w:t xml:space="preserve">й </w:t>
      </w:r>
      <w:r w:rsidRPr="00430A29">
        <w:rPr>
          <w:rFonts w:ascii="Times New Roman" w:eastAsia="Times New Roman" w:hAnsi="Times New Roman"/>
          <w:spacing w:val="1"/>
        </w:rPr>
        <w:t>памяти</w:t>
      </w:r>
      <w:r w:rsidRPr="00430A29">
        <w:rPr>
          <w:rFonts w:ascii="Times New Roman" w:eastAsia="Times New Roman" w:hAnsi="Times New Roman"/>
        </w:rPr>
        <w:t>,</w:t>
      </w:r>
      <w:r w:rsidRPr="00430A29">
        <w:rPr>
          <w:rFonts w:ascii="Times New Roman" w:eastAsia="Times New Roman" w:hAnsi="Times New Roman"/>
          <w:spacing w:val="1"/>
        </w:rPr>
        <w:t>внешне</w:t>
      </w:r>
      <w:r w:rsidRPr="00430A29">
        <w:rPr>
          <w:rFonts w:ascii="Times New Roman" w:eastAsia="Times New Roman" w:hAnsi="Times New Roman"/>
        </w:rPr>
        <w:t xml:space="preserve">й </w:t>
      </w:r>
      <w:r w:rsidRPr="00430A29">
        <w:rPr>
          <w:rFonts w:ascii="Times New Roman" w:eastAsia="Times New Roman" w:hAnsi="Times New Roman"/>
          <w:spacing w:val="1"/>
        </w:rPr>
        <w:t>энергонезависи</w:t>
      </w:r>
      <w:r w:rsidRPr="00430A29">
        <w:rPr>
          <w:rFonts w:ascii="Times New Roman" w:eastAsia="Times New Roman" w:hAnsi="Times New Roman"/>
        </w:rPr>
        <w:t>м</w:t>
      </w:r>
      <w:r w:rsidRPr="00430A29">
        <w:rPr>
          <w:rFonts w:ascii="Times New Roman" w:eastAsia="Times New Roman" w:hAnsi="Times New Roman"/>
          <w:spacing w:val="1"/>
        </w:rPr>
        <w:t>о</w:t>
      </w:r>
      <w:r w:rsidRPr="00430A29">
        <w:rPr>
          <w:rFonts w:ascii="Times New Roman" w:eastAsia="Times New Roman" w:hAnsi="Times New Roman"/>
        </w:rPr>
        <w:t xml:space="preserve">й </w:t>
      </w:r>
      <w:r w:rsidRPr="00430A29">
        <w:rPr>
          <w:rFonts w:ascii="Times New Roman" w:eastAsia="Times New Roman" w:hAnsi="Times New Roman"/>
          <w:spacing w:val="1"/>
        </w:rPr>
        <w:t>памяти</w:t>
      </w:r>
      <w:r w:rsidRPr="00430A29">
        <w:rPr>
          <w:rFonts w:ascii="Times New Roman" w:eastAsia="Times New Roman" w:hAnsi="Times New Roman"/>
        </w:rPr>
        <w:t>,</w:t>
      </w:r>
      <w:r w:rsidRPr="00430A29">
        <w:rPr>
          <w:rFonts w:ascii="Times New Roman" w:eastAsia="Times New Roman" w:hAnsi="Times New Roman"/>
          <w:spacing w:val="1"/>
        </w:rPr>
        <w:t>устройст</w:t>
      </w:r>
      <w:r w:rsidRPr="00430A29">
        <w:rPr>
          <w:rFonts w:ascii="Times New Roman" w:eastAsia="Times New Roman" w:hAnsi="Times New Roman"/>
        </w:rPr>
        <w:t xml:space="preserve">в </w:t>
      </w:r>
      <w:r w:rsidRPr="00430A29">
        <w:rPr>
          <w:rFonts w:ascii="Times New Roman" w:eastAsia="Times New Roman" w:hAnsi="Times New Roman"/>
          <w:spacing w:val="1"/>
        </w:rPr>
        <w:t>ввода-вывода)</w:t>
      </w:r>
      <w:r w:rsidRPr="00430A29">
        <w:rPr>
          <w:rFonts w:ascii="Times New Roman" w:eastAsia="Times New Roman" w:hAnsi="Times New Roman"/>
        </w:rPr>
        <w:t>,</w:t>
      </w:r>
      <w:r w:rsidRPr="00430A29">
        <w:rPr>
          <w:rFonts w:ascii="Times New Roman" w:eastAsia="Times New Roman" w:hAnsi="Times New Roman"/>
          <w:spacing w:val="1"/>
        </w:rPr>
        <w:t xml:space="preserve"> характеристик</w:t>
      </w:r>
      <w:r w:rsidRPr="00430A29">
        <w:rPr>
          <w:rFonts w:ascii="Times New Roman" w:eastAsia="Times New Roman" w:hAnsi="Times New Roman"/>
        </w:rPr>
        <w:t xml:space="preserve">ах </w:t>
      </w:r>
      <w:r w:rsidRPr="00430A29">
        <w:rPr>
          <w:rFonts w:ascii="Times New Roman" w:eastAsia="Times New Roman" w:hAnsi="Times New Roman"/>
          <w:spacing w:val="1"/>
        </w:rPr>
        <w:t>эти</w:t>
      </w:r>
      <w:r w:rsidRPr="00430A29">
        <w:rPr>
          <w:rFonts w:ascii="Times New Roman" w:eastAsia="Times New Roman" w:hAnsi="Times New Roman"/>
        </w:rPr>
        <w:t xml:space="preserve">х </w:t>
      </w:r>
      <w:r w:rsidRPr="00430A29">
        <w:rPr>
          <w:rFonts w:ascii="Times New Roman" w:eastAsia="Times New Roman" w:hAnsi="Times New Roman"/>
          <w:spacing w:val="1"/>
        </w:rPr>
        <w:t>устройст</w:t>
      </w:r>
      <w:r w:rsidRPr="00430A29">
        <w:rPr>
          <w:rFonts w:ascii="Times New Roman" w:eastAsia="Times New Roman" w:hAnsi="Times New Roman"/>
        </w:rPr>
        <w:t>в;</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30A29">
        <w:rPr>
          <w:rFonts w:ascii="Times New Roman" w:hAnsi="Times New Roman"/>
        </w:rPr>
        <w:t>определять качественные и количественные характеристики компонентов компьютера;</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30A29">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A38FD" w:rsidRPr="00430A29" w:rsidRDefault="006D7F16" w:rsidP="00804015">
      <w:pPr>
        <w:pStyle w:val="affff"/>
        <w:numPr>
          <w:ilvl w:val="0"/>
          <w:numId w:val="54"/>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430A29">
        <w:rPr>
          <w:rFonts w:ascii="Times New Roman" w:hAnsi="Times New Roman"/>
        </w:rPr>
        <w:t>узнает о том какие задачи решаются с помощью суперкомпьютеров.</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получи</w:t>
      </w:r>
      <w:r w:rsidRPr="00430A29">
        <w:rPr>
          <w:rFonts w:ascii="Times New Roman" w:hAnsi="Times New Roman"/>
          <w:b/>
          <w:sz w:val="24"/>
          <w:szCs w:val="24"/>
        </w:rPr>
        <w:t xml:space="preserve">т </w:t>
      </w:r>
      <w:r w:rsidRPr="00430A29">
        <w:rPr>
          <w:rFonts w:ascii="Times New Roman" w:hAnsi="Times New Roman"/>
          <w:b/>
          <w:spacing w:val="1"/>
          <w:sz w:val="24"/>
          <w:szCs w:val="24"/>
        </w:rPr>
        <w:t>возможност</w:t>
      </w:r>
      <w:r w:rsidRPr="00430A29">
        <w:rPr>
          <w:rFonts w:ascii="Times New Roman" w:hAnsi="Times New Roman"/>
          <w:b/>
          <w:spacing w:val="2"/>
          <w:sz w:val="24"/>
          <w:szCs w:val="24"/>
        </w:rPr>
        <w:t>ь</w:t>
      </w:r>
      <w:r w:rsidRPr="00430A29">
        <w:rPr>
          <w:rFonts w:ascii="Times New Roman" w:hAnsi="Times New Roman"/>
          <w:b/>
          <w:sz w:val="24"/>
          <w:szCs w:val="24"/>
        </w:rPr>
        <w:t>:</w:t>
      </w:r>
    </w:p>
    <w:p w:rsidR="002A38FD" w:rsidRPr="00430A29" w:rsidRDefault="006D7F16" w:rsidP="00804015">
      <w:pPr>
        <w:pStyle w:val="affff"/>
        <w:numPr>
          <w:ilvl w:val="0"/>
          <w:numId w:val="55"/>
        </w:numPr>
        <w:tabs>
          <w:tab w:val="left" w:pos="940"/>
        </w:tabs>
        <w:spacing w:line="360" w:lineRule="auto"/>
        <w:ind w:left="0" w:firstLine="709"/>
        <w:jc w:val="both"/>
        <w:rPr>
          <w:rFonts w:ascii="Times New Roman" w:hAnsi="Times New Roman"/>
          <w:i/>
        </w:rPr>
      </w:pPr>
      <w:r w:rsidRPr="00430A29">
        <w:rPr>
          <w:rFonts w:ascii="Times New Roman" w:eastAsia="Times New Roman" w:hAnsi="Times New Roman"/>
          <w:i/>
          <w:spacing w:val="1"/>
        </w:rPr>
        <w:t>осознано подходить к выбору ИКТ – средств для своих учебных и иных целей;</w:t>
      </w:r>
    </w:p>
    <w:p w:rsidR="002A38FD" w:rsidRPr="00430A29" w:rsidRDefault="006D7F16" w:rsidP="00804015">
      <w:pPr>
        <w:pStyle w:val="affff"/>
        <w:numPr>
          <w:ilvl w:val="0"/>
          <w:numId w:val="55"/>
        </w:numPr>
        <w:tabs>
          <w:tab w:val="left" w:pos="940"/>
        </w:tabs>
        <w:spacing w:line="360" w:lineRule="auto"/>
        <w:ind w:left="0" w:firstLine="709"/>
        <w:jc w:val="both"/>
        <w:rPr>
          <w:rFonts w:ascii="Times New Roman" w:hAnsi="Times New Roman"/>
          <w:i/>
        </w:rPr>
      </w:pPr>
      <w:r w:rsidRPr="00430A29">
        <w:rPr>
          <w:rFonts w:ascii="Times New Roman" w:eastAsia="Times New Roman" w:hAnsi="Times New Roman"/>
          <w:i/>
          <w:spacing w:val="1"/>
        </w:rPr>
        <w:t>узнать о физических ограничениях на значения характеристик компьютера.</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b/>
          <w:bCs/>
          <w:spacing w:val="2"/>
          <w:sz w:val="24"/>
          <w:szCs w:val="24"/>
        </w:rPr>
        <w:t>М</w:t>
      </w:r>
      <w:r w:rsidRPr="00430A29">
        <w:rPr>
          <w:rFonts w:ascii="Times New Roman" w:hAnsi="Times New Roman"/>
          <w:b/>
          <w:bCs/>
          <w:spacing w:val="1"/>
          <w:sz w:val="24"/>
          <w:szCs w:val="24"/>
        </w:rPr>
        <w:t>атематически</w:t>
      </w:r>
      <w:r w:rsidRPr="00430A29">
        <w:rPr>
          <w:rFonts w:ascii="Times New Roman" w:hAnsi="Times New Roman"/>
          <w:b/>
          <w:bCs/>
          <w:sz w:val="24"/>
          <w:szCs w:val="24"/>
        </w:rPr>
        <w:t xml:space="preserve">е </w:t>
      </w:r>
      <w:r w:rsidRPr="00430A29">
        <w:rPr>
          <w:rFonts w:ascii="Times New Roman" w:hAnsi="Times New Roman"/>
          <w:b/>
          <w:bCs/>
          <w:spacing w:val="1"/>
          <w:sz w:val="24"/>
          <w:szCs w:val="24"/>
        </w:rPr>
        <w:t>основ</w:t>
      </w:r>
      <w:r w:rsidRPr="00430A29">
        <w:rPr>
          <w:rFonts w:ascii="Times New Roman" w:hAnsi="Times New Roman"/>
          <w:b/>
          <w:bCs/>
          <w:sz w:val="24"/>
          <w:szCs w:val="24"/>
        </w:rPr>
        <w:t xml:space="preserve">ы </w:t>
      </w:r>
      <w:r w:rsidRPr="00430A29">
        <w:rPr>
          <w:rFonts w:ascii="Times New Roman" w:hAnsi="Times New Roman"/>
          <w:b/>
          <w:bCs/>
          <w:spacing w:val="1"/>
          <w:sz w:val="24"/>
          <w:szCs w:val="24"/>
        </w:rPr>
        <w:t>информатики</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научитс</w:t>
      </w:r>
      <w:r w:rsidRPr="00430A29">
        <w:rPr>
          <w:rFonts w:ascii="Times New Roman" w:hAnsi="Times New Roman"/>
          <w:b/>
          <w:spacing w:val="2"/>
          <w:sz w:val="24"/>
          <w:szCs w:val="24"/>
        </w:rPr>
        <w:t>я</w:t>
      </w:r>
      <w:r w:rsidRPr="00430A29">
        <w:rPr>
          <w:rFonts w:ascii="Times New Roman" w:hAnsi="Times New Roman"/>
          <w:b/>
          <w:sz w:val="24"/>
          <w:szCs w:val="24"/>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опи</w:t>
      </w:r>
      <w:r w:rsidRPr="00430A29">
        <w:rPr>
          <w:rFonts w:ascii="Times New Roman" w:eastAsia="Times New Roman" w:hAnsi="Times New Roman"/>
        </w:rPr>
        <w:t>с</w:t>
      </w:r>
      <w:r w:rsidRPr="00430A29">
        <w:rPr>
          <w:rFonts w:ascii="Times New Roman" w:eastAsia="Times New Roman" w:hAnsi="Times New Roman"/>
          <w:spacing w:val="1"/>
        </w:rPr>
        <w:t>ыват</w:t>
      </w:r>
      <w:r w:rsidRPr="00430A29">
        <w:rPr>
          <w:rFonts w:ascii="Times New Roman" w:eastAsia="Times New Roman" w:hAnsi="Times New Roman"/>
        </w:rPr>
        <w:t xml:space="preserve">ь </w:t>
      </w:r>
      <w:r w:rsidRPr="00430A29">
        <w:rPr>
          <w:rFonts w:ascii="Times New Roman" w:eastAsia="Times New Roman" w:hAnsi="Times New Roman"/>
          <w:spacing w:val="1"/>
        </w:rPr>
        <w:t>разме</w:t>
      </w:r>
      <w:r w:rsidRPr="00430A29">
        <w:rPr>
          <w:rFonts w:ascii="Times New Roman" w:eastAsia="Times New Roman" w:hAnsi="Times New Roman"/>
        </w:rPr>
        <w:t xml:space="preserve">р </w:t>
      </w:r>
      <w:r w:rsidRPr="00430A29">
        <w:rPr>
          <w:rFonts w:ascii="Times New Roman" w:eastAsia="Times New Roman" w:hAnsi="Times New Roman"/>
          <w:spacing w:val="1"/>
        </w:rPr>
        <w:t>двоичны</w:t>
      </w:r>
      <w:r w:rsidRPr="00430A29">
        <w:rPr>
          <w:rFonts w:ascii="Times New Roman" w:eastAsia="Times New Roman" w:hAnsi="Times New Roman"/>
        </w:rPr>
        <w:t xml:space="preserve">х </w:t>
      </w:r>
      <w:r w:rsidRPr="00430A29">
        <w:rPr>
          <w:rFonts w:ascii="Times New Roman" w:eastAsia="Times New Roman" w:hAnsi="Times New Roman"/>
          <w:spacing w:val="1"/>
        </w:rPr>
        <w:t>текстов</w:t>
      </w:r>
      <w:r w:rsidRPr="00430A29">
        <w:rPr>
          <w:rFonts w:ascii="Times New Roman" w:eastAsia="Times New Roman" w:hAnsi="Times New Roman"/>
        </w:rPr>
        <w:t>,</w:t>
      </w:r>
      <w:r w:rsidRPr="00430A29">
        <w:rPr>
          <w:rFonts w:ascii="Times New Roman" w:eastAsia="Times New Roman" w:hAnsi="Times New Roman"/>
          <w:spacing w:val="1"/>
        </w:rPr>
        <w:t xml:space="preserve"> исполь</w:t>
      </w:r>
      <w:r w:rsidRPr="00430A29">
        <w:rPr>
          <w:rFonts w:ascii="Times New Roman" w:eastAsia="Times New Roman" w:hAnsi="Times New Roman"/>
        </w:rPr>
        <w:t>з</w:t>
      </w:r>
      <w:r w:rsidRPr="00430A29">
        <w:rPr>
          <w:rFonts w:ascii="Times New Roman" w:eastAsia="Times New Roman" w:hAnsi="Times New Roman"/>
          <w:spacing w:val="1"/>
        </w:rPr>
        <w:t>у</w:t>
      </w:r>
      <w:r w:rsidRPr="00430A29">
        <w:rPr>
          <w:rFonts w:ascii="Times New Roman" w:eastAsia="Times New Roman" w:hAnsi="Times New Roman"/>
        </w:rPr>
        <w:t xml:space="preserve">я </w:t>
      </w:r>
      <w:r w:rsidRPr="00430A29">
        <w:rPr>
          <w:rFonts w:ascii="Times New Roman" w:eastAsia="Times New Roman" w:hAnsi="Times New Roman"/>
          <w:spacing w:val="1"/>
        </w:rPr>
        <w:t>термин</w:t>
      </w:r>
      <w:r w:rsidRPr="00430A29">
        <w:rPr>
          <w:rFonts w:ascii="Times New Roman" w:eastAsia="Times New Roman" w:hAnsi="Times New Roman"/>
        </w:rPr>
        <w:t>ы</w:t>
      </w:r>
      <w:r w:rsidRPr="00430A29">
        <w:rPr>
          <w:rFonts w:ascii="Times New Roman" w:eastAsia="Times New Roman" w:hAnsi="Times New Roman"/>
          <w:spacing w:val="1"/>
        </w:rPr>
        <w:t xml:space="preserve"> «бит»</w:t>
      </w:r>
      <w:r w:rsidRPr="00430A29">
        <w:rPr>
          <w:rFonts w:ascii="Times New Roman" w:eastAsia="Times New Roman" w:hAnsi="Times New Roman"/>
        </w:rPr>
        <w:t>,</w:t>
      </w:r>
      <w:r w:rsidRPr="00430A29">
        <w:rPr>
          <w:rFonts w:ascii="Times New Roman" w:eastAsia="Times New Roman" w:hAnsi="Times New Roman"/>
          <w:spacing w:val="1"/>
        </w:rPr>
        <w:t>«байт</w:t>
      </w:r>
      <w:r w:rsidRPr="00430A29">
        <w:rPr>
          <w:rFonts w:ascii="Times New Roman" w:eastAsia="Times New Roman" w:hAnsi="Times New Roman"/>
        </w:rPr>
        <w:t xml:space="preserve">» и </w:t>
      </w:r>
      <w:r w:rsidRPr="00430A29">
        <w:rPr>
          <w:rFonts w:ascii="Times New Roman" w:eastAsia="Times New Roman" w:hAnsi="Times New Roman"/>
          <w:spacing w:val="1"/>
        </w:rPr>
        <w:t>производны</w:t>
      </w:r>
      <w:r w:rsidRPr="00430A29">
        <w:rPr>
          <w:rFonts w:ascii="Times New Roman" w:eastAsia="Times New Roman" w:hAnsi="Times New Roman"/>
        </w:rPr>
        <w:t>е</w:t>
      </w:r>
      <w:r w:rsidRPr="00430A29">
        <w:rPr>
          <w:rFonts w:ascii="Times New Roman" w:eastAsia="Times New Roman" w:hAnsi="Times New Roman"/>
          <w:spacing w:val="1"/>
        </w:rPr>
        <w:t xml:space="preserve"> о</w:t>
      </w:r>
      <w:r w:rsidRPr="00430A29">
        <w:rPr>
          <w:rFonts w:ascii="Times New Roman" w:eastAsia="Times New Roman" w:hAnsi="Times New Roman"/>
        </w:rPr>
        <w:t xml:space="preserve">т </w:t>
      </w:r>
      <w:r w:rsidRPr="00430A29">
        <w:rPr>
          <w:rFonts w:ascii="Times New Roman" w:eastAsia="Times New Roman" w:hAnsi="Times New Roman"/>
          <w:spacing w:val="1"/>
        </w:rPr>
        <w:t>них</w:t>
      </w:r>
      <w:r w:rsidRPr="00430A29">
        <w:rPr>
          <w:rFonts w:ascii="Times New Roman" w:eastAsia="Times New Roman" w:hAnsi="Times New Roman"/>
        </w:rPr>
        <w:t xml:space="preserve">; </w:t>
      </w:r>
      <w:r w:rsidRPr="00430A29">
        <w:rPr>
          <w:rFonts w:ascii="Times New Roman" w:eastAsia="Times New Roman" w:hAnsi="Times New Roman"/>
          <w:spacing w:val="1"/>
        </w:rPr>
        <w:t>использоват</w:t>
      </w:r>
      <w:r w:rsidRPr="00430A29">
        <w:rPr>
          <w:rFonts w:ascii="Times New Roman" w:eastAsia="Times New Roman" w:hAnsi="Times New Roman"/>
        </w:rPr>
        <w:t>ь</w:t>
      </w:r>
      <w:r w:rsidRPr="00430A29">
        <w:rPr>
          <w:rFonts w:ascii="Times New Roman" w:eastAsia="Times New Roman" w:hAnsi="Times New Roman"/>
          <w:spacing w:val="1"/>
        </w:rPr>
        <w:t xml:space="preserve"> термины</w:t>
      </w:r>
      <w:r w:rsidRPr="00430A29">
        <w:rPr>
          <w:rFonts w:ascii="Times New Roman" w:eastAsia="Times New Roman" w:hAnsi="Times New Roman"/>
        </w:rPr>
        <w:t>,</w:t>
      </w:r>
      <w:r w:rsidRPr="00430A29">
        <w:rPr>
          <w:rFonts w:ascii="Times New Roman" w:eastAsia="Times New Roman" w:hAnsi="Times New Roman"/>
          <w:spacing w:val="1"/>
        </w:rPr>
        <w:t>описывающи</w:t>
      </w:r>
      <w:r w:rsidRPr="00430A29">
        <w:rPr>
          <w:rFonts w:ascii="Times New Roman" w:eastAsia="Times New Roman" w:hAnsi="Times New Roman"/>
        </w:rPr>
        <w:t xml:space="preserve">е </w:t>
      </w:r>
      <w:r w:rsidRPr="00430A29">
        <w:rPr>
          <w:rFonts w:ascii="Times New Roman" w:eastAsia="Times New Roman" w:hAnsi="Times New Roman"/>
          <w:spacing w:val="1"/>
        </w:rPr>
        <w:t>скорост</w:t>
      </w:r>
      <w:r w:rsidRPr="00430A29">
        <w:rPr>
          <w:rFonts w:ascii="Times New Roman" w:eastAsia="Times New Roman" w:hAnsi="Times New Roman"/>
        </w:rPr>
        <w:t xml:space="preserve">ь </w:t>
      </w:r>
      <w:r w:rsidRPr="00430A29">
        <w:rPr>
          <w:rFonts w:ascii="Times New Roman" w:eastAsia="Times New Roman" w:hAnsi="Times New Roman"/>
          <w:spacing w:val="1"/>
        </w:rPr>
        <w:t>передач</w:t>
      </w:r>
      <w:r w:rsidRPr="00430A29">
        <w:rPr>
          <w:rFonts w:ascii="Times New Roman" w:eastAsia="Times New Roman" w:hAnsi="Times New Roman"/>
        </w:rPr>
        <w:t xml:space="preserve">и </w:t>
      </w:r>
      <w:r w:rsidRPr="00430A29">
        <w:rPr>
          <w:rFonts w:ascii="Times New Roman" w:eastAsia="Times New Roman" w:hAnsi="Times New Roman"/>
          <w:spacing w:val="1"/>
        </w:rPr>
        <w:t>данных</w:t>
      </w:r>
      <w:r w:rsidRPr="00430A29">
        <w:rPr>
          <w:rFonts w:ascii="Times New Roman" w:eastAsia="Times New Roman" w:hAnsi="Times New Roman"/>
        </w:rPr>
        <w:t>,</w:t>
      </w:r>
      <w:r w:rsidRPr="00430A29">
        <w:rPr>
          <w:rFonts w:ascii="Times New Roman" w:eastAsia="Times New Roman" w:hAnsi="Times New Roman"/>
          <w:spacing w:val="1"/>
        </w:rPr>
        <w:t>оцениват</w:t>
      </w:r>
      <w:r w:rsidRPr="00430A29">
        <w:rPr>
          <w:rFonts w:ascii="Times New Roman" w:eastAsia="Times New Roman" w:hAnsi="Times New Roman"/>
        </w:rPr>
        <w:t xml:space="preserve">ь </w:t>
      </w:r>
      <w:r w:rsidRPr="00430A29">
        <w:rPr>
          <w:rFonts w:ascii="Times New Roman" w:eastAsia="Times New Roman" w:hAnsi="Times New Roman"/>
          <w:spacing w:val="1"/>
        </w:rPr>
        <w:t>врем</w:t>
      </w:r>
      <w:r w:rsidRPr="00430A29">
        <w:rPr>
          <w:rFonts w:ascii="Times New Roman" w:eastAsia="Times New Roman" w:hAnsi="Times New Roman"/>
        </w:rPr>
        <w:t xml:space="preserve">я </w:t>
      </w:r>
      <w:r w:rsidRPr="00430A29">
        <w:rPr>
          <w:rFonts w:ascii="Times New Roman" w:eastAsia="Times New Roman" w:hAnsi="Times New Roman"/>
          <w:spacing w:val="1"/>
        </w:rPr>
        <w:t>передач</w:t>
      </w:r>
      <w:r w:rsidRPr="00430A29">
        <w:rPr>
          <w:rFonts w:ascii="Times New Roman" w:eastAsia="Times New Roman" w:hAnsi="Times New Roman"/>
        </w:rPr>
        <w:t xml:space="preserve">и </w:t>
      </w:r>
      <w:r w:rsidRPr="00430A29">
        <w:rPr>
          <w:rFonts w:ascii="Times New Roman" w:eastAsia="Times New Roman" w:hAnsi="Times New Roman"/>
          <w:spacing w:val="1"/>
        </w:rPr>
        <w:t>данных</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кодироват</w:t>
      </w:r>
      <w:r w:rsidRPr="00430A29">
        <w:rPr>
          <w:rFonts w:ascii="Times New Roman" w:eastAsia="Times New Roman" w:hAnsi="Times New Roman"/>
        </w:rPr>
        <w:t xml:space="preserve">ь и </w:t>
      </w:r>
      <w:r w:rsidRPr="00430A29">
        <w:rPr>
          <w:rFonts w:ascii="Times New Roman" w:eastAsia="Times New Roman" w:hAnsi="Times New Roman"/>
          <w:spacing w:val="1"/>
        </w:rPr>
        <w:t>декодироват</w:t>
      </w:r>
      <w:r w:rsidRPr="00430A29">
        <w:rPr>
          <w:rFonts w:ascii="Times New Roman" w:eastAsia="Times New Roman" w:hAnsi="Times New Roman"/>
        </w:rPr>
        <w:t xml:space="preserve">ь </w:t>
      </w:r>
      <w:r w:rsidRPr="00430A29">
        <w:rPr>
          <w:rFonts w:ascii="Times New Roman" w:eastAsia="Times New Roman" w:hAnsi="Times New Roman"/>
          <w:spacing w:val="1"/>
        </w:rPr>
        <w:t>текст</w:t>
      </w:r>
      <w:r w:rsidRPr="00430A29">
        <w:rPr>
          <w:rFonts w:ascii="Times New Roman" w:eastAsia="Times New Roman" w:hAnsi="Times New Roman"/>
        </w:rPr>
        <w:t xml:space="preserve">ы </w:t>
      </w:r>
      <w:r w:rsidRPr="00430A29">
        <w:rPr>
          <w:rFonts w:ascii="Times New Roman" w:eastAsia="Times New Roman" w:hAnsi="Times New Roman"/>
          <w:spacing w:val="1"/>
        </w:rPr>
        <w:t>п</w:t>
      </w:r>
      <w:r w:rsidRPr="00430A29">
        <w:rPr>
          <w:rFonts w:ascii="Times New Roman" w:eastAsia="Times New Roman" w:hAnsi="Times New Roman"/>
        </w:rPr>
        <w:t xml:space="preserve">о </w:t>
      </w:r>
      <w:r w:rsidRPr="00430A29">
        <w:rPr>
          <w:rFonts w:ascii="Times New Roman" w:eastAsia="Times New Roman" w:hAnsi="Times New Roman"/>
          <w:spacing w:val="1"/>
        </w:rPr>
        <w:t>заданно</w:t>
      </w:r>
      <w:r w:rsidRPr="00430A29">
        <w:rPr>
          <w:rFonts w:ascii="Times New Roman" w:eastAsia="Times New Roman" w:hAnsi="Times New Roman"/>
        </w:rPr>
        <w:t xml:space="preserve">й </w:t>
      </w:r>
      <w:r w:rsidRPr="00430A29">
        <w:rPr>
          <w:rFonts w:ascii="Times New Roman" w:eastAsia="Times New Roman" w:hAnsi="Times New Roman"/>
          <w:spacing w:val="1"/>
        </w:rPr>
        <w:t>кодовой таблице</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опериров</w:t>
      </w:r>
      <w:r w:rsidRPr="00430A29">
        <w:rPr>
          <w:rFonts w:ascii="Times New Roman" w:eastAsia="Times New Roman" w:hAnsi="Times New Roman"/>
        </w:rPr>
        <w:t>а</w:t>
      </w:r>
      <w:r w:rsidRPr="00430A29">
        <w:rPr>
          <w:rFonts w:ascii="Times New Roman" w:eastAsia="Times New Roman" w:hAnsi="Times New Roman"/>
          <w:spacing w:val="1"/>
        </w:rPr>
        <w:t>т</w:t>
      </w:r>
      <w:r w:rsidRPr="00430A29">
        <w:rPr>
          <w:rFonts w:ascii="Times New Roman" w:eastAsia="Times New Roman" w:hAnsi="Times New Roman"/>
        </w:rPr>
        <w:t xml:space="preserve">ь </w:t>
      </w:r>
      <w:r w:rsidRPr="00430A29">
        <w:rPr>
          <w:rFonts w:ascii="Times New Roman" w:eastAsia="Times New Roman" w:hAnsi="Times New Roman"/>
          <w:spacing w:val="1"/>
        </w:rPr>
        <w:t>понятиями</w:t>
      </w:r>
      <w:r w:rsidRPr="00430A29">
        <w:rPr>
          <w:rFonts w:ascii="Times New Roman" w:eastAsia="Times New Roman" w:hAnsi="Times New Roman"/>
        </w:rPr>
        <w:t>,</w:t>
      </w:r>
      <w:r w:rsidRPr="00430A29">
        <w:rPr>
          <w:rFonts w:ascii="Times New Roman" w:eastAsia="Times New Roman" w:hAnsi="Times New Roman"/>
          <w:spacing w:val="1"/>
        </w:rPr>
        <w:t>свя</w:t>
      </w:r>
      <w:r w:rsidRPr="00430A29">
        <w:rPr>
          <w:rFonts w:ascii="Times New Roman" w:eastAsia="Times New Roman" w:hAnsi="Times New Roman"/>
        </w:rPr>
        <w:t>з</w:t>
      </w:r>
      <w:r w:rsidRPr="00430A29">
        <w:rPr>
          <w:rFonts w:ascii="Times New Roman" w:eastAsia="Times New Roman" w:hAnsi="Times New Roman"/>
          <w:spacing w:val="1"/>
        </w:rPr>
        <w:t>анным</w:t>
      </w:r>
      <w:r w:rsidRPr="00430A29">
        <w:rPr>
          <w:rFonts w:ascii="Times New Roman" w:eastAsia="Times New Roman" w:hAnsi="Times New Roman"/>
        </w:rPr>
        <w:t xml:space="preserve">и с </w:t>
      </w:r>
      <w:r w:rsidRPr="00430A29">
        <w:rPr>
          <w:rFonts w:ascii="Times New Roman" w:eastAsia="Times New Roman" w:hAnsi="Times New Roman"/>
          <w:spacing w:val="1"/>
        </w:rPr>
        <w:t>передаче</w:t>
      </w:r>
      <w:r w:rsidRPr="00430A29">
        <w:rPr>
          <w:rFonts w:ascii="Times New Roman" w:eastAsia="Times New Roman" w:hAnsi="Times New Roman"/>
        </w:rPr>
        <w:t xml:space="preserve">й </w:t>
      </w:r>
      <w:r w:rsidRPr="00430A29">
        <w:rPr>
          <w:rFonts w:ascii="Times New Roman" w:eastAsia="Times New Roman" w:hAnsi="Times New Roman"/>
          <w:spacing w:val="1"/>
        </w:rPr>
        <w:t>данны</w:t>
      </w:r>
      <w:r w:rsidRPr="00430A29">
        <w:rPr>
          <w:rFonts w:ascii="Times New Roman" w:eastAsia="Times New Roman" w:hAnsi="Times New Roman"/>
        </w:rPr>
        <w:t>х</w:t>
      </w:r>
      <w:r w:rsidRPr="00430A29">
        <w:rPr>
          <w:rFonts w:ascii="Times New Roman" w:eastAsia="Times New Roman" w:hAnsi="Times New Roman"/>
          <w:spacing w:val="1"/>
        </w:rPr>
        <w:t>(источни</w:t>
      </w:r>
      <w:r w:rsidRPr="00430A29">
        <w:rPr>
          <w:rFonts w:ascii="Times New Roman" w:eastAsia="Times New Roman" w:hAnsi="Times New Roman"/>
        </w:rPr>
        <w:t xml:space="preserve">ки </w:t>
      </w:r>
      <w:r w:rsidRPr="00430A29">
        <w:rPr>
          <w:rFonts w:ascii="Times New Roman" w:eastAsia="Times New Roman" w:hAnsi="Times New Roman"/>
          <w:spacing w:val="1"/>
        </w:rPr>
        <w:t>приемни</w:t>
      </w:r>
      <w:r w:rsidRPr="00430A29">
        <w:rPr>
          <w:rFonts w:ascii="Times New Roman" w:eastAsia="Times New Roman" w:hAnsi="Times New Roman"/>
        </w:rPr>
        <w:t xml:space="preserve">к </w:t>
      </w:r>
      <w:r w:rsidRPr="00430A29">
        <w:rPr>
          <w:rFonts w:ascii="Times New Roman" w:eastAsia="Times New Roman" w:hAnsi="Times New Roman"/>
          <w:spacing w:val="1"/>
        </w:rPr>
        <w:t>данных</w:t>
      </w:r>
      <w:r w:rsidRPr="00430A29">
        <w:rPr>
          <w:rFonts w:ascii="Times New Roman" w:eastAsia="Times New Roman" w:hAnsi="Times New Roman"/>
        </w:rPr>
        <w:t xml:space="preserve">: </w:t>
      </w:r>
      <w:r w:rsidRPr="00430A29">
        <w:rPr>
          <w:rFonts w:ascii="Times New Roman" w:eastAsia="Times New Roman" w:hAnsi="Times New Roman"/>
          <w:spacing w:val="1"/>
        </w:rPr>
        <w:t>кана</w:t>
      </w:r>
      <w:r w:rsidRPr="00430A29">
        <w:rPr>
          <w:rFonts w:ascii="Times New Roman" w:eastAsia="Times New Roman" w:hAnsi="Times New Roman"/>
        </w:rPr>
        <w:t xml:space="preserve">л </w:t>
      </w:r>
      <w:r w:rsidRPr="00430A29">
        <w:rPr>
          <w:rFonts w:ascii="Times New Roman" w:eastAsia="Times New Roman" w:hAnsi="Times New Roman"/>
          <w:spacing w:val="1"/>
        </w:rPr>
        <w:t>связи</w:t>
      </w:r>
      <w:r w:rsidRPr="00430A29">
        <w:rPr>
          <w:rFonts w:ascii="Times New Roman" w:eastAsia="Times New Roman" w:hAnsi="Times New Roman"/>
        </w:rPr>
        <w:t>,</w:t>
      </w:r>
      <w:r w:rsidRPr="00430A29">
        <w:rPr>
          <w:rFonts w:ascii="Times New Roman" w:eastAsia="Times New Roman" w:hAnsi="Times New Roman"/>
          <w:spacing w:val="1"/>
        </w:rPr>
        <w:t>скорост</w:t>
      </w:r>
      <w:r w:rsidRPr="00430A29">
        <w:rPr>
          <w:rFonts w:ascii="Times New Roman" w:eastAsia="Times New Roman" w:hAnsi="Times New Roman"/>
        </w:rPr>
        <w:t xml:space="preserve">ь </w:t>
      </w:r>
      <w:r w:rsidRPr="00430A29">
        <w:rPr>
          <w:rFonts w:ascii="Times New Roman" w:eastAsia="Times New Roman" w:hAnsi="Times New Roman"/>
          <w:spacing w:val="1"/>
        </w:rPr>
        <w:t>передач</w:t>
      </w:r>
      <w:r w:rsidRPr="00430A29">
        <w:rPr>
          <w:rFonts w:ascii="Times New Roman" w:eastAsia="Times New Roman" w:hAnsi="Times New Roman"/>
        </w:rPr>
        <w:t xml:space="preserve">и </w:t>
      </w:r>
      <w:r w:rsidRPr="00430A29">
        <w:rPr>
          <w:rFonts w:ascii="Times New Roman" w:eastAsia="Times New Roman" w:hAnsi="Times New Roman"/>
          <w:spacing w:val="1"/>
        </w:rPr>
        <w:t>данны</w:t>
      </w:r>
      <w:r w:rsidRPr="00430A29">
        <w:rPr>
          <w:rFonts w:ascii="Times New Roman" w:eastAsia="Times New Roman" w:hAnsi="Times New Roman"/>
        </w:rPr>
        <w:t xml:space="preserve">х </w:t>
      </w:r>
      <w:r w:rsidRPr="00430A29">
        <w:rPr>
          <w:rFonts w:ascii="Times New Roman" w:eastAsia="Times New Roman" w:hAnsi="Times New Roman"/>
          <w:spacing w:val="1"/>
        </w:rPr>
        <w:t>п</w:t>
      </w:r>
      <w:r w:rsidRPr="00430A29">
        <w:rPr>
          <w:rFonts w:ascii="Times New Roman" w:eastAsia="Times New Roman" w:hAnsi="Times New Roman"/>
        </w:rPr>
        <w:t xml:space="preserve">о </w:t>
      </w:r>
      <w:r w:rsidRPr="00430A29">
        <w:rPr>
          <w:rFonts w:ascii="Times New Roman" w:eastAsia="Times New Roman" w:hAnsi="Times New Roman"/>
          <w:spacing w:val="1"/>
        </w:rPr>
        <w:t>каналу связи</w:t>
      </w:r>
      <w:r w:rsidRPr="00430A29">
        <w:rPr>
          <w:rFonts w:ascii="Times New Roman" w:eastAsia="Times New Roman" w:hAnsi="Times New Roman"/>
        </w:rPr>
        <w:t>,</w:t>
      </w:r>
      <w:r w:rsidRPr="00430A29">
        <w:rPr>
          <w:rFonts w:ascii="Times New Roman" w:eastAsia="Times New Roman" w:hAnsi="Times New Roman"/>
          <w:spacing w:val="1"/>
        </w:rPr>
        <w:t>пропускна</w:t>
      </w:r>
      <w:r w:rsidRPr="00430A29">
        <w:rPr>
          <w:rFonts w:ascii="Times New Roman" w:eastAsia="Times New Roman" w:hAnsi="Times New Roman"/>
        </w:rPr>
        <w:t xml:space="preserve">я </w:t>
      </w:r>
      <w:r w:rsidRPr="00430A29">
        <w:rPr>
          <w:rFonts w:ascii="Times New Roman" w:eastAsia="Times New Roman" w:hAnsi="Times New Roman"/>
          <w:spacing w:val="1"/>
        </w:rPr>
        <w:t>способност</w:t>
      </w:r>
      <w:r w:rsidRPr="00430A29">
        <w:rPr>
          <w:rFonts w:ascii="Times New Roman" w:eastAsia="Times New Roman" w:hAnsi="Times New Roman"/>
        </w:rPr>
        <w:t xml:space="preserve">ь </w:t>
      </w:r>
      <w:r w:rsidRPr="00430A29">
        <w:rPr>
          <w:rFonts w:ascii="Times New Roman" w:eastAsia="Times New Roman" w:hAnsi="Times New Roman"/>
          <w:spacing w:val="1"/>
        </w:rPr>
        <w:t>канал</w:t>
      </w:r>
      <w:r w:rsidRPr="00430A29">
        <w:rPr>
          <w:rFonts w:ascii="Times New Roman" w:eastAsia="Times New Roman" w:hAnsi="Times New Roman"/>
        </w:rPr>
        <w:t xml:space="preserve">а </w:t>
      </w:r>
      <w:r w:rsidRPr="00430A29">
        <w:rPr>
          <w:rFonts w:ascii="Times New Roman" w:eastAsia="Times New Roman" w:hAnsi="Times New Roman"/>
          <w:spacing w:val="1"/>
        </w:rPr>
        <w:t>связи</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определят</w:t>
      </w:r>
      <w:r w:rsidRPr="00430A29">
        <w:rPr>
          <w:rFonts w:ascii="Times New Roman" w:eastAsia="Times New Roman" w:hAnsi="Times New Roman"/>
        </w:rPr>
        <w:t xml:space="preserve">ь </w:t>
      </w:r>
      <w:r w:rsidRPr="00430A29">
        <w:rPr>
          <w:rFonts w:ascii="Times New Roman" w:eastAsia="Times New Roman" w:hAnsi="Times New Roman"/>
          <w:spacing w:val="1"/>
        </w:rPr>
        <w:t>минимальну</w:t>
      </w:r>
      <w:r w:rsidRPr="00430A29">
        <w:rPr>
          <w:rFonts w:ascii="Times New Roman" w:eastAsia="Times New Roman" w:hAnsi="Times New Roman"/>
        </w:rPr>
        <w:t xml:space="preserve">ю </w:t>
      </w:r>
      <w:r w:rsidRPr="00430A29">
        <w:rPr>
          <w:rFonts w:ascii="Times New Roman" w:eastAsia="Times New Roman" w:hAnsi="Times New Roman"/>
          <w:spacing w:val="1"/>
        </w:rPr>
        <w:t>длин</w:t>
      </w:r>
      <w:r w:rsidRPr="00430A29">
        <w:rPr>
          <w:rFonts w:ascii="Times New Roman" w:eastAsia="Times New Roman" w:hAnsi="Times New Roman"/>
        </w:rPr>
        <w:t xml:space="preserve">у </w:t>
      </w:r>
      <w:r w:rsidRPr="00430A29">
        <w:rPr>
          <w:rFonts w:ascii="Times New Roman" w:eastAsia="Times New Roman" w:hAnsi="Times New Roman"/>
          <w:spacing w:val="1"/>
        </w:rPr>
        <w:t>кодовог</w:t>
      </w:r>
      <w:r w:rsidRPr="00430A29">
        <w:rPr>
          <w:rFonts w:ascii="Times New Roman" w:eastAsia="Times New Roman" w:hAnsi="Times New Roman"/>
        </w:rPr>
        <w:t xml:space="preserve">о </w:t>
      </w:r>
      <w:r w:rsidRPr="00430A29">
        <w:rPr>
          <w:rFonts w:ascii="Times New Roman" w:eastAsia="Times New Roman" w:hAnsi="Times New Roman"/>
          <w:spacing w:val="1"/>
        </w:rPr>
        <w:t>слов</w:t>
      </w:r>
      <w:r w:rsidRPr="00430A29">
        <w:rPr>
          <w:rFonts w:ascii="Times New Roman" w:eastAsia="Times New Roman" w:hAnsi="Times New Roman"/>
        </w:rPr>
        <w:t xml:space="preserve">а </w:t>
      </w:r>
      <w:r w:rsidRPr="00430A29">
        <w:rPr>
          <w:rFonts w:ascii="Times New Roman" w:eastAsia="Times New Roman" w:hAnsi="Times New Roman"/>
          <w:spacing w:val="1"/>
        </w:rPr>
        <w:t>п</w:t>
      </w:r>
      <w:r w:rsidRPr="00430A29">
        <w:rPr>
          <w:rFonts w:ascii="Times New Roman" w:eastAsia="Times New Roman" w:hAnsi="Times New Roman"/>
        </w:rPr>
        <w:t xml:space="preserve">о </w:t>
      </w:r>
      <w:r w:rsidRPr="00430A29">
        <w:rPr>
          <w:rFonts w:ascii="Times New Roman" w:eastAsia="Times New Roman" w:hAnsi="Times New Roman"/>
          <w:spacing w:val="1"/>
        </w:rPr>
        <w:t>заданны</w:t>
      </w:r>
      <w:r w:rsidRPr="00430A29">
        <w:rPr>
          <w:rFonts w:ascii="Times New Roman" w:eastAsia="Times New Roman" w:hAnsi="Times New Roman"/>
        </w:rPr>
        <w:t xml:space="preserve">м </w:t>
      </w:r>
      <w:r w:rsidRPr="00430A29">
        <w:rPr>
          <w:rFonts w:ascii="Times New Roman" w:eastAsia="Times New Roman" w:hAnsi="Times New Roman"/>
          <w:spacing w:val="1"/>
        </w:rPr>
        <w:t>алфавиту кодируемог</w:t>
      </w:r>
      <w:r w:rsidRPr="00430A29">
        <w:rPr>
          <w:rFonts w:ascii="Times New Roman" w:eastAsia="Times New Roman" w:hAnsi="Times New Roman"/>
        </w:rPr>
        <w:t>о</w:t>
      </w:r>
      <w:r w:rsidRPr="00430A29">
        <w:rPr>
          <w:rFonts w:ascii="Times New Roman" w:eastAsia="Times New Roman" w:hAnsi="Times New Roman"/>
          <w:spacing w:val="1"/>
        </w:rPr>
        <w:t xml:space="preserve"> текст</w:t>
      </w:r>
      <w:r w:rsidRPr="00430A29">
        <w:rPr>
          <w:rFonts w:ascii="Times New Roman" w:eastAsia="Times New Roman" w:hAnsi="Times New Roman"/>
        </w:rPr>
        <w:t xml:space="preserve">а и </w:t>
      </w:r>
      <w:r w:rsidRPr="00430A29">
        <w:rPr>
          <w:rFonts w:ascii="Times New Roman" w:eastAsia="Times New Roman" w:hAnsi="Times New Roman"/>
          <w:spacing w:val="1"/>
        </w:rPr>
        <w:t>кодовом</w:t>
      </w:r>
      <w:r w:rsidRPr="00430A29">
        <w:rPr>
          <w:rFonts w:ascii="Times New Roman" w:eastAsia="Times New Roman" w:hAnsi="Times New Roman"/>
        </w:rPr>
        <w:t xml:space="preserve">у </w:t>
      </w:r>
      <w:r w:rsidRPr="00430A29">
        <w:rPr>
          <w:rFonts w:ascii="Times New Roman" w:eastAsia="Times New Roman" w:hAnsi="Times New Roman"/>
          <w:spacing w:val="1"/>
        </w:rPr>
        <w:t>алфавит</w:t>
      </w:r>
      <w:r w:rsidRPr="00430A29">
        <w:rPr>
          <w:rFonts w:ascii="Times New Roman" w:eastAsia="Times New Roman" w:hAnsi="Times New Roman"/>
        </w:rPr>
        <w:t>у(</w:t>
      </w:r>
      <w:r w:rsidRPr="00430A29">
        <w:rPr>
          <w:rFonts w:ascii="Times New Roman" w:eastAsia="Times New Roman" w:hAnsi="Times New Roman"/>
          <w:spacing w:val="1"/>
        </w:rPr>
        <w:t>дл</w:t>
      </w:r>
      <w:r w:rsidRPr="00430A29">
        <w:rPr>
          <w:rFonts w:ascii="Times New Roman" w:eastAsia="Times New Roman" w:hAnsi="Times New Roman"/>
        </w:rPr>
        <w:t xml:space="preserve">я  </w:t>
      </w:r>
      <w:r w:rsidRPr="00430A29">
        <w:rPr>
          <w:rFonts w:ascii="Times New Roman" w:eastAsia="Times New Roman" w:hAnsi="Times New Roman"/>
          <w:spacing w:val="1"/>
        </w:rPr>
        <w:t>кодовог</w:t>
      </w:r>
      <w:r w:rsidRPr="00430A29">
        <w:rPr>
          <w:rFonts w:ascii="Times New Roman" w:eastAsia="Times New Roman" w:hAnsi="Times New Roman"/>
        </w:rPr>
        <w:t xml:space="preserve">о </w:t>
      </w:r>
      <w:r w:rsidRPr="00430A29">
        <w:rPr>
          <w:rFonts w:ascii="Times New Roman" w:eastAsia="Times New Roman" w:hAnsi="Times New Roman"/>
          <w:spacing w:val="1"/>
        </w:rPr>
        <w:t>алфавит</w:t>
      </w:r>
      <w:r w:rsidRPr="00430A29">
        <w:rPr>
          <w:rFonts w:ascii="Times New Roman" w:eastAsia="Times New Roman" w:hAnsi="Times New Roman"/>
        </w:rPr>
        <w:t xml:space="preserve">а </w:t>
      </w:r>
      <w:r w:rsidRPr="00430A29">
        <w:rPr>
          <w:rFonts w:ascii="Times New Roman" w:eastAsia="Times New Roman" w:hAnsi="Times New Roman"/>
          <w:spacing w:val="1"/>
        </w:rPr>
        <w:t>и</w:t>
      </w:r>
      <w:r w:rsidRPr="00430A29">
        <w:rPr>
          <w:rFonts w:ascii="Times New Roman" w:eastAsia="Times New Roman" w:hAnsi="Times New Roman"/>
        </w:rPr>
        <w:t xml:space="preserve">з </w:t>
      </w:r>
      <w:r w:rsidRPr="00430A29">
        <w:rPr>
          <w:rFonts w:ascii="Times New Roman" w:eastAsia="Times New Roman" w:hAnsi="Times New Roman"/>
          <w:spacing w:val="1"/>
        </w:rPr>
        <w:t xml:space="preserve">2, </w:t>
      </w:r>
      <w:r w:rsidRPr="00430A29">
        <w:rPr>
          <w:rFonts w:ascii="Times New Roman" w:eastAsia="Times New Roman" w:hAnsi="Times New Roman"/>
        </w:rPr>
        <w:t xml:space="preserve">3 </w:t>
      </w:r>
      <w:r w:rsidRPr="00430A29">
        <w:rPr>
          <w:rFonts w:ascii="Times New Roman" w:eastAsia="Times New Roman" w:hAnsi="Times New Roman"/>
          <w:spacing w:val="1"/>
        </w:rPr>
        <w:t>ил</w:t>
      </w:r>
      <w:r w:rsidRPr="00430A29">
        <w:rPr>
          <w:rFonts w:ascii="Times New Roman" w:eastAsia="Times New Roman" w:hAnsi="Times New Roman"/>
        </w:rPr>
        <w:t xml:space="preserve">и 4 </w:t>
      </w:r>
      <w:r w:rsidRPr="00430A29">
        <w:rPr>
          <w:rFonts w:ascii="Times New Roman" w:eastAsia="Times New Roman" w:hAnsi="Times New Roman"/>
          <w:spacing w:val="1"/>
        </w:rPr>
        <w:t>символов)</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определят</w:t>
      </w:r>
      <w:r w:rsidRPr="00430A29">
        <w:rPr>
          <w:rFonts w:ascii="Times New Roman" w:eastAsia="Times New Roman" w:hAnsi="Times New Roman"/>
        </w:rPr>
        <w:t xml:space="preserve">ь </w:t>
      </w:r>
      <w:r w:rsidRPr="00430A29">
        <w:rPr>
          <w:rFonts w:ascii="Times New Roman" w:eastAsia="Times New Roman" w:hAnsi="Times New Roman"/>
          <w:spacing w:val="1"/>
        </w:rPr>
        <w:t>длин</w:t>
      </w:r>
      <w:r w:rsidRPr="00430A29">
        <w:rPr>
          <w:rFonts w:ascii="Times New Roman" w:eastAsia="Times New Roman" w:hAnsi="Times New Roman"/>
        </w:rPr>
        <w:t xml:space="preserve">у </w:t>
      </w:r>
      <w:r w:rsidRPr="00430A29">
        <w:rPr>
          <w:rFonts w:ascii="Times New Roman" w:eastAsia="Times New Roman" w:hAnsi="Times New Roman"/>
          <w:spacing w:val="1"/>
        </w:rPr>
        <w:t>кодово</w:t>
      </w:r>
      <w:r w:rsidRPr="00430A29">
        <w:rPr>
          <w:rFonts w:ascii="Times New Roman" w:eastAsia="Times New Roman" w:hAnsi="Times New Roman"/>
        </w:rPr>
        <w:t xml:space="preserve">й </w:t>
      </w:r>
      <w:r w:rsidRPr="00430A29">
        <w:rPr>
          <w:rFonts w:ascii="Times New Roman" w:eastAsia="Times New Roman" w:hAnsi="Times New Roman"/>
          <w:spacing w:val="1"/>
        </w:rPr>
        <w:t>последовательност</w:t>
      </w:r>
      <w:r w:rsidRPr="00430A29">
        <w:rPr>
          <w:rFonts w:ascii="Times New Roman" w:eastAsia="Times New Roman" w:hAnsi="Times New Roman"/>
        </w:rPr>
        <w:t xml:space="preserve">и </w:t>
      </w:r>
      <w:r w:rsidRPr="00430A29">
        <w:rPr>
          <w:rFonts w:ascii="Times New Roman" w:eastAsia="Times New Roman" w:hAnsi="Times New Roman"/>
          <w:spacing w:val="1"/>
        </w:rPr>
        <w:t>п</w:t>
      </w:r>
      <w:r w:rsidRPr="00430A29">
        <w:rPr>
          <w:rFonts w:ascii="Times New Roman" w:eastAsia="Times New Roman" w:hAnsi="Times New Roman"/>
        </w:rPr>
        <w:t xml:space="preserve">о </w:t>
      </w:r>
      <w:r w:rsidRPr="00430A29">
        <w:rPr>
          <w:rFonts w:ascii="Times New Roman" w:eastAsia="Times New Roman" w:hAnsi="Times New Roman"/>
          <w:spacing w:val="1"/>
        </w:rPr>
        <w:t>длин</w:t>
      </w:r>
      <w:r w:rsidRPr="00430A29">
        <w:rPr>
          <w:rFonts w:ascii="Times New Roman" w:eastAsia="Times New Roman" w:hAnsi="Times New Roman"/>
        </w:rPr>
        <w:t xml:space="preserve">е </w:t>
      </w:r>
      <w:r w:rsidRPr="00430A29">
        <w:rPr>
          <w:rFonts w:ascii="Times New Roman" w:eastAsia="Times New Roman" w:hAnsi="Times New Roman"/>
          <w:spacing w:val="1"/>
        </w:rPr>
        <w:t>исходного текст</w:t>
      </w:r>
      <w:r w:rsidRPr="00430A29">
        <w:rPr>
          <w:rFonts w:ascii="Times New Roman" w:eastAsia="Times New Roman" w:hAnsi="Times New Roman"/>
        </w:rPr>
        <w:t xml:space="preserve">а и </w:t>
      </w:r>
      <w:r w:rsidRPr="00430A29">
        <w:rPr>
          <w:rFonts w:ascii="Times New Roman" w:eastAsia="Times New Roman" w:hAnsi="Times New Roman"/>
          <w:spacing w:val="1"/>
        </w:rPr>
        <w:t>кодово</w:t>
      </w:r>
      <w:r w:rsidRPr="00430A29">
        <w:rPr>
          <w:rFonts w:ascii="Times New Roman" w:eastAsia="Times New Roman" w:hAnsi="Times New Roman"/>
        </w:rPr>
        <w:t xml:space="preserve">й </w:t>
      </w:r>
      <w:r w:rsidRPr="00430A29">
        <w:rPr>
          <w:rFonts w:ascii="Times New Roman" w:eastAsia="Times New Roman" w:hAnsi="Times New Roman"/>
          <w:spacing w:val="1"/>
        </w:rPr>
        <w:t>таблиц</w:t>
      </w:r>
      <w:r w:rsidRPr="00430A29">
        <w:rPr>
          <w:rFonts w:ascii="Times New Roman" w:eastAsia="Times New Roman" w:hAnsi="Times New Roman"/>
        </w:rPr>
        <w:t xml:space="preserve">е </w:t>
      </w:r>
      <w:r w:rsidRPr="00430A29">
        <w:rPr>
          <w:rFonts w:ascii="Times New Roman" w:eastAsia="Times New Roman" w:hAnsi="Times New Roman"/>
          <w:spacing w:val="1"/>
        </w:rPr>
        <w:t>равномерног</w:t>
      </w:r>
      <w:r w:rsidRPr="00430A29">
        <w:rPr>
          <w:rFonts w:ascii="Times New Roman" w:eastAsia="Times New Roman" w:hAnsi="Times New Roman"/>
        </w:rPr>
        <w:t xml:space="preserve">о </w:t>
      </w:r>
      <w:r w:rsidRPr="00430A29">
        <w:rPr>
          <w:rFonts w:ascii="Times New Roman" w:eastAsia="Times New Roman" w:hAnsi="Times New Roman"/>
          <w:spacing w:val="1"/>
        </w:rPr>
        <w:t>ко</w:t>
      </w:r>
      <w:r w:rsidRPr="00430A29">
        <w:rPr>
          <w:rFonts w:ascii="Times New Roman" w:eastAsia="Times New Roman" w:hAnsi="Times New Roman"/>
          <w:spacing w:val="2"/>
        </w:rPr>
        <w:t>д</w:t>
      </w:r>
      <w:r w:rsidRPr="00430A29">
        <w:rPr>
          <w:rFonts w:ascii="Times New Roman" w:eastAsia="Times New Roman" w:hAnsi="Times New Roman"/>
          <w:spacing w:val="1"/>
        </w:rPr>
        <w:t>а</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записыват</w:t>
      </w:r>
      <w:r w:rsidRPr="00430A29">
        <w:rPr>
          <w:rFonts w:ascii="Times New Roman" w:eastAsia="Times New Roman" w:hAnsi="Times New Roman"/>
        </w:rPr>
        <w:t xml:space="preserve">ь в </w:t>
      </w:r>
      <w:r w:rsidRPr="00430A29">
        <w:rPr>
          <w:rFonts w:ascii="Times New Roman" w:eastAsia="Times New Roman" w:hAnsi="Times New Roman"/>
          <w:spacing w:val="1"/>
        </w:rPr>
        <w:t>двоично</w:t>
      </w:r>
      <w:r w:rsidRPr="00430A29">
        <w:rPr>
          <w:rFonts w:ascii="Times New Roman" w:eastAsia="Times New Roman" w:hAnsi="Times New Roman"/>
        </w:rPr>
        <w:t xml:space="preserve">й </w:t>
      </w:r>
      <w:r w:rsidRPr="00430A29">
        <w:rPr>
          <w:rFonts w:ascii="Times New Roman" w:eastAsia="Times New Roman" w:hAnsi="Times New Roman"/>
          <w:spacing w:val="1"/>
        </w:rPr>
        <w:t>систем</w:t>
      </w:r>
      <w:r w:rsidRPr="00430A29">
        <w:rPr>
          <w:rFonts w:ascii="Times New Roman" w:eastAsia="Times New Roman" w:hAnsi="Times New Roman"/>
        </w:rPr>
        <w:t xml:space="preserve">е </w:t>
      </w:r>
      <w:r w:rsidRPr="00430A29">
        <w:rPr>
          <w:rFonts w:ascii="Times New Roman" w:eastAsia="Times New Roman" w:hAnsi="Times New Roman"/>
          <w:spacing w:val="1"/>
        </w:rPr>
        <w:t>целы</w:t>
      </w:r>
      <w:r w:rsidRPr="00430A29">
        <w:rPr>
          <w:rFonts w:ascii="Times New Roman" w:eastAsia="Times New Roman" w:hAnsi="Times New Roman"/>
        </w:rPr>
        <w:t xml:space="preserve">е </w:t>
      </w:r>
      <w:r w:rsidRPr="00430A29">
        <w:rPr>
          <w:rFonts w:ascii="Times New Roman" w:eastAsia="Times New Roman" w:hAnsi="Times New Roman"/>
          <w:spacing w:val="1"/>
        </w:rPr>
        <w:t>числ</w:t>
      </w:r>
      <w:r w:rsidRPr="00430A29">
        <w:rPr>
          <w:rFonts w:ascii="Times New Roman" w:eastAsia="Times New Roman" w:hAnsi="Times New Roman"/>
        </w:rPr>
        <w:t xml:space="preserve">а </w:t>
      </w:r>
      <w:r w:rsidRPr="00430A29">
        <w:rPr>
          <w:rFonts w:ascii="Times New Roman" w:eastAsia="Times New Roman" w:hAnsi="Times New Roman"/>
          <w:spacing w:val="1"/>
        </w:rPr>
        <w:t>о</w:t>
      </w:r>
      <w:r w:rsidRPr="00430A29">
        <w:rPr>
          <w:rFonts w:ascii="Times New Roman" w:eastAsia="Times New Roman" w:hAnsi="Times New Roman"/>
        </w:rPr>
        <w:t xml:space="preserve">т 0 </w:t>
      </w:r>
      <w:r w:rsidRPr="00430A29">
        <w:rPr>
          <w:rFonts w:ascii="Times New Roman" w:eastAsia="Times New Roman" w:hAnsi="Times New Roman"/>
          <w:spacing w:val="1"/>
        </w:rPr>
        <w:t>д</w:t>
      </w:r>
      <w:r w:rsidRPr="00430A29">
        <w:rPr>
          <w:rFonts w:ascii="Times New Roman" w:eastAsia="Times New Roman" w:hAnsi="Times New Roman"/>
        </w:rPr>
        <w:t xml:space="preserve">о </w:t>
      </w:r>
      <w:r w:rsidRPr="00430A29">
        <w:rPr>
          <w:rFonts w:ascii="Times New Roman" w:eastAsia="Times New Roman" w:hAnsi="Times New Roman"/>
          <w:spacing w:val="1"/>
        </w:rPr>
        <w:t>1024</w:t>
      </w:r>
      <w:r w:rsidRPr="00430A29">
        <w:rPr>
          <w:rFonts w:ascii="Times New Roman" w:eastAsia="Times New Roman" w:hAnsi="Times New Roman"/>
        </w:rPr>
        <w:t xml:space="preserve">; </w:t>
      </w:r>
      <w:r w:rsidRPr="00430A29">
        <w:rPr>
          <w:rFonts w:ascii="Times New Roman" w:eastAsia="Times New Roman" w:hAnsi="Times New Roman"/>
          <w:spacing w:val="1"/>
        </w:rPr>
        <w:t>переводит</w:t>
      </w:r>
      <w:r w:rsidRPr="00430A29">
        <w:rPr>
          <w:rFonts w:ascii="Times New Roman" w:eastAsia="Times New Roman" w:hAnsi="Times New Roman"/>
        </w:rPr>
        <w:t>ь</w:t>
      </w:r>
      <w:r w:rsidRPr="00430A29">
        <w:rPr>
          <w:rFonts w:ascii="Times New Roman" w:eastAsia="Times New Roman" w:hAnsi="Times New Roman"/>
          <w:spacing w:val="1"/>
        </w:rPr>
        <w:t xml:space="preserve"> заданно</w:t>
      </w:r>
      <w:r w:rsidRPr="00430A29">
        <w:rPr>
          <w:rFonts w:ascii="Times New Roman" w:eastAsia="Times New Roman" w:hAnsi="Times New Roman"/>
        </w:rPr>
        <w:t xml:space="preserve">е </w:t>
      </w:r>
      <w:r w:rsidRPr="00430A29">
        <w:rPr>
          <w:rFonts w:ascii="Times New Roman" w:eastAsia="Times New Roman" w:hAnsi="Times New Roman"/>
          <w:spacing w:val="1"/>
        </w:rPr>
        <w:t>натурально</w:t>
      </w:r>
      <w:r w:rsidRPr="00430A29">
        <w:rPr>
          <w:rFonts w:ascii="Times New Roman" w:eastAsia="Times New Roman" w:hAnsi="Times New Roman"/>
        </w:rPr>
        <w:t xml:space="preserve">е </w:t>
      </w:r>
      <w:r w:rsidRPr="00430A29">
        <w:rPr>
          <w:rFonts w:ascii="Times New Roman" w:eastAsia="Times New Roman" w:hAnsi="Times New Roman"/>
          <w:spacing w:val="1"/>
        </w:rPr>
        <w:t>числ</w:t>
      </w:r>
      <w:r w:rsidRPr="00430A29">
        <w:rPr>
          <w:rFonts w:ascii="Times New Roman" w:eastAsia="Times New Roman" w:hAnsi="Times New Roman"/>
        </w:rPr>
        <w:t xml:space="preserve">о </w:t>
      </w:r>
      <w:r w:rsidRPr="00430A29">
        <w:rPr>
          <w:rFonts w:ascii="Times New Roman" w:eastAsia="Times New Roman" w:hAnsi="Times New Roman"/>
          <w:spacing w:val="1"/>
        </w:rPr>
        <w:t>и</w:t>
      </w:r>
      <w:r w:rsidRPr="00430A29">
        <w:rPr>
          <w:rFonts w:ascii="Times New Roman" w:eastAsia="Times New Roman" w:hAnsi="Times New Roman"/>
        </w:rPr>
        <w:t xml:space="preserve">з </w:t>
      </w:r>
      <w:r w:rsidRPr="00430A29">
        <w:rPr>
          <w:rFonts w:ascii="Times New Roman" w:eastAsia="Times New Roman" w:hAnsi="Times New Roman"/>
          <w:spacing w:val="1"/>
        </w:rPr>
        <w:t>десятично</w:t>
      </w:r>
      <w:r w:rsidRPr="00430A29">
        <w:rPr>
          <w:rFonts w:ascii="Times New Roman" w:eastAsia="Times New Roman" w:hAnsi="Times New Roman"/>
        </w:rPr>
        <w:t>й</w:t>
      </w:r>
      <w:r w:rsidRPr="00430A29">
        <w:rPr>
          <w:rFonts w:ascii="Times New Roman" w:eastAsia="Times New Roman" w:hAnsi="Times New Roman"/>
          <w:spacing w:val="1"/>
        </w:rPr>
        <w:t xml:space="preserve"> запис</w:t>
      </w:r>
      <w:r w:rsidRPr="00430A29">
        <w:rPr>
          <w:rFonts w:ascii="Times New Roman" w:eastAsia="Times New Roman" w:hAnsi="Times New Roman"/>
        </w:rPr>
        <w:t xml:space="preserve">и в </w:t>
      </w:r>
      <w:r w:rsidRPr="00430A29">
        <w:rPr>
          <w:rFonts w:ascii="Times New Roman" w:eastAsia="Times New Roman" w:hAnsi="Times New Roman"/>
          <w:spacing w:val="1"/>
        </w:rPr>
        <w:t>двоичну</w:t>
      </w:r>
      <w:r w:rsidRPr="00430A29">
        <w:rPr>
          <w:rFonts w:ascii="Times New Roman" w:eastAsia="Times New Roman" w:hAnsi="Times New Roman"/>
        </w:rPr>
        <w:t xml:space="preserve">ю и </w:t>
      </w:r>
      <w:r w:rsidRPr="00430A29">
        <w:rPr>
          <w:rFonts w:ascii="Times New Roman" w:eastAsia="Times New Roman" w:hAnsi="Times New Roman"/>
          <w:spacing w:val="1"/>
        </w:rPr>
        <w:t>и</w:t>
      </w:r>
      <w:r w:rsidRPr="00430A29">
        <w:rPr>
          <w:rFonts w:ascii="Times New Roman" w:eastAsia="Times New Roman" w:hAnsi="Times New Roman"/>
        </w:rPr>
        <w:t xml:space="preserve">з </w:t>
      </w:r>
      <w:r w:rsidRPr="00430A29">
        <w:rPr>
          <w:rFonts w:ascii="Times New Roman" w:eastAsia="Times New Roman" w:hAnsi="Times New Roman"/>
          <w:spacing w:val="1"/>
        </w:rPr>
        <w:t>двоично</w:t>
      </w:r>
      <w:r w:rsidRPr="00430A29">
        <w:rPr>
          <w:rFonts w:ascii="Times New Roman" w:eastAsia="Times New Roman" w:hAnsi="Times New Roman"/>
        </w:rPr>
        <w:t xml:space="preserve">й в </w:t>
      </w:r>
      <w:r w:rsidRPr="00430A29">
        <w:rPr>
          <w:rFonts w:ascii="Times New Roman" w:eastAsia="Times New Roman" w:hAnsi="Times New Roman"/>
          <w:spacing w:val="1"/>
        </w:rPr>
        <w:t>десятичную</w:t>
      </w:r>
      <w:r w:rsidR="002F02FF" w:rsidRPr="00430A29">
        <w:rPr>
          <w:rFonts w:ascii="Times New Roman" w:eastAsia="Times New Roman" w:hAnsi="Times New Roman"/>
          <w:spacing w:val="1"/>
        </w:rPr>
        <w:t xml:space="preserve"> </w:t>
      </w:r>
      <w:r w:rsidRPr="00430A29">
        <w:rPr>
          <w:rFonts w:ascii="Times New Roman" w:eastAsia="Times New Roman" w:hAnsi="Times New Roman"/>
        </w:rPr>
        <w:t>;</w:t>
      </w:r>
      <w:r w:rsidRPr="00430A29">
        <w:rPr>
          <w:rFonts w:ascii="Times New Roman" w:eastAsia="Times New Roman" w:hAnsi="Times New Roman"/>
          <w:spacing w:val="1"/>
        </w:rPr>
        <w:t>сравниват</w:t>
      </w:r>
      <w:r w:rsidRPr="00430A29">
        <w:rPr>
          <w:rFonts w:ascii="Times New Roman" w:eastAsia="Times New Roman" w:hAnsi="Times New Roman"/>
        </w:rPr>
        <w:t xml:space="preserve">ь </w:t>
      </w:r>
      <w:r w:rsidRPr="00430A29">
        <w:rPr>
          <w:rFonts w:ascii="Times New Roman" w:eastAsia="Times New Roman" w:hAnsi="Times New Roman"/>
          <w:spacing w:val="1"/>
        </w:rPr>
        <w:t>числ</w:t>
      </w:r>
      <w:r w:rsidRPr="00430A29">
        <w:rPr>
          <w:rFonts w:ascii="Times New Roman" w:eastAsia="Times New Roman" w:hAnsi="Times New Roman"/>
        </w:rPr>
        <w:t xml:space="preserve">а в </w:t>
      </w:r>
      <w:r w:rsidRPr="00430A29">
        <w:rPr>
          <w:rFonts w:ascii="Times New Roman" w:eastAsia="Times New Roman" w:hAnsi="Times New Roman"/>
          <w:spacing w:val="1"/>
        </w:rPr>
        <w:t>двоичной записи</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складыват</w:t>
      </w:r>
      <w:r w:rsidRPr="00430A29">
        <w:rPr>
          <w:rFonts w:ascii="Times New Roman" w:eastAsia="Times New Roman" w:hAnsi="Times New Roman"/>
        </w:rPr>
        <w:t xml:space="preserve">ь и </w:t>
      </w:r>
      <w:r w:rsidRPr="00430A29">
        <w:rPr>
          <w:rFonts w:ascii="Times New Roman" w:eastAsia="Times New Roman" w:hAnsi="Times New Roman"/>
          <w:spacing w:val="1"/>
        </w:rPr>
        <w:t>вычитат</w:t>
      </w:r>
      <w:r w:rsidRPr="00430A29">
        <w:rPr>
          <w:rFonts w:ascii="Times New Roman" w:eastAsia="Times New Roman" w:hAnsi="Times New Roman"/>
        </w:rPr>
        <w:t>ь</w:t>
      </w:r>
      <w:r w:rsidR="00A12574" w:rsidRPr="00430A29">
        <w:rPr>
          <w:rFonts w:ascii="Times New Roman" w:eastAsia="Times New Roman" w:hAnsi="Times New Roman"/>
        </w:rPr>
        <w:t xml:space="preserve"> </w:t>
      </w:r>
      <w:r w:rsidRPr="00430A29">
        <w:rPr>
          <w:rFonts w:ascii="Times New Roman" w:eastAsia="Times New Roman" w:hAnsi="Times New Roman"/>
          <w:spacing w:val="1"/>
        </w:rPr>
        <w:t>числа</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записанны</w:t>
      </w:r>
      <w:r w:rsidRPr="00430A29">
        <w:rPr>
          <w:rFonts w:ascii="Times New Roman" w:eastAsia="Times New Roman" w:hAnsi="Times New Roman"/>
        </w:rPr>
        <w:t xml:space="preserve">е в </w:t>
      </w:r>
      <w:r w:rsidRPr="00430A29">
        <w:rPr>
          <w:rFonts w:ascii="Times New Roman" w:eastAsia="Times New Roman" w:hAnsi="Times New Roman"/>
          <w:spacing w:val="1"/>
        </w:rPr>
        <w:t>двоично</w:t>
      </w:r>
      <w:r w:rsidRPr="00430A29">
        <w:rPr>
          <w:rFonts w:ascii="Times New Roman" w:eastAsia="Times New Roman" w:hAnsi="Times New Roman"/>
        </w:rPr>
        <w:t xml:space="preserve">й </w:t>
      </w:r>
      <w:r w:rsidRPr="00430A29">
        <w:rPr>
          <w:rFonts w:ascii="Times New Roman" w:eastAsia="Times New Roman" w:hAnsi="Times New Roman"/>
          <w:spacing w:val="1"/>
        </w:rPr>
        <w:t>систем</w:t>
      </w:r>
      <w:r w:rsidRPr="00430A29">
        <w:rPr>
          <w:rFonts w:ascii="Times New Roman" w:eastAsia="Times New Roman" w:hAnsi="Times New Roman"/>
        </w:rPr>
        <w:t xml:space="preserve">е </w:t>
      </w:r>
      <w:r w:rsidRPr="00430A29">
        <w:rPr>
          <w:rFonts w:ascii="Times New Roman" w:eastAsia="Times New Roman" w:hAnsi="Times New Roman"/>
          <w:spacing w:val="1"/>
        </w:rPr>
        <w:t>счисления</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 w:val="left" w:pos="1960"/>
        </w:tabs>
        <w:spacing w:line="360" w:lineRule="auto"/>
        <w:ind w:left="0" w:firstLine="709"/>
        <w:jc w:val="both"/>
        <w:rPr>
          <w:rFonts w:ascii="Times New Roman" w:hAnsi="Times New Roman"/>
        </w:rPr>
      </w:pPr>
      <w:r w:rsidRPr="00430A29">
        <w:rPr>
          <w:rFonts w:ascii="Times New Roman" w:eastAsia="Times New Roman" w:hAnsi="Times New Roman"/>
          <w:spacing w:val="1"/>
        </w:rPr>
        <w:lastRenderedPageBreak/>
        <w:t>записыват</w:t>
      </w:r>
      <w:r w:rsidRPr="00430A29">
        <w:rPr>
          <w:rFonts w:ascii="Times New Roman" w:eastAsia="Times New Roman" w:hAnsi="Times New Roman"/>
        </w:rPr>
        <w:t xml:space="preserve">ь </w:t>
      </w:r>
      <w:r w:rsidRPr="00430A29">
        <w:rPr>
          <w:rFonts w:ascii="Times New Roman" w:eastAsia="Times New Roman" w:hAnsi="Times New Roman"/>
          <w:spacing w:val="1"/>
        </w:rPr>
        <w:t>логически</w:t>
      </w:r>
      <w:r w:rsidRPr="00430A29">
        <w:rPr>
          <w:rFonts w:ascii="Times New Roman" w:eastAsia="Times New Roman" w:hAnsi="Times New Roman"/>
        </w:rPr>
        <w:t xml:space="preserve">е </w:t>
      </w:r>
      <w:r w:rsidRPr="00430A29">
        <w:rPr>
          <w:rFonts w:ascii="Times New Roman" w:eastAsia="Times New Roman" w:hAnsi="Times New Roman"/>
          <w:spacing w:val="1"/>
        </w:rPr>
        <w:t>выражени</w:t>
      </w:r>
      <w:r w:rsidRPr="00430A29">
        <w:rPr>
          <w:rFonts w:ascii="Times New Roman" w:eastAsia="Times New Roman" w:hAnsi="Times New Roman"/>
        </w:rPr>
        <w:t xml:space="preserve">я </w:t>
      </w:r>
      <w:r w:rsidRPr="00430A29">
        <w:rPr>
          <w:rFonts w:ascii="Times New Roman" w:eastAsia="Times New Roman" w:hAnsi="Times New Roman"/>
          <w:spacing w:val="1"/>
        </w:rPr>
        <w:t>составленны</w:t>
      </w:r>
      <w:r w:rsidRPr="00430A29">
        <w:rPr>
          <w:rFonts w:ascii="Times New Roman" w:eastAsia="Times New Roman" w:hAnsi="Times New Roman"/>
        </w:rPr>
        <w:t xml:space="preserve">е с </w:t>
      </w:r>
      <w:r w:rsidRPr="00430A29">
        <w:rPr>
          <w:rFonts w:ascii="Times New Roman" w:eastAsia="Times New Roman" w:hAnsi="Times New Roman"/>
          <w:spacing w:val="1"/>
        </w:rPr>
        <w:t>помощью операци</w:t>
      </w:r>
      <w:r w:rsidRPr="00430A29">
        <w:rPr>
          <w:rFonts w:ascii="Times New Roman" w:eastAsia="Times New Roman" w:hAnsi="Times New Roman"/>
        </w:rPr>
        <w:t xml:space="preserve">й </w:t>
      </w:r>
      <w:r w:rsidRPr="00430A29">
        <w:rPr>
          <w:rFonts w:ascii="Times New Roman" w:eastAsia="Times New Roman" w:hAnsi="Times New Roman"/>
          <w:spacing w:val="1"/>
        </w:rPr>
        <w:t>«и»</w:t>
      </w:r>
      <w:r w:rsidRPr="00430A29">
        <w:rPr>
          <w:rFonts w:ascii="Times New Roman" w:eastAsia="Times New Roman" w:hAnsi="Times New Roman"/>
        </w:rPr>
        <w:t xml:space="preserve">, </w:t>
      </w:r>
      <w:r w:rsidRPr="00430A29">
        <w:rPr>
          <w:rFonts w:ascii="Times New Roman" w:eastAsia="Times New Roman" w:hAnsi="Times New Roman"/>
          <w:spacing w:val="1"/>
        </w:rPr>
        <w:t>«или»</w:t>
      </w:r>
      <w:r w:rsidRPr="00430A29">
        <w:rPr>
          <w:rFonts w:ascii="Times New Roman" w:eastAsia="Times New Roman" w:hAnsi="Times New Roman"/>
        </w:rPr>
        <w:t xml:space="preserve">, </w:t>
      </w:r>
      <w:r w:rsidRPr="00430A29">
        <w:rPr>
          <w:rFonts w:ascii="Times New Roman" w:eastAsia="Times New Roman" w:hAnsi="Times New Roman"/>
          <w:spacing w:val="1"/>
        </w:rPr>
        <w:t>«не</w:t>
      </w:r>
      <w:r w:rsidRPr="00430A29">
        <w:rPr>
          <w:rFonts w:ascii="Times New Roman" w:eastAsia="Times New Roman" w:hAnsi="Times New Roman"/>
        </w:rPr>
        <w:t xml:space="preserve">» и </w:t>
      </w:r>
      <w:r w:rsidRPr="00430A29">
        <w:rPr>
          <w:rFonts w:ascii="Times New Roman" w:eastAsia="Times New Roman" w:hAnsi="Times New Roman"/>
          <w:spacing w:val="1"/>
        </w:rPr>
        <w:t>скобок</w:t>
      </w:r>
      <w:r w:rsidRPr="00430A29">
        <w:rPr>
          <w:rFonts w:ascii="Times New Roman" w:eastAsia="Times New Roman" w:hAnsi="Times New Roman"/>
        </w:rPr>
        <w:t xml:space="preserve">, </w:t>
      </w:r>
      <w:r w:rsidRPr="00430A29">
        <w:rPr>
          <w:rFonts w:ascii="Times New Roman" w:eastAsia="Times New Roman" w:hAnsi="Times New Roman"/>
          <w:spacing w:val="1"/>
        </w:rPr>
        <w:t>определят</w:t>
      </w:r>
      <w:r w:rsidRPr="00430A29">
        <w:rPr>
          <w:rFonts w:ascii="Times New Roman" w:eastAsia="Times New Roman" w:hAnsi="Times New Roman"/>
        </w:rPr>
        <w:t xml:space="preserve">ь </w:t>
      </w:r>
      <w:r w:rsidRPr="00430A29">
        <w:rPr>
          <w:rFonts w:ascii="Times New Roman" w:eastAsia="Times New Roman" w:hAnsi="Times New Roman"/>
          <w:spacing w:val="1"/>
        </w:rPr>
        <w:t>истинно</w:t>
      </w:r>
      <w:r w:rsidRPr="00430A29">
        <w:rPr>
          <w:rFonts w:ascii="Times New Roman" w:eastAsia="Times New Roman" w:hAnsi="Times New Roman"/>
        </w:rPr>
        <w:t>с</w:t>
      </w:r>
      <w:r w:rsidRPr="00430A29">
        <w:rPr>
          <w:rFonts w:ascii="Times New Roman" w:eastAsia="Times New Roman" w:hAnsi="Times New Roman"/>
          <w:spacing w:val="1"/>
        </w:rPr>
        <w:t>ть таког</w:t>
      </w:r>
      <w:r w:rsidRPr="00430A29">
        <w:rPr>
          <w:rFonts w:ascii="Times New Roman" w:eastAsia="Times New Roman" w:hAnsi="Times New Roman"/>
        </w:rPr>
        <w:t xml:space="preserve">о </w:t>
      </w:r>
      <w:r w:rsidRPr="00430A29">
        <w:rPr>
          <w:rFonts w:ascii="Times New Roman" w:eastAsia="Times New Roman" w:hAnsi="Times New Roman"/>
          <w:spacing w:val="1"/>
        </w:rPr>
        <w:t>составног</w:t>
      </w:r>
      <w:r w:rsidRPr="00430A29">
        <w:rPr>
          <w:rFonts w:ascii="Times New Roman" w:eastAsia="Times New Roman" w:hAnsi="Times New Roman"/>
        </w:rPr>
        <w:t xml:space="preserve">о </w:t>
      </w:r>
      <w:r w:rsidRPr="00430A29">
        <w:rPr>
          <w:rFonts w:ascii="Times New Roman" w:eastAsia="Times New Roman" w:hAnsi="Times New Roman"/>
          <w:spacing w:val="1"/>
        </w:rPr>
        <w:t>высказывания</w:t>
      </w:r>
      <w:r w:rsidRPr="00430A29">
        <w:rPr>
          <w:rFonts w:ascii="Times New Roman" w:eastAsia="Times New Roman" w:hAnsi="Times New Roman"/>
        </w:rPr>
        <w:t xml:space="preserve">, </w:t>
      </w:r>
      <w:r w:rsidRPr="00430A29">
        <w:rPr>
          <w:rFonts w:ascii="Times New Roman" w:eastAsia="Times New Roman" w:hAnsi="Times New Roman"/>
          <w:spacing w:val="1"/>
        </w:rPr>
        <w:t>есл</w:t>
      </w:r>
      <w:r w:rsidRPr="00430A29">
        <w:rPr>
          <w:rFonts w:ascii="Times New Roman" w:eastAsia="Times New Roman" w:hAnsi="Times New Roman"/>
        </w:rPr>
        <w:t xml:space="preserve">и </w:t>
      </w:r>
      <w:r w:rsidRPr="00430A29">
        <w:rPr>
          <w:rFonts w:ascii="Times New Roman" w:eastAsia="Times New Roman" w:hAnsi="Times New Roman"/>
          <w:spacing w:val="1"/>
        </w:rPr>
        <w:t>известн</w:t>
      </w:r>
      <w:r w:rsidRPr="00430A29">
        <w:rPr>
          <w:rFonts w:ascii="Times New Roman" w:eastAsia="Times New Roman" w:hAnsi="Times New Roman"/>
        </w:rPr>
        <w:t xml:space="preserve">ы </w:t>
      </w:r>
      <w:r w:rsidRPr="00430A29">
        <w:rPr>
          <w:rFonts w:ascii="Times New Roman" w:eastAsia="Times New Roman" w:hAnsi="Times New Roman"/>
          <w:spacing w:val="1"/>
        </w:rPr>
        <w:t>значени</w:t>
      </w:r>
      <w:r w:rsidRPr="00430A29">
        <w:rPr>
          <w:rFonts w:ascii="Times New Roman" w:eastAsia="Times New Roman" w:hAnsi="Times New Roman"/>
        </w:rPr>
        <w:t xml:space="preserve">я </w:t>
      </w:r>
      <w:r w:rsidRPr="00430A29">
        <w:rPr>
          <w:rFonts w:ascii="Times New Roman" w:eastAsia="Times New Roman" w:hAnsi="Times New Roman"/>
          <w:spacing w:val="1"/>
        </w:rPr>
        <w:t>истинност</w:t>
      </w:r>
      <w:r w:rsidRPr="00430A29">
        <w:rPr>
          <w:rFonts w:ascii="Times New Roman" w:eastAsia="Times New Roman" w:hAnsi="Times New Roman"/>
        </w:rPr>
        <w:t xml:space="preserve">и </w:t>
      </w:r>
      <w:r w:rsidRPr="00430A29">
        <w:rPr>
          <w:rFonts w:ascii="Times New Roman" w:eastAsia="Times New Roman" w:hAnsi="Times New Roman"/>
          <w:spacing w:val="1"/>
        </w:rPr>
        <w:t>входящи</w:t>
      </w:r>
      <w:r w:rsidRPr="00430A29">
        <w:rPr>
          <w:rFonts w:ascii="Times New Roman" w:eastAsia="Times New Roman" w:hAnsi="Times New Roman"/>
        </w:rPr>
        <w:t xml:space="preserve">х в </w:t>
      </w:r>
      <w:r w:rsidRPr="00430A29">
        <w:rPr>
          <w:rFonts w:ascii="Times New Roman" w:eastAsia="Times New Roman" w:hAnsi="Times New Roman"/>
          <w:spacing w:val="1"/>
        </w:rPr>
        <w:t>нег</w:t>
      </w:r>
      <w:r w:rsidRPr="00430A29">
        <w:rPr>
          <w:rFonts w:ascii="Times New Roman" w:eastAsia="Times New Roman" w:hAnsi="Times New Roman"/>
        </w:rPr>
        <w:t xml:space="preserve">о </w:t>
      </w:r>
      <w:r w:rsidRPr="00430A29">
        <w:rPr>
          <w:rFonts w:ascii="Times New Roman" w:eastAsia="Times New Roman" w:hAnsi="Times New Roman"/>
          <w:spacing w:val="1"/>
        </w:rPr>
        <w:t>элементарны</w:t>
      </w:r>
      <w:r w:rsidRPr="00430A29">
        <w:rPr>
          <w:rFonts w:ascii="Times New Roman" w:eastAsia="Times New Roman" w:hAnsi="Times New Roman"/>
        </w:rPr>
        <w:t xml:space="preserve">х </w:t>
      </w:r>
      <w:r w:rsidRPr="00430A29">
        <w:rPr>
          <w:rFonts w:ascii="Times New Roman" w:eastAsia="Times New Roman" w:hAnsi="Times New Roman"/>
          <w:spacing w:val="1"/>
        </w:rPr>
        <w:t>высказываний</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определят</w:t>
      </w:r>
      <w:r w:rsidRPr="00430A29">
        <w:rPr>
          <w:rFonts w:ascii="Times New Roman" w:eastAsia="Times New Roman" w:hAnsi="Times New Roman"/>
        </w:rPr>
        <w:t>ь</w:t>
      </w:r>
      <w:r w:rsidR="00A12574" w:rsidRPr="00430A29">
        <w:rPr>
          <w:rFonts w:ascii="Times New Roman" w:eastAsia="Times New Roman" w:hAnsi="Times New Roman"/>
        </w:rPr>
        <w:t xml:space="preserve"> </w:t>
      </w:r>
      <w:r w:rsidR="00A12574" w:rsidRPr="00430A29">
        <w:rPr>
          <w:rFonts w:ascii="Times New Roman" w:eastAsia="Times New Roman" w:hAnsi="Times New Roman"/>
          <w:spacing w:val="1"/>
        </w:rPr>
        <w:t>к</w:t>
      </w:r>
      <w:r w:rsidRPr="00430A29">
        <w:rPr>
          <w:rFonts w:ascii="Times New Roman" w:eastAsia="Times New Roman" w:hAnsi="Times New Roman"/>
          <w:spacing w:val="1"/>
        </w:rPr>
        <w:t>оличеств</w:t>
      </w:r>
      <w:r w:rsidRPr="00430A29">
        <w:rPr>
          <w:rFonts w:ascii="Times New Roman" w:eastAsia="Times New Roman" w:hAnsi="Times New Roman"/>
        </w:rPr>
        <w:t xml:space="preserve">о </w:t>
      </w:r>
      <w:r w:rsidRPr="00430A29">
        <w:rPr>
          <w:rFonts w:ascii="Times New Roman" w:eastAsia="Times New Roman" w:hAnsi="Times New Roman"/>
          <w:spacing w:val="1"/>
        </w:rPr>
        <w:t>элементо</w:t>
      </w:r>
      <w:r w:rsidRPr="00430A29">
        <w:rPr>
          <w:rFonts w:ascii="Times New Roman" w:eastAsia="Times New Roman" w:hAnsi="Times New Roman"/>
        </w:rPr>
        <w:t xml:space="preserve">в в </w:t>
      </w:r>
      <w:r w:rsidRPr="00430A29">
        <w:rPr>
          <w:rFonts w:ascii="Times New Roman" w:eastAsia="Times New Roman" w:hAnsi="Times New Roman"/>
          <w:spacing w:val="1"/>
        </w:rPr>
        <w:t>множествах</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полученны</w:t>
      </w:r>
      <w:r w:rsidRPr="00430A29">
        <w:rPr>
          <w:rFonts w:ascii="Times New Roman" w:eastAsia="Times New Roman" w:hAnsi="Times New Roman"/>
        </w:rPr>
        <w:t xml:space="preserve">х </w:t>
      </w:r>
      <w:r w:rsidRPr="00430A29">
        <w:rPr>
          <w:rFonts w:ascii="Times New Roman" w:eastAsia="Times New Roman" w:hAnsi="Times New Roman"/>
          <w:spacing w:val="1"/>
        </w:rPr>
        <w:t>и</w:t>
      </w:r>
      <w:r w:rsidRPr="00430A29">
        <w:rPr>
          <w:rFonts w:ascii="Times New Roman" w:eastAsia="Times New Roman" w:hAnsi="Times New Roman"/>
        </w:rPr>
        <w:t xml:space="preserve">з </w:t>
      </w:r>
      <w:r w:rsidRPr="00430A29">
        <w:rPr>
          <w:rFonts w:ascii="Times New Roman" w:eastAsia="Times New Roman" w:hAnsi="Times New Roman"/>
          <w:spacing w:val="1"/>
        </w:rPr>
        <w:t>двух ил</w:t>
      </w:r>
      <w:r w:rsidRPr="00430A29">
        <w:rPr>
          <w:rFonts w:ascii="Times New Roman" w:eastAsia="Times New Roman" w:hAnsi="Times New Roman"/>
        </w:rPr>
        <w:t xml:space="preserve">и </w:t>
      </w:r>
      <w:r w:rsidRPr="00430A29">
        <w:rPr>
          <w:rFonts w:ascii="Times New Roman" w:eastAsia="Times New Roman" w:hAnsi="Times New Roman"/>
          <w:spacing w:val="1"/>
        </w:rPr>
        <w:t>тре</w:t>
      </w:r>
      <w:r w:rsidRPr="00430A29">
        <w:rPr>
          <w:rFonts w:ascii="Times New Roman" w:eastAsia="Times New Roman" w:hAnsi="Times New Roman"/>
        </w:rPr>
        <w:t xml:space="preserve">х </w:t>
      </w:r>
      <w:r w:rsidRPr="00430A29">
        <w:rPr>
          <w:rFonts w:ascii="Times New Roman" w:eastAsia="Times New Roman" w:hAnsi="Times New Roman"/>
          <w:spacing w:val="1"/>
        </w:rPr>
        <w:t>базовы</w:t>
      </w:r>
      <w:r w:rsidRPr="00430A29">
        <w:rPr>
          <w:rFonts w:ascii="Times New Roman" w:eastAsia="Times New Roman" w:hAnsi="Times New Roman"/>
        </w:rPr>
        <w:t xml:space="preserve">х </w:t>
      </w:r>
      <w:r w:rsidRPr="00430A29">
        <w:rPr>
          <w:rFonts w:ascii="Times New Roman" w:eastAsia="Times New Roman" w:hAnsi="Times New Roman"/>
          <w:spacing w:val="1"/>
        </w:rPr>
        <w:t>множест</w:t>
      </w:r>
      <w:r w:rsidRPr="00430A29">
        <w:rPr>
          <w:rFonts w:ascii="Times New Roman" w:eastAsia="Times New Roman" w:hAnsi="Times New Roman"/>
        </w:rPr>
        <w:t xml:space="preserve">в с </w:t>
      </w:r>
      <w:r w:rsidRPr="00430A29">
        <w:rPr>
          <w:rFonts w:ascii="Times New Roman" w:eastAsia="Times New Roman" w:hAnsi="Times New Roman"/>
          <w:spacing w:val="1"/>
        </w:rPr>
        <w:t>помощь</w:t>
      </w:r>
      <w:r w:rsidRPr="00430A29">
        <w:rPr>
          <w:rFonts w:ascii="Times New Roman" w:eastAsia="Times New Roman" w:hAnsi="Times New Roman"/>
        </w:rPr>
        <w:t>ю</w:t>
      </w:r>
      <w:r w:rsidRPr="00430A29">
        <w:rPr>
          <w:rFonts w:ascii="Times New Roman" w:eastAsia="Times New Roman" w:hAnsi="Times New Roman"/>
          <w:spacing w:val="1"/>
        </w:rPr>
        <w:t xml:space="preserve"> операци</w:t>
      </w:r>
      <w:r w:rsidRPr="00430A29">
        <w:rPr>
          <w:rFonts w:ascii="Times New Roman" w:eastAsia="Times New Roman" w:hAnsi="Times New Roman"/>
        </w:rPr>
        <w:t xml:space="preserve">й </w:t>
      </w:r>
      <w:r w:rsidRPr="00430A29">
        <w:rPr>
          <w:rFonts w:ascii="Times New Roman" w:eastAsia="Times New Roman" w:hAnsi="Times New Roman"/>
          <w:spacing w:val="1"/>
        </w:rPr>
        <w:t>объединения</w:t>
      </w:r>
      <w:r w:rsidRPr="00430A29">
        <w:rPr>
          <w:rFonts w:ascii="Times New Roman" w:eastAsia="Times New Roman" w:hAnsi="Times New Roman"/>
        </w:rPr>
        <w:t xml:space="preserve">, </w:t>
      </w:r>
      <w:r w:rsidRPr="00430A29">
        <w:rPr>
          <w:rFonts w:ascii="Times New Roman" w:eastAsia="Times New Roman" w:hAnsi="Times New Roman"/>
          <w:spacing w:val="1"/>
        </w:rPr>
        <w:t>пересечени</w:t>
      </w:r>
      <w:r w:rsidRPr="00430A29">
        <w:rPr>
          <w:rFonts w:ascii="Times New Roman" w:eastAsia="Times New Roman" w:hAnsi="Times New Roman"/>
        </w:rPr>
        <w:t xml:space="preserve">я и </w:t>
      </w:r>
      <w:r w:rsidRPr="00430A29">
        <w:rPr>
          <w:rFonts w:ascii="Times New Roman" w:eastAsia="Times New Roman" w:hAnsi="Times New Roman"/>
          <w:spacing w:val="1"/>
        </w:rPr>
        <w:t>дополнения</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терминологию</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связанну</w:t>
      </w:r>
      <w:r w:rsidRPr="00430A29">
        <w:rPr>
          <w:rFonts w:ascii="Times New Roman" w:eastAsia="Times New Roman" w:hAnsi="Times New Roman"/>
        </w:rPr>
        <w:t xml:space="preserve">ю с </w:t>
      </w:r>
      <w:r w:rsidRPr="00430A29">
        <w:rPr>
          <w:rFonts w:ascii="Times New Roman" w:eastAsia="Times New Roman" w:hAnsi="Times New Roman"/>
          <w:spacing w:val="1"/>
        </w:rPr>
        <w:t>графам</w:t>
      </w:r>
      <w:r w:rsidRPr="00430A29">
        <w:rPr>
          <w:rFonts w:ascii="Times New Roman" w:eastAsia="Times New Roman" w:hAnsi="Times New Roman"/>
        </w:rPr>
        <w:t>и</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(вершина</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ребро</w:t>
      </w:r>
      <w:r w:rsidRPr="00430A29">
        <w:rPr>
          <w:rFonts w:ascii="Times New Roman" w:eastAsia="Times New Roman" w:hAnsi="Times New Roman"/>
        </w:rPr>
        <w:t xml:space="preserve">, </w:t>
      </w:r>
      <w:r w:rsidRPr="00430A29">
        <w:rPr>
          <w:rFonts w:ascii="Times New Roman" w:eastAsia="Times New Roman" w:hAnsi="Times New Roman"/>
          <w:spacing w:val="1"/>
        </w:rPr>
        <w:t>путь</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длин</w:t>
      </w:r>
      <w:r w:rsidRPr="00430A29">
        <w:rPr>
          <w:rFonts w:ascii="Times New Roman" w:eastAsia="Times New Roman" w:hAnsi="Times New Roman"/>
        </w:rPr>
        <w:t xml:space="preserve">а </w:t>
      </w:r>
      <w:r w:rsidRPr="00430A29">
        <w:rPr>
          <w:rFonts w:ascii="Times New Roman" w:eastAsia="Times New Roman" w:hAnsi="Times New Roman"/>
          <w:spacing w:val="1"/>
        </w:rPr>
        <w:t>ребр</w:t>
      </w:r>
      <w:r w:rsidRPr="00430A29">
        <w:rPr>
          <w:rFonts w:ascii="Times New Roman" w:eastAsia="Times New Roman" w:hAnsi="Times New Roman"/>
        </w:rPr>
        <w:t xml:space="preserve">а и </w:t>
      </w:r>
      <w:r w:rsidRPr="00430A29">
        <w:rPr>
          <w:rFonts w:ascii="Times New Roman" w:eastAsia="Times New Roman" w:hAnsi="Times New Roman"/>
          <w:spacing w:val="1"/>
        </w:rPr>
        <w:t>пути)</w:t>
      </w:r>
      <w:r w:rsidRPr="00430A29">
        <w:rPr>
          <w:rFonts w:ascii="Times New Roman" w:eastAsia="Times New Roman" w:hAnsi="Times New Roman"/>
        </w:rPr>
        <w:t>,</w:t>
      </w:r>
      <w:r w:rsidRPr="00430A29">
        <w:rPr>
          <w:rFonts w:ascii="Times New Roman" w:eastAsia="Times New Roman" w:hAnsi="Times New Roman"/>
          <w:spacing w:val="1"/>
        </w:rPr>
        <w:t>деревьям</w:t>
      </w:r>
      <w:r w:rsidRPr="00430A29">
        <w:rPr>
          <w:rFonts w:ascii="Times New Roman" w:eastAsia="Times New Roman" w:hAnsi="Times New Roman"/>
        </w:rPr>
        <w:t>и</w:t>
      </w:r>
      <w:r w:rsidR="00A12574" w:rsidRPr="00430A29">
        <w:rPr>
          <w:rFonts w:ascii="Times New Roman" w:eastAsia="Times New Roman" w:hAnsi="Times New Roman"/>
        </w:rPr>
        <w:t xml:space="preserve"> </w:t>
      </w:r>
      <w:r w:rsidRPr="00430A29">
        <w:rPr>
          <w:rFonts w:ascii="Times New Roman" w:eastAsia="Times New Roman" w:hAnsi="Times New Roman"/>
          <w:spacing w:val="1"/>
        </w:rPr>
        <w:t>(корень</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лист</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высот</w:t>
      </w:r>
      <w:r w:rsidRPr="00430A29">
        <w:rPr>
          <w:rFonts w:ascii="Times New Roman" w:eastAsia="Times New Roman" w:hAnsi="Times New Roman"/>
        </w:rPr>
        <w:t xml:space="preserve">а </w:t>
      </w:r>
      <w:r w:rsidRPr="00430A29">
        <w:rPr>
          <w:rFonts w:ascii="Times New Roman" w:eastAsia="Times New Roman" w:hAnsi="Times New Roman"/>
          <w:spacing w:val="1"/>
        </w:rPr>
        <w:t>де</w:t>
      </w:r>
      <w:r w:rsidRPr="00430A29">
        <w:rPr>
          <w:rFonts w:ascii="Times New Roman" w:eastAsia="Times New Roman" w:hAnsi="Times New Roman"/>
          <w:spacing w:val="2"/>
        </w:rPr>
        <w:t>р</w:t>
      </w:r>
      <w:r w:rsidRPr="00430A29">
        <w:rPr>
          <w:rFonts w:ascii="Times New Roman" w:eastAsia="Times New Roman" w:hAnsi="Times New Roman"/>
          <w:spacing w:val="1"/>
        </w:rPr>
        <w:t>ева</w:t>
      </w:r>
      <w:r w:rsidRPr="00430A29">
        <w:rPr>
          <w:rFonts w:ascii="Times New Roman" w:eastAsia="Times New Roman" w:hAnsi="Times New Roman"/>
        </w:rPr>
        <w:t xml:space="preserve">)и </w:t>
      </w:r>
      <w:r w:rsidRPr="00430A29">
        <w:rPr>
          <w:rFonts w:ascii="Times New Roman" w:eastAsia="Times New Roman" w:hAnsi="Times New Roman"/>
          <w:spacing w:val="1"/>
        </w:rPr>
        <w:t>спискам</w:t>
      </w:r>
      <w:r w:rsidRPr="00430A29">
        <w:rPr>
          <w:rFonts w:ascii="Times New Roman" w:eastAsia="Times New Roman" w:hAnsi="Times New Roman"/>
        </w:rPr>
        <w:t>и(</w:t>
      </w:r>
      <w:r w:rsidRPr="00430A29">
        <w:rPr>
          <w:rFonts w:ascii="Times New Roman" w:eastAsia="Times New Roman" w:hAnsi="Times New Roman"/>
          <w:spacing w:val="1"/>
        </w:rPr>
        <w:t>первы</w:t>
      </w:r>
      <w:r w:rsidRPr="00430A29">
        <w:rPr>
          <w:rFonts w:ascii="Times New Roman" w:eastAsia="Times New Roman" w:hAnsi="Times New Roman"/>
        </w:rPr>
        <w:t xml:space="preserve">й </w:t>
      </w:r>
      <w:r w:rsidRPr="00430A29">
        <w:rPr>
          <w:rFonts w:ascii="Times New Roman" w:eastAsia="Times New Roman" w:hAnsi="Times New Roman"/>
          <w:spacing w:val="1"/>
        </w:rPr>
        <w:t>элемент</w:t>
      </w:r>
      <w:r w:rsidR="00A12574" w:rsidRPr="00430A29">
        <w:rPr>
          <w:rFonts w:ascii="Times New Roman" w:eastAsia="Times New Roman" w:hAnsi="Times New Roman"/>
          <w:spacing w:val="1"/>
        </w:rPr>
        <w:t xml:space="preserve"> </w:t>
      </w:r>
      <w:r w:rsidRPr="00430A29">
        <w:rPr>
          <w:rFonts w:ascii="Times New Roman" w:eastAsia="Times New Roman" w:hAnsi="Times New Roman"/>
        </w:rPr>
        <w:t>,</w:t>
      </w:r>
      <w:r w:rsidRPr="00430A29">
        <w:rPr>
          <w:rFonts w:ascii="Times New Roman" w:eastAsia="Times New Roman" w:hAnsi="Times New Roman"/>
          <w:spacing w:val="1"/>
        </w:rPr>
        <w:t>последни</w:t>
      </w:r>
      <w:r w:rsidRPr="00430A29">
        <w:rPr>
          <w:rFonts w:ascii="Times New Roman" w:eastAsia="Times New Roman" w:hAnsi="Times New Roman"/>
        </w:rPr>
        <w:t xml:space="preserve">й </w:t>
      </w:r>
      <w:r w:rsidRPr="00430A29">
        <w:rPr>
          <w:rFonts w:ascii="Times New Roman" w:eastAsia="Times New Roman" w:hAnsi="Times New Roman"/>
          <w:spacing w:val="1"/>
        </w:rPr>
        <w:t>элемент</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предыдущи</w:t>
      </w:r>
      <w:r w:rsidRPr="00430A29">
        <w:rPr>
          <w:rFonts w:ascii="Times New Roman" w:eastAsia="Times New Roman" w:hAnsi="Times New Roman"/>
        </w:rPr>
        <w:t xml:space="preserve">й </w:t>
      </w:r>
      <w:r w:rsidRPr="00430A29">
        <w:rPr>
          <w:rFonts w:ascii="Times New Roman" w:eastAsia="Times New Roman" w:hAnsi="Times New Roman"/>
          <w:spacing w:val="1"/>
        </w:rPr>
        <w:t>элемент</w:t>
      </w:r>
      <w:r w:rsidRPr="00430A29">
        <w:rPr>
          <w:rFonts w:ascii="Times New Roman" w:eastAsia="Times New Roman" w:hAnsi="Times New Roman"/>
        </w:rPr>
        <w:t xml:space="preserve">, </w:t>
      </w:r>
      <w:r w:rsidRPr="00430A29">
        <w:rPr>
          <w:rFonts w:ascii="Times New Roman" w:eastAsia="Times New Roman" w:hAnsi="Times New Roman"/>
          <w:spacing w:val="1"/>
        </w:rPr>
        <w:t>следующи</w:t>
      </w:r>
      <w:r w:rsidRPr="00430A29">
        <w:rPr>
          <w:rFonts w:ascii="Times New Roman" w:eastAsia="Times New Roman" w:hAnsi="Times New Roman"/>
        </w:rPr>
        <w:t xml:space="preserve">й </w:t>
      </w:r>
      <w:r w:rsidRPr="00430A29">
        <w:rPr>
          <w:rFonts w:ascii="Times New Roman" w:eastAsia="Times New Roman" w:hAnsi="Times New Roman"/>
          <w:spacing w:val="1"/>
        </w:rPr>
        <w:t>элемент</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вставка</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удалени</w:t>
      </w:r>
      <w:r w:rsidRPr="00430A29">
        <w:rPr>
          <w:rFonts w:ascii="Times New Roman" w:eastAsia="Times New Roman" w:hAnsi="Times New Roman"/>
        </w:rPr>
        <w:t xml:space="preserve">е и </w:t>
      </w:r>
      <w:r w:rsidRPr="00430A29">
        <w:rPr>
          <w:rFonts w:ascii="Times New Roman" w:eastAsia="Times New Roman" w:hAnsi="Times New Roman"/>
          <w:spacing w:val="1"/>
        </w:rPr>
        <w:t>замен</w:t>
      </w:r>
      <w:r w:rsidRPr="00430A29">
        <w:rPr>
          <w:rFonts w:ascii="Times New Roman" w:eastAsia="Times New Roman" w:hAnsi="Times New Roman"/>
        </w:rPr>
        <w:t xml:space="preserve">а </w:t>
      </w:r>
      <w:r w:rsidRPr="00430A29">
        <w:rPr>
          <w:rFonts w:ascii="Times New Roman" w:eastAsia="Times New Roman" w:hAnsi="Times New Roman"/>
          <w:spacing w:val="1"/>
        </w:rPr>
        <w:t>элемента</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опи</w:t>
      </w:r>
      <w:r w:rsidRPr="00430A29">
        <w:rPr>
          <w:rFonts w:ascii="Times New Roman" w:eastAsia="Times New Roman" w:hAnsi="Times New Roman"/>
        </w:rPr>
        <w:t>с</w:t>
      </w:r>
      <w:r w:rsidRPr="00430A29">
        <w:rPr>
          <w:rFonts w:ascii="Times New Roman" w:eastAsia="Times New Roman" w:hAnsi="Times New Roman"/>
          <w:spacing w:val="1"/>
        </w:rPr>
        <w:t>ыват</w:t>
      </w:r>
      <w:r w:rsidRPr="00430A29">
        <w:rPr>
          <w:rFonts w:ascii="Times New Roman" w:eastAsia="Times New Roman" w:hAnsi="Times New Roman"/>
        </w:rPr>
        <w:t xml:space="preserve">ь </w:t>
      </w:r>
      <w:r w:rsidRPr="00430A29">
        <w:rPr>
          <w:rFonts w:ascii="Times New Roman" w:eastAsia="Times New Roman" w:hAnsi="Times New Roman"/>
          <w:spacing w:val="1"/>
        </w:rPr>
        <w:t>гра</w:t>
      </w:r>
      <w:r w:rsidRPr="00430A29">
        <w:rPr>
          <w:rFonts w:ascii="Times New Roman" w:eastAsia="Times New Roman" w:hAnsi="Times New Roman"/>
        </w:rPr>
        <w:t xml:space="preserve">ф с </w:t>
      </w:r>
      <w:r w:rsidRPr="00430A29">
        <w:rPr>
          <w:rFonts w:ascii="Times New Roman" w:eastAsia="Times New Roman" w:hAnsi="Times New Roman"/>
          <w:spacing w:val="1"/>
        </w:rPr>
        <w:t>помощь</w:t>
      </w:r>
      <w:r w:rsidRPr="00430A29">
        <w:rPr>
          <w:rFonts w:ascii="Times New Roman" w:eastAsia="Times New Roman" w:hAnsi="Times New Roman"/>
        </w:rPr>
        <w:t xml:space="preserve">ю </w:t>
      </w:r>
      <w:r w:rsidRPr="00430A29">
        <w:rPr>
          <w:rFonts w:ascii="Times New Roman" w:eastAsia="Times New Roman" w:hAnsi="Times New Roman"/>
          <w:spacing w:val="1"/>
        </w:rPr>
        <w:t>матриц</w:t>
      </w:r>
      <w:r w:rsidRPr="00430A29">
        <w:rPr>
          <w:rFonts w:ascii="Times New Roman" w:eastAsia="Times New Roman" w:hAnsi="Times New Roman"/>
        </w:rPr>
        <w:t xml:space="preserve">ы </w:t>
      </w:r>
      <w:r w:rsidRPr="00430A29">
        <w:rPr>
          <w:rFonts w:ascii="Times New Roman" w:eastAsia="Times New Roman" w:hAnsi="Times New Roman"/>
          <w:spacing w:val="1"/>
        </w:rPr>
        <w:t>смежност</w:t>
      </w:r>
      <w:r w:rsidRPr="00430A29">
        <w:rPr>
          <w:rFonts w:ascii="Times New Roman" w:eastAsia="Times New Roman" w:hAnsi="Times New Roman"/>
        </w:rPr>
        <w:t xml:space="preserve">и с </w:t>
      </w:r>
      <w:r w:rsidRPr="00430A29">
        <w:rPr>
          <w:rFonts w:ascii="Times New Roman" w:eastAsia="Times New Roman" w:hAnsi="Times New Roman"/>
          <w:spacing w:val="1"/>
        </w:rPr>
        <w:t>указани</w:t>
      </w:r>
      <w:r w:rsidRPr="00430A29">
        <w:rPr>
          <w:rFonts w:ascii="Times New Roman" w:eastAsia="Times New Roman" w:hAnsi="Times New Roman"/>
        </w:rPr>
        <w:t xml:space="preserve">ем </w:t>
      </w:r>
      <w:r w:rsidRPr="00430A29">
        <w:rPr>
          <w:rFonts w:ascii="Times New Roman" w:eastAsia="Times New Roman" w:hAnsi="Times New Roman"/>
          <w:spacing w:val="1"/>
        </w:rPr>
        <w:t>длин ребе</w:t>
      </w:r>
      <w:r w:rsidRPr="00430A29">
        <w:rPr>
          <w:rFonts w:ascii="Times New Roman" w:eastAsia="Times New Roman" w:hAnsi="Times New Roman"/>
        </w:rPr>
        <w:t>р</w:t>
      </w:r>
      <w:r w:rsidRPr="00430A29">
        <w:rPr>
          <w:rFonts w:ascii="Times New Roman" w:eastAsia="Times New Roman" w:hAnsi="Times New Roman"/>
          <w:spacing w:val="1"/>
        </w:rPr>
        <w:t>(знани</w:t>
      </w:r>
      <w:r w:rsidRPr="00430A29">
        <w:rPr>
          <w:rFonts w:ascii="Times New Roman" w:eastAsia="Times New Roman" w:hAnsi="Times New Roman"/>
        </w:rPr>
        <w:t xml:space="preserve">е </w:t>
      </w:r>
      <w:r w:rsidRPr="00430A29">
        <w:rPr>
          <w:rFonts w:ascii="Times New Roman" w:eastAsia="Times New Roman" w:hAnsi="Times New Roman"/>
          <w:spacing w:val="1"/>
        </w:rPr>
        <w:t>термин</w:t>
      </w:r>
      <w:r w:rsidRPr="00430A29">
        <w:rPr>
          <w:rFonts w:ascii="Times New Roman" w:eastAsia="Times New Roman" w:hAnsi="Times New Roman"/>
        </w:rPr>
        <w:t>а</w:t>
      </w:r>
      <w:r w:rsidRPr="00430A29">
        <w:rPr>
          <w:rFonts w:ascii="Times New Roman" w:eastAsia="Times New Roman" w:hAnsi="Times New Roman"/>
          <w:spacing w:val="1"/>
        </w:rPr>
        <w:t>«матриц</w:t>
      </w:r>
      <w:r w:rsidRPr="00430A29">
        <w:rPr>
          <w:rFonts w:ascii="Times New Roman" w:eastAsia="Times New Roman" w:hAnsi="Times New Roman"/>
        </w:rPr>
        <w:t xml:space="preserve">а </w:t>
      </w:r>
      <w:r w:rsidRPr="00430A29">
        <w:rPr>
          <w:rFonts w:ascii="Times New Roman" w:eastAsia="Times New Roman" w:hAnsi="Times New Roman"/>
          <w:spacing w:val="1"/>
        </w:rPr>
        <w:t>смежности</w:t>
      </w:r>
      <w:r w:rsidRPr="00430A29">
        <w:rPr>
          <w:rFonts w:ascii="Times New Roman" w:eastAsia="Times New Roman" w:hAnsi="Times New Roman"/>
        </w:rPr>
        <w:t>»</w:t>
      </w:r>
      <w:r w:rsidRPr="00430A29">
        <w:rPr>
          <w:rFonts w:ascii="Times New Roman" w:eastAsia="Times New Roman" w:hAnsi="Times New Roman"/>
          <w:spacing w:val="1"/>
        </w:rPr>
        <w:t>н</w:t>
      </w:r>
      <w:r w:rsidRPr="00430A29">
        <w:rPr>
          <w:rFonts w:ascii="Times New Roman" w:eastAsia="Times New Roman" w:hAnsi="Times New Roman"/>
        </w:rPr>
        <w:t>е</w:t>
      </w:r>
      <w:r w:rsidRPr="00430A29">
        <w:rPr>
          <w:rFonts w:ascii="Times New Roman" w:eastAsia="Times New Roman" w:hAnsi="Times New Roman"/>
          <w:spacing w:val="1"/>
        </w:rPr>
        <w:t>обязательно)</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284"/>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познакомитьс</w:t>
      </w:r>
      <w:r w:rsidRPr="00430A29">
        <w:rPr>
          <w:rFonts w:ascii="Times New Roman" w:eastAsia="Times New Roman" w:hAnsi="Times New Roman"/>
        </w:rPr>
        <w:t xml:space="preserve">я с </w:t>
      </w:r>
      <w:r w:rsidRPr="00430A29">
        <w:rPr>
          <w:rFonts w:ascii="Times New Roman" w:eastAsia="Times New Roman" w:hAnsi="Times New Roman"/>
          <w:spacing w:val="1"/>
        </w:rPr>
        <w:t>двоичны</w:t>
      </w:r>
      <w:r w:rsidRPr="00430A29">
        <w:rPr>
          <w:rFonts w:ascii="Times New Roman" w:eastAsia="Times New Roman" w:hAnsi="Times New Roman"/>
        </w:rPr>
        <w:t xml:space="preserve">м </w:t>
      </w:r>
      <w:r w:rsidRPr="00430A29">
        <w:rPr>
          <w:rFonts w:ascii="Times New Roman" w:eastAsia="Times New Roman" w:hAnsi="Times New Roman"/>
          <w:spacing w:val="1"/>
        </w:rPr>
        <w:t>кодирование</w:t>
      </w:r>
      <w:r w:rsidRPr="00430A29">
        <w:rPr>
          <w:rFonts w:ascii="Times New Roman" w:eastAsia="Times New Roman" w:hAnsi="Times New Roman"/>
        </w:rPr>
        <w:t xml:space="preserve">м </w:t>
      </w:r>
      <w:r w:rsidRPr="00430A29">
        <w:rPr>
          <w:rFonts w:ascii="Times New Roman" w:eastAsia="Times New Roman" w:hAnsi="Times New Roman"/>
          <w:spacing w:val="1"/>
        </w:rPr>
        <w:t>тексто</w:t>
      </w:r>
      <w:r w:rsidRPr="00430A29">
        <w:rPr>
          <w:rFonts w:ascii="Times New Roman" w:eastAsia="Times New Roman" w:hAnsi="Times New Roman"/>
        </w:rPr>
        <w:t xml:space="preserve">в и с </w:t>
      </w:r>
      <w:r w:rsidRPr="00430A29">
        <w:rPr>
          <w:rFonts w:ascii="Times New Roman" w:eastAsia="Times New Roman" w:hAnsi="Times New Roman"/>
          <w:spacing w:val="1"/>
        </w:rPr>
        <w:t>наиболе</w:t>
      </w:r>
      <w:r w:rsidRPr="00430A29">
        <w:rPr>
          <w:rFonts w:ascii="Times New Roman" w:eastAsia="Times New Roman" w:hAnsi="Times New Roman"/>
        </w:rPr>
        <w:t xml:space="preserve">е </w:t>
      </w:r>
      <w:r w:rsidRPr="00430A29">
        <w:rPr>
          <w:rFonts w:ascii="Times New Roman" w:eastAsia="Times New Roman" w:hAnsi="Times New Roman"/>
          <w:spacing w:val="1"/>
        </w:rPr>
        <w:t>употребительным</w:t>
      </w:r>
      <w:r w:rsidRPr="00430A29">
        <w:rPr>
          <w:rFonts w:ascii="Times New Roman" w:eastAsia="Times New Roman" w:hAnsi="Times New Roman"/>
        </w:rPr>
        <w:t xml:space="preserve">и </w:t>
      </w:r>
      <w:r w:rsidRPr="00430A29">
        <w:rPr>
          <w:rFonts w:ascii="Times New Roman" w:eastAsia="Times New Roman" w:hAnsi="Times New Roman"/>
          <w:spacing w:val="1"/>
        </w:rPr>
        <w:t>современным</w:t>
      </w:r>
      <w:r w:rsidRPr="00430A29">
        <w:rPr>
          <w:rFonts w:ascii="Times New Roman" w:eastAsia="Times New Roman" w:hAnsi="Times New Roman"/>
        </w:rPr>
        <w:t xml:space="preserve">и </w:t>
      </w:r>
      <w:r w:rsidRPr="00430A29">
        <w:rPr>
          <w:rFonts w:ascii="Times New Roman" w:eastAsia="Times New Roman" w:hAnsi="Times New Roman"/>
          <w:spacing w:val="1"/>
        </w:rPr>
        <w:t>кодами</w:t>
      </w:r>
      <w:r w:rsidRPr="00430A29">
        <w:rPr>
          <w:rFonts w:ascii="Times New Roman" w:eastAsia="Times New Roman" w:hAnsi="Times New Roman"/>
        </w:rPr>
        <w:t>;</w:t>
      </w:r>
    </w:p>
    <w:p w:rsidR="002A38FD" w:rsidRPr="00430A29" w:rsidRDefault="006D7F16" w:rsidP="00804015">
      <w:pPr>
        <w:pStyle w:val="affff"/>
        <w:numPr>
          <w:ilvl w:val="0"/>
          <w:numId w:val="55"/>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основны</w:t>
      </w:r>
      <w:r w:rsidRPr="00430A29">
        <w:rPr>
          <w:rFonts w:ascii="Times New Roman" w:eastAsia="Times New Roman" w:hAnsi="Times New Roman"/>
        </w:rPr>
        <w:t xml:space="preserve">е </w:t>
      </w:r>
      <w:r w:rsidRPr="00430A29">
        <w:rPr>
          <w:rFonts w:ascii="Times New Roman" w:eastAsia="Times New Roman" w:hAnsi="Times New Roman"/>
          <w:spacing w:val="1"/>
        </w:rPr>
        <w:t>способ</w:t>
      </w:r>
      <w:r w:rsidRPr="00430A29">
        <w:rPr>
          <w:rFonts w:ascii="Times New Roman" w:eastAsia="Times New Roman" w:hAnsi="Times New Roman"/>
        </w:rPr>
        <w:t xml:space="preserve">ы </w:t>
      </w:r>
      <w:r w:rsidRPr="00430A29">
        <w:rPr>
          <w:rFonts w:ascii="Times New Roman" w:eastAsia="Times New Roman" w:hAnsi="Times New Roman"/>
          <w:spacing w:val="1"/>
        </w:rPr>
        <w:t>графическог</w:t>
      </w:r>
      <w:r w:rsidRPr="00430A29">
        <w:rPr>
          <w:rFonts w:ascii="Times New Roman" w:eastAsia="Times New Roman" w:hAnsi="Times New Roman"/>
        </w:rPr>
        <w:t xml:space="preserve">о </w:t>
      </w:r>
      <w:r w:rsidRPr="00430A29">
        <w:rPr>
          <w:rFonts w:ascii="Times New Roman" w:eastAsia="Times New Roman" w:hAnsi="Times New Roman"/>
          <w:spacing w:val="1"/>
        </w:rPr>
        <w:t>представлени</w:t>
      </w:r>
      <w:r w:rsidRPr="00430A29">
        <w:rPr>
          <w:rFonts w:ascii="Times New Roman" w:eastAsia="Times New Roman" w:hAnsi="Times New Roman"/>
        </w:rPr>
        <w:t xml:space="preserve">я </w:t>
      </w:r>
      <w:r w:rsidRPr="00430A29">
        <w:rPr>
          <w:rFonts w:ascii="Times New Roman" w:eastAsia="Times New Roman" w:hAnsi="Times New Roman"/>
          <w:spacing w:val="1"/>
        </w:rPr>
        <w:t>числовой информации, (графики, диаграммы)</w:t>
      </w:r>
      <w:r w:rsidRPr="00430A29">
        <w:rPr>
          <w:rFonts w:ascii="Times New Roman" w:eastAsia="Times New Roman" w:hAnsi="Times New Roman"/>
        </w:rPr>
        <w:t>.</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получи</w:t>
      </w:r>
      <w:r w:rsidRPr="00430A29">
        <w:rPr>
          <w:rFonts w:ascii="Times New Roman" w:hAnsi="Times New Roman"/>
          <w:b/>
          <w:sz w:val="24"/>
          <w:szCs w:val="24"/>
        </w:rPr>
        <w:t xml:space="preserve">т </w:t>
      </w:r>
      <w:r w:rsidRPr="00430A29">
        <w:rPr>
          <w:rFonts w:ascii="Times New Roman" w:hAnsi="Times New Roman"/>
          <w:b/>
          <w:spacing w:val="1"/>
          <w:sz w:val="24"/>
          <w:szCs w:val="24"/>
        </w:rPr>
        <w:t>возможност</w:t>
      </w:r>
      <w:r w:rsidRPr="00430A29">
        <w:rPr>
          <w:rFonts w:ascii="Times New Roman" w:hAnsi="Times New Roman"/>
          <w:b/>
          <w:spacing w:val="2"/>
          <w:sz w:val="24"/>
          <w:szCs w:val="24"/>
        </w:rPr>
        <w:t>ь</w:t>
      </w:r>
      <w:r w:rsidRPr="00430A29">
        <w:rPr>
          <w:rFonts w:ascii="Times New Roman" w:hAnsi="Times New Roman"/>
          <w:b/>
          <w:sz w:val="24"/>
          <w:szCs w:val="24"/>
        </w:rPr>
        <w:t>:</w:t>
      </w:r>
    </w:p>
    <w:p w:rsidR="002A38FD" w:rsidRPr="00430A29" w:rsidRDefault="006D7F16" w:rsidP="00804015">
      <w:pPr>
        <w:pStyle w:val="affff"/>
        <w:numPr>
          <w:ilvl w:val="0"/>
          <w:numId w:val="56"/>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примерам</w:t>
      </w:r>
      <w:r w:rsidRPr="00430A29">
        <w:rPr>
          <w:rFonts w:ascii="Times New Roman" w:eastAsia="Times New Roman" w:hAnsi="Times New Roman"/>
          <w:i/>
        </w:rPr>
        <w:t xml:space="preserve">и </w:t>
      </w:r>
      <w:r w:rsidRPr="00430A29">
        <w:rPr>
          <w:rFonts w:ascii="Times New Roman" w:eastAsia="Times New Roman" w:hAnsi="Times New Roman"/>
          <w:i/>
          <w:spacing w:val="1"/>
        </w:rPr>
        <w:t>математически</w:t>
      </w:r>
      <w:r w:rsidRPr="00430A29">
        <w:rPr>
          <w:rFonts w:ascii="Times New Roman" w:eastAsia="Times New Roman" w:hAnsi="Times New Roman"/>
          <w:i/>
        </w:rPr>
        <w:t xml:space="preserve">х </w:t>
      </w:r>
      <w:r w:rsidRPr="00430A29">
        <w:rPr>
          <w:rFonts w:ascii="Times New Roman" w:eastAsia="Times New Roman" w:hAnsi="Times New Roman"/>
          <w:i/>
          <w:spacing w:val="1"/>
        </w:rPr>
        <w:t>моделе</w:t>
      </w:r>
      <w:r w:rsidRPr="00430A29">
        <w:rPr>
          <w:rFonts w:ascii="Times New Roman" w:eastAsia="Times New Roman" w:hAnsi="Times New Roman"/>
          <w:i/>
        </w:rPr>
        <w:t xml:space="preserve">й и </w:t>
      </w:r>
      <w:r w:rsidRPr="00430A29">
        <w:rPr>
          <w:rFonts w:ascii="Times New Roman" w:eastAsia="Times New Roman" w:hAnsi="Times New Roman"/>
          <w:i/>
          <w:spacing w:val="1"/>
        </w:rPr>
        <w:t>использования компьютеро</w:t>
      </w:r>
      <w:r w:rsidRPr="00430A29">
        <w:rPr>
          <w:rFonts w:ascii="Times New Roman" w:eastAsia="Times New Roman" w:hAnsi="Times New Roman"/>
          <w:i/>
        </w:rPr>
        <w:t xml:space="preserve">в </w:t>
      </w:r>
      <w:r w:rsidRPr="00430A29">
        <w:rPr>
          <w:rFonts w:ascii="Times New Roman" w:eastAsia="Times New Roman" w:hAnsi="Times New Roman"/>
          <w:i/>
          <w:spacing w:val="1"/>
        </w:rPr>
        <w:t>пр</w:t>
      </w:r>
      <w:r w:rsidRPr="00430A29">
        <w:rPr>
          <w:rFonts w:ascii="Times New Roman" w:eastAsia="Times New Roman" w:hAnsi="Times New Roman"/>
          <w:i/>
        </w:rPr>
        <w:t xml:space="preserve">и </w:t>
      </w:r>
      <w:r w:rsidRPr="00430A29">
        <w:rPr>
          <w:rFonts w:ascii="Times New Roman" w:eastAsia="Times New Roman" w:hAnsi="Times New Roman"/>
          <w:i/>
          <w:spacing w:val="1"/>
        </w:rPr>
        <w:t>и</w:t>
      </w:r>
      <w:r w:rsidRPr="00430A29">
        <w:rPr>
          <w:rFonts w:ascii="Times New Roman" w:eastAsia="Times New Roman" w:hAnsi="Times New Roman"/>
          <w:i/>
        </w:rPr>
        <w:t xml:space="preserve">х </w:t>
      </w:r>
      <w:r w:rsidRPr="00430A29">
        <w:rPr>
          <w:rFonts w:ascii="Times New Roman" w:eastAsia="Times New Roman" w:hAnsi="Times New Roman"/>
          <w:i/>
          <w:spacing w:val="1"/>
        </w:rPr>
        <w:t>анализе</w:t>
      </w:r>
      <w:r w:rsidRPr="00430A29">
        <w:rPr>
          <w:rFonts w:ascii="Times New Roman" w:eastAsia="Times New Roman" w:hAnsi="Times New Roman"/>
          <w:i/>
        </w:rPr>
        <w:t>;</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понят</w:t>
      </w:r>
      <w:r w:rsidRPr="00430A29">
        <w:rPr>
          <w:rFonts w:ascii="Times New Roman" w:eastAsia="Times New Roman" w:hAnsi="Times New Roman"/>
          <w:i/>
        </w:rPr>
        <w:t xml:space="preserve">ь </w:t>
      </w:r>
      <w:r w:rsidRPr="00430A29">
        <w:rPr>
          <w:rFonts w:ascii="Times New Roman" w:eastAsia="Times New Roman" w:hAnsi="Times New Roman"/>
          <w:i/>
          <w:spacing w:val="1"/>
        </w:rPr>
        <w:t>сходств</w:t>
      </w:r>
      <w:r w:rsidRPr="00430A29">
        <w:rPr>
          <w:rFonts w:ascii="Times New Roman" w:eastAsia="Times New Roman" w:hAnsi="Times New Roman"/>
          <w:i/>
        </w:rPr>
        <w:t xml:space="preserve">а и </w:t>
      </w:r>
      <w:r w:rsidRPr="00430A29">
        <w:rPr>
          <w:rFonts w:ascii="Times New Roman" w:eastAsia="Times New Roman" w:hAnsi="Times New Roman"/>
          <w:i/>
          <w:spacing w:val="1"/>
        </w:rPr>
        <w:t>различи</w:t>
      </w:r>
      <w:r w:rsidRPr="00430A29">
        <w:rPr>
          <w:rFonts w:ascii="Times New Roman" w:eastAsia="Times New Roman" w:hAnsi="Times New Roman"/>
          <w:i/>
        </w:rPr>
        <w:t xml:space="preserve">я </w:t>
      </w:r>
      <w:r w:rsidRPr="00430A29">
        <w:rPr>
          <w:rFonts w:ascii="Times New Roman" w:eastAsia="Times New Roman" w:hAnsi="Times New Roman"/>
          <w:i/>
          <w:spacing w:val="1"/>
        </w:rPr>
        <w:t>между математическо</w:t>
      </w:r>
      <w:r w:rsidRPr="00430A29">
        <w:rPr>
          <w:rFonts w:ascii="Times New Roman" w:eastAsia="Times New Roman" w:hAnsi="Times New Roman"/>
          <w:i/>
        </w:rPr>
        <w:t xml:space="preserve">й </w:t>
      </w:r>
      <w:r w:rsidRPr="00430A29">
        <w:rPr>
          <w:rFonts w:ascii="Times New Roman" w:eastAsia="Times New Roman" w:hAnsi="Times New Roman"/>
          <w:i/>
          <w:spacing w:val="1"/>
        </w:rPr>
        <w:t>модель</w:t>
      </w:r>
      <w:r w:rsidRPr="00430A29">
        <w:rPr>
          <w:rFonts w:ascii="Times New Roman" w:eastAsia="Times New Roman" w:hAnsi="Times New Roman"/>
          <w:i/>
        </w:rPr>
        <w:t xml:space="preserve">ю </w:t>
      </w:r>
      <w:r w:rsidRPr="00430A29">
        <w:rPr>
          <w:rFonts w:ascii="Times New Roman" w:eastAsia="Times New Roman" w:hAnsi="Times New Roman"/>
          <w:i/>
          <w:spacing w:val="1"/>
        </w:rPr>
        <w:t>объе</w:t>
      </w:r>
      <w:r w:rsidRPr="00430A29">
        <w:rPr>
          <w:rFonts w:ascii="Times New Roman" w:eastAsia="Times New Roman" w:hAnsi="Times New Roman"/>
          <w:i/>
          <w:spacing w:val="2"/>
        </w:rPr>
        <w:t>к</w:t>
      </w:r>
      <w:r w:rsidRPr="00430A29">
        <w:rPr>
          <w:rFonts w:ascii="Times New Roman" w:eastAsia="Times New Roman" w:hAnsi="Times New Roman"/>
          <w:i/>
          <w:spacing w:val="1"/>
        </w:rPr>
        <w:t>т</w:t>
      </w:r>
      <w:r w:rsidRPr="00430A29">
        <w:rPr>
          <w:rFonts w:ascii="Times New Roman" w:eastAsia="Times New Roman" w:hAnsi="Times New Roman"/>
          <w:i/>
        </w:rPr>
        <w:t xml:space="preserve">а и </w:t>
      </w:r>
      <w:r w:rsidRPr="00430A29">
        <w:rPr>
          <w:rFonts w:ascii="Times New Roman" w:eastAsia="Times New Roman" w:hAnsi="Times New Roman"/>
          <w:i/>
          <w:spacing w:val="1"/>
        </w:rPr>
        <w:t>ег</w:t>
      </w:r>
      <w:r w:rsidRPr="00430A29">
        <w:rPr>
          <w:rFonts w:ascii="Times New Roman" w:eastAsia="Times New Roman" w:hAnsi="Times New Roman"/>
          <w:i/>
        </w:rPr>
        <w:t xml:space="preserve">о </w:t>
      </w:r>
      <w:r w:rsidRPr="00430A29">
        <w:rPr>
          <w:rFonts w:ascii="Times New Roman" w:eastAsia="Times New Roman" w:hAnsi="Times New Roman"/>
          <w:i/>
          <w:spacing w:val="1"/>
        </w:rPr>
        <w:t>натурно</w:t>
      </w:r>
      <w:r w:rsidRPr="00430A29">
        <w:rPr>
          <w:rFonts w:ascii="Times New Roman" w:eastAsia="Times New Roman" w:hAnsi="Times New Roman"/>
          <w:i/>
        </w:rPr>
        <w:t xml:space="preserve">й </w:t>
      </w:r>
      <w:r w:rsidRPr="00430A29">
        <w:rPr>
          <w:rFonts w:ascii="Times New Roman" w:eastAsia="Times New Roman" w:hAnsi="Times New Roman"/>
          <w:i/>
          <w:spacing w:val="1"/>
        </w:rPr>
        <w:t>моделью</w:t>
      </w:r>
      <w:r w:rsidRPr="00430A29">
        <w:rPr>
          <w:rFonts w:ascii="Times New Roman" w:eastAsia="Times New Roman" w:hAnsi="Times New Roman"/>
          <w:i/>
        </w:rPr>
        <w:t>,</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между математическо</w:t>
      </w:r>
      <w:r w:rsidRPr="00430A29">
        <w:rPr>
          <w:rFonts w:ascii="Times New Roman" w:eastAsia="Times New Roman" w:hAnsi="Times New Roman"/>
          <w:i/>
        </w:rPr>
        <w:t xml:space="preserve">й </w:t>
      </w:r>
      <w:r w:rsidRPr="00430A29">
        <w:rPr>
          <w:rFonts w:ascii="Times New Roman" w:eastAsia="Times New Roman" w:hAnsi="Times New Roman"/>
          <w:i/>
          <w:spacing w:val="1"/>
        </w:rPr>
        <w:t>модель</w:t>
      </w:r>
      <w:r w:rsidRPr="00430A29">
        <w:rPr>
          <w:rFonts w:ascii="Times New Roman" w:eastAsia="Times New Roman" w:hAnsi="Times New Roman"/>
          <w:i/>
        </w:rPr>
        <w:t xml:space="preserve">ю </w:t>
      </w:r>
      <w:r w:rsidRPr="00430A29">
        <w:rPr>
          <w:rFonts w:ascii="Times New Roman" w:eastAsia="Times New Roman" w:hAnsi="Times New Roman"/>
          <w:i/>
          <w:spacing w:val="1"/>
        </w:rPr>
        <w:t>объекта</w:t>
      </w:r>
      <w:r w:rsidRPr="00430A29">
        <w:rPr>
          <w:rFonts w:ascii="Times New Roman" w:eastAsia="Times New Roman" w:hAnsi="Times New Roman"/>
          <w:i/>
        </w:rPr>
        <w:t>/</w:t>
      </w:r>
      <w:r w:rsidRPr="00430A29">
        <w:rPr>
          <w:rFonts w:ascii="Times New Roman" w:eastAsia="Times New Roman" w:hAnsi="Times New Roman"/>
          <w:i/>
          <w:spacing w:val="1"/>
        </w:rPr>
        <w:t>явлени</w:t>
      </w:r>
      <w:r w:rsidRPr="00430A29">
        <w:rPr>
          <w:rFonts w:ascii="Times New Roman" w:eastAsia="Times New Roman" w:hAnsi="Times New Roman"/>
          <w:i/>
        </w:rPr>
        <w:t xml:space="preserve">я и </w:t>
      </w:r>
      <w:r w:rsidRPr="00430A29">
        <w:rPr>
          <w:rFonts w:ascii="Times New Roman" w:eastAsia="Times New Roman" w:hAnsi="Times New Roman"/>
          <w:i/>
          <w:spacing w:val="1"/>
        </w:rPr>
        <w:t>словесны</w:t>
      </w:r>
      <w:r w:rsidRPr="00430A29">
        <w:rPr>
          <w:rFonts w:ascii="Times New Roman" w:eastAsia="Times New Roman" w:hAnsi="Times New Roman"/>
          <w:i/>
        </w:rPr>
        <w:t xml:space="preserve">м </w:t>
      </w:r>
      <w:r w:rsidRPr="00430A29">
        <w:rPr>
          <w:rFonts w:ascii="Times New Roman" w:eastAsia="Times New Roman" w:hAnsi="Times New Roman"/>
          <w:i/>
          <w:spacing w:val="1"/>
        </w:rPr>
        <w:t>описанием</w:t>
      </w:r>
      <w:r w:rsidRPr="00430A29">
        <w:rPr>
          <w:rFonts w:ascii="Times New Roman" w:eastAsia="Times New Roman" w:hAnsi="Times New Roman"/>
          <w:i/>
        </w:rPr>
        <w:t>;</w:t>
      </w:r>
    </w:p>
    <w:p w:rsidR="002A38FD" w:rsidRPr="00430A29" w:rsidRDefault="006D7F16" w:rsidP="00804015">
      <w:pPr>
        <w:pStyle w:val="affff"/>
        <w:numPr>
          <w:ilvl w:val="0"/>
          <w:numId w:val="56"/>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узнат</w:t>
      </w:r>
      <w:r w:rsidRPr="00430A29">
        <w:rPr>
          <w:rFonts w:ascii="Times New Roman" w:eastAsia="Times New Roman" w:hAnsi="Times New Roman"/>
          <w:i/>
        </w:rPr>
        <w:t xml:space="preserve">ь о </w:t>
      </w:r>
      <w:r w:rsidRPr="00430A29">
        <w:rPr>
          <w:rFonts w:ascii="Times New Roman" w:eastAsia="Times New Roman" w:hAnsi="Times New Roman"/>
          <w:i/>
          <w:spacing w:val="1"/>
        </w:rPr>
        <w:t>том</w:t>
      </w:r>
      <w:r w:rsidRPr="00430A29">
        <w:rPr>
          <w:rFonts w:ascii="Times New Roman" w:eastAsia="Times New Roman" w:hAnsi="Times New Roman"/>
          <w:i/>
        </w:rPr>
        <w:t>,</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чт</w:t>
      </w:r>
      <w:r w:rsidRPr="00430A29">
        <w:rPr>
          <w:rFonts w:ascii="Times New Roman" w:eastAsia="Times New Roman" w:hAnsi="Times New Roman"/>
          <w:i/>
        </w:rPr>
        <w:t xml:space="preserve">о </w:t>
      </w:r>
      <w:r w:rsidRPr="00430A29">
        <w:rPr>
          <w:rFonts w:ascii="Times New Roman" w:eastAsia="Times New Roman" w:hAnsi="Times New Roman"/>
          <w:i/>
          <w:spacing w:val="1"/>
        </w:rPr>
        <w:t>любы</w:t>
      </w:r>
      <w:r w:rsidRPr="00430A29">
        <w:rPr>
          <w:rFonts w:ascii="Times New Roman" w:eastAsia="Times New Roman" w:hAnsi="Times New Roman"/>
          <w:i/>
        </w:rPr>
        <w:t>е</w:t>
      </w:r>
      <w:r w:rsidRPr="00430A29">
        <w:rPr>
          <w:rFonts w:ascii="Times New Roman" w:eastAsia="Times New Roman" w:hAnsi="Times New Roman"/>
          <w:i/>
          <w:spacing w:val="1"/>
        </w:rPr>
        <w:t xml:space="preserve"> дискретны</w:t>
      </w:r>
      <w:r w:rsidRPr="00430A29">
        <w:rPr>
          <w:rFonts w:ascii="Times New Roman" w:eastAsia="Times New Roman" w:hAnsi="Times New Roman"/>
          <w:i/>
        </w:rPr>
        <w:t xml:space="preserve">е </w:t>
      </w:r>
      <w:r w:rsidRPr="00430A29">
        <w:rPr>
          <w:rFonts w:ascii="Times New Roman" w:eastAsia="Times New Roman" w:hAnsi="Times New Roman"/>
          <w:i/>
          <w:spacing w:val="1"/>
        </w:rPr>
        <w:t>данны</w:t>
      </w:r>
      <w:r w:rsidRPr="00430A29">
        <w:rPr>
          <w:rFonts w:ascii="Times New Roman" w:eastAsia="Times New Roman" w:hAnsi="Times New Roman"/>
          <w:i/>
        </w:rPr>
        <w:t xml:space="preserve">е </w:t>
      </w:r>
      <w:r w:rsidRPr="00430A29">
        <w:rPr>
          <w:rFonts w:ascii="Times New Roman" w:eastAsia="Times New Roman" w:hAnsi="Times New Roman"/>
          <w:i/>
          <w:spacing w:val="1"/>
        </w:rPr>
        <w:t>можн</w:t>
      </w:r>
      <w:r w:rsidRPr="00430A29">
        <w:rPr>
          <w:rFonts w:ascii="Times New Roman" w:eastAsia="Times New Roman" w:hAnsi="Times New Roman"/>
          <w:i/>
        </w:rPr>
        <w:t xml:space="preserve">о </w:t>
      </w:r>
      <w:r w:rsidRPr="00430A29">
        <w:rPr>
          <w:rFonts w:ascii="Times New Roman" w:eastAsia="Times New Roman" w:hAnsi="Times New Roman"/>
          <w:i/>
          <w:spacing w:val="1"/>
        </w:rPr>
        <w:t>опи</w:t>
      </w:r>
      <w:r w:rsidRPr="00430A29">
        <w:rPr>
          <w:rFonts w:ascii="Times New Roman" w:eastAsia="Times New Roman" w:hAnsi="Times New Roman"/>
          <w:i/>
        </w:rPr>
        <w:t>с</w:t>
      </w:r>
      <w:r w:rsidRPr="00430A29">
        <w:rPr>
          <w:rFonts w:ascii="Times New Roman" w:eastAsia="Times New Roman" w:hAnsi="Times New Roman"/>
          <w:i/>
          <w:spacing w:val="1"/>
        </w:rPr>
        <w:t>ать</w:t>
      </w:r>
      <w:r w:rsidRPr="00430A29">
        <w:rPr>
          <w:rFonts w:ascii="Times New Roman" w:eastAsia="Times New Roman" w:hAnsi="Times New Roman"/>
          <w:i/>
        </w:rPr>
        <w:t>,</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исполь</w:t>
      </w:r>
      <w:r w:rsidRPr="00430A29">
        <w:rPr>
          <w:rFonts w:ascii="Times New Roman" w:eastAsia="Times New Roman" w:hAnsi="Times New Roman"/>
          <w:i/>
        </w:rPr>
        <w:t>з</w:t>
      </w:r>
      <w:r w:rsidRPr="00430A29">
        <w:rPr>
          <w:rFonts w:ascii="Times New Roman" w:eastAsia="Times New Roman" w:hAnsi="Times New Roman"/>
          <w:i/>
          <w:spacing w:val="1"/>
        </w:rPr>
        <w:t>уя алфавит</w:t>
      </w:r>
      <w:r w:rsidRPr="00430A29">
        <w:rPr>
          <w:rFonts w:ascii="Times New Roman" w:eastAsia="Times New Roman" w:hAnsi="Times New Roman"/>
          <w:i/>
        </w:rPr>
        <w:t>,</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содержащи</w:t>
      </w:r>
      <w:r w:rsidRPr="00430A29">
        <w:rPr>
          <w:rFonts w:ascii="Times New Roman" w:eastAsia="Times New Roman" w:hAnsi="Times New Roman"/>
          <w:i/>
        </w:rPr>
        <w:t xml:space="preserve">й </w:t>
      </w:r>
      <w:r w:rsidRPr="00430A29">
        <w:rPr>
          <w:rFonts w:ascii="Times New Roman" w:eastAsia="Times New Roman" w:hAnsi="Times New Roman"/>
          <w:i/>
          <w:spacing w:val="1"/>
        </w:rPr>
        <w:t>тольк</w:t>
      </w:r>
      <w:r w:rsidRPr="00430A29">
        <w:rPr>
          <w:rFonts w:ascii="Times New Roman" w:eastAsia="Times New Roman" w:hAnsi="Times New Roman"/>
          <w:i/>
        </w:rPr>
        <w:t xml:space="preserve">о </w:t>
      </w:r>
      <w:r w:rsidRPr="00430A29">
        <w:rPr>
          <w:rFonts w:ascii="Times New Roman" w:eastAsia="Times New Roman" w:hAnsi="Times New Roman"/>
          <w:i/>
          <w:spacing w:val="1"/>
        </w:rPr>
        <w:t>дв</w:t>
      </w:r>
      <w:r w:rsidRPr="00430A29">
        <w:rPr>
          <w:rFonts w:ascii="Times New Roman" w:eastAsia="Times New Roman" w:hAnsi="Times New Roman"/>
          <w:i/>
        </w:rPr>
        <w:t xml:space="preserve">а </w:t>
      </w:r>
      <w:r w:rsidRPr="00430A29">
        <w:rPr>
          <w:rFonts w:ascii="Times New Roman" w:eastAsia="Times New Roman" w:hAnsi="Times New Roman"/>
          <w:i/>
          <w:spacing w:val="1"/>
        </w:rPr>
        <w:t>символа</w:t>
      </w:r>
      <w:r w:rsidRPr="00430A29">
        <w:rPr>
          <w:rFonts w:ascii="Times New Roman" w:eastAsia="Times New Roman" w:hAnsi="Times New Roman"/>
          <w:i/>
        </w:rPr>
        <w:t>,</w:t>
      </w:r>
      <w:r w:rsidRPr="00430A29">
        <w:rPr>
          <w:rFonts w:ascii="Times New Roman" w:eastAsia="Times New Roman" w:hAnsi="Times New Roman"/>
          <w:i/>
          <w:spacing w:val="1"/>
        </w:rPr>
        <w:t>например</w:t>
      </w:r>
      <w:r w:rsidRPr="00430A29">
        <w:rPr>
          <w:rFonts w:ascii="Times New Roman" w:eastAsia="Times New Roman" w:hAnsi="Times New Roman"/>
          <w:i/>
        </w:rPr>
        <w:t xml:space="preserve">,0 и </w:t>
      </w:r>
      <w:r w:rsidRPr="00430A29">
        <w:rPr>
          <w:rFonts w:ascii="Times New Roman" w:eastAsia="Times New Roman" w:hAnsi="Times New Roman"/>
          <w:i/>
          <w:spacing w:val="1"/>
        </w:rPr>
        <w:t>1</w:t>
      </w:r>
      <w:r w:rsidRPr="00430A29">
        <w:rPr>
          <w:rFonts w:ascii="Times New Roman" w:eastAsia="Times New Roman" w:hAnsi="Times New Roman"/>
          <w:i/>
        </w:rPr>
        <w:t>;</w:t>
      </w:r>
    </w:p>
    <w:p w:rsidR="002A38FD" w:rsidRPr="00430A29" w:rsidRDefault="006D7F16" w:rsidP="00804015">
      <w:pPr>
        <w:pStyle w:val="affff"/>
        <w:numPr>
          <w:ilvl w:val="0"/>
          <w:numId w:val="56"/>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тем</w:t>
      </w:r>
      <w:r w:rsidRPr="00430A29">
        <w:rPr>
          <w:rFonts w:ascii="Times New Roman" w:eastAsia="Times New Roman" w:hAnsi="Times New Roman"/>
          <w:i/>
        </w:rPr>
        <w:t xml:space="preserve">, </w:t>
      </w:r>
      <w:r w:rsidRPr="00430A29">
        <w:rPr>
          <w:rFonts w:ascii="Times New Roman" w:eastAsia="Times New Roman" w:hAnsi="Times New Roman"/>
          <w:i/>
          <w:spacing w:val="1"/>
        </w:rPr>
        <w:t>ка</w:t>
      </w:r>
      <w:r w:rsidRPr="00430A29">
        <w:rPr>
          <w:rFonts w:ascii="Times New Roman" w:eastAsia="Times New Roman" w:hAnsi="Times New Roman"/>
          <w:i/>
        </w:rPr>
        <w:t xml:space="preserve">к </w:t>
      </w:r>
      <w:r w:rsidRPr="00430A29">
        <w:rPr>
          <w:rFonts w:ascii="Times New Roman" w:eastAsia="Times New Roman" w:hAnsi="Times New Roman"/>
          <w:i/>
          <w:spacing w:val="1"/>
        </w:rPr>
        <w:t>информаци</w:t>
      </w:r>
      <w:r w:rsidRPr="00430A29">
        <w:rPr>
          <w:rFonts w:ascii="Times New Roman" w:eastAsia="Times New Roman" w:hAnsi="Times New Roman"/>
          <w:i/>
        </w:rPr>
        <w:t xml:space="preserve">я </w:t>
      </w:r>
      <w:r w:rsidRPr="00430A29">
        <w:rPr>
          <w:rFonts w:ascii="Times New Roman" w:eastAsia="Times New Roman" w:hAnsi="Times New Roman"/>
          <w:i/>
          <w:spacing w:val="1"/>
        </w:rPr>
        <w:t>(данные</w:t>
      </w:r>
      <w:r w:rsidRPr="00430A29">
        <w:rPr>
          <w:rFonts w:ascii="Times New Roman" w:eastAsia="Times New Roman" w:hAnsi="Times New Roman"/>
          <w:i/>
        </w:rPr>
        <w:t xml:space="preserve">) </w:t>
      </w:r>
      <w:r w:rsidRPr="00430A29">
        <w:rPr>
          <w:rFonts w:ascii="Times New Roman" w:eastAsia="Times New Roman" w:hAnsi="Times New Roman"/>
          <w:i/>
          <w:spacing w:val="1"/>
        </w:rPr>
        <w:t>представляетс</w:t>
      </w:r>
      <w:r w:rsidRPr="00430A29">
        <w:rPr>
          <w:rFonts w:ascii="Times New Roman" w:eastAsia="Times New Roman" w:hAnsi="Times New Roman"/>
          <w:i/>
        </w:rPr>
        <w:t xml:space="preserve">я в </w:t>
      </w:r>
      <w:r w:rsidRPr="00430A29">
        <w:rPr>
          <w:rFonts w:ascii="Times New Roman" w:eastAsia="Times New Roman" w:hAnsi="Times New Roman"/>
          <w:i/>
          <w:spacing w:val="1"/>
        </w:rPr>
        <w:t>современны</w:t>
      </w:r>
      <w:r w:rsidRPr="00430A29">
        <w:rPr>
          <w:rFonts w:ascii="Times New Roman" w:eastAsia="Times New Roman" w:hAnsi="Times New Roman"/>
          <w:i/>
        </w:rPr>
        <w:t xml:space="preserve">х </w:t>
      </w:r>
      <w:r w:rsidRPr="00430A29">
        <w:rPr>
          <w:rFonts w:ascii="Times New Roman" w:eastAsia="Times New Roman" w:hAnsi="Times New Roman"/>
          <w:i/>
          <w:spacing w:val="1"/>
        </w:rPr>
        <w:t>компьютерах и робототехнических системах</w:t>
      </w:r>
      <w:r w:rsidRPr="00430A29">
        <w:rPr>
          <w:rFonts w:ascii="Times New Roman" w:eastAsia="Times New Roman" w:hAnsi="Times New Roman"/>
          <w:i/>
        </w:rPr>
        <w:t>;</w:t>
      </w:r>
    </w:p>
    <w:p w:rsidR="002A38FD" w:rsidRPr="00430A29" w:rsidRDefault="006D7F16" w:rsidP="00804015">
      <w:pPr>
        <w:pStyle w:val="affff"/>
        <w:numPr>
          <w:ilvl w:val="0"/>
          <w:numId w:val="56"/>
        </w:numPr>
        <w:tabs>
          <w:tab w:val="left" w:pos="820"/>
          <w:tab w:val="left" w:pos="993"/>
        </w:tabs>
        <w:spacing w:line="360" w:lineRule="auto"/>
        <w:ind w:left="0" w:firstLine="709"/>
        <w:jc w:val="both"/>
        <w:rPr>
          <w:rFonts w:ascii="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примерам</w:t>
      </w:r>
      <w:r w:rsidRPr="00430A29">
        <w:rPr>
          <w:rFonts w:ascii="Times New Roman" w:eastAsia="Times New Roman" w:hAnsi="Times New Roman"/>
          <w:i/>
        </w:rPr>
        <w:t>и</w:t>
      </w:r>
      <w:r w:rsidRPr="00430A29">
        <w:rPr>
          <w:rFonts w:ascii="Times New Roman" w:eastAsia="Times New Roman" w:hAnsi="Times New Roman"/>
          <w:i/>
          <w:spacing w:val="1"/>
        </w:rPr>
        <w:t xml:space="preserve"> использовани</w:t>
      </w:r>
      <w:r w:rsidRPr="00430A29">
        <w:rPr>
          <w:rFonts w:ascii="Times New Roman" w:eastAsia="Times New Roman" w:hAnsi="Times New Roman"/>
          <w:i/>
        </w:rPr>
        <w:t xml:space="preserve">я </w:t>
      </w:r>
      <w:r w:rsidRPr="00430A29">
        <w:rPr>
          <w:rFonts w:ascii="Times New Roman" w:eastAsia="Times New Roman" w:hAnsi="Times New Roman"/>
          <w:i/>
          <w:spacing w:val="1"/>
        </w:rPr>
        <w:t>графов</w:t>
      </w:r>
      <w:r w:rsidRPr="00430A29">
        <w:rPr>
          <w:rFonts w:ascii="Times New Roman" w:eastAsia="Times New Roman" w:hAnsi="Times New Roman"/>
          <w:i/>
        </w:rPr>
        <w:t>,</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деревье</w:t>
      </w:r>
      <w:r w:rsidRPr="00430A29">
        <w:rPr>
          <w:rFonts w:ascii="Times New Roman" w:eastAsia="Times New Roman" w:hAnsi="Times New Roman"/>
          <w:i/>
        </w:rPr>
        <w:t xml:space="preserve">в и </w:t>
      </w:r>
      <w:r w:rsidRPr="00430A29">
        <w:rPr>
          <w:rFonts w:ascii="Times New Roman" w:eastAsia="Times New Roman" w:hAnsi="Times New Roman"/>
          <w:i/>
          <w:spacing w:val="1"/>
        </w:rPr>
        <w:t>списков пр</w:t>
      </w:r>
      <w:r w:rsidRPr="00430A29">
        <w:rPr>
          <w:rFonts w:ascii="Times New Roman" w:eastAsia="Times New Roman" w:hAnsi="Times New Roman"/>
          <w:i/>
        </w:rPr>
        <w:t xml:space="preserve">и </w:t>
      </w:r>
      <w:r w:rsidRPr="00430A29">
        <w:rPr>
          <w:rFonts w:ascii="Times New Roman" w:eastAsia="Times New Roman" w:hAnsi="Times New Roman"/>
          <w:i/>
          <w:spacing w:val="1"/>
        </w:rPr>
        <w:t>описани</w:t>
      </w:r>
      <w:r w:rsidRPr="00430A29">
        <w:rPr>
          <w:rFonts w:ascii="Times New Roman" w:eastAsia="Times New Roman" w:hAnsi="Times New Roman"/>
          <w:i/>
        </w:rPr>
        <w:t xml:space="preserve">и </w:t>
      </w:r>
      <w:r w:rsidRPr="00430A29">
        <w:rPr>
          <w:rFonts w:ascii="Times New Roman" w:eastAsia="Times New Roman" w:hAnsi="Times New Roman"/>
          <w:i/>
          <w:spacing w:val="1"/>
        </w:rPr>
        <w:t>реальны</w:t>
      </w:r>
      <w:r w:rsidRPr="00430A29">
        <w:rPr>
          <w:rFonts w:ascii="Times New Roman" w:eastAsia="Times New Roman" w:hAnsi="Times New Roman"/>
          <w:i/>
        </w:rPr>
        <w:t xml:space="preserve">х </w:t>
      </w:r>
      <w:r w:rsidRPr="00430A29">
        <w:rPr>
          <w:rFonts w:ascii="Times New Roman" w:eastAsia="Times New Roman" w:hAnsi="Times New Roman"/>
          <w:i/>
          <w:spacing w:val="1"/>
        </w:rPr>
        <w:t>объекто</w:t>
      </w:r>
      <w:r w:rsidRPr="00430A29">
        <w:rPr>
          <w:rFonts w:ascii="Times New Roman" w:eastAsia="Times New Roman" w:hAnsi="Times New Roman"/>
          <w:i/>
        </w:rPr>
        <w:t xml:space="preserve">в и </w:t>
      </w:r>
      <w:r w:rsidRPr="00430A29">
        <w:rPr>
          <w:rFonts w:ascii="Times New Roman" w:eastAsia="Times New Roman" w:hAnsi="Times New Roman"/>
          <w:i/>
          <w:spacing w:val="1"/>
        </w:rPr>
        <w:t>процессов</w:t>
      </w:r>
      <w:r w:rsidRPr="00430A29">
        <w:rPr>
          <w:rFonts w:ascii="Times New Roman" w:eastAsia="Times New Roman" w:hAnsi="Times New Roman"/>
          <w:i/>
        </w:rPr>
        <w:t>;</w:t>
      </w:r>
    </w:p>
    <w:p w:rsidR="002A38FD" w:rsidRPr="00430A29" w:rsidRDefault="006D7F16" w:rsidP="00804015">
      <w:pPr>
        <w:pStyle w:val="affff"/>
        <w:numPr>
          <w:ilvl w:val="0"/>
          <w:numId w:val="56"/>
        </w:numPr>
        <w:tabs>
          <w:tab w:val="left" w:pos="940"/>
        </w:tabs>
        <w:spacing w:line="360" w:lineRule="auto"/>
        <w:ind w:left="0" w:firstLine="709"/>
        <w:jc w:val="both"/>
        <w:rPr>
          <w:rFonts w:ascii="Times New Roman" w:hAnsi="Times New Roman"/>
          <w:i/>
        </w:rPr>
      </w:pPr>
      <w:r w:rsidRPr="00430A29">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A38FD" w:rsidRPr="00430A29" w:rsidRDefault="006D7F16" w:rsidP="00804015">
      <w:pPr>
        <w:pStyle w:val="affff"/>
        <w:numPr>
          <w:ilvl w:val="0"/>
          <w:numId w:val="56"/>
        </w:numPr>
        <w:tabs>
          <w:tab w:val="left" w:pos="940"/>
        </w:tabs>
        <w:spacing w:line="360" w:lineRule="auto"/>
        <w:ind w:left="0" w:firstLine="709"/>
        <w:jc w:val="both"/>
        <w:rPr>
          <w:rFonts w:ascii="Times New Roman" w:hAnsi="Times New Roman"/>
          <w:i/>
        </w:rPr>
      </w:pPr>
      <w:r w:rsidRPr="00430A29">
        <w:rPr>
          <w:rFonts w:ascii="Times New Roman" w:hAnsi="Times New Roman"/>
          <w:i/>
        </w:rPr>
        <w:t>узнать о наличии кодов, которые исправляют ошибки искажения, возникающие при передаче информации.</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b/>
          <w:bCs/>
          <w:spacing w:val="1"/>
          <w:sz w:val="24"/>
          <w:szCs w:val="24"/>
        </w:rPr>
        <w:t>Алгоритм</w:t>
      </w:r>
      <w:r w:rsidRPr="00430A29">
        <w:rPr>
          <w:rFonts w:ascii="Times New Roman" w:hAnsi="Times New Roman"/>
          <w:b/>
          <w:bCs/>
          <w:sz w:val="24"/>
          <w:szCs w:val="24"/>
        </w:rPr>
        <w:t xml:space="preserve">ы и </w:t>
      </w:r>
      <w:r w:rsidRPr="00430A29">
        <w:rPr>
          <w:rFonts w:ascii="Times New Roman" w:hAnsi="Times New Roman"/>
          <w:b/>
          <w:bCs/>
          <w:spacing w:val="1"/>
          <w:sz w:val="24"/>
          <w:szCs w:val="24"/>
        </w:rPr>
        <w:t>элемент</w:t>
      </w:r>
      <w:r w:rsidRPr="00430A29">
        <w:rPr>
          <w:rFonts w:ascii="Times New Roman" w:hAnsi="Times New Roman"/>
          <w:b/>
          <w:bCs/>
          <w:sz w:val="24"/>
          <w:szCs w:val="24"/>
        </w:rPr>
        <w:t xml:space="preserve">ы </w:t>
      </w:r>
      <w:r w:rsidRPr="00430A29">
        <w:rPr>
          <w:rFonts w:ascii="Times New Roman" w:hAnsi="Times New Roman"/>
          <w:b/>
          <w:bCs/>
          <w:spacing w:val="1"/>
          <w:sz w:val="24"/>
          <w:szCs w:val="24"/>
        </w:rPr>
        <w:t>программирования</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научитс</w:t>
      </w:r>
      <w:r w:rsidRPr="00430A29">
        <w:rPr>
          <w:rFonts w:ascii="Times New Roman" w:hAnsi="Times New Roman"/>
          <w:b/>
          <w:spacing w:val="2"/>
          <w:sz w:val="24"/>
          <w:szCs w:val="24"/>
        </w:rPr>
        <w:t>я</w:t>
      </w:r>
      <w:r w:rsidRPr="00430A29">
        <w:rPr>
          <w:rFonts w:ascii="Times New Roman" w:hAnsi="Times New Roman"/>
          <w:b/>
          <w:sz w:val="24"/>
          <w:szCs w:val="24"/>
        </w:rPr>
        <w:t>:</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hAnsi="Times New Roman"/>
        </w:rPr>
        <w:t>составлять алгоритмы для решения учебных задач различных типов ;</w:t>
      </w:r>
    </w:p>
    <w:p w:rsidR="002A38FD" w:rsidRPr="00430A29" w:rsidRDefault="006D7F16" w:rsidP="00804015">
      <w:pPr>
        <w:pStyle w:val="affff"/>
        <w:numPr>
          <w:ilvl w:val="0"/>
          <w:numId w:val="5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430A29">
        <w:rPr>
          <w:rStyle w:val="dash0410005f0431005f0437005f0430005f0446005f0020005f0441005f043f005f0438005f0441005f043a005f0430005f005fchar1char1"/>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A38FD" w:rsidRPr="00430A29" w:rsidRDefault="006D7F16" w:rsidP="00804015">
      <w:pPr>
        <w:pStyle w:val="affff"/>
        <w:numPr>
          <w:ilvl w:val="0"/>
          <w:numId w:val="5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430A29">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eastAsia="Times New Roman" w:hAnsi="Times New Roman"/>
        </w:rPr>
      </w:pPr>
      <w:r w:rsidRPr="00430A29">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термин</w:t>
      </w:r>
      <w:r w:rsidRPr="00430A29">
        <w:rPr>
          <w:rFonts w:ascii="Times New Roman" w:eastAsia="Times New Roman" w:hAnsi="Times New Roman"/>
        </w:rPr>
        <w:t xml:space="preserve">ы </w:t>
      </w:r>
      <w:r w:rsidRPr="00430A29">
        <w:rPr>
          <w:rFonts w:ascii="Times New Roman" w:eastAsia="Times New Roman" w:hAnsi="Times New Roman"/>
          <w:spacing w:val="1"/>
        </w:rPr>
        <w:t>«исполни</w:t>
      </w:r>
      <w:r w:rsidRPr="00430A29">
        <w:rPr>
          <w:rFonts w:ascii="Times New Roman" w:eastAsia="Times New Roman" w:hAnsi="Times New Roman"/>
        </w:rPr>
        <w:t>т</w:t>
      </w:r>
      <w:r w:rsidRPr="00430A29">
        <w:rPr>
          <w:rFonts w:ascii="Times New Roman" w:eastAsia="Times New Roman" w:hAnsi="Times New Roman"/>
          <w:spacing w:val="1"/>
        </w:rPr>
        <w:t>ель»</w:t>
      </w:r>
      <w:r w:rsidRPr="00430A29">
        <w:rPr>
          <w:rFonts w:ascii="Times New Roman" w:eastAsia="Times New Roman" w:hAnsi="Times New Roman"/>
        </w:rPr>
        <w:t xml:space="preserve">, </w:t>
      </w:r>
      <w:r w:rsidRPr="00430A29">
        <w:rPr>
          <w:rFonts w:ascii="Times New Roman" w:eastAsia="Times New Roman" w:hAnsi="Times New Roman"/>
          <w:spacing w:val="1"/>
        </w:rPr>
        <w:t>«алгоритм»</w:t>
      </w:r>
      <w:r w:rsidRPr="00430A29">
        <w:rPr>
          <w:rFonts w:ascii="Times New Roman" w:eastAsia="Times New Roman" w:hAnsi="Times New Roman"/>
        </w:rPr>
        <w:t xml:space="preserve">, </w:t>
      </w:r>
      <w:r w:rsidRPr="00430A29">
        <w:rPr>
          <w:rFonts w:ascii="Times New Roman" w:eastAsia="Times New Roman" w:hAnsi="Times New Roman"/>
          <w:spacing w:val="1"/>
        </w:rPr>
        <w:t>«программа»</w:t>
      </w:r>
      <w:r w:rsidRPr="00430A29">
        <w:rPr>
          <w:rFonts w:ascii="Times New Roman" w:eastAsia="Times New Roman" w:hAnsi="Times New Roman"/>
        </w:rPr>
        <w:t xml:space="preserve">, а </w:t>
      </w:r>
      <w:r w:rsidRPr="00430A29">
        <w:rPr>
          <w:rFonts w:ascii="Times New Roman" w:eastAsia="Times New Roman" w:hAnsi="Times New Roman"/>
          <w:spacing w:val="1"/>
        </w:rPr>
        <w:t>такж</w:t>
      </w:r>
      <w:r w:rsidRPr="00430A29">
        <w:rPr>
          <w:rFonts w:ascii="Times New Roman" w:eastAsia="Times New Roman" w:hAnsi="Times New Roman"/>
        </w:rPr>
        <w:t xml:space="preserve">е </w:t>
      </w:r>
      <w:r w:rsidRPr="00430A29">
        <w:rPr>
          <w:rFonts w:ascii="Times New Roman" w:eastAsia="Times New Roman" w:hAnsi="Times New Roman"/>
          <w:spacing w:val="1"/>
        </w:rPr>
        <w:t>понимат</w:t>
      </w:r>
      <w:r w:rsidRPr="00430A29">
        <w:rPr>
          <w:rFonts w:ascii="Times New Roman" w:eastAsia="Times New Roman" w:hAnsi="Times New Roman"/>
        </w:rPr>
        <w:t xml:space="preserve">ь </w:t>
      </w:r>
      <w:r w:rsidRPr="00430A29">
        <w:rPr>
          <w:rFonts w:ascii="Times New Roman" w:eastAsia="Times New Roman" w:hAnsi="Times New Roman"/>
          <w:spacing w:val="1"/>
        </w:rPr>
        <w:t>разниц</w:t>
      </w:r>
      <w:r w:rsidRPr="00430A29">
        <w:rPr>
          <w:rFonts w:ascii="Times New Roman" w:eastAsia="Times New Roman" w:hAnsi="Times New Roman"/>
        </w:rPr>
        <w:t xml:space="preserve">у </w:t>
      </w:r>
      <w:r w:rsidRPr="00430A29">
        <w:rPr>
          <w:rFonts w:ascii="Times New Roman" w:eastAsia="Times New Roman" w:hAnsi="Times New Roman"/>
          <w:spacing w:val="1"/>
        </w:rPr>
        <w:t>межд</w:t>
      </w:r>
      <w:r w:rsidRPr="00430A29">
        <w:rPr>
          <w:rFonts w:ascii="Times New Roman" w:eastAsia="Times New Roman" w:hAnsi="Times New Roman"/>
        </w:rPr>
        <w:t xml:space="preserve">у </w:t>
      </w:r>
      <w:r w:rsidRPr="00430A29">
        <w:rPr>
          <w:rFonts w:ascii="Times New Roman" w:eastAsia="Times New Roman" w:hAnsi="Times New Roman"/>
          <w:spacing w:val="1"/>
        </w:rPr>
        <w:t>употребление</w:t>
      </w:r>
      <w:r w:rsidRPr="00430A29">
        <w:rPr>
          <w:rFonts w:ascii="Times New Roman" w:eastAsia="Times New Roman" w:hAnsi="Times New Roman"/>
        </w:rPr>
        <w:t xml:space="preserve">м </w:t>
      </w:r>
      <w:r w:rsidRPr="00430A29">
        <w:rPr>
          <w:rFonts w:ascii="Times New Roman" w:eastAsia="Times New Roman" w:hAnsi="Times New Roman"/>
          <w:spacing w:val="1"/>
        </w:rPr>
        <w:t>эти</w:t>
      </w:r>
      <w:r w:rsidRPr="00430A29">
        <w:rPr>
          <w:rFonts w:ascii="Times New Roman" w:eastAsia="Times New Roman" w:hAnsi="Times New Roman"/>
        </w:rPr>
        <w:t xml:space="preserve">х </w:t>
      </w:r>
      <w:r w:rsidRPr="00430A29">
        <w:rPr>
          <w:rFonts w:ascii="Times New Roman" w:eastAsia="Times New Roman" w:hAnsi="Times New Roman"/>
          <w:spacing w:val="1"/>
        </w:rPr>
        <w:t>термино</w:t>
      </w:r>
      <w:r w:rsidRPr="00430A29">
        <w:rPr>
          <w:rFonts w:ascii="Times New Roman" w:eastAsia="Times New Roman" w:hAnsi="Times New Roman"/>
        </w:rPr>
        <w:t xml:space="preserve">в в </w:t>
      </w:r>
      <w:r w:rsidRPr="00430A29">
        <w:rPr>
          <w:rFonts w:ascii="Times New Roman" w:eastAsia="Times New Roman" w:hAnsi="Times New Roman"/>
          <w:spacing w:val="1"/>
        </w:rPr>
        <w:t>обыденно</w:t>
      </w:r>
      <w:r w:rsidRPr="00430A29">
        <w:rPr>
          <w:rFonts w:ascii="Times New Roman" w:eastAsia="Times New Roman" w:hAnsi="Times New Roman"/>
        </w:rPr>
        <w:t xml:space="preserve">й </w:t>
      </w:r>
      <w:r w:rsidRPr="00430A29">
        <w:rPr>
          <w:rFonts w:ascii="Times New Roman" w:eastAsia="Times New Roman" w:hAnsi="Times New Roman"/>
          <w:spacing w:val="1"/>
        </w:rPr>
        <w:t>реч</w:t>
      </w:r>
      <w:r w:rsidRPr="00430A29">
        <w:rPr>
          <w:rFonts w:ascii="Times New Roman" w:eastAsia="Times New Roman" w:hAnsi="Times New Roman"/>
        </w:rPr>
        <w:t xml:space="preserve">и и в </w:t>
      </w:r>
      <w:r w:rsidRPr="00430A29">
        <w:rPr>
          <w:rFonts w:ascii="Times New Roman" w:eastAsia="Times New Roman" w:hAnsi="Times New Roman"/>
          <w:spacing w:val="1"/>
        </w:rPr>
        <w:t>информатике</w:t>
      </w:r>
      <w:r w:rsidRPr="00430A29">
        <w:rPr>
          <w:rFonts w:ascii="Times New Roman" w:eastAsia="Times New Roman" w:hAnsi="Times New Roman"/>
        </w:rPr>
        <w:t>;</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выполнят</w:t>
      </w:r>
      <w:r w:rsidRPr="00430A29">
        <w:rPr>
          <w:rFonts w:ascii="Times New Roman" w:eastAsia="Times New Roman" w:hAnsi="Times New Roman"/>
        </w:rPr>
        <w:t xml:space="preserve">ь </w:t>
      </w:r>
      <w:r w:rsidRPr="00430A29">
        <w:rPr>
          <w:rFonts w:ascii="Times New Roman" w:eastAsia="Times New Roman" w:hAnsi="Times New Roman"/>
          <w:spacing w:val="1"/>
        </w:rPr>
        <w:t>бе</w:t>
      </w:r>
      <w:r w:rsidRPr="00430A29">
        <w:rPr>
          <w:rFonts w:ascii="Times New Roman" w:eastAsia="Times New Roman" w:hAnsi="Times New Roman"/>
        </w:rPr>
        <w:t xml:space="preserve">з </w:t>
      </w:r>
      <w:r w:rsidRPr="00430A29">
        <w:rPr>
          <w:rFonts w:ascii="Times New Roman" w:eastAsia="Times New Roman" w:hAnsi="Times New Roman"/>
          <w:spacing w:val="1"/>
        </w:rPr>
        <w:t>исполь</w:t>
      </w:r>
      <w:r w:rsidRPr="00430A29">
        <w:rPr>
          <w:rFonts w:ascii="Times New Roman" w:eastAsia="Times New Roman" w:hAnsi="Times New Roman"/>
        </w:rPr>
        <w:t>з</w:t>
      </w:r>
      <w:r w:rsidRPr="00430A29">
        <w:rPr>
          <w:rFonts w:ascii="Times New Roman" w:eastAsia="Times New Roman" w:hAnsi="Times New Roman"/>
          <w:spacing w:val="1"/>
        </w:rPr>
        <w:t>овани</w:t>
      </w:r>
      <w:r w:rsidRPr="00430A29">
        <w:rPr>
          <w:rFonts w:ascii="Times New Roman" w:eastAsia="Times New Roman" w:hAnsi="Times New Roman"/>
        </w:rPr>
        <w:t xml:space="preserve">я </w:t>
      </w:r>
      <w:r w:rsidRPr="00430A29">
        <w:rPr>
          <w:rFonts w:ascii="Times New Roman" w:eastAsia="Times New Roman" w:hAnsi="Times New Roman"/>
          <w:spacing w:val="1"/>
        </w:rPr>
        <w:t>компьютер</w:t>
      </w:r>
      <w:r w:rsidRPr="00430A29">
        <w:rPr>
          <w:rFonts w:ascii="Times New Roman" w:eastAsia="Times New Roman" w:hAnsi="Times New Roman"/>
        </w:rPr>
        <w:t>а (</w:t>
      </w:r>
      <w:r w:rsidRPr="00430A29">
        <w:rPr>
          <w:rFonts w:ascii="Times New Roman" w:eastAsia="Times New Roman" w:hAnsi="Times New Roman"/>
          <w:spacing w:val="1"/>
        </w:rPr>
        <w:t>«вручную»</w:t>
      </w:r>
      <w:r w:rsidRPr="00430A29">
        <w:rPr>
          <w:rFonts w:ascii="Times New Roman" w:eastAsia="Times New Roman" w:hAnsi="Times New Roman"/>
        </w:rPr>
        <w:t xml:space="preserve">) </w:t>
      </w:r>
      <w:r w:rsidRPr="00430A29">
        <w:rPr>
          <w:rFonts w:ascii="Times New Roman" w:eastAsia="Times New Roman" w:hAnsi="Times New Roman"/>
          <w:spacing w:val="1"/>
        </w:rPr>
        <w:t>несложны</w:t>
      </w:r>
      <w:r w:rsidRPr="00430A29">
        <w:rPr>
          <w:rFonts w:ascii="Times New Roman" w:eastAsia="Times New Roman" w:hAnsi="Times New Roman"/>
        </w:rPr>
        <w:t xml:space="preserve">е </w:t>
      </w:r>
      <w:r w:rsidRPr="00430A29">
        <w:rPr>
          <w:rFonts w:ascii="Times New Roman" w:eastAsia="Times New Roman" w:hAnsi="Times New Roman"/>
          <w:spacing w:val="1"/>
        </w:rPr>
        <w:t>алгоритм</w:t>
      </w:r>
      <w:r w:rsidRPr="00430A29">
        <w:rPr>
          <w:rFonts w:ascii="Times New Roman" w:eastAsia="Times New Roman" w:hAnsi="Times New Roman"/>
        </w:rPr>
        <w:t xml:space="preserve">ы </w:t>
      </w:r>
      <w:r w:rsidRPr="00430A29">
        <w:rPr>
          <w:rFonts w:ascii="Times New Roman" w:eastAsia="Times New Roman" w:hAnsi="Times New Roman"/>
          <w:spacing w:val="1"/>
        </w:rPr>
        <w:t>управлени</w:t>
      </w:r>
      <w:r w:rsidRPr="00430A29">
        <w:rPr>
          <w:rFonts w:ascii="Times New Roman" w:eastAsia="Times New Roman" w:hAnsi="Times New Roman"/>
        </w:rPr>
        <w:t xml:space="preserve">я </w:t>
      </w:r>
      <w:r w:rsidRPr="00430A29">
        <w:rPr>
          <w:rFonts w:ascii="Times New Roman" w:eastAsia="Times New Roman" w:hAnsi="Times New Roman"/>
          <w:spacing w:val="1"/>
        </w:rPr>
        <w:t>исполнителям</w:t>
      </w:r>
      <w:r w:rsidRPr="00430A29">
        <w:rPr>
          <w:rFonts w:ascii="Times New Roman" w:eastAsia="Times New Roman" w:hAnsi="Times New Roman"/>
        </w:rPr>
        <w:t xml:space="preserve">и и </w:t>
      </w:r>
      <w:r w:rsidRPr="00430A29">
        <w:rPr>
          <w:rFonts w:ascii="Times New Roman" w:eastAsia="Times New Roman" w:hAnsi="Times New Roman"/>
          <w:spacing w:val="1"/>
        </w:rPr>
        <w:t>анализ</w:t>
      </w:r>
      <w:r w:rsidRPr="00430A29">
        <w:rPr>
          <w:rFonts w:ascii="Times New Roman" w:eastAsia="Times New Roman" w:hAnsi="Times New Roman"/>
        </w:rPr>
        <w:t xml:space="preserve">а </w:t>
      </w:r>
      <w:r w:rsidRPr="00430A29">
        <w:rPr>
          <w:rFonts w:ascii="Times New Roman" w:eastAsia="Times New Roman" w:hAnsi="Times New Roman"/>
          <w:spacing w:val="1"/>
        </w:rPr>
        <w:t>числовы</w:t>
      </w:r>
      <w:r w:rsidRPr="00430A29">
        <w:rPr>
          <w:rFonts w:ascii="Times New Roman" w:eastAsia="Times New Roman" w:hAnsi="Times New Roman"/>
        </w:rPr>
        <w:t xml:space="preserve">х и </w:t>
      </w:r>
      <w:r w:rsidRPr="00430A29">
        <w:rPr>
          <w:rFonts w:ascii="Times New Roman" w:eastAsia="Times New Roman" w:hAnsi="Times New Roman"/>
          <w:spacing w:val="1"/>
        </w:rPr>
        <w:t>текстовы</w:t>
      </w:r>
      <w:r w:rsidRPr="00430A29">
        <w:rPr>
          <w:rFonts w:ascii="Times New Roman" w:eastAsia="Times New Roman" w:hAnsi="Times New Roman"/>
        </w:rPr>
        <w:t xml:space="preserve">х </w:t>
      </w:r>
      <w:r w:rsidRPr="00430A29">
        <w:rPr>
          <w:rFonts w:ascii="Times New Roman" w:eastAsia="Times New Roman" w:hAnsi="Times New Roman"/>
          <w:spacing w:val="1"/>
        </w:rPr>
        <w:t>данных</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записанны</w:t>
      </w:r>
      <w:r w:rsidRPr="00430A29">
        <w:rPr>
          <w:rFonts w:ascii="Times New Roman" w:eastAsia="Times New Roman" w:hAnsi="Times New Roman"/>
        </w:rPr>
        <w:t xml:space="preserve">е </w:t>
      </w:r>
      <w:r w:rsidRPr="00430A29">
        <w:rPr>
          <w:rFonts w:ascii="Times New Roman" w:eastAsia="Times New Roman" w:hAnsi="Times New Roman"/>
          <w:spacing w:val="1"/>
        </w:rPr>
        <w:t>н</w:t>
      </w:r>
      <w:r w:rsidRPr="00430A29">
        <w:rPr>
          <w:rFonts w:ascii="Times New Roman" w:eastAsia="Times New Roman" w:hAnsi="Times New Roman"/>
        </w:rPr>
        <w:t xml:space="preserve">а </w:t>
      </w:r>
      <w:r w:rsidRPr="00430A29">
        <w:rPr>
          <w:rFonts w:ascii="Times New Roman" w:eastAsia="Times New Roman" w:hAnsi="Times New Roman"/>
          <w:spacing w:val="1"/>
        </w:rPr>
        <w:t>конкретно</w:t>
      </w:r>
      <w:r w:rsidRPr="00430A29">
        <w:rPr>
          <w:rFonts w:ascii="Times New Roman" w:eastAsia="Times New Roman" w:hAnsi="Times New Roman"/>
        </w:rPr>
        <w:t xml:space="preserve">м </w:t>
      </w:r>
      <w:r w:rsidRPr="00430A29">
        <w:rPr>
          <w:rFonts w:ascii="Times New Roman" w:eastAsia="Times New Roman" w:hAnsi="Times New Roman"/>
          <w:spacing w:val="1"/>
        </w:rPr>
        <w:t>язы</w:t>
      </w:r>
      <w:r w:rsidRPr="00430A29">
        <w:rPr>
          <w:rFonts w:ascii="Times New Roman" w:eastAsia="Times New Roman" w:hAnsi="Times New Roman"/>
        </w:rPr>
        <w:t xml:space="preserve">ке </w:t>
      </w:r>
      <w:r w:rsidRPr="00430A29">
        <w:rPr>
          <w:rFonts w:ascii="Times New Roman" w:eastAsia="Times New Roman" w:hAnsi="Times New Roman"/>
          <w:spacing w:val="1"/>
        </w:rPr>
        <w:t>программировани</w:t>
      </w:r>
      <w:r w:rsidRPr="00430A29">
        <w:rPr>
          <w:rFonts w:ascii="Times New Roman" w:eastAsia="Times New Roman" w:hAnsi="Times New Roman"/>
        </w:rPr>
        <w:t xml:space="preserve">я с </w:t>
      </w:r>
      <w:r w:rsidRPr="00430A29">
        <w:rPr>
          <w:rFonts w:ascii="Times New Roman" w:eastAsia="Times New Roman" w:hAnsi="Times New Roman"/>
          <w:spacing w:val="1"/>
        </w:rPr>
        <w:t>использование</w:t>
      </w:r>
      <w:r w:rsidRPr="00430A29">
        <w:rPr>
          <w:rFonts w:ascii="Times New Roman" w:eastAsia="Times New Roman" w:hAnsi="Times New Roman"/>
        </w:rPr>
        <w:t xml:space="preserve">м </w:t>
      </w:r>
      <w:r w:rsidRPr="00430A29">
        <w:rPr>
          <w:rFonts w:ascii="Times New Roman" w:eastAsia="Times New Roman" w:hAnsi="Times New Roman"/>
          <w:spacing w:val="1"/>
        </w:rPr>
        <w:t>основны</w:t>
      </w:r>
      <w:r w:rsidRPr="00430A29">
        <w:rPr>
          <w:rFonts w:ascii="Times New Roman" w:eastAsia="Times New Roman" w:hAnsi="Times New Roman"/>
        </w:rPr>
        <w:t xml:space="preserve">х </w:t>
      </w:r>
      <w:r w:rsidRPr="00430A29">
        <w:rPr>
          <w:rFonts w:ascii="Times New Roman" w:eastAsia="Times New Roman" w:hAnsi="Times New Roman"/>
          <w:spacing w:val="1"/>
        </w:rPr>
        <w:t>управляющи</w:t>
      </w:r>
      <w:r w:rsidRPr="00430A29">
        <w:rPr>
          <w:rFonts w:ascii="Times New Roman" w:eastAsia="Times New Roman" w:hAnsi="Times New Roman"/>
        </w:rPr>
        <w:t xml:space="preserve">х </w:t>
      </w:r>
      <w:r w:rsidRPr="00430A29">
        <w:rPr>
          <w:rFonts w:ascii="Times New Roman" w:eastAsia="Times New Roman" w:hAnsi="Times New Roman"/>
          <w:spacing w:val="1"/>
        </w:rPr>
        <w:t>конструкций последовательног</w:t>
      </w:r>
      <w:r w:rsidRPr="00430A29">
        <w:rPr>
          <w:rFonts w:ascii="Times New Roman" w:eastAsia="Times New Roman" w:hAnsi="Times New Roman"/>
        </w:rPr>
        <w:t xml:space="preserve">о </w:t>
      </w:r>
      <w:r w:rsidRPr="00430A29">
        <w:rPr>
          <w:rFonts w:ascii="Times New Roman" w:eastAsia="Times New Roman" w:hAnsi="Times New Roman"/>
          <w:spacing w:val="1"/>
        </w:rPr>
        <w:t>программировани</w:t>
      </w:r>
      <w:r w:rsidRPr="00430A29">
        <w:rPr>
          <w:rFonts w:ascii="Times New Roman" w:eastAsia="Times New Roman" w:hAnsi="Times New Roman"/>
        </w:rPr>
        <w:t xml:space="preserve">я </w:t>
      </w:r>
      <w:r w:rsidRPr="00430A29">
        <w:rPr>
          <w:rFonts w:ascii="Times New Roman" w:eastAsia="Times New Roman" w:hAnsi="Times New Roman"/>
          <w:spacing w:val="1"/>
        </w:rPr>
        <w:t>(линейна</w:t>
      </w:r>
      <w:r w:rsidRPr="00430A29">
        <w:rPr>
          <w:rFonts w:ascii="Times New Roman" w:eastAsia="Times New Roman" w:hAnsi="Times New Roman"/>
        </w:rPr>
        <w:t xml:space="preserve">я </w:t>
      </w:r>
      <w:r w:rsidRPr="00430A29">
        <w:rPr>
          <w:rFonts w:ascii="Times New Roman" w:eastAsia="Times New Roman" w:hAnsi="Times New Roman"/>
          <w:spacing w:val="1"/>
        </w:rPr>
        <w:t>программа</w:t>
      </w:r>
      <w:r w:rsidRPr="00430A29">
        <w:rPr>
          <w:rFonts w:ascii="Times New Roman" w:eastAsia="Times New Roman" w:hAnsi="Times New Roman"/>
        </w:rPr>
        <w:t xml:space="preserve">, </w:t>
      </w:r>
      <w:r w:rsidRPr="00430A29">
        <w:rPr>
          <w:rFonts w:ascii="Times New Roman" w:eastAsia="Times New Roman" w:hAnsi="Times New Roman"/>
          <w:spacing w:val="1"/>
        </w:rPr>
        <w:t>ветвлени</w:t>
      </w:r>
      <w:r w:rsidRPr="00430A29">
        <w:rPr>
          <w:rFonts w:ascii="Times New Roman" w:eastAsia="Times New Roman" w:hAnsi="Times New Roman"/>
        </w:rPr>
        <w:t>е,</w:t>
      </w:r>
      <w:r w:rsidR="00A12574" w:rsidRPr="00430A29">
        <w:rPr>
          <w:rFonts w:ascii="Times New Roman" w:eastAsia="Times New Roman" w:hAnsi="Times New Roman"/>
        </w:rPr>
        <w:t xml:space="preserve"> </w:t>
      </w:r>
      <w:r w:rsidRPr="00430A29">
        <w:rPr>
          <w:rFonts w:ascii="Times New Roman" w:eastAsia="Times New Roman" w:hAnsi="Times New Roman"/>
          <w:spacing w:val="1"/>
        </w:rPr>
        <w:t>повтор</w:t>
      </w:r>
      <w:r w:rsidRPr="00430A29">
        <w:rPr>
          <w:rFonts w:ascii="Times New Roman" w:eastAsia="Times New Roman" w:hAnsi="Times New Roman"/>
        </w:rPr>
        <w:t>е</w:t>
      </w:r>
      <w:r w:rsidRPr="00430A29">
        <w:rPr>
          <w:rFonts w:ascii="Times New Roman" w:eastAsia="Times New Roman" w:hAnsi="Times New Roman"/>
          <w:spacing w:val="1"/>
        </w:rPr>
        <w:t>ни</w:t>
      </w:r>
      <w:r w:rsidRPr="00430A29">
        <w:rPr>
          <w:rFonts w:ascii="Times New Roman" w:eastAsia="Times New Roman" w:hAnsi="Times New Roman"/>
        </w:rPr>
        <w:t>е,</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вспомогательны</w:t>
      </w:r>
      <w:r w:rsidRPr="00430A29">
        <w:rPr>
          <w:rFonts w:ascii="Times New Roman" w:eastAsia="Times New Roman" w:hAnsi="Times New Roman"/>
        </w:rPr>
        <w:t xml:space="preserve">е </w:t>
      </w:r>
      <w:r w:rsidRPr="00430A29">
        <w:rPr>
          <w:rFonts w:ascii="Times New Roman" w:eastAsia="Times New Roman" w:hAnsi="Times New Roman"/>
          <w:spacing w:val="1"/>
        </w:rPr>
        <w:t>алгоритмы)</w:t>
      </w:r>
      <w:r w:rsidRPr="00430A29">
        <w:rPr>
          <w:rFonts w:ascii="Times New Roman" w:eastAsia="Times New Roman" w:hAnsi="Times New Roman"/>
        </w:rPr>
        <w:t>;</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составлят</w:t>
      </w:r>
      <w:r w:rsidRPr="00430A29">
        <w:rPr>
          <w:rFonts w:ascii="Times New Roman" w:eastAsia="Times New Roman" w:hAnsi="Times New Roman"/>
        </w:rPr>
        <w:t xml:space="preserve">ь </w:t>
      </w:r>
      <w:r w:rsidRPr="00430A29">
        <w:rPr>
          <w:rFonts w:ascii="Times New Roman" w:eastAsia="Times New Roman" w:hAnsi="Times New Roman"/>
          <w:spacing w:val="1"/>
        </w:rPr>
        <w:t>несложны</w:t>
      </w:r>
      <w:r w:rsidRPr="00430A29">
        <w:rPr>
          <w:rFonts w:ascii="Times New Roman" w:eastAsia="Times New Roman" w:hAnsi="Times New Roman"/>
        </w:rPr>
        <w:t xml:space="preserve">е </w:t>
      </w:r>
      <w:r w:rsidRPr="00430A29">
        <w:rPr>
          <w:rFonts w:ascii="Times New Roman" w:eastAsia="Times New Roman" w:hAnsi="Times New Roman"/>
          <w:spacing w:val="1"/>
        </w:rPr>
        <w:t>алгоритм</w:t>
      </w:r>
      <w:r w:rsidRPr="00430A29">
        <w:rPr>
          <w:rFonts w:ascii="Times New Roman" w:eastAsia="Times New Roman" w:hAnsi="Times New Roman"/>
        </w:rPr>
        <w:t xml:space="preserve">ы  </w:t>
      </w:r>
      <w:r w:rsidRPr="00430A29">
        <w:rPr>
          <w:rFonts w:ascii="Times New Roman" w:eastAsia="Times New Roman" w:hAnsi="Times New Roman"/>
          <w:spacing w:val="1"/>
        </w:rPr>
        <w:t>управлени</w:t>
      </w:r>
      <w:r w:rsidRPr="00430A29">
        <w:rPr>
          <w:rFonts w:ascii="Times New Roman" w:eastAsia="Times New Roman" w:hAnsi="Times New Roman"/>
        </w:rPr>
        <w:t xml:space="preserve">я </w:t>
      </w:r>
      <w:r w:rsidRPr="00430A29">
        <w:rPr>
          <w:rFonts w:ascii="Times New Roman" w:eastAsia="Times New Roman" w:hAnsi="Times New Roman"/>
          <w:spacing w:val="1"/>
        </w:rPr>
        <w:t>исполнителям</w:t>
      </w:r>
      <w:r w:rsidRPr="00430A29">
        <w:rPr>
          <w:rFonts w:ascii="Times New Roman" w:eastAsia="Times New Roman" w:hAnsi="Times New Roman"/>
        </w:rPr>
        <w:t xml:space="preserve">и и </w:t>
      </w:r>
      <w:r w:rsidRPr="00430A29">
        <w:rPr>
          <w:rFonts w:ascii="Times New Roman" w:eastAsia="Times New Roman" w:hAnsi="Times New Roman"/>
          <w:spacing w:val="1"/>
        </w:rPr>
        <w:t>анализа числовы</w:t>
      </w:r>
      <w:r w:rsidRPr="00430A29">
        <w:rPr>
          <w:rFonts w:ascii="Times New Roman" w:eastAsia="Times New Roman" w:hAnsi="Times New Roman"/>
        </w:rPr>
        <w:t xml:space="preserve">х и </w:t>
      </w:r>
      <w:r w:rsidRPr="00430A29">
        <w:rPr>
          <w:rFonts w:ascii="Times New Roman" w:eastAsia="Times New Roman" w:hAnsi="Times New Roman"/>
          <w:spacing w:val="1"/>
        </w:rPr>
        <w:t>текстовы</w:t>
      </w:r>
      <w:r w:rsidRPr="00430A29">
        <w:rPr>
          <w:rFonts w:ascii="Times New Roman" w:eastAsia="Times New Roman" w:hAnsi="Times New Roman"/>
        </w:rPr>
        <w:t xml:space="preserve">х </w:t>
      </w:r>
      <w:r w:rsidRPr="00430A29">
        <w:rPr>
          <w:rFonts w:ascii="Times New Roman" w:eastAsia="Times New Roman" w:hAnsi="Times New Roman"/>
          <w:spacing w:val="1"/>
        </w:rPr>
        <w:t>данны</w:t>
      </w:r>
      <w:r w:rsidRPr="00430A29">
        <w:rPr>
          <w:rFonts w:ascii="Times New Roman" w:eastAsia="Times New Roman" w:hAnsi="Times New Roman"/>
        </w:rPr>
        <w:t xml:space="preserve">х с  </w:t>
      </w:r>
      <w:r w:rsidRPr="00430A29">
        <w:rPr>
          <w:rFonts w:ascii="Times New Roman" w:eastAsia="Times New Roman" w:hAnsi="Times New Roman"/>
          <w:spacing w:val="1"/>
        </w:rPr>
        <w:t>исполь</w:t>
      </w:r>
      <w:r w:rsidRPr="00430A29">
        <w:rPr>
          <w:rFonts w:ascii="Times New Roman" w:eastAsia="Times New Roman" w:hAnsi="Times New Roman"/>
        </w:rPr>
        <w:t>з</w:t>
      </w:r>
      <w:r w:rsidRPr="00430A29">
        <w:rPr>
          <w:rFonts w:ascii="Times New Roman" w:eastAsia="Times New Roman" w:hAnsi="Times New Roman"/>
          <w:spacing w:val="1"/>
        </w:rPr>
        <w:t>ование</w:t>
      </w:r>
      <w:r w:rsidRPr="00430A29">
        <w:rPr>
          <w:rFonts w:ascii="Times New Roman" w:eastAsia="Times New Roman" w:hAnsi="Times New Roman"/>
        </w:rPr>
        <w:t xml:space="preserve">м </w:t>
      </w:r>
      <w:r w:rsidRPr="00430A29">
        <w:rPr>
          <w:rFonts w:ascii="Times New Roman" w:eastAsia="Times New Roman" w:hAnsi="Times New Roman"/>
          <w:spacing w:val="1"/>
        </w:rPr>
        <w:t>основны</w:t>
      </w:r>
      <w:r w:rsidRPr="00430A29">
        <w:rPr>
          <w:rFonts w:ascii="Times New Roman" w:eastAsia="Times New Roman" w:hAnsi="Times New Roman"/>
        </w:rPr>
        <w:t xml:space="preserve">х </w:t>
      </w:r>
      <w:r w:rsidRPr="00430A29">
        <w:rPr>
          <w:rFonts w:ascii="Times New Roman" w:eastAsia="Times New Roman" w:hAnsi="Times New Roman"/>
          <w:spacing w:val="1"/>
        </w:rPr>
        <w:t>управляющи</w:t>
      </w:r>
      <w:r w:rsidRPr="00430A29">
        <w:rPr>
          <w:rFonts w:ascii="Times New Roman" w:eastAsia="Times New Roman" w:hAnsi="Times New Roman"/>
        </w:rPr>
        <w:t xml:space="preserve">х </w:t>
      </w:r>
      <w:r w:rsidRPr="00430A29">
        <w:rPr>
          <w:rFonts w:ascii="Times New Roman" w:eastAsia="Times New Roman" w:hAnsi="Times New Roman"/>
          <w:spacing w:val="1"/>
        </w:rPr>
        <w:t>конструкци</w:t>
      </w:r>
      <w:r w:rsidRPr="00430A29">
        <w:rPr>
          <w:rFonts w:ascii="Times New Roman" w:eastAsia="Times New Roman" w:hAnsi="Times New Roman"/>
        </w:rPr>
        <w:t xml:space="preserve">й </w:t>
      </w:r>
      <w:r w:rsidRPr="00430A29">
        <w:rPr>
          <w:rFonts w:ascii="Times New Roman" w:eastAsia="Times New Roman" w:hAnsi="Times New Roman"/>
          <w:spacing w:val="1"/>
        </w:rPr>
        <w:t>последовательног</w:t>
      </w:r>
      <w:r w:rsidRPr="00430A29">
        <w:rPr>
          <w:rFonts w:ascii="Times New Roman" w:eastAsia="Times New Roman" w:hAnsi="Times New Roman"/>
        </w:rPr>
        <w:t xml:space="preserve">о </w:t>
      </w:r>
      <w:r w:rsidRPr="00430A29">
        <w:rPr>
          <w:rFonts w:ascii="Times New Roman" w:eastAsia="Times New Roman" w:hAnsi="Times New Roman"/>
          <w:spacing w:val="1"/>
        </w:rPr>
        <w:t>прогр</w:t>
      </w:r>
      <w:r w:rsidRPr="00430A29">
        <w:rPr>
          <w:rFonts w:ascii="Times New Roman" w:eastAsia="Times New Roman" w:hAnsi="Times New Roman"/>
        </w:rPr>
        <w:t>а</w:t>
      </w:r>
      <w:r w:rsidRPr="00430A29">
        <w:rPr>
          <w:rFonts w:ascii="Times New Roman" w:eastAsia="Times New Roman" w:hAnsi="Times New Roman"/>
          <w:spacing w:val="1"/>
        </w:rPr>
        <w:t>ммиров</w:t>
      </w:r>
      <w:r w:rsidRPr="00430A29">
        <w:rPr>
          <w:rFonts w:ascii="Times New Roman" w:eastAsia="Times New Roman" w:hAnsi="Times New Roman"/>
        </w:rPr>
        <w:t>а</w:t>
      </w:r>
      <w:r w:rsidRPr="00430A29">
        <w:rPr>
          <w:rFonts w:ascii="Times New Roman" w:eastAsia="Times New Roman" w:hAnsi="Times New Roman"/>
          <w:spacing w:val="1"/>
        </w:rPr>
        <w:t>ни</w:t>
      </w:r>
      <w:r w:rsidRPr="00430A29">
        <w:rPr>
          <w:rFonts w:ascii="Times New Roman" w:eastAsia="Times New Roman" w:hAnsi="Times New Roman"/>
        </w:rPr>
        <w:t xml:space="preserve">я и </w:t>
      </w:r>
      <w:r w:rsidRPr="00430A29">
        <w:rPr>
          <w:rFonts w:ascii="Times New Roman" w:eastAsia="Times New Roman" w:hAnsi="Times New Roman"/>
          <w:spacing w:val="1"/>
        </w:rPr>
        <w:t>записыват</w:t>
      </w:r>
      <w:r w:rsidRPr="00430A29">
        <w:rPr>
          <w:rFonts w:ascii="Times New Roman" w:eastAsia="Times New Roman" w:hAnsi="Times New Roman"/>
        </w:rPr>
        <w:t xml:space="preserve">ь </w:t>
      </w:r>
      <w:r w:rsidRPr="00430A29">
        <w:rPr>
          <w:rFonts w:ascii="Times New Roman" w:eastAsia="Times New Roman" w:hAnsi="Times New Roman"/>
          <w:spacing w:val="1"/>
        </w:rPr>
        <w:t>и</w:t>
      </w:r>
      <w:r w:rsidRPr="00430A29">
        <w:rPr>
          <w:rFonts w:ascii="Times New Roman" w:eastAsia="Times New Roman" w:hAnsi="Times New Roman"/>
        </w:rPr>
        <w:t xml:space="preserve">х в </w:t>
      </w:r>
      <w:r w:rsidRPr="00430A29">
        <w:rPr>
          <w:rFonts w:ascii="Times New Roman" w:eastAsia="Times New Roman" w:hAnsi="Times New Roman"/>
          <w:spacing w:val="1"/>
        </w:rPr>
        <w:t>вид</w:t>
      </w:r>
      <w:r w:rsidRPr="00430A29">
        <w:rPr>
          <w:rFonts w:ascii="Times New Roman" w:eastAsia="Times New Roman" w:hAnsi="Times New Roman"/>
        </w:rPr>
        <w:t>е</w:t>
      </w:r>
      <w:r w:rsidRPr="00430A29">
        <w:rPr>
          <w:rFonts w:ascii="Times New Roman" w:eastAsia="Times New Roman" w:hAnsi="Times New Roman"/>
        </w:rPr>
        <w:tab/>
      </w:r>
      <w:r w:rsidRPr="00430A29">
        <w:rPr>
          <w:rFonts w:ascii="Times New Roman" w:eastAsia="Times New Roman" w:hAnsi="Times New Roman"/>
          <w:spacing w:val="1"/>
        </w:rPr>
        <w:t>програм</w:t>
      </w:r>
      <w:r w:rsidRPr="00430A29">
        <w:rPr>
          <w:rFonts w:ascii="Times New Roman" w:eastAsia="Times New Roman" w:hAnsi="Times New Roman"/>
        </w:rPr>
        <w:t xml:space="preserve">м </w:t>
      </w:r>
      <w:r w:rsidRPr="00430A29">
        <w:rPr>
          <w:rFonts w:ascii="Times New Roman" w:eastAsia="Times New Roman" w:hAnsi="Times New Roman"/>
          <w:spacing w:val="1"/>
        </w:rPr>
        <w:t>н</w:t>
      </w:r>
      <w:r w:rsidRPr="00430A29">
        <w:rPr>
          <w:rFonts w:ascii="Times New Roman" w:eastAsia="Times New Roman" w:hAnsi="Times New Roman"/>
        </w:rPr>
        <w:t xml:space="preserve">а </w:t>
      </w:r>
      <w:r w:rsidRPr="00430A29">
        <w:rPr>
          <w:rFonts w:ascii="Times New Roman" w:eastAsia="Times New Roman" w:hAnsi="Times New Roman"/>
          <w:spacing w:val="1"/>
        </w:rPr>
        <w:t>выбранно</w:t>
      </w:r>
      <w:r w:rsidRPr="00430A29">
        <w:rPr>
          <w:rFonts w:ascii="Times New Roman" w:eastAsia="Times New Roman" w:hAnsi="Times New Roman"/>
        </w:rPr>
        <w:t xml:space="preserve">м </w:t>
      </w:r>
      <w:r w:rsidRPr="00430A29">
        <w:rPr>
          <w:rFonts w:ascii="Times New Roman" w:eastAsia="Times New Roman" w:hAnsi="Times New Roman"/>
          <w:spacing w:val="1"/>
        </w:rPr>
        <w:t>язык</w:t>
      </w:r>
      <w:r w:rsidRPr="00430A29">
        <w:rPr>
          <w:rFonts w:ascii="Times New Roman" w:eastAsia="Times New Roman" w:hAnsi="Times New Roman"/>
        </w:rPr>
        <w:t xml:space="preserve">е </w:t>
      </w:r>
      <w:r w:rsidRPr="00430A29">
        <w:rPr>
          <w:rFonts w:ascii="Times New Roman" w:eastAsia="Times New Roman" w:hAnsi="Times New Roman"/>
          <w:spacing w:val="1"/>
        </w:rPr>
        <w:t>программирования</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выполнят</w:t>
      </w:r>
      <w:r w:rsidRPr="00430A29">
        <w:rPr>
          <w:rFonts w:ascii="Times New Roman" w:eastAsia="Times New Roman" w:hAnsi="Times New Roman"/>
        </w:rPr>
        <w:t xml:space="preserve">ь </w:t>
      </w:r>
      <w:r w:rsidRPr="00430A29">
        <w:rPr>
          <w:rFonts w:ascii="Times New Roman" w:eastAsia="Times New Roman" w:hAnsi="Times New Roman"/>
          <w:spacing w:val="1"/>
        </w:rPr>
        <w:t>эт</w:t>
      </w:r>
      <w:r w:rsidRPr="00430A29">
        <w:rPr>
          <w:rFonts w:ascii="Times New Roman" w:eastAsia="Times New Roman" w:hAnsi="Times New Roman"/>
        </w:rPr>
        <w:t xml:space="preserve">и </w:t>
      </w:r>
      <w:r w:rsidRPr="00430A29">
        <w:rPr>
          <w:rFonts w:ascii="Times New Roman" w:eastAsia="Times New Roman" w:hAnsi="Times New Roman"/>
          <w:spacing w:val="1"/>
        </w:rPr>
        <w:t>программ</w:t>
      </w:r>
      <w:r w:rsidRPr="00430A29">
        <w:rPr>
          <w:rFonts w:ascii="Times New Roman" w:eastAsia="Times New Roman" w:hAnsi="Times New Roman"/>
        </w:rPr>
        <w:t xml:space="preserve">ы </w:t>
      </w:r>
      <w:r w:rsidRPr="00430A29">
        <w:rPr>
          <w:rFonts w:ascii="Times New Roman" w:eastAsia="Times New Roman" w:hAnsi="Times New Roman"/>
          <w:spacing w:val="1"/>
        </w:rPr>
        <w:t>н</w:t>
      </w:r>
      <w:r w:rsidRPr="00430A29">
        <w:rPr>
          <w:rFonts w:ascii="Times New Roman" w:eastAsia="Times New Roman" w:hAnsi="Times New Roman"/>
        </w:rPr>
        <w:t>а</w:t>
      </w:r>
      <w:r w:rsidR="00A12574" w:rsidRPr="00430A29">
        <w:rPr>
          <w:rFonts w:ascii="Times New Roman" w:eastAsia="Times New Roman" w:hAnsi="Times New Roman"/>
        </w:rPr>
        <w:t xml:space="preserve"> </w:t>
      </w:r>
      <w:r w:rsidRPr="00430A29">
        <w:rPr>
          <w:rFonts w:ascii="Times New Roman" w:eastAsia="Times New Roman" w:hAnsi="Times New Roman"/>
          <w:spacing w:val="1"/>
        </w:rPr>
        <w:t>компьютере</w:t>
      </w:r>
      <w:r w:rsidRPr="00430A29">
        <w:rPr>
          <w:rFonts w:ascii="Times New Roman" w:eastAsia="Times New Roman" w:hAnsi="Times New Roman"/>
        </w:rPr>
        <w:t>;</w:t>
      </w:r>
    </w:p>
    <w:p w:rsidR="002A38FD" w:rsidRPr="00430A29" w:rsidRDefault="006D7F16" w:rsidP="00804015">
      <w:pPr>
        <w:pStyle w:val="affff"/>
        <w:numPr>
          <w:ilvl w:val="0"/>
          <w:numId w:val="57"/>
        </w:numPr>
        <w:tabs>
          <w:tab w:val="left" w:pos="90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величин</w:t>
      </w:r>
      <w:r w:rsidRPr="00430A29">
        <w:rPr>
          <w:rFonts w:ascii="Times New Roman" w:eastAsia="Times New Roman" w:hAnsi="Times New Roman"/>
        </w:rPr>
        <w:t>ы (</w:t>
      </w:r>
      <w:r w:rsidRPr="00430A29">
        <w:rPr>
          <w:rFonts w:ascii="Times New Roman" w:eastAsia="Times New Roman" w:hAnsi="Times New Roman"/>
          <w:spacing w:val="1"/>
        </w:rPr>
        <w:t>переменные</w:t>
      </w:r>
      <w:r w:rsidRPr="00430A29">
        <w:rPr>
          <w:rFonts w:ascii="Times New Roman" w:eastAsia="Times New Roman" w:hAnsi="Times New Roman"/>
        </w:rPr>
        <w:t xml:space="preserve">) </w:t>
      </w:r>
      <w:r w:rsidRPr="00430A29">
        <w:rPr>
          <w:rFonts w:ascii="Times New Roman" w:eastAsia="Times New Roman" w:hAnsi="Times New Roman"/>
          <w:spacing w:val="1"/>
        </w:rPr>
        <w:t>различны</w:t>
      </w:r>
      <w:r w:rsidRPr="00430A29">
        <w:rPr>
          <w:rFonts w:ascii="Times New Roman" w:eastAsia="Times New Roman" w:hAnsi="Times New Roman"/>
        </w:rPr>
        <w:t xml:space="preserve">х </w:t>
      </w:r>
      <w:r w:rsidRPr="00430A29">
        <w:rPr>
          <w:rFonts w:ascii="Times New Roman" w:eastAsia="Times New Roman" w:hAnsi="Times New Roman"/>
          <w:spacing w:val="1"/>
        </w:rPr>
        <w:t>типов</w:t>
      </w:r>
      <w:r w:rsidRPr="00430A29">
        <w:rPr>
          <w:rFonts w:ascii="Times New Roman" w:eastAsia="Times New Roman" w:hAnsi="Times New Roman"/>
        </w:rPr>
        <w:t xml:space="preserve">, </w:t>
      </w:r>
      <w:r w:rsidRPr="00430A29">
        <w:rPr>
          <w:rFonts w:ascii="Times New Roman" w:eastAsia="Times New Roman" w:hAnsi="Times New Roman"/>
          <w:spacing w:val="1"/>
        </w:rPr>
        <w:t>табличны</w:t>
      </w:r>
      <w:r w:rsidRPr="00430A29">
        <w:rPr>
          <w:rFonts w:ascii="Times New Roman" w:eastAsia="Times New Roman" w:hAnsi="Times New Roman"/>
        </w:rPr>
        <w:t xml:space="preserve">е </w:t>
      </w:r>
      <w:r w:rsidRPr="00430A29">
        <w:rPr>
          <w:rFonts w:ascii="Times New Roman" w:eastAsia="Times New Roman" w:hAnsi="Times New Roman"/>
          <w:spacing w:val="1"/>
        </w:rPr>
        <w:t>величин</w:t>
      </w:r>
      <w:r w:rsidRPr="00430A29">
        <w:rPr>
          <w:rFonts w:ascii="Times New Roman" w:eastAsia="Times New Roman" w:hAnsi="Times New Roman"/>
        </w:rPr>
        <w:t>ы</w:t>
      </w:r>
      <w:r w:rsidRPr="00430A29">
        <w:rPr>
          <w:rFonts w:ascii="Times New Roman" w:eastAsia="Times New Roman" w:hAnsi="Times New Roman"/>
          <w:spacing w:val="1"/>
        </w:rPr>
        <w:t>(массивы)</w:t>
      </w:r>
      <w:r w:rsidRPr="00430A29">
        <w:rPr>
          <w:rFonts w:ascii="Times New Roman" w:eastAsia="Times New Roman" w:hAnsi="Times New Roman"/>
        </w:rPr>
        <w:t xml:space="preserve">,а </w:t>
      </w:r>
      <w:r w:rsidRPr="00430A29">
        <w:rPr>
          <w:rFonts w:ascii="Times New Roman" w:eastAsia="Times New Roman" w:hAnsi="Times New Roman"/>
          <w:spacing w:val="1"/>
        </w:rPr>
        <w:t>такж</w:t>
      </w:r>
      <w:r w:rsidRPr="00430A29">
        <w:rPr>
          <w:rFonts w:ascii="Times New Roman" w:eastAsia="Times New Roman" w:hAnsi="Times New Roman"/>
        </w:rPr>
        <w:t xml:space="preserve">е </w:t>
      </w:r>
      <w:r w:rsidRPr="00430A29">
        <w:rPr>
          <w:rFonts w:ascii="Times New Roman" w:eastAsia="Times New Roman" w:hAnsi="Times New Roman"/>
          <w:spacing w:val="1"/>
        </w:rPr>
        <w:t>выражения</w:t>
      </w:r>
      <w:r w:rsidRPr="00430A29">
        <w:rPr>
          <w:rFonts w:ascii="Times New Roman" w:eastAsia="Times New Roman" w:hAnsi="Times New Roman"/>
        </w:rPr>
        <w:t>,</w:t>
      </w:r>
      <w:r w:rsidRPr="00430A29">
        <w:rPr>
          <w:rFonts w:ascii="Times New Roman" w:eastAsia="Times New Roman" w:hAnsi="Times New Roman"/>
          <w:spacing w:val="1"/>
        </w:rPr>
        <w:t xml:space="preserve"> составленны</w:t>
      </w:r>
      <w:r w:rsidRPr="00430A29">
        <w:rPr>
          <w:rFonts w:ascii="Times New Roman" w:eastAsia="Times New Roman" w:hAnsi="Times New Roman"/>
        </w:rPr>
        <w:t xml:space="preserve">е </w:t>
      </w:r>
      <w:r w:rsidRPr="00430A29">
        <w:rPr>
          <w:rFonts w:ascii="Times New Roman" w:eastAsia="Times New Roman" w:hAnsi="Times New Roman"/>
          <w:spacing w:val="1"/>
        </w:rPr>
        <w:t>и</w:t>
      </w:r>
      <w:r w:rsidRPr="00430A29">
        <w:rPr>
          <w:rFonts w:ascii="Times New Roman" w:eastAsia="Times New Roman" w:hAnsi="Times New Roman"/>
        </w:rPr>
        <w:t xml:space="preserve">з </w:t>
      </w:r>
      <w:r w:rsidRPr="00430A29">
        <w:rPr>
          <w:rFonts w:ascii="Times New Roman" w:eastAsia="Times New Roman" w:hAnsi="Times New Roman"/>
          <w:spacing w:val="1"/>
        </w:rPr>
        <w:t>этих величин</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исполь</w:t>
      </w:r>
      <w:r w:rsidRPr="00430A29">
        <w:rPr>
          <w:rFonts w:ascii="Times New Roman" w:eastAsia="Times New Roman" w:hAnsi="Times New Roman"/>
        </w:rPr>
        <w:t>з</w:t>
      </w:r>
      <w:r w:rsidRPr="00430A29">
        <w:rPr>
          <w:rFonts w:ascii="Times New Roman" w:eastAsia="Times New Roman" w:hAnsi="Times New Roman"/>
          <w:spacing w:val="1"/>
        </w:rPr>
        <w:t>оват</w:t>
      </w:r>
      <w:r w:rsidRPr="00430A29">
        <w:rPr>
          <w:rFonts w:ascii="Times New Roman" w:eastAsia="Times New Roman" w:hAnsi="Times New Roman"/>
        </w:rPr>
        <w:t xml:space="preserve">ь </w:t>
      </w:r>
      <w:r w:rsidRPr="00430A29">
        <w:rPr>
          <w:rFonts w:ascii="Times New Roman" w:eastAsia="Times New Roman" w:hAnsi="Times New Roman"/>
          <w:spacing w:val="1"/>
        </w:rPr>
        <w:t>операто</w:t>
      </w:r>
      <w:r w:rsidRPr="00430A29">
        <w:rPr>
          <w:rFonts w:ascii="Times New Roman" w:eastAsia="Times New Roman" w:hAnsi="Times New Roman"/>
        </w:rPr>
        <w:t xml:space="preserve">р </w:t>
      </w:r>
      <w:r w:rsidRPr="00430A29">
        <w:rPr>
          <w:rFonts w:ascii="Times New Roman" w:eastAsia="Times New Roman" w:hAnsi="Times New Roman"/>
          <w:spacing w:val="1"/>
        </w:rPr>
        <w:t>при</w:t>
      </w:r>
      <w:r w:rsidRPr="00430A29">
        <w:rPr>
          <w:rFonts w:ascii="Times New Roman" w:eastAsia="Times New Roman" w:hAnsi="Times New Roman"/>
        </w:rPr>
        <w:t>с</w:t>
      </w:r>
      <w:r w:rsidRPr="00430A29">
        <w:rPr>
          <w:rFonts w:ascii="Times New Roman" w:eastAsia="Times New Roman" w:hAnsi="Times New Roman"/>
          <w:spacing w:val="1"/>
        </w:rPr>
        <w:t>ваив</w:t>
      </w:r>
      <w:r w:rsidRPr="00430A29">
        <w:rPr>
          <w:rFonts w:ascii="Times New Roman" w:eastAsia="Times New Roman" w:hAnsi="Times New Roman"/>
        </w:rPr>
        <w:t>а</w:t>
      </w:r>
      <w:r w:rsidRPr="00430A29">
        <w:rPr>
          <w:rFonts w:ascii="Times New Roman" w:eastAsia="Times New Roman" w:hAnsi="Times New Roman"/>
          <w:spacing w:val="1"/>
        </w:rPr>
        <w:t>ния</w:t>
      </w:r>
      <w:r w:rsidRPr="00430A29">
        <w:rPr>
          <w:rFonts w:ascii="Times New Roman" w:eastAsia="Times New Roman" w:hAnsi="Times New Roman"/>
        </w:rPr>
        <w:t>;</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анализироват</w:t>
      </w:r>
      <w:r w:rsidRPr="00430A29">
        <w:rPr>
          <w:rFonts w:ascii="Times New Roman" w:eastAsia="Times New Roman" w:hAnsi="Times New Roman"/>
        </w:rPr>
        <w:t xml:space="preserve">ь </w:t>
      </w:r>
      <w:r w:rsidRPr="00430A29">
        <w:rPr>
          <w:rFonts w:ascii="Times New Roman" w:eastAsia="Times New Roman" w:hAnsi="Times New Roman"/>
          <w:spacing w:val="1"/>
        </w:rPr>
        <w:t>предложенны</w:t>
      </w:r>
      <w:r w:rsidRPr="00430A29">
        <w:rPr>
          <w:rFonts w:ascii="Times New Roman" w:eastAsia="Times New Roman" w:hAnsi="Times New Roman"/>
        </w:rPr>
        <w:t xml:space="preserve">й </w:t>
      </w:r>
      <w:r w:rsidRPr="00430A29">
        <w:rPr>
          <w:rFonts w:ascii="Times New Roman" w:eastAsia="Times New Roman" w:hAnsi="Times New Roman"/>
          <w:spacing w:val="1"/>
        </w:rPr>
        <w:t>алгоритм</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например</w:t>
      </w:r>
      <w:r w:rsidRPr="00430A29">
        <w:rPr>
          <w:rFonts w:ascii="Times New Roman" w:eastAsia="Times New Roman" w:hAnsi="Times New Roman"/>
        </w:rPr>
        <w:t>,</w:t>
      </w:r>
      <w:r w:rsidR="00A12574" w:rsidRPr="00430A29">
        <w:rPr>
          <w:rFonts w:ascii="Times New Roman" w:eastAsia="Times New Roman" w:hAnsi="Times New Roman"/>
        </w:rPr>
        <w:t xml:space="preserve"> </w:t>
      </w:r>
      <w:r w:rsidRPr="00430A29">
        <w:rPr>
          <w:rFonts w:ascii="Times New Roman" w:eastAsia="Times New Roman" w:hAnsi="Times New Roman"/>
          <w:spacing w:val="1"/>
        </w:rPr>
        <w:t>определят</w:t>
      </w:r>
      <w:r w:rsidRPr="00430A29">
        <w:rPr>
          <w:rFonts w:ascii="Times New Roman" w:eastAsia="Times New Roman" w:hAnsi="Times New Roman"/>
        </w:rPr>
        <w:t xml:space="preserve">ь </w:t>
      </w:r>
      <w:r w:rsidRPr="00430A29">
        <w:rPr>
          <w:rFonts w:ascii="Times New Roman" w:eastAsia="Times New Roman" w:hAnsi="Times New Roman"/>
          <w:spacing w:val="1"/>
        </w:rPr>
        <w:t>каки</w:t>
      </w:r>
      <w:r w:rsidRPr="00430A29">
        <w:rPr>
          <w:rFonts w:ascii="Times New Roman" w:eastAsia="Times New Roman" w:hAnsi="Times New Roman"/>
        </w:rPr>
        <w:t xml:space="preserve">е </w:t>
      </w:r>
      <w:r w:rsidRPr="00430A29">
        <w:rPr>
          <w:rFonts w:ascii="Times New Roman" w:eastAsia="Times New Roman" w:hAnsi="Times New Roman"/>
          <w:spacing w:val="1"/>
        </w:rPr>
        <w:t>результат</w:t>
      </w:r>
      <w:r w:rsidRPr="00430A29">
        <w:rPr>
          <w:rFonts w:ascii="Times New Roman" w:eastAsia="Times New Roman" w:hAnsi="Times New Roman"/>
        </w:rPr>
        <w:t xml:space="preserve">ы </w:t>
      </w:r>
      <w:r w:rsidRPr="00430A29">
        <w:rPr>
          <w:rFonts w:ascii="Times New Roman" w:eastAsia="Times New Roman" w:hAnsi="Times New Roman"/>
          <w:spacing w:val="1"/>
        </w:rPr>
        <w:t>во</w:t>
      </w:r>
      <w:r w:rsidRPr="00430A29">
        <w:rPr>
          <w:rFonts w:ascii="Times New Roman" w:eastAsia="Times New Roman" w:hAnsi="Times New Roman"/>
        </w:rPr>
        <w:t>з</w:t>
      </w:r>
      <w:r w:rsidRPr="00430A29">
        <w:rPr>
          <w:rFonts w:ascii="Times New Roman" w:eastAsia="Times New Roman" w:hAnsi="Times New Roman"/>
          <w:spacing w:val="1"/>
        </w:rPr>
        <w:t>можн</w:t>
      </w:r>
      <w:r w:rsidRPr="00430A29">
        <w:rPr>
          <w:rFonts w:ascii="Times New Roman" w:eastAsia="Times New Roman" w:hAnsi="Times New Roman"/>
        </w:rPr>
        <w:t xml:space="preserve">ы </w:t>
      </w:r>
      <w:r w:rsidRPr="00430A29">
        <w:rPr>
          <w:rFonts w:ascii="Times New Roman" w:eastAsia="Times New Roman" w:hAnsi="Times New Roman"/>
          <w:spacing w:val="1"/>
        </w:rPr>
        <w:t>пр</w:t>
      </w:r>
      <w:r w:rsidRPr="00430A29">
        <w:rPr>
          <w:rFonts w:ascii="Times New Roman" w:eastAsia="Times New Roman" w:hAnsi="Times New Roman"/>
        </w:rPr>
        <w:t xml:space="preserve">и </w:t>
      </w:r>
      <w:r w:rsidRPr="00430A29">
        <w:rPr>
          <w:rFonts w:ascii="Times New Roman" w:eastAsia="Times New Roman" w:hAnsi="Times New Roman"/>
          <w:spacing w:val="1"/>
        </w:rPr>
        <w:t>заданно</w:t>
      </w:r>
      <w:r w:rsidRPr="00430A29">
        <w:rPr>
          <w:rFonts w:ascii="Times New Roman" w:eastAsia="Times New Roman" w:hAnsi="Times New Roman"/>
        </w:rPr>
        <w:t xml:space="preserve">м </w:t>
      </w:r>
      <w:r w:rsidRPr="00430A29">
        <w:rPr>
          <w:rFonts w:ascii="Times New Roman" w:eastAsia="Times New Roman" w:hAnsi="Times New Roman"/>
          <w:spacing w:val="1"/>
        </w:rPr>
        <w:t>множеств</w:t>
      </w:r>
      <w:r w:rsidRPr="00430A29">
        <w:rPr>
          <w:rFonts w:ascii="Times New Roman" w:eastAsia="Times New Roman" w:hAnsi="Times New Roman"/>
        </w:rPr>
        <w:t xml:space="preserve">е </w:t>
      </w:r>
      <w:r w:rsidRPr="00430A29">
        <w:rPr>
          <w:rFonts w:ascii="Times New Roman" w:eastAsia="Times New Roman" w:hAnsi="Times New Roman"/>
          <w:spacing w:val="1"/>
        </w:rPr>
        <w:t>исходны</w:t>
      </w:r>
      <w:r w:rsidRPr="00430A29">
        <w:rPr>
          <w:rFonts w:ascii="Times New Roman" w:eastAsia="Times New Roman" w:hAnsi="Times New Roman"/>
        </w:rPr>
        <w:t xml:space="preserve">х </w:t>
      </w:r>
      <w:r w:rsidRPr="00430A29">
        <w:rPr>
          <w:rFonts w:ascii="Times New Roman" w:eastAsia="Times New Roman" w:hAnsi="Times New Roman"/>
          <w:spacing w:val="1"/>
        </w:rPr>
        <w:t>значений</w:t>
      </w:r>
      <w:r w:rsidRPr="00430A29">
        <w:rPr>
          <w:rFonts w:ascii="Times New Roman" w:eastAsia="Times New Roman" w:hAnsi="Times New Roman"/>
        </w:rPr>
        <w:t>;</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логически</w:t>
      </w:r>
      <w:r w:rsidRPr="00430A29">
        <w:rPr>
          <w:rFonts w:ascii="Times New Roman" w:eastAsia="Times New Roman" w:hAnsi="Times New Roman"/>
        </w:rPr>
        <w:t xml:space="preserve">е </w:t>
      </w:r>
      <w:r w:rsidRPr="00430A29">
        <w:rPr>
          <w:rFonts w:ascii="Times New Roman" w:eastAsia="Times New Roman" w:hAnsi="Times New Roman"/>
          <w:spacing w:val="1"/>
        </w:rPr>
        <w:t>значения</w:t>
      </w:r>
      <w:r w:rsidRPr="00430A29">
        <w:rPr>
          <w:rFonts w:ascii="Times New Roman" w:eastAsia="Times New Roman" w:hAnsi="Times New Roman"/>
        </w:rPr>
        <w:t xml:space="preserve">, </w:t>
      </w:r>
      <w:r w:rsidRPr="00430A29">
        <w:rPr>
          <w:rFonts w:ascii="Times New Roman" w:eastAsia="Times New Roman" w:hAnsi="Times New Roman"/>
          <w:spacing w:val="1"/>
        </w:rPr>
        <w:t>операци</w:t>
      </w:r>
      <w:r w:rsidRPr="00430A29">
        <w:rPr>
          <w:rFonts w:ascii="Times New Roman" w:eastAsia="Times New Roman" w:hAnsi="Times New Roman"/>
        </w:rPr>
        <w:t xml:space="preserve">и и </w:t>
      </w:r>
      <w:r w:rsidRPr="00430A29">
        <w:rPr>
          <w:rFonts w:ascii="Times New Roman" w:eastAsia="Times New Roman" w:hAnsi="Times New Roman"/>
          <w:spacing w:val="1"/>
        </w:rPr>
        <w:t>выражени</w:t>
      </w:r>
      <w:r w:rsidRPr="00430A29">
        <w:rPr>
          <w:rFonts w:ascii="Times New Roman" w:eastAsia="Times New Roman" w:hAnsi="Times New Roman"/>
        </w:rPr>
        <w:t xml:space="preserve">я с </w:t>
      </w:r>
      <w:r w:rsidRPr="00430A29">
        <w:rPr>
          <w:rFonts w:ascii="Times New Roman" w:eastAsia="Times New Roman" w:hAnsi="Times New Roman"/>
          <w:spacing w:val="1"/>
        </w:rPr>
        <w:t>ними</w:t>
      </w:r>
      <w:r w:rsidRPr="00430A29">
        <w:rPr>
          <w:rFonts w:ascii="Times New Roman" w:eastAsia="Times New Roman" w:hAnsi="Times New Roman"/>
        </w:rPr>
        <w:t>;</w:t>
      </w:r>
    </w:p>
    <w:p w:rsidR="002A38FD" w:rsidRPr="00430A29" w:rsidRDefault="006D7F16" w:rsidP="00804015">
      <w:pPr>
        <w:pStyle w:val="affff"/>
        <w:numPr>
          <w:ilvl w:val="0"/>
          <w:numId w:val="57"/>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записыват</w:t>
      </w:r>
      <w:r w:rsidRPr="00430A29">
        <w:rPr>
          <w:rFonts w:ascii="Times New Roman" w:eastAsia="Times New Roman" w:hAnsi="Times New Roman"/>
        </w:rPr>
        <w:t>ь</w:t>
      </w:r>
      <w:r w:rsidR="00A12574" w:rsidRPr="00430A29">
        <w:rPr>
          <w:rFonts w:ascii="Times New Roman" w:eastAsia="Times New Roman" w:hAnsi="Times New Roman"/>
        </w:rPr>
        <w:t xml:space="preserve"> </w:t>
      </w:r>
      <w:r w:rsidRPr="00430A29">
        <w:rPr>
          <w:rFonts w:ascii="Times New Roman" w:eastAsia="Times New Roman" w:hAnsi="Times New Roman"/>
          <w:spacing w:val="1"/>
        </w:rPr>
        <w:t>н</w:t>
      </w:r>
      <w:r w:rsidRPr="00430A29">
        <w:rPr>
          <w:rFonts w:ascii="Times New Roman" w:eastAsia="Times New Roman" w:hAnsi="Times New Roman"/>
        </w:rPr>
        <w:t>а</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выбранно</w:t>
      </w:r>
      <w:r w:rsidRPr="00430A29">
        <w:rPr>
          <w:rFonts w:ascii="Times New Roman" w:eastAsia="Times New Roman" w:hAnsi="Times New Roman"/>
        </w:rPr>
        <w:t>м</w:t>
      </w:r>
      <w:r w:rsidR="00A12574" w:rsidRPr="00430A29">
        <w:rPr>
          <w:rFonts w:ascii="Times New Roman" w:eastAsia="Times New Roman" w:hAnsi="Times New Roman"/>
        </w:rPr>
        <w:t xml:space="preserve"> </w:t>
      </w:r>
      <w:r w:rsidRPr="00430A29">
        <w:rPr>
          <w:rFonts w:ascii="Times New Roman" w:eastAsia="Times New Roman" w:hAnsi="Times New Roman"/>
          <w:spacing w:val="1"/>
        </w:rPr>
        <w:t>язык</w:t>
      </w:r>
      <w:r w:rsidRPr="00430A29">
        <w:rPr>
          <w:rFonts w:ascii="Times New Roman" w:eastAsia="Times New Roman" w:hAnsi="Times New Roman"/>
        </w:rPr>
        <w:t>е</w:t>
      </w:r>
      <w:r w:rsidR="00A12574" w:rsidRPr="00430A29">
        <w:rPr>
          <w:rFonts w:ascii="Times New Roman" w:eastAsia="Times New Roman" w:hAnsi="Times New Roman"/>
        </w:rPr>
        <w:t xml:space="preserve"> </w:t>
      </w:r>
      <w:r w:rsidRPr="00430A29">
        <w:rPr>
          <w:rFonts w:ascii="Times New Roman" w:eastAsia="Times New Roman" w:hAnsi="Times New Roman"/>
          <w:spacing w:val="1"/>
        </w:rPr>
        <w:t>программировани</w:t>
      </w:r>
      <w:r w:rsidRPr="00430A29">
        <w:rPr>
          <w:rFonts w:ascii="Times New Roman" w:eastAsia="Times New Roman" w:hAnsi="Times New Roman"/>
        </w:rPr>
        <w:t>я</w:t>
      </w:r>
      <w:r w:rsidR="00A12574" w:rsidRPr="00430A29">
        <w:rPr>
          <w:rFonts w:ascii="Times New Roman" w:eastAsia="Times New Roman" w:hAnsi="Times New Roman"/>
        </w:rPr>
        <w:t xml:space="preserve"> </w:t>
      </w:r>
      <w:r w:rsidRPr="00430A29">
        <w:rPr>
          <w:rFonts w:ascii="Times New Roman" w:eastAsia="Times New Roman" w:hAnsi="Times New Roman"/>
          <w:spacing w:val="1"/>
        </w:rPr>
        <w:t>арифметически</w:t>
      </w:r>
      <w:r w:rsidRPr="00430A29">
        <w:rPr>
          <w:rFonts w:ascii="Times New Roman" w:eastAsia="Times New Roman" w:hAnsi="Times New Roman"/>
        </w:rPr>
        <w:t>е</w:t>
      </w:r>
      <w:r w:rsidR="00A12574" w:rsidRPr="00430A29">
        <w:rPr>
          <w:rFonts w:ascii="Times New Roman" w:eastAsia="Times New Roman" w:hAnsi="Times New Roman"/>
        </w:rPr>
        <w:t xml:space="preserve"> </w:t>
      </w:r>
      <w:r w:rsidRPr="00430A29">
        <w:rPr>
          <w:rFonts w:ascii="Times New Roman" w:eastAsia="Times New Roman" w:hAnsi="Times New Roman"/>
        </w:rPr>
        <w:t xml:space="preserve">и </w:t>
      </w:r>
      <w:r w:rsidRPr="00430A29">
        <w:rPr>
          <w:rFonts w:ascii="Times New Roman" w:eastAsia="Times New Roman" w:hAnsi="Times New Roman"/>
          <w:spacing w:val="1"/>
        </w:rPr>
        <w:t>логически</w:t>
      </w:r>
      <w:r w:rsidRPr="00430A29">
        <w:rPr>
          <w:rFonts w:ascii="Times New Roman" w:eastAsia="Times New Roman" w:hAnsi="Times New Roman"/>
        </w:rPr>
        <w:t>е</w:t>
      </w:r>
      <w:r w:rsidR="00A12574" w:rsidRPr="00430A29">
        <w:rPr>
          <w:rFonts w:ascii="Times New Roman" w:eastAsia="Times New Roman" w:hAnsi="Times New Roman"/>
        </w:rPr>
        <w:t xml:space="preserve"> </w:t>
      </w:r>
      <w:r w:rsidRPr="00430A29">
        <w:rPr>
          <w:rFonts w:ascii="Times New Roman" w:eastAsia="Times New Roman" w:hAnsi="Times New Roman"/>
          <w:spacing w:val="1"/>
        </w:rPr>
        <w:t>выражени</w:t>
      </w:r>
      <w:r w:rsidRPr="00430A29">
        <w:rPr>
          <w:rFonts w:ascii="Times New Roman" w:eastAsia="Times New Roman" w:hAnsi="Times New Roman"/>
        </w:rPr>
        <w:t>я</w:t>
      </w:r>
      <w:r w:rsidR="00A12574" w:rsidRPr="00430A29">
        <w:rPr>
          <w:rFonts w:ascii="Times New Roman" w:eastAsia="Times New Roman" w:hAnsi="Times New Roman"/>
        </w:rPr>
        <w:t xml:space="preserve"> </w:t>
      </w:r>
      <w:r w:rsidRPr="00430A29">
        <w:rPr>
          <w:rFonts w:ascii="Times New Roman" w:eastAsia="Times New Roman" w:hAnsi="Times New Roman"/>
        </w:rPr>
        <w:t xml:space="preserve">и </w:t>
      </w:r>
      <w:r w:rsidRPr="00430A29">
        <w:rPr>
          <w:rFonts w:ascii="Times New Roman" w:eastAsia="Times New Roman" w:hAnsi="Times New Roman"/>
          <w:spacing w:val="1"/>
        </w:rPr>
        <w:t>вычислят</w:t>
      </w:r>
      <w:r w:rsidRPr="00430A29">
        <w:rPr>
          <w:rFonts w:ascii="Times New Roman" w:eastAsia="Times New Roman" w:hAnsi="Times New Roman"/>
        </w:rPr>
        <w:t>ь</w:t>
      </w:r>
      <w:r w:rsidR="00A12574" w:rsidRPr="00430A29">
        <w:rPr>
          <w:rFonts w:ascii="Times New Roman" w:eastAsia="Times New Roman" w:hAnsi="Times New Roman"/>
        </w:rPr>
        <w:t xml:space="preserve"> </w:t>
      </w:r>
      <w:r w:rsidRPr="00430A29">
        <w:rPr>
          <w:rFonts w:ascii="Times New Roman" w:eastAsia="Times New Roman" w:hAnsi="Times New Roman"/>
          <w:spacing w:val="1"/>
        </w:rPr>
        <w:t>и</w:t>
      </w:r>
      <w:r w:rsidRPr="00430A29">
        <w:rPr>
          <w:rFonts w:ascii="Times New Roman" w:eastAsia="Times New Roman" w:hAnsi="Times New Roman"/>
        </w:rPr>
        <w:t>х</w:t>
      </w:r>
      <w:r w:rsidR="00A12574" w:rsidRPr="00430A29">
        <w:rPr>
          <w:rFonts w:ascii="Times New Roman" w:eastAsia="Times New Roman" w:hAnsi="Times New Roman"/>
        </w:rPr>
        <w:t xml:space="preserve"> </w:t>
      </w:r>
      <w:r w:rsidRPr="00430A29">
        <w:rPr>
          <w:rFonts w:ascii="Times New Roman" w:eastAsia="Times New Roman" w:hAnsi="Times New Roman"/>
          <w:spacing w:val="1"/>
        </w:rPr>
        <w:t>значения</w:t>
      </w:r>
      <w:r w:rsidRPr="00430A29">
        <w:rPr>
          <w:rFonts w:ascii="Times New Roman" w:eastAsia="Times New Roman" w:hAnsi="Times New Roman"/>
        </w:rPr>
        <w:t>.</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получи</w:t>
      </w:r>
      <w:r w:rsidRPr="00430A29">
        <w:rPr>
          <w:rFonts w:ascii="Times New Roman" w:hAnsi="Times New Roman"/>
          <w:b/>
          <w:sz w:val="24"/>
          <w:szCs w:val="24"/>
        </w:rPr>
        <w:t xml:space="preserve">т </w:t>
      </w:r>
      <w:r w:rsidRPr="00430A29">
        <w:rPr>
          <w:rFonts w:ascii="Times New Roman" w:hAnsi="Times New Roman"/>
          <w:b/>
          <w:spacing w:val="1"/>
          <w:sz w:val="24"/>
          <w:szCs w:val="24"/>
        </w:rPr>
        <w:t>возможност</w:t>
      </w:r>
      <w:r w:rsidRPr="00430A29">
        <w:rPr>
          <w:rFonts w:ascii="Times New Roman" w:hAnsi="Times New Roman"/>
          <w:b/>
          <w:spacing w:val="2"/>
          <w:sz w:val="24"/>
          <w:szCs w:val="24"/>
        </w:rPr>
        <w:t>ь</w:t>
      </w:r>
      <w:r w:rsidRPr="00430A29">
        <w:rPr>
          <w:rFonts w:ascii="Times New Roman" w:hAnsi="Times New Roman"/>
          <w:b/>
          <w:sz w:val="24"/>
          <w:szCs w:val="24"/>
        </w:rPr>
        <w:t>:</w:t>
      </w:r>
    </w:p>
    <w:p w:rsidR="002A38FD" w:rsidRPr="00430A29" w:rsidRDefault="006D7F16" w:rsidP="00804015">
      <w:pPr>
        <w:pStyle w:val="affff"/>
        <w:numPr>
          <w:ilvl w:val="0"/>
          <w:numId w:val="58"/>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я</w:t>
      </w:r>
      <w:r w:rsidR="00A12574" w:rsidRPr="00430A29">
        <w:rPr>
          <w:rFonts w:ascii="Times New Roman" w:eastAsia="Times New Roman" w:hAnsi="Times New Roman"/>
          <w:i/>
        </w:rPr>
        <w:t xml:space="preserve"> </w:t>
      </w:r>
      <w:r w:rsidRPr="00430A29">
        <w:rPr>
          <w:rFonts w:ascii="Times New Roman" w:eastAsia="Times New Roman" w:hAnsi="Times New Roman"/>
          <w:i/>
        </w:rPr>
        <w:t>с</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использование</w:t>
      </w:r>
      <w:r w:rsidRPr="00430A29">
        <w:rPr>
          <w:rFonts w:ascii="Times New Roman" w:eastAsia="Times New Roman" w:hAnsi="Times New Roman"/>
          <w:i/>
        </w:rPr>
        <w:t>м</w:t>
      </w:r>
      <w:r w:rsidR="00A12574" w:rsidRPr="00430A29">
        <w:rPr>
          <w:rFonts w:ascii="Times New Roman" w:eastAsia="Times New Roman" w:hAnsi="Times New Roman"/>
          <w:i/>
        </w:rPr>
        <w:t xml:space="preserve"> </w:t>
      </w:r>
      <w:r w:rsidRPr="00430A29">
        <w:rPr>
          <w:rFonts w:ascii="Times New Roman" w:eastAsia="Times New Roman" w:hAnsi="Times New Roman"/>
          <w:i/>
        </w:rPr>
        <w:t>в</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программа</w:t>
      </w:r>
      <w:r w:rsidR="00A12574" w:rsidRPr="00430A29">
        <w:rPr>
          <w:rFonts w:ascii="Times New Roman" w:eastAsia="Times New Roman" w:hAnsi="Times New Roman"/>
          <w:i/>
          <w:spacing w:val="1"/>
        </w:rPr>
        <w:t xml:space="preserve">х </w:t>
      </w:r>
      <w:r w:rsidRPr="00430A29">
        <w:rPr>
          <w:rFonts w:ascii="Times New Roman" w:eastAsia="Times New Roman" w:hAnsi="Times New Roman"/>
          <w:i/>
          <w:spacing w:val="1"/>
        </w:rPr>
        <w:t>строковы</w:t>
      </w:r>
      <w:r w:rsidRPr="00430A29">
        <w:rPr>
          <w:rFonts w:ascii="Times New Roman" w:eastAsia="Times New Roman" w:hAnsi="Times New Roman"/>
          <w:i/>
        </w:rPr>
        <w:t>х</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величи</w:t>
      </w:r>
      <w:r w:rsidRPr="00430A29">
        <w:rPr>
          <w:rFonts w:ascii="Times New Roman" w:eastAsia="Times New Roman" w:hAnsi="Times New Roman"/>
          <w:i/>
        </w:rPr>
        <w:t>н</w:t>
      </w:r>
      <w:r w:rsidR="00A12574" w:rsidRPr="00430A29">
        <w:rPr>
          <w:rFonts w:ascii="Times New Roman" w:eastAsia="Times New Roman" w:hAnsi="Times New Roman"/>
          <w:i/>
        </w:rPr>
        <w:t xml:space="preserve"> </w:t>
      </w:r>
      <w:r w:rsidRPr="00430A29">
        <w:rPr>
          <w:rFonts w:ascii="Times New Roman" w:eastAsia="Times New Roman" w:hAnsi="Times New Roman"/>
          <w:i/>
        </w:rPr>
        <w:t>и</w:t>
      </w:r>
      <w:r w:rsidR="00A12574" w:rsidRPr="00430A29">
        <w:rPr>
          <w:rFonts w:ascii="Times New Roman" w:eastAsia="Times New Roman" w:hAnsi="Times New Roman"/>
          <w:i/>
        </w:rPr>
        <w:t xml:space="preserve"> </w:t>
      </w:r>
      <w:r w:rsidRPr="00430A29">
        <w:rPr>
          <w:rFonts w:ascii="Times New Roman" w:eastAsia="Times New Roman" w:hAnsi="Times New Roman"/>
          <w:i/>
        </w:rPr>
        <w:t xml:space="preserve">с </w:t>
      </w:r>
      <w:r w:rsidRPr="00430A29">
        <w:rPr>
          <w:rFonts w:ascii="Times New Roman" w:eastAsia="Times New Roman" w:hAnsi="Times New Roman"/>
          <w:i/>
          <w:spacing w:val="1"/>
        </w:rPr>
        <w:t>операциям</w:t>
      </w:r>
      <w:r w:rsidRPr="00430A29">
        <w:rPr>
          <w:rFonts w:ascii="Times New Roman" w:eastAsia="Times New Roman" w:hAnsi="Times New Roman"/>
          <w:i/>
        </w:rPr>
        <w:t>и</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с</w:t>
      </w:r>
      <w:r w:rsidRPr="00430A29">
        <w:rPr>
          <w:rFonts w:ascii="Times New Roman" w:eastAsia="Times New Roman" w:hAnsi="Times New Roman"/>
          <w:i/>
        </w:rPr>
        <w:t>о</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строковым</w:t>
      </w:r>
      <w:r w:rsidRPr="00430A29">
        <w:rPr>
          <w:rFonts w:ascii="Times New Roman" w:eastAsia="Times New Roman" w:hAnsi="Times New Roman"/>
          <w:i/>
        </w:rPr>
        <w:t>и</w:t>
      </w:r>
      <w:r w:rsidR="00A12574" w:rsidRPr="00430A29">
        <w:rPr>
          <w:rFonts w:ascii="Times New Roman" w:eastAsia="Times New Roman" w:hAnsi="Times New Roman"/>
          <w:i/>
        </w:rPr>
        <w:t xml:space="preserve"> </w:t>
      </w:r>
      <w:r w:rsidRPr="00430A29">
        <w:rPr>
          <w:rFonts w:ascii="Times New Roman" w:eastAsia="Times New Roman" w:hAnsi="Times New Roman"/>
          <w:i/>
          <w:spacing w:val="1"/>
        </w:rPr>
        <w:t>величин</w:t>
      </w:r>
      <w:r w:rsidRPr="00430A29">
        <w:rPr>
          <w:rFonts w:ascii="Times New Roman" w:eastAsia="Times New Roman" w:hAnsi="Times New Roman"/>
          <w:i/>
        </w:rPr>
        <w:t>а</w:t>
      </w:r>
      <w:r w:rsidRPr="00430A29">
        <w:rPr>
          <w:rFonts w:ascii="Times New Roman" w:eastAsia="Times New Roman" w:hAnsi="Times New Roman"/>
          <w:i/>
          <w:spacing w:val="1"/>
        </w:rPr>
        <w:t>ми</w:t>
      </w:r>
      <w:r w:rsidRPr="00430A29">
        <w:rPr>
          <w:rFonts w:ascii="Times New Roman" w:eastAsia="Times New Roman" w:hAnsi="Times New Roman"/>
          <w:i/>
        </w:rPr>
        <w:t>;</w:t>
      </w:r>
    </w:p>
    <w:p w:rsidR="002A38FD" w:rsidRPr="00430A29" w:rsidRDefault="006D7F16" w:rsidP="00804015">
      <w:pPr>
        <w:pStyle w:val="affff"/>
        <w:numPr>
          <w:ilvl w:val="0"/>
          <w:numId w:val="58"/>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создават</w:t>
      </w:r>
      <w:r w:rsidRPr="00430A29">
        <w:rPr>
          <w:rFonts w:ascii="Times New Roman" w:eastAsia="Times New Roman" w:hAnsi="Times New Roman"/>
          <w:i/>
        </w:rPr>
        <w:t xml:space="preserve">ь </w:t>
      </w:r>
      <w:r w:rsidRPr="00430A29">
        <w:rPr>
          <w:rFonts w:ascii="Times New Roman" w:eastAsia="Times New Roman" w:hAnsi="Times New Roman"/>
          <w:i/>
          <w:spacing w:val="1"/>
        </w:rPr>
        <w:t>программ</w:t>
      </w:r>
      <w:r w:rsidRPr="00430A29">
        <w:rPr>
          <w:rFonts w:ascii="Times New Roman" w:eastAsia="Times New Roman" w:hAnsi="Times New Roman"/>
          <w:i/>
        </w:rPr>
        <w:t xml:space="preserve">ы </w:t>
      </w:r>
      <w:r w:rsidRPr="00430A29">
        <w:rPr>
          <w:rFonts w:ascii="Times New Roman" w:eastAsia="Times New Roman" w:hAnsi="Times New Roman"/>
          <w:i/>
          <w:spacing w:val="1"/>
        </w:rPr>
        <w:t>дл</w:t>
      </w:r>
      <w:r w:rsidRPr="00430A29">
        <w:rPr>
          <w:rFonts w:ascii="Times New Roman" w:eastAsia="Times New Roman" w:hAnsi="Times New Roman"/>
          <w:i/>
        </w:rPr>
        <w:t xml:space="preserve">я </w:t>
      </w:r>
      <w:r w:rsidRPr="00430A29">
        <w:rPr>
          <w:rFonts w:ascii="Times New Roman" w:eastAsia="Times New Roman" w:hAnsi="Times New Roman"/>
          <w:i/>
          <w:spacing w:val="1"/>
        </w:rPr>
        <w:t>решени</w:t>
      </w:r>
      <w:r w:rsidRPr="00430A29">
        <w:rPr>
          <w:rFonts w:ascii="Times New Roman" w:eastAsia="Times New Roman" w:hAnsi="Times New Roman"/>
          <w:i/>
        </w:rPr>
        <w:t xml:space="preserve">я </w:t>
      </w:r>
      <w:r w:rsidRPr="00430A29">
        <w:rPr>
          <w:rFonts w:ascii="Times New Roman" w:eastAsia="Times New Roman" w:hAnsi="Times New Roman"/>
          <w:i/>
          <w:spacing w:val="1"/>
        </w:rPr>
        <w:t>задач</w:t>
      </w:r>
      <w:r w:rsidRPr="00430A29">
        <w:rPr>
          <w:rFonts w:ascii="Times New Roman" w:eastAsia="Times New Roman" w:hAnsi="Times New Roman"/>
          <w:i/>
        </w:rPr>
        <w:t xml:space="preserve">, </w:t>
      </w:r>
      <w:r w:rsidRPr="00430A29">
        <w:rPr>
          <w:rFonts w:ascii="Times New Roman" w:eastAsia="Times New Roman" w:hAnsi="Times New Roman"/>
          <w:i/>
          <w:spacing w:val="1"/>
        </w:rPr>
        <w:t>возникающи</w:t>
      </w:r>
      <w:r w:rsidRPr="00430A29">
        <w:rPr>
          <w:rFonts w:ascii="Times New Roman" w:eastAsia="Times New Roman" w:hAnsi="Times New Roman"/>
          <w:i/>
        </w:rPr>
        <w:t xml:space="preserve">х в </w:t>
      </w:r>
      <w:r w:rsidRPr="00430A29">
        <w:rPr>
          <w:rFonts w:ascii="Times New Roman" w:eastAsia="Times New Roman" w:hAnsi="Times New Roman"/>
          <w:i/>
          <w:spacing w:val="1"/>
        </w:rPr>
        <w:t>процессе учеб</w:t>
      </w:r>
      <w:r w:rsidRPr="00430A29">
        <w:rPr>
          <w:rFonts w:ascii="Times New Roman" w:eastAsia="Times New Roman" w:hAnsi="Times New Roman"/>
          <w:i/>
        </w:rPr>
        <w:t>ы</w:t>
      </w:r>
      <w:r w:rsidR="00EA35F3" w:rsidRPr="00430A29">
        <w:rPr>
          <w:rFonts w:ascii="Times New Roman" w:eastAsia="Times New Roman" w:hAnsi="Times New Roman"/>
          <w:i/>
        </w:rPr>
        <w:t xml:space="preserve"> </w:t>
      </w:r>
      <w:r w:rsidRPr="00430A29">
        <w:rPr>
          <w:rFonts w:ascii="Times New Roman" w:eastAsia="Times New Roman" w:hAnsi="Times New Roman"/>
          <w:i/>
        </w:rPr>
        <w:t>и</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вн</w:t>
      </w:r>
      <w:r w:rsidRPr="00430A29">
        <w:rPr>
          <w:rFonts w:ascii="Times New Roman" w:eastAsia="Times New Roman" w:hAnsi="Times New Roman"/>
          <w:i/>
        </w:rPr>
        <w:t>е</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ее</w:t>
      </w:r>
      <w:r w:rsidRPr="00430A29">
        <w:rPr>
          <w:rFonts w:ascii="Times New Roman" w:eastAsia="Times New Roman" w:hAnsi="Times New Roman"/>
          <w:i/>
        </w:rPr>
        <w:t>;</w:t>
      </w:r>
    </w:p>
    <w:p w:rsidR="002A38FD" w:rsidRPr="00430A29" w:rsidRDefault="006D7F16" w:rsidP="00804015">
      <w:pPr>
        <w:pStyle w:val="affff"/>
        <w:numPr>
          <w:ilvl w:val="0"/>
          <w:numId w:val="58"/>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задачам</w:t>
      </w:r>
      <w:r w:rsidRPr="00430A29">
        <w:rPr>
          <w:rFonts w:ascii="Times New Roman" w:eastAsia="Times New Roman" w:hAnsi="Times New Roman"/>
          <w:i/>
        </w:rPr>
        <w:t xml:space="preserve">и </w:t>
      </w:r>
      <w:r w:rsidRPr="00430A29">
        <w:rPr>
          <w:rFonts w:ascii="Times New Roman" w:eastAsia="Times New Roman" w:hAnsi="Times New Roman"/>
          <w:i/>
          <w:spacing w:val="1"/>
        </w:rPr>
        <w:t>обработк</w:t>
      </w:r>
      <w:r w:rsidRPr="00430A29">
        <w:rPr>
          <w:rFonts w:ascii="Times New Roman" w:eastAsia="Times New Roman" w:hAnsi="Times New Roman"/>
          <w:i/>
        </w:rPr>
        <w:t xml:space="preserve">и </w:t>
      </w:r>
      <w:r w:rsidRPr="00430A29">
        <w:rPr>
          <w:rFonts w:ascii="Times New Roman" w:eastAsia="Times New Roman" w:hAnsi="Times New Roman"/>
          <w:i/>
          <w:spacing w:val="1"/>
        </w:rPr>
        <w:t>данны</w:t>
      </w:r>
      <w:r w:rsidRPr="00430A29">
        <w:rPr>
          <w:rFonts w:ascii="Times New Roman" w:eastAsia="Times New Roman" w:hAnsi="Times New Roman"/>
          <w:i/>
        </w:rPr>
        <w:t xml:space="preserve">х и </w:t>
      </w:r>
      <w:r w:rsidRPr="00430A29">
        <w:rPr>
          <w:rFonts w:ascii="Times New Roman" w:eastAsia="Times New Roman" w:hAnsi="Times New Roman"/>
          <w:i/>
          <w:spacing w:val="1"/>
        </w:rPr>
        <w:t>алгоритмам</w:t>
      </w:r>
      <w:r w:rsidRPr="00430A29">
        <w:rPr>
          <w:rFonts w:ascii="Times New Roman" w:eastAsia="Times New Roman" w:hAnsi="Times New Roman"/>
          <w:i/>
        </w:rPr>
        <w:t xml:space="preserve">и </w:t>
      </w:r>
      <w:r w:rsidRPr="00430A29">
        <w:rPr>
          <w:rFonts w:ascii="Times New Roman" w:eastAsia="Times New Roman" w:hAnsi="Times New Roman"/>
          <w:i/>
          <w:spacing w:val="1"/>
        </w:rPr>
        <w:t>и</w:t>
      </w:r>
      <w:r w:rsidRPr="00430A29">
        <w:rPr>
          <w:rFonts w:ascii="Times New Roman" w:eastAsia="Times New Roman" w:hAnsi="Times New Roman"/>
          <w:i/>
        </w:rPr>
        <w:t xml:space="preserve">х </w:t>
      </w:r>
      <w:r w:rsidRPr="00430A29">
        <w:rPr>
          <w:rFonts w:ascii="Times New Roman" w:eastAsia="Times New Roman" w:hAnsi="Times New Roman"/>
          <w:i/>
          <w:spacing w:val="1"/>
        </w:rPr>
        <w:t>решения</w:t>
      </w:r>
      <w:r w:rsidRPr="00430A29">
        <w:rPr>
          <w:rFonts w:ascii="Times New Roman" w:eastAsia="Times New Roman" w:hAnsi="Times New Roman"/>
          <w:i/>
        </w:rPr>
        <w:t>;</w:t>
      </w:r>
    </w:p>
    <w:p w:rsidR="002A38FD" w:rsidRPr="00430A29" w:rsidRDefault="006D7F16" w:rsidP="00804015">
      <w:pPr>
        <w:pStyle w:val="affff"/>
        <w:numPr>
          <w:ilvl w:val="0"/>
          <w:numId w:val="58"/>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понятие</w:t>
      </w:r>
      <w:r w:rsidRPr="00430A29">
        <w:rPr>
          <w:rFonts w:ascii="Times New Roman" w:eastAsia="Times New Roman" w:hAnsi="Times New Roman"/>
          <w:i/>
        </w:rPr>
        <w:t xml:space="preserve">м </w:t>
      </w:r>
      <w:r w:rsidRPr="00430A29">
        <w:rPr>
          <w:rFonts w:ascii="Times New Roman" w:eastAsia="Times New Roman" w:hAnsi="Times New Roman"/>
          <w:i/>
          <w:spacing w:val="1"/>
        </w:rPr>
        <w:t>«управление»</w:t>
      </w:r>
      <w:r w:rsidRPr="00430A29">
        <w:rPr>
          <w:rFonts w:ascii="Times New Roman" w:eastAsia="Times New Roman" w:hAnsi="Times New Roman"/>
          <w:i/>
        </w:rPr>
        <w:t xml:space="preserve">, с </w:t>
      </w:r>
      <w:r w:rsidRPr="00430A29">
        <w:rPr>
          <w:rFonts w:ascii="Times New Roman" w:eastAsia="Times New Roman" w:hAnsi="Times New Roman"/>
          <w:i/>
          <w:spacing w:val="1"/>
        </w:rPr>
        <w:t>примерам</w:t>
      </w:r>
      <w:r w:rsidRPr="00430A29">
        <w:rPr>
          <w:rFonts w:ascii="Times New Roman" w:eastAsia="Times New Roman" w:hAnsi="Times New Roman"/>
          <w:i/>
        </w:rPr>
        <w:t xml:space="preserve">и </w:t>
      </w:r>
      <w:r w:rsidRPr="00430A29">
        <w:rPr>
          <w:rFonts w:ascii="Times New Roman" w:eastAsia="Times New Roman" w:hAnsi="Times New Roman"/>
          <w:i/>
          <w:spacing w:val="1"/>
        </w:rPr>
        <w:t>того</w:t>
      </w:r>
      <w:r w:rsidRPr="00430A29">
        <w:rPr>
          <w:rFonts w:ascii="Times New Roman" w:eastAsia="Times New Roman" w:hAnsi="Times New Roman"/>
          <w:i/>
        </w:rPr>
        <w:t xml:space="preserve">, </w:t>
      </w:r>
      <w:r w:rsidRPr="00430A29">
        <w:rPr>
          <w:rFonts w:ascii="Times New Roman" w:eastAsia="Times New Roman" w:hAnsi="Times New Roman"/>
          <w:i/>
          <w:spacing w:val="1"/>
        </w:rPr>
        <w:t>ка</w:t>
      </w:r>
      <w:r w:rsidRPr="00430A29">
        <w:rPr>
          <w:rFonts w:ascii="Times New Roman" w:eastAsia="Times New Roman" w:hAnsi="Times New Roman"/>
          <w:i/>
        </w:rPr>
        <w:t xml:space="preserve">к </w:t>
      </w:r>
      <w:r w:rsidRPr="00430A29">
        <w:rPr>
          <w:rFonts w:ascii="Times New Roman" w:eastAsia="Times New Roman" w:hAnsi="Times New Roman"/>
          <w:i/>
          <w:spacing w:val="1"/>
        </w:rPr>
        <w:t>компьюте</w:t>
      </w:r>
      <w:r w:rsidRPr="00430A29">
        <w:rPr>
          <w:rFonts w:ascii="Times New Roman" w:eastAsia="Times New Roman" w:hAnsi="Times New Roman"/>
          <w:i/>
        </w:rPr>
        <w:t>р</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управляе</w:t>
      </w:r>
      <w:r w:rsidRPr="00430A29">
        <w:rPr>
          <w:rFonts w:ascii="Times New Roman" w:eastAsia="Times New Roman" w:hAnsi="Times New Roman"/>
          <w:i/>
        </w:rPr>
        <w:t>т</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различным</w:t>
      </w:r>
      <w:r w:rsidRPr="00430A29">
        <w:rPr>
          <w:rFonts w:ascii="Times New Roman" w:eastAsia="Times New Roman" w:hAnsi="Times New Roman"/>
          <w:i/>
        </w:rPr>
        <w:t>и</w:t>
      </w:r>
      <w:r w:rsidRPr="00430A29">
        <w:rPr>
          <w:rFonts w:ascii="Times New Roman" w:eastAsia="Times New Roman" w:hAnsi="Times New Roman"/>
          <w:i/>
          <w:spacing w:val="1"/>
        </w:rPr>
        <w:t xml:space="preserve"> системам</w:t>
      </w:r>
      <w:r w:rsidRPr="00430A29">
        <w:rPr>
          <w:rFonts w:ascii="Times New Roman" w:eastAsia="Times New Roman" w:hAnsi="Times New Roman"/>
          <w:i/>
        </w:rPr>
        <w:t xml:space="preserve">и(роботы, </w:t>
      </w:r>
      <w:r w:rsidRPr="00430A29">
        <w:rPr>
          <w:rFonts w:ascii="Times New Roman" w:eastAsia="Times New Roman" w:hAnsi="Times New Roman"/>
          <w:i/>
          <w:spacing w:val="1"/>
        </w:rPr>
        <w:t>летательны</w:t>
      </w:r>
      <w:r w:rsidRPr="00430A29">
        <w:rPr>
          <w:rFonts w:ascii="Times New Roman" w:eastAsia="Times New Roman" w:hAnsi="Times New Roman"/>
          <w:i/>
        </w:rPr>
        <w:t xml:space="preserve">е и </w:t>
      </w:r>
      <w:r w:rsidRPr="00430A29">
        <w:rPr>
          <w:rFonts w:ascii="Times New Roman" w:eastAsia="Times New Roman" w:hAnsi="Times New Roman"/>
          <w:i/>
          <w:spacing w:val="1"/>
        </w:rPr>
        <w:t>космически</w:t>
      </w:r>
      <w:r w:rsidRPr="00430A29">
        <w:rPr>
          <w:rFonts w:ascii="Times New Roman" w:eastAsia="Times New Roman" w:hAnsi="Times New Roman"/>
          <w:i/>
        </w:rPr>
        <w:t>е</w:t>
      </w:r>
      <w:r w:rsidRPr="00430A29">
        <w:rPr>
          <w:rFonts w:ascii="Times New Roman" w:eastAsia="Times New Roman" w:hAnsi="Times New Roman"/>
          <w:i/>
          <w:spacing w:val="1"/>
        </w:rPr>
        <w:t xml:space="preserve"> аппараты</w:t>
      </w:r>
      <w:r w:rsidRPr="00430A29">
        <w:rPr>
          <w:rFonts w:ascii="Times New Roman" w:eastAsia="Times New Roman" w:hAnsi="Times New Roman"/>
          <w:i/>
        </w:rPr>
        <w:t>,</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станки</w:t>
      </w:r>
      <w:r w:rsidRPr="00430A29">
        <w:rPr>
          <w:rFonts w:ascii="Times New Roman" w:eastAsia="Times New Roman" w:hAnsi="Times New Roman"/>
          <w:i/>
        </w:rPr>
        <w:t>,</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оросительны</w:t>
      </w:r>
      <w:r w:rsidRPr="00430A29">
        <w:rPr>
          <w:rFonts w:ascii="Times New Roman" w:eastAsia="Times New Roman" w:hAnsi="Times New Roman"/>
          <w:i/>
        </w:rPr>
        <w:t xml:space="preserve">е </w:t>
      </w:r>
      <w:r w:rsidRPr="00430A29">
        <w:rPr>
          <w:rFonts w:ascii="Times New Roman" w:eastAsia="Times New Roman" w:hAnsi="Times New Roman"/>
          <w:i/>
          <w:spacing w:val="1"/>
        </w:rPr>
        <w:t>системы</w:t>
      </w:r>
      <w:r w:rsidRPr="00430A29">
        <w:rPr>
          <w:rFonts w:ascii="Times New Roman" w:eastAsia="Times New Roman" w:hAnsi="Times New Roman"/>
          <w:i/>
        </w:rPr>
        <w:t>,</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движущиеся модел</w:t>
      </w:r>
      <w:r w:rsidRPr="00430A29">
        <w:rPr>
          <w:rFonts w:ascii="Times New Roman" w:eastAsia="Times New Roman" w:hAnsi="Times New Roman"/>
          <w:i/>
        </w:rPr>
        <w:t>и</w:t>
      </w:r>
      <w:r w:rsidR="00EA35F3" w:rsidRPr="00430A29">
        <w:rPr>
          <w:rFonts w:ascii="Times New Roman" w:eastAsia="Times New Roman" w:hAnsi="Times New Roman"/>
          <w:i/>
        </w:rPr>
        <w:t xml:space="preserve"> </w:t>
      </w:r>
      <w:r w:rsidRPr="00430A29">
        <w:rPr>
          <w:rFonts w:ascii="Times New Roman" w:eastAsia="Times New Roman" w:hAnsi="Times New Roman"/>
          <w:i/>
        </w:rPr>
        <w:t xml:space="preserve">и </w:t>
      </w:r>
      <w:r w:rsidRPr="00430A29">
        <w:rPr>
          <w:rFonts w:ascii="Times New Roman" w:eastAsia="Times New Roman" w:hAnsi="Times New Roman"/>
          <w:i/>
          <w:spacing w:val="1"/>
        </w:rPr>
        <w:t>др</w:t>
      </w:r>
      <w:r w:rsidRPr="00430A29">
        <w:rPr>
          <w:rFonts w:ascii="Times New Roman" w:eastAsia="Times New Roman" w:hAnsi="Times New Roman"/>
          <w:i/>
        </w:rPr>
        <w:t>.</w:t>
      </w:r>
      <w:r w:rsidRPr="00430A29">
        <w:rPr>
          <w:rFonts w:ascii="Times New Roman" w:eastAsia="Times New Roman" w:hAnsi="Times New Roman"/>
          <w:i/>
          <w:spacing w:val="1"/>
        </w:rPr>
        <w:t>);</w:t>
      </w:r>
    </w:p>
    <w:p w:rsidR="002A38FD" w:rsidRPr="00430A29" w:rsidRDefault="006D7F16" w:rsidP="00804015">
      <w:pPr>
        <w:pStyle w:val="affff"/>
        <w:numPr>
          <w:ilvl w:val="0"/>
          <w:numId w:val="58"/>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b/>
          <w:bCs/>
          <w:spacing w:val="1"/>
          <w:sz w:val="24"/>
          <w:szCs w:val="24"/>
        </w:rPr>
        <w:t>Использовани</w:t>
      </w:r>
      <w:r w:rsidRPr="00430A29">
        <w:rPr>
          <w:rFonts w:ascii="Times New Roman" w:hAnsi="Times New Roman"/>
          <w:b/>
          <w:bCs/>
          <w:sz w:val="24"/>
          <w:szCs w:val="24"/>
        </w:rPr>
        <w:t xml:space="preserve">е </w:t>
      </w:r>
      <w:r w:rsidRPr="00430A29">
        <w:rPr>
          <w:rFonts w:ascii="Times New Roman" w:hAnsi="Times New Roman"/>
          <w:b/>
          <w:bCs/>
          <w:spacing w:val="1"/>
          <w:sz w:val="24"/>
          <w:szCs w:val="24"/>
        </w:rPr>
        <w:t>программны</w:t>
      </w:r>
      <w:r w:rsidRPr="00430A29">
        <w:rPr>
          <w:rFonts w:ascii="Times New Roman" w:hAnsi="Times New Roman"/>
          <w:b/>
          <w:bCs/>
          <w:sz w:val="24"/>
          <w:szCs w:val="24"/>
        </w:rPr>
        <w:t xml:space="preserve">х </w:t>
      </w:r>
      <w:r w:rsidRPr="00430A29">
        <w:rPr>
          <w:rFonts w:ascii="Times New Roman" w:hAnsi="Times New Roman"/>
          <w:b/>
          <w:bCs/>
          <w:spacing w:val="1"/>
          <w:sz w:val="24"/>
          <w:szCs w:val="24"/>
        </w:rPr>
        <w:t>систе</w:t>
      </w:r>
      <w:r w:rsidRPr="00430A29">
        <w:rPr>
          <w:rFonts w:ascii="Times New Roman" w:hAnsi="Times New Roman"/>
          <w:b/>
          <w:bCs/>
          <w:sz w:val="24"/>
          <w:szCs w:val="24"/>
        </w:rPr>
        <w:t xml:space="preserve">м и </w:t>
      </w:r>
      <w:r w:rsidRPr="00430A29">
        <w:rPr>
          <w:rFonts w:ascii="Times New Roman" w:hAnsi="Times New Roman"/>
          <w:b/>
          <w:bCs/>
          <w:spacing w:val="1"/>
          <w:sz w:val="24"/>
          <w:szCs w:val="24"/>
        </w:rPr>
        <w:t>сервисов</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научитс</w:t>
      </w:r>
      <w:r w:rsidRPr="00430A29">
        <w:rPr>
          <w:rFonts w:ascii="Times New Roman" w:hAnsi="Times New Roman"/>
          <w:b/>
          <w:spacing w:val="2"/>
          <w:sz w:val="24"/>
          <w:szCs w:val="24"/>
        </w:rPr>
        <w:t>я</w:t>
      </w:r>
      <w:r w:rsidRPr="00430A29">
        <w:rPr>
          <w:rFonts w:ascii="Times New Roman" w:hAnsi="Times New Roman"/>
          <w:b/>
          <w:sz w:val="24"/>
          <w:szCs w:val="24"/>
        </w:rPr>
        <w:t>:</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hAnsi="Times New Roman"/>
        </w:rPr>
        <w:t>классифицировать файлы по типу и иным параметрам;</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hAnsi="Times New Roman"/>
        </w:rPr>
        <w:t>разбираться в иерархической структуре файловой системы;</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hAnsi="Times New Roman"/>
        </w:rPr>
        <w:t>осуществлять поиск файлов средствами операционной системы;</w:t>
      </w:r>
    </w:p>
    <w:p w:rsidR="002A38FD" w:rsidRPr="00430A29" w:rsidRDefault="006D7F16" w:rsidP="00804015">
      <w:pPr>
        <w:pStyle w:val="affff"/>
        <w:widowControl w:val="0"/>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динамически</w:t>
      </w:r>
      <w:r w:rsidRPr="00430A29">
        <w:rPr>
          <w:rFonts w:ascii="Times New Roman" w:eastAsia="Times New Roman" w:hAnsi="Times New Roman"/>
        </w:rPr>
        <w:t xml:space="preserve">е </w:t>
      </w:r>
      <w:r w:rsidRPr="00430A29">
        <w:rPr>
          <w:rFonts w:ascii="Times New Roman" w:eastAsia="Times New Roman" w:hAnsi="Times New Roman"/>
          <w:spacing w:val="1"/>
        </w:rPr>
        <w:t>(электронные</w:t>
      </w:r>
      <w:r w:rsidRPr="00430A29">
        <w:rPr>
          <w:rFonts w:ascii="Times New Roman" w:eastAsia="Times New Roman" w:hAnsi="Times New Roman"/>
        </w:rPr>
        <w:t xml:space="preserve">) </w:t>
      </w:r>
      <w:r w:rsidRPr="00430A29">
        <w:rPr>
          <w:rFonts w:ascii="Times New Roman" w:eastAsia="Times New Roman" w:hAnsi="Times New Roman"/>
          <w:spacing w:val="1"/>
        </w:rPr>
        <w:t>таблицы</w:t>
      </w:r>
      <w:r w:rsidRPr="00430A29">
        <w:rPr>
          <w:rFonts w:ascii="Times New Roman" w:eastAsia="Times New Roman" w:hAnsi="Times New Roman"/>
        </w:rPr>
        <w:t xml:space="preserve">, в </w:t>
      </w:r>
      <w:r w:rsidRPr="00430A29">
        <w:rPr>
          <w:rFonts w:ascii="Times New Roman" w:eastAsia="Times New Roman" w:hAnsi="Times New Roman"/>
          <w:spacing w:val="1"/>
        </w:rPr>
        <w:t>то</w:t>
      </w:r>
      <w:r w:rsidRPr="00430A29">
        <w:rPr>
          <w:rFonts w:ascii="Times New Roman" w:eastAsia="Times New Roman" w:hAnsi="Times New Roman"/>
        </w:rPr>
        <w:t xml:space="preserve">м </w:t>
      </w:r>
      <w:r w:rsidRPr="00430A29">
        <w:rPr>
          <w:rFonts w:ascii="Times New Roman" w:eastAsia="Times New Roman" w:hAnsi="Times New Roman"/>
          <w:spacing w:val="1"/>
        </w:rPr>
        <w:t>числе формул</w:t>
      </w:r>
      <w:r w:rsidRPr="00430A29">
        <w:rPr>
          <w:rFonts w:ascii="Times New Roman" w:eastAsia="Times New Roman" w:hAnsi="Times New Roman"/>
        </w:rPr>
        <w:t xml:space="preserve">ы с </w:t>
      </w:r>
      <w:r w:rsidRPr="00430A29">
        <w:rPr>
          <w:rFonts w:ascii="Times New Roman" w:eastAsia="Times New Roman" w:hAnsi="Times New Roman"/>
          <w:spacing w:val="1"/>
        </w:rPr>
        <w:t>использование</w:t>
      </w:r>
      <w:r w:rsidRPr="00430A29">
        <w:rPr>
          <w:rFonts w:ascii="Times New Roman" w:eastAsia="Times New Roman" w:hAnsi="Times New Roman"/>
        </w:rPr>
        <w:t xml:space="preserve">м </w:t>
      </w:r>
      <w:r w:rsidRPr="00430A29">
        <w:rPr>
          <w:rFonts w:ascii="Times New Roman" w:eastAsia="Times New Roman" w:hAnsi="Times New Roman"/>
          <w:spacing w:val="1"/>
        </w:rPr>
        <w:t>абсолютной</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относительно</w:t>
      </w:r>
      <w:r w:rsidRPr="00430A29">
        <w:rPr>
          <w:rFonts w:ascii="Times New Roman" w:eastAsia="Times New Roman" w:hAnsi="Times New Roman"/>
        </w:rPr>
        <w:t>й и</w:t>
      </w:r>
      <w:r w:rsidR="00EA35F3" w:rsidRPr="00430A29">
        <w:rPr>
          <w:rFonts w:ascii="Times New Roman" w:eastAsia="Times New Roman" w:hAnsi="Times New Roman"/>
        </w:rPr>
        <w:t xml:space="preserve"> </w:t>
      </w:r>
      <w:r w:rsidRPr="00430A29">
        <w:rPr>
          <w:rFonts w:ascii="Times New Roman" w:eastAsia="Times New Roman" w:hAnsi="Times New Roman"/>
          <w:spacing w:val="1"/>
        </w:rPr>
        <w:t>смешанной адресации</w:t>
      </w:r>
      <w:r w:rsidRPr="00430A29">
        <w:rPr>
          <w:rFonts w:ascii="Times New Roman" w:eastAsia="Times New Roman" w:hAnsi="Times New Roman"/>
        </w:rPr>
        <w:t xml:space="preserve">, </w:t>
      </w:r>
      <w:r w:rsidRPr="00430A29">
        <w:rPr>
          <w:rFonts w:ascii="Times New Roman" w:eastAsia="Times New Roman" w:hAnsi="Times New Roman"/>
          <w:spacing w:val="1"/>
        </w:rPr>
        <w:t>выделени</w:t>
      </w:r>
      <w:r w:rsidRPr="00430A29">
        <w:rPr>
          <w:rFonts w:ascii="Times New Roman" w:eastAsia="Times New Roman" w:hAnsi="Times New Roman"/>
        </w:rPr>
        <w:t xml:space="preserve">е </w:t>
      </w:r>
      <w:r w:rsidRPr="00430A29">
        <w:rPr>
          <w:rFonts w:ascii="Times New Roman" w:eastAsia="Times New Roman" w:hAnsi="Times New Roman"/>
          <w:spacing w:val="1"/>
        </w:rPr>
        <w:t>диапазон</w:t>
      </w:r>
      <w:r w:rsidRPr="00430A29">
        <w:rPr>
          <w:rFonts w:ascii="Times New Roman" w:eastAsia="Times New Roman" w:hAnsi="Times New Roman"/>
        </w:rPr>
        <w:t>а</w:t>
      </w:r>
      <w:r w:rsidRPr="00430A29">
        <w:rPr>
          <w:rFonts w:ascii="Times New Roman" w:eastAsia="Times New Roman" w:hAnsi="Times New Roman"/>
          <w:spacing w:val="1"/>
        </w:rPr>
        <w:t xml:space="preserve"> таблиц</w:t>
      </w:r>
      <w:r w:rsidRPr="00430A29">
        <w:rPr>
          <w:rFonts w:ascii="Times New Roman" w:eastAsia="Times New Roman" w:hAnsi="Times New Roman"/>
        </w:rPr>
        <w:t xml:space="preserve">ы и </w:t>
      </w:r>
      <w:r w:rsidRPr="00430A29">
        <w:rPr>
          <w:rFonts w:ascii="Times New Roman" w:eastAsia="Times New Roman" w:hAnsi="Times New Roman"/>
          <w:spacing w:val="1"/>
        </w:rPr>
        <w:t>упорядочивани</w:t>
      </w:r>
      <w:r w:rsidRPr="00430A29">
        <w:rPr>
          <w:rFonts w:ascii="Times New Roman" w:eastAsia="Times New Roman" w:hAnsi="Times New Roman"/>
        </w:rPr>
        <w:t xml:space="preserve">е </w:t>
      </w:r>
      <w:r w:rsidRPr="00430A29">
        <w:rPr>
          <w:rFonts w:ascii="Times New Roman" w:eastAsia="Times New Roman" w:hAnsi="Times New Roman"/>
          <w:spacing w:val="1"/>
        </w:rPr>
        <w:t>(сортировку</w:t>
      </w:r>
      <w:r w:rsidRPr="00430A29">
        <w:rPr>
          <w:rFonts w:ascii="Times New Roman" w:eastAsia="Times New Roman" w:hAnsi="Times New Roman"/>
        </w:rPr>
        <w:t xml:space="preserve">) </w:t>
      </w:r>
      <w:r w:rsidRPr="00430A29">
        <w:rPr>
          <w:rFonts w:ascii="Times New Roman" w:eastAsia="Times New Roman" w:hAnsi="Times New Roman"/>
          <w:spacing w:val="1"/>
        </w:rPr>
        <w:t>ег</w:t>
      </w:r>
      <w:r w:rsidRPr="00430A29">
        <w:rPr>
          <w:rFonts w:ascii="Times New Roman" w:eastAsia="Times New Roman" w:hAnsi="Times New Roman"/>
        </w:rPr>
        <w:t xml:space="preserve">о </w:t>
      </w:r>
      <w:r w:rsidRPr="00430A29">
        <w:rPr>
          <w:rFonts w:ascii="Times New Roman" w:eastAsia="Times New Roman" w:hAnsi="Times New Roman"/>
          <w:spacing w:val="1"/>
        </w:rPr>
        <w:t>элементов</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построени</w:t>
      </w:r>
      <w:r w:rsidRPr="00430A29">
        <w:rPr>
          <w:rFonts w:ascii="Times New Roman" w:eastAsia="Times New Roman" w:hAnsi="Times New Roman"/>
        </w:rPr>
        <w:t xml:space="preserve">е </w:t>
      </w:r>
      <w:r w:rsidRPr="00430A29">
        <w:rPr>
          <w:rFonts w:ascii="Times New Roman" w:eastAsia="Times New Roman" w:hAnsi="Times New Roman"/>
          <w:spacing w:val="1"/>
        </w:rPr>
        <w:t>диаграм</w:t>
      </w:r>
      <w:r w:rsidRPr="00430A29">
        <w:rPr>
          <w:rFonts w:ascii="Times New Roman" w:eastAsia="Times New Roman" w:hAnsi="Times New Roman"/>
        </w:rPr>
        <w:t>м</w:t>
      </w:r>
      <w:r w:rsidRPr="00430A29">
        <w:rPr>
          <w:rFonts w:ascii="Times New Roman" w:eastAsia="Times New Roman" w:hAnsi="Times New Roman"/>
          <w:spacing w:val="1"/>
        </w:rPr>
        <w:t>(кругово</w:t>
      </w:r>
      <w:r w:rsidRPr="00430A29">
        <w:rPr>
          <w:rFonts w:ascii="Times New Roman" w:eastAsia="Times New Roman" w:hAnsi="Times New Roman"/>
        </w:rPr>
        <w:t xml:space="preserve">й и </w:t>
      </w:r>
      <w:r w:rsidRPr="00430A29">
        <w:rPr>
          <w:rFonts w:ascii="Times New Roman" w:eastAsia="Times New Roman" w:hAnsi="Times New Roman"/>
          <w:spacing w:val="1"/>
        </w:rPr>
        <w:t>столбчатой</w:t>
      </w:r>
      <w:r w:rsidRPr="00430A29">
        <w:rPr>
          <w:rFonts w:ascii="Times New Roman" w:eastAsia="Times New Roman" w:hAnsi="Times New Roman"/>
        </w:rPr>
        <w:t>);</w:t>
      </w:r>
    </w:p>
    <w:p w:rsidR="002A38FD" w:rsidRPr="00430A29" w:rsidRDefault="006D7F16" w:rsidP="00804015">
      <w:pPr>
        <w:pStyle w:val="affff"/>
        <w:widowControl w:val="0"/>
        <w:numPr>
          <w:ilvl w:val="0"/>
          <w:numId w:val="59"/>
        </w:numPr>
        <w:tabs>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использоват</w:t>
      </w:r>
      <w:r w:rsidRPr="00430A29">
        <w:rPr>
          <w:rFonts w:ascii="Times New Roman" w:eastAsia="Times New Roman" w:hAnsi="Times New Roman"/>
        </w:rPr>
        <w:t xml:space="preserve">ь </w:t>
      </w:r>
      <w:r w:rsidRPr="00430A29">
        <w:rPr>
          <w:rFonts w:ascii="Times New Roman" w:eastAsia="Times New Roman" w:hAnsi="Times New Roman"/>
          <w:spacing w:val="1"/>
        </w:rPr>
        <w:t>табличны</w:t>
      </w:r>
      <w:r w:rsidRPr="00430A29">
        <w:rPr>
          <w:rFonts w:ascii="Times New Roman" w:eastAsia="Times New Roman" w:hAnsi="Times New Roman"/>
        </w:rPr>
        <w:t>е</w:t>
      </w:r>
      <w:r w:rsidRPr="00430A29">
        <w:rPr>
          <w:rFonts w:ascii="Times New Roman" w:eastAsia="Times New Roman" w:hAnsi="Times New Roman"/>
          <w:spacing w:val="1"/>
        </w:rPr>
        <w:t>(реляционные</w:t>
      </w:r>
      <w:r w:rsidRPr="00430A29">
        <w:rPr>
          <w:rFonts w:ascii="Times New Roman" w:eastAsia="Times New Roman" w:hAnsi="Times New Roman"/>
        </w:rPr>
        <w:t>)</w:t>
      </w:r>
      <w:r w:rsidRPr="00430A29">
        <w:rPr>
          <w:rFonts w:ascii="Times New Roman" w:eastAsia="Times New Roman" w:hAnsi="Times New Roman"/>
          <w:spacing w:val="1"/>
        </w:rPr>
        <w:t>баз</w:t>
      </w:r>
      <w:r w:rsidRPr="00430A29">
        <w:rPr>
          <w:rFonts w:ascii="Times New Roman" w:eastAsia="Times New Roman" w:hAnsi="Times New Roman"/>
        </w:rPr>
        <w:t xml:space="preserve">ы </w:t>
      </w:r>
      <w:r w:rsidRPr="00430A29">
        <w:rPr>
          <w:rFonts w:ascii="Times New Roman" w:eastAsia="Times New Roman" w:hAnsi="Times New Roman"/>
          <w:spacing w:val="1"/>
        </w:rPr>
        <w:t>данных</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выполнят</w:t>
      </w:r>
      <w:r w:rsidRPr="00430A29">
        <w:rPr>
          <w:rFonts w:ascii="Times New Roman" w:eastAsia="Times New Roman" w:hAnsi="Times New Roman"/>
        </w:rPr>
        <w:t xml:space="preserve">ь </w:t>
      </w:r>
      <w:r w:rsidRPr="00430A29">
        <w:rPr>
          <w:rFonts w:ascii="Times New Roman" w:eastAsia="Times New Roman" w:hAnsi="Times New Roman"/>
          <w:spacing w:val="1"/>
        </w:rPr>
        <w:t>отбор стро</w:t>
      </w:r>
      <w:r w:rsidRPr="00430A29">
        <w:rPr>
          <w:rFonts w:ascii="Times New Roman" w:eastAsia="Times New Roman" w:hAnsi="Times New Roman"/>
        </w:rPr>
        <w:t xml:space="preserve">к </w:t>
      </w:r>
      <w:r w:rsidRPr="00430A29">
        <w:rPr>
          <w:rFonts w:ascii="Times New Roman" w:eastAsia="Times New Roman" w:hAnsi="Times New Roman"/>
          <w:spacing w:val="1"/>
        </w:rPr>
        <w:t>таблицы</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удовлетворяющи</w:t>
      </w:r>
      <w:r w:rsidRPr="00430A29">
        <w:rPr>
          <w:rFonts w:ascii="Times New Roman" w:eastAsia="Times New Roman" w:hAnsi="Times New Roman"/>
        </w:rPr>
        <w:t xml:space="preserve">х </w:t>
      </w:r>
      <w:r w:rsidRPr="00430A29">
        <w:rPr>
          <w:rFonts w:ascii="Times New Roman" w:eastAsia="Times New Roman" w:hAnsi="Times New Roman"/>
          <w:spacing w:val="1"/>
        </w:rPr>
        <w:t>определенном</w:t>
      </w:r>
      <w:r w:rsidRPr="00430A29">
        <w:rPr>
          <w:rFonts w:ascii="Times New Roman" w:eastAsia="Times New Roman" w:hAnsi="Times New Roman"/>
        </w:rPr>
        <w:t xml:space="preserve">у </w:t>
      </w:r>
      <w:r w:rsidRPr="00430A29">
        <w:rPr>
          <w:rFonts w:ascii="Times New Roman" w:eastAsia="Times New Roman" w:hAnsi="Times New Roman"/>
          <w:spacing w:val="1"/>
        </w:rPr>
        <w:t>условию</w:t>
      </w:r>
      <w:r w:rsidRPr="00430A29">
        <w:rPr>
          <w:rFonts w:ascii="Times New Roman" w:eastAsia="Times New Roman" w:hAnsi="Times New Roman"/>
        </w:rPr>
        <w:t>;</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анализироват</w:t>
      </w:r>
      <w:r w:rsidRPr="00430A29">
        <w:rPr>
          <w:rFonts w:ascii="Times New Roman" w:eastAsia="Times New Roman" w:hAnsi="Times New Roman"/>
        </w:rPr>
        <w:t xml:space="preserve">ь </w:t>
      </w:r>
      <w:r w:rsidRPr="00430A29">
        <w:rPr>
          <w:rFonts w:ascii="Times New Roman" w:eastAsia="Times New Roman" w:hAnsi="Times New Roman"/>
          <w:spacing w:val="1"/>
        </w:rPr>
        <w:t>доменны</w:t>
      </w:r>
      <w:r w:rsidRPr="00430A29">
        <w:rPr>
          <w:rFonts w:ascii="Times New Roman" w:eastAsia="Times New Roman" w:hAnsi="Times New Roman"/>
        </w:rPr>
        <w:t xml:space="preserve">е </w:t>
      </w:r>
      <w:r w:rsidRPr="00430A29">
        <w:rPr>
          <w:rFonts w:ascii="Times New Roman" w:eastAsia="Times New Roman" w:hAnsi="Times New Roman"/>
          <w:spacing w:val="1"/>
        </w:rPr>
        <w:t>имен</w:t>
      </w:r>
      <w:r w:rsidRPr="00430A29">
        <w:rPr>
          <w:rFonts w:ascii="Times New Roman" w:eastAsia="Times New Roman" w:hAnsi="Times New Roman"/>
        </w:rPr>
        <w:t xml:space="preserve">а </w:t>
      </w:r>
      <w:r w:rsidRPr="00430A29">
        <w:rPr>
          <w:rFonts w:ascii="Times New Roman" w:eastAsia="Times New Roman" w:hAnsi="Times New Roman"/>
          <w:spacing w:val="1"/>
        </w:rPr>
        <w:t>компьютеро</w:t>
      </w:r>
      <w:r w:rsidRPr="00430A29">
        <w:rPr>
          <w:rFonts w:ascii="Times New Roman" w:eastAsia="Times New Roman" w:hAnsi="Times New Roman"/>
        </w:rPr>
        <w:t xml:space="preserve">в и </w:t>
      </w:r>
      <w:r w:rsidRPr="00430A29">
        <w:rPr>
          <w:rFonts w:ascii="Times New Roman" w:eastAsia="Times New Roman" w:hAnsi="Times New Roman"/>
          <w:spacing w:val="1"/>
        </w:rPr>
        <w:t>адрес</w:t>
      </w:r>
      <w:r w:rsidRPr="00430A29">
        <w:rPr>
          <w:rFonts w:ascii="Times New Roman" w:eastAsia="Times New Roman" w:hAnsi="Times New Roman"/>
        </w:rPr>
        <w:t xml:space="preserve">а </w:t>
      </w:r>
      <w:r w:rsidRPr="00430A29">
        <w:rPr>
          <w:rFonts w:ascii="Times New Roman" w:eastAsia="Times New Roman" w:hAnsi="Times New Roman"/>
          <w:spacing w:val="1"/>
        </w:rPr>
        <w:t>документо</w:t>
      </w:r>
      <w:r w:rsidRPr="00430A29">
        <w:rPr>
          <w:rFonts w:ascii="Times New Roman" w:eastAsia="Times New Roman" w:hAnsi="Times New Roman"/>
        </w:rPr>
        <w:t xml:space="preserve">в в </w:t>
      </w:r>
      <w:r w:rsidRPr="00430A29">
        <w:rPr>
          <w:rFonts w:ascii="Times New Roman" w:eastAsia="Times New Roman" w:hAnsi="Times New Roman"/>
          <w:spacing w:val="1"/>
        </w:rPr>
        <w:t>Интернете</w:t>
      </w:r>
      <w:r w:rsidRPr="00430A29">
        <w:rPr>
          <w:rFonts w:ascii="Times New Roman" w:eastAsia="Times New Roman" w:hAnsi="Times New Roman"/>
        </w:rPr>
        <w:t>;</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проводит</w:t>
      </w:r>
      <w:r w:rsidRPr="00430A29">
        <w:rPr>
          <w:rFonts w:ascii="Times New Roman" w:eastAsia="Times New Roman" w:hAnsi="Times New Roman"/>
        </w:rPr>
        <w:t xml:space="preserve">ь </w:t>
      </w:r>
      <w:r w:rsidRPr="00430A29">
        <w:rPr>
          <w:rFonts w:ascii="Times New Roman" w:eastAsia="Times New Roman" w:hAnsi="Times New Roman"/>
          <w:spacing w:val="1"/>
        </w:rPr>
        <w:t>поис</w:t>
      </w:r>
      <w:r w:rsidRPr="00430A29">
        <w:rPr>
          <w:rFonts w:ascii="Times New Roman" w:eastAsia="Times New Roman" w:hAnsi="Times New Roman"/>
        </w:rPr>
        <w:t xml:space="preserve">к </w:t>
      </w:r>
      <w:r w:rsidRPr="00430A29">
        <w:rPr>
          <w:rFonts w:ascii="Times New Roman" w:eastAsia="Times New Roman" w:hAnsi="Times New Roman"/>
          <w:spacing w:val="1"/>
        </w:rPr>
        <w:t>информаци</w:t>
      </w:r>
      <w:r w:rsidRPr="00430A29">
        <w:rPr>
          <w:rFonts w:ascii="Times New Roman" w:eastAsia="Times New Roman" w:hAnsi="Times New Roman"/>
        </w:rPr>
        <w:t xml:space="preserve">и в </w:t>
      </w:r>
      <w:r w:rsidRPr="00430A29">
        <w:rPr>
          <w:rFonts w:ascii="Times New Roman" w:eastAsia="Times New Roman" w:hAnsi="Times New Roman"/>
          <w:spacing w:val="1"/>
        </w:rPr>
        <w:t>сет</w:t>
      </w:r>
      <w:r w:rsidRPr="00430A29">
        <w:rPr>
          <w:rFonts w:ascii="Times New Roman" w:eastAsia="Times New Roman" w:hAnsi="Times New Roman"/>
        </w:rPr>
        <w:t xml:space="preserve">и </w:t>
      </w:r>
      <w:r w:rsidRPr="00430A29">
        <w:rPr>
          <w:rFonts w:ascii="Times New Roman" w:eastAsia="Times New Roman" w:hAnsi="Times New Roman"/>
          <w:spacing w:val="1"/>
        </w:rPr>
        <w:t>Интерне</w:t>
      </w:r>
      <w:r w:rsidRPr="00430A29">
        <w:rPr>
          <w:rFonts w:ascii="Times New Roman" w:eastAsia="Times New Roman" w:hAnsi="Times New Roman"/>
        </w:rPr>
        <w:t xml:space="preserve">т </w:t>
      </w:r>
      <w:r w:rsidRPr="00430A29">
        <w:rPr>
          <w:rFonts w:ascii="Times New Roman" w:eastAsia="Times New Roman" w:hAnsi="Times New Roman"/>
          <w:spacing w:val="1"/>
        </w:rPr>
        <w:t>п</w:t>
      </w:r>
      <w:r w:rsidRPr="00430A29">
        <w:rPr>
          <w:rFonts w:ascii="Times New Roman" w:eastAsia="Times New Roman" w:hAnsi="Times New Roman"/>
        </w:rPr>
        <w:t xml:space="preserve">о </w:t>
      </w:r>
      <w:r w:rsidRPr="00430A29">
        <w:rPr>
          <w:rFonts w:ascii="Times New Roman" w:eastAsia="Times New Roman" w:hAnsi="Times New Roman"/>
          <w:spacing w:val="1"/>
        </w:rPr>
        <w:t>запроса</w:t>
      </w:r>
      <w:r w:rsidRPr="00430A29">
        <w:rPr>
          <w:rFonts w:ascii="Times New Roman" w:eastAsia="Times New Roman" w:hAnsi="Times New Roman"/>
        </w:rPr>
        <w:t xml:space="preserve">м с </w:t>
      </w:r>
      <w:r w:rsidRPr="00430A29">
        <w:rPr>
          <w:rFonts w:ascii="Times New Roman" w:eastAsia="Times New Roman" w:hAnsi="Times New Roman"/>
          <w:spacing w:val="1"/>
        </w:rPr>
        <w:t>использование</w:t>
      </w:r>
      <w:r w:rsidRPr="00430A29">
        <w:rPr>
          <w:rFonts w:ascii="Times New Roman" w:eastAsia="Times New Roman" w:hAnsi="Times New Roman"/>
        </w:rPr>
        <w:t xml:space="preserve">м </w:t>
      </w:r>
      <w:r w:rsidRPr="00430A29">
        <w:rPr>
          <w:rFonts w:ascii="Times New Roman" w:eastAsia="Times New Roman" w:hAnsi="Times New Roman"/>
          <w:spacing w:val="1"/>
        </w:rPr>
        <w:t>логически</w:t>
      </w:r>
      <w:r w:rsidRPr="00430A29">
        <w:rPr>
          <w:rFonts w:ascii="Times New Roman" w:eastAsia="Times New Roman" w:hAnsi="Times New Roman"/>
        </w:rPr>
        <w:t xml:space="preserve">х </w:t>
      </w:r>
      <w:r w:rsidRPr="00430A29">
        <w:rPr>
          <w:rFonts w:ascii="Times New Roman" w:eastAsia="Times New Roman" w:hAnsi="Times New Roman"/>
          <w:spacing w:val="1"/>
        </w:rPr>
        <w:t>операций</w:t>
      </w:r>
      <w:r w:rsidRPr="00430A29">
        <w:rPr>
          <w:rFonts w:ascii="Times New Roman" w:eastAsia="Times New Roman" w:hAnsi="Times New Roman"/>
        </w:rPr>
        <w:t>.</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овладее</w:t>
      </w:r>
      <w:r w:rsidRPr="00430A29">
        <w:rPr>
          <w:rFonts w:ascii="Times New Roman" w:hAnsi="Times New Roman"/>
          <w:b/>
          <w:sz w:val="24"/>
          <w:szCs w:val="24"/>
        </w:rPr>
        <w:t>т (</w:t>
      </w:r>
      <w:r w:rsidRPr="00430A29">
        <w:rPr>
          <w:rFonts w:ascii="Times New Roman" w:hAnsi="Times New Roman"/>
          <w:b/>
          <w:spacing w:val="1"/>
          <w:sz w:val="24"/>
          <w:szCs w:val="24"/>
        </w:rPr>
        <w:t>ка</w:t>
      </w:r>
      <w:r w:rsidRPr="00430A29">
        <w:rPr>
          <w:rFonts w:ascii="Times New Roman" w:hAnsi="Times New Roman"/>
          <w:b/>
          <w:sz w:val="24"/>
          <w:szCs w:val="24"/>
        </w:rPr>
        <w:t xml:space="preserve">к </w:t>
      </w:r>
      <w:r w:rsidRPr="00430A29">
        <w:rPr>
          <w:rFonts w:ascii="Times New Roman" w:hAnsi="Times New Roman"/>
          <w:b/>
          <w:spacing w:val="1"/>
          <w:sz w:val="24"/>
          <w:szCs w:val="24"/>
        </w:rPr>
        <w:t>результа</w:t>
      </w:r>
      <w:r w:rsidRPr="00430A29">
        <w:rPr>
          <w:rFonts w:ascii="Times New Roman" w:hAnsi="Times New Roman"/>
          <w:b/>
          <w:sz w:val="24"/>
          <w:szCs w:val="24"/>
        </w:rPr>
        <w:t xml:space="preserve">т </w:t>
      </w:r>
      <w:r w:rsidRPr="00430A29">
        <w:rPr>
          <w:rFonts w:ascii="Times New Roman" w:hAnsi="Times New Roman"/>
          <w:b/>
          <w:spacing w:val="1"/>
          <w:sz w:val="24"/>
          <w:szCs w:val="24"/>
        </w:rPr>
        <w:t>примен</w:t>
      </w:r>
      <w:r w:rsidRPr="00430A29">
        <w:rPr>
          <w:rFonts w:ascii="Times New Roman" w:hAnsi="Times New Roman"/>
          <w:b/>
          <w:spacing w:val="3"/>
          <w:sz w:val="24"/>
          <w:szCs w:val="24"/>
        </w:rPr>
        <w:t>е</w:t>
      </w:r>
      <w:r w:rsidRPr="00430A29">
        <w:rPr>
          <w:rFonts w:ascii="Times New Roman" w:hAnsi="Times New Roman"/>
          <w:b/>
          <w:spacing w:val="1"/>
          <w:sz w:val="24"/>
          <w:szCs w:val="24"/>
        </w:rPr>
        <w:t>ни</w:t>
      </w:r>
      <w:r w:rsidRPr="00430A29">
        <w:rPr>
          <w:rFonts w:ascii="Times New Roman" w:hAnsi="Times New Roman"/>
          <w:b/>
          <w:sz w:val="24"/>
          <w:szCs w:val="24"/>
        </w:rPr>
        <w:t xml:space="preserve">я </w:t>
      </w:r>
      <w:r w:rsidRPr="00430A29">
        <w:rPr>
          <w:rFonts w:ascii="Times New Roman" w:hAnsi="Times New Roman"/>
          <w:b/>
          <w:spacing w:val="1"/>
          <w:sz w:val="24"/>
          <w:szCs w:val="24"/>
        </w:rPr>
        <w:t>про</w:t>
      </w:r>
      <w:r w:rsidRPr="00430A29">
        <w:rPr>
          <w:rFonts w:ascii="Times New Roman" w:hAnsi="Times New Roman"/>
          <w:b/>
          <w:sz w:val="24"/>
          <w:szCs w:val="24"/>
        </w:rPr>
        <w:t>г</w:t>
      </w:r>
      <w:r w:rsidRPr="00430A29">
        <w:rPr>
          <w:rFonts w:ascii="Times New Roman" w:hAnsi="Times New Roman"/>
          <w:b/>
          <w:spacing w:val="1"/>
          <w:sz w:val="24"/>
          <w:szCs w:val="24"/>
        </w:rPr>
        <w:t>раммны</w:t>
      </w:r>
      <w:r w:rsidRPr="00430A29">
        <w:rPr>
          <w:rFonts w:ascii="Times New Roman" w:hAnsi="Times New Roman"/>
          <w:b/>
          <w:sz w:val="24"/>
          <w:szCs w:val="24"/>
        </w:rPr>
        <w:t xml:space="preserve">х </w:t>
      </w:r>
      <w:r w:rsidRPr="00430A29">
        <w:rPr>
          <w:rFonts w:ascii="Times New Roman" w:hAnsi="Times New Roman"/>
          <w:b/>
          <w:spacing w:val="1"/>
          <w:sz w:val="24"/>
          <w:szCs w:val="24"/>
        </w:rPr>
        <w:t>систе</w:t>
      </w:r>
      <w:r w:rsidRPr="00430A29">
        <w:rPr>
          <w:rFonts w:ascii="Times New Roman" w:hAnsi="Times New Roman"/>
          <w:b/>
          <w:sz w:val="24"/>
          <w:szCs w:val="24"/>
        </w:rPr>
        <w:t xml:space="preserve">м и </w:t>
      </w:r>
      <w:r w:rsidRPr="00430A29">
        <w:rPr>
          <w:rFonts w:ascii="Times New Roman" w:hAnsi="Times New Roman"/>
          <w:b/>
          <w:spacing w:val="1"/>
          <w:sz w:val="24"/>
          <w:szCs w:val="24"/>
        </w:rPr>
        <w:t>интерне</w:t>
      </w:r>
      <w:r w:rsidRPr="00430A29">
        <w:rPr>
          <w:rFonts w:ascii="Times New Roman" w:hAnsi="Times New Roman"/>
          <w:b/>
          <w:spacing w:val="2"/>
          <w:sz w:val="24"/>
          <w:szCs w:val="24"/>
        </w:rPr>
        <w:t>т</w:t>
      </w:r>
      <w:r w:rsidRPr="00430A29">
        <w:rPr>
          <w:rFonts w:ascii="Times New Roman" w:hAnsi="Times New Roman"/>
          <w:b/>
          <w:spacing w:val="1"/>
          <w:sz w:val="24"/>
          <w:szCs w:val="24"/>
        </w:rPr>
        <w:t>-сервисо</w:t>
      </w:r>
      <w:r w:rsidRPr="00430A29">
        <w:rPr>
          <w:rFonts w:ascii="Times New Roman" w:hAnsi="Times New Roman"/>
          <w:b/>
          <w:sz w:val="24"/>
          <w:szCs w:val="24"/>
        </w:rPr>
        <w:t xml:space="preserve">в в </w:t>
      </w:r>
      <w:r w:rsidRPr="00430A29">
        <w:rPr>
          <w:rFonts w:ascii="Times New Roman" w:hAnsi="Times New Roman"/>
          <w:b/>
          <w:spacing w:val="1"/>
          <w:sz w:val="24"/>
          <w:szCs w:val="24"/>
        </w:rPr>
        <w:t>данно</w:t>
      </w:r>
      <w:r w:rsidRPr="00430A29">
        <w:rPr>
          <w:rFonts w:ascii="Times New Roman" w:hAnsi="Times New Roman"/>
          <w:b/>
          <w:sz w:val="24"/>
          <w:szCs w:val="24"/>
        </w:rPr>
        <w:t xml:space="preserve">м </w:t>
      </w:r>
      <w:r w:rsidRPr="00430A29">
        <w:rPr>
          <w:rFonts w:ascii="Times New Roman" w:hAnsi="Times New Roman"/>
          <w:b/>
          <w:spacing w:val="1"/>
          <w:sz w:val="24"/>
          <w:szCs w:val="24"/>
        </w:rPr>
        <w:t>курс</w:t>
      </w:r>
      <w:r w:rsidRPr="00430A29">
        <w:rPr>
          <w:rFonts w:ascii="Times New Roman" w:hAnsi="Times New Roman"/>
          <w:b/>
          <w:sz w:val="24"/>
          <w:szCs w:val="24"/>
        </w:rPr>
        <w:t xml:space="preserve">е и </w:t>
      </w:r>
      <w:r w:rsidRPr="00430A29">
        <w:rPr>
          <w:rFonts w:ascii="Times New Roman" w:hAnsi="Times New Roman"/>
          <w:b/>
          <w:spacing w:val="1"/>
          <w:sz w:val="24"/>
          <w:szCs w:val="24"/>
        </w:rPr>
        <w:t>в</w:t>
      </w:r>
      <w:r w:rsidRPr="00430A29">
        <w:rPr>
          <w:rFonts w:ascii="Times New Roman" w:hAnsi="Times New Roman"/>
          <w:b/>
          <w:sz w:val="24"/>
          <w:szCs w:val="24"/>
        </w:rPr>
        <w:t xml:space="preserve">о </w:t>
      </w:r>
      <w:r w:rsidRPr="00430A29">
        <w:rPr>
          <w:rFonts w:ascii="Times New Roman" w:hAnsi="Times New Roman"/>
          <w:b/>
          <w:spacing w:val="1"/>
          <w:sz w:val="24"/>
          <w:szCs w:val="24"/>
        </w:rPr>
        <w:t>все</w:t>
      </w:r>
      <w:r w:rsidRPr="00430A29">
        <w:rPr>
          <w:rFonts w:ascii="Times New Roman" w:hAnsi="Times New Roman"/>
          <w:b/>
          <w:sz w:val="24"/>
          <w:szCs w:val="24"/>
        </w:rPr>
        <w:t xml:space="preserve">м </w:t>
      </w:r>
      <w:r w:rsidRPr="00430A29">
        <w:rPr>
          <w:rFonts w:ascii="Times New Roman" w:hAnsi="Times New Roman"/>
          <w:b/>
          <w:spacing w:val="1"/>
          <w:sz w:val="24"/>
          <w:szCs w:val="24"/>
        </w:rPr>
        <w:t>образовательно</w:t>
      </w:r>
      <w:r w:rsidRPr="00430A29">
        <w:rPr>
          <w:rFonts w:ascii="Times New Roman" w:hAnsi="Times New Roman"/>
          <w:b/>
          <w:sz w:val="24"/>
          <w:szCs w:val="24"/>
        </w:rPr>
        <w:t xml:space="preserve">м </w:t>
      </w:r>
      <w:r w:rsidRPr="00430A29">
        <w:rPr>
          <w:rFonts w:ascii="Times New Roman" w:hAnsi="Times New Roman"/>
          <w:b/>
          <w:spacing w:val="1"/>
          <w:sz w:val="24"/>
          <w:szCs w:val="24"/>
        </w:rPr>
        <w:t>процессе</w:t>
      </w:r>
      <w:r w:rsidRPr="00430A29">
        <w:rPr>
          <w:rFonts w:ascii="Times New Roman" w:hAnsi="Times New Roman"/>
          <w:b/>
          <w:spacing w:val="-2"/>
          <w:sz w:val="24"/>
          <w:szCs w:val="24"/>
        </w:rPr>
        <w:t>)</w:t>
      </w:r>
      <w:r w:rsidRPr="00430A29">
        <w:rPr>
          <w:rFonts w:ascii="Times New Roman" w:hAnsi="Times New Roman"/>
          <w:b/>
          <w:sz w:val="24"/>
          <w:szCs w:val="24"/>
        </w:rPr>
        <w:t>:</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навыкам</w:t>
      </w:r>
      <w:r w:rsidRPr="00430A29">
        <w:rPr>
          <w:rFonts w:ascii="Times New Roman" w:eastAsia="Times New Roman" w:hAnsi="Times New Roman"/>
        </w:rPr>
        <w:t xml:space="preserve">и </w:t>
      </w:r>
      <w:r w:rsidRPr="00430A29">
        <w:rPr>
          <w:rFonts w:ascii="Times New Roman" w:eastAsia="Times New Roman" w:hAnsi="Times New Roman"/>
          <w:spacing w:val="1"/>
        </w:rPr>
        <w:t>работ</w:t>
      </w:r>
      <w:r w:rsidRPr="00430A29">
        <w:rPr>
          <w:rFonts w:ascii="Times New Roman" w:eastAsia="Times New Roman" w:hAnsi="Times New Roman"/>
        </w:rPr>
        <w:t xml:space="preserve">ы с </w:t>
      </w:r>
      <w:r w:rsidRPr="00430A29">
        <w:rPr>
          <w:rFonts w:ascii="Times New Roman" w:eastAsia="Times New Roman" w:hAnsi="Times New Roman"/>
          <w:spacing w:val="1"/>
        </w:rPr>
        <w:t>компьютером</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знаниями</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умениям</w:t>
      </w:r>
      <w:r w:rsidRPr="00430A29">
        <w:rPr>
          <w:rFonts w:ascii="Times New Roman" w:eastAsia="Times New Roman" w:hAnsi="Times New Roman"/>
        </w:rPr>
        <w:t xml:space="preserve">и и </w:t>
      </w:r>
      <w:r w:rsidRPr="00430A29">
        <w:rPr>
          <w:rFonts w:ascii="Times New Roman" w:eastAsia="Times New Roman" w:hAnsi="Times New Roman"/>
          <w:spacing w:val="1"/>
        </w:rPr>
        <w:t>навыками</w:t>
      </w:r>
      <w:r w:rsidRPr="00430A29">
        <w:rPr>
          <w:rFonts w:ascii="Times New Roman" w:eastAsia="Times New Roman" w:hAnsi="Times New Roman"/>
        </w:rPr>
        <w:t xml:space="preserve">, </w:t>
      </w:r>
      <w:r w:rsidRPr="00430A29">
        <w:rPr>
          <w:rFonts w:ascii="Times New Roman" w:eastAsia="Times New Roman" w:hAnsi="Times New Roman"/>
          <w:spacing w:val="1"/>
        </w:rPr>
        <w:t>достаточным</w:t>
      </w:r>
      <w:r w:rsidRPr="00430A29">
        <w:rPr>
          <w:rFonts w:ascii="Times New Roman" w:eastAsia="Times New Roman" w:hAnsi="Times New Roman"/>
        </w:rPr>
        <w:t xml:space="preserve">и </w:t>
      </w:r>
      <w:r w:rsidRPr="00430A29">
        <w:rPr>
          <w:rFonts w:ascii="Times New Roman" w:eastAsia="Times New Roman" w:hAnsi="Times New Roman"/>
          <w:spacing w:val="1"/>
        </w:rPr>
        <w:t>дл</w:t>
      </w:r>
      <w:r w:rsidRPr="00430A29">
        <w:rPr>
          <w:rFonts w:ascii="Times New Roman" w:eastAsia="Times New Roman" w:hAnsi="Times New Roman"/>
        </w:rPr>
        <w:t xml:space="preserve">я </w:t>
      </w:r>
      <w:r w:rsidRPr="00430A29">
        <w:rPr>
          <w:rFonts w:ascii="Times New Roman" w:eastAsia="Times New Roman" w:hAnsi="Times New Roman"/>
          <w:spacing w:val="1"/>
        </w:rPr>
        <w:t>работ</w:t>
      </w:r>
      <w:r w:rsidRPr="00430A29">
        <w:rPr>
          <w:rFonts w:ascii="Times New Roman" w:eastAsia="Times New Roman" w:hAnsi="Times New Roman"/>
        </w:rPr>
        <w:t>ы с</w:t>
      </w:r>
      <w:r w:rsidRPr="00430A29">
        <w:rPr>
          <w:rFonts w:ascii="Times New Roman" w:eastAsia="Times New Roman" w:hAnsi="Times New Roman"/>
          <w:spacing w:val="1"/>
        </w:rPr>
        <w:t xml:space="preserve"> различным</w:t>
      </w:r>
      <w:r w:rsidRPr="00430A29">
        <w:rPr>
          <w:rFonts w:ascii="Times New Roman" w:eastAsia="Times New Roman" w:hAnsi="Times New Roman"/>
        </w:rPr>
        <w:t xml:space="preserve">и </w:t>
      </w:r>
      <w:r w:rsidRPr="00430A29">
        <w:rPr>
          <w:rFonts w:ascii="Times New Roman" w:eastAsia="Times New Roman" w:hAnsi="Times New Roman"/>
          <w:spacing w:val="1"/>
        </w:rPr>
        <w:t>видам</w:t>
      </w:r>
      <w:r w:rsidRPr="00430A29">
        <w:rPr>
          <w:rFonts w:ascii="Times New Roman" w:eastAsia="Times New Roman" w:hAnsi="Times New Roman"/>
        </w:rPr>
        <w:t xml:space="preserve">и </w:t>
      </w:r>
      <w:r w:rsidRPr="00430A29">
        <w:rPr>
          <w:rFonts w:ascii="Times New Roman" w:eastAsia="Times New Roman" w:hAnsi="Times New Roman"/>
          <w:spacing w:val="1"/>
        </w:rPr>
        <w:t>программны</w:t>
      </w:r>
      <w:r w:rsidRPr="00430A29">
        <w:rPr>
          <w:rFonts w:ascii="Times New Roman" w:eastAsia="Times New Roman" w:hAnsi="Times New Roman"/>
        </w:rPr>
        <w:t xml:space="preserve">х </w:t>
      </w:r>
      <w:r w:rsidRPr="00430A29">
        <w:rPr>
          <w:rFonts w:ascii="Times New Roman" w:eastAsia="Times New Roman" w:hAnsi="Times New Roman"/>
          <w:spacing w:val="1"/>
        </w:rPr>
        <w:t>систе</w:t>
      </w:r>
      <w:r w:rsidRPr="00430A29">
        <w:rPr>
          <w:rFonts w:ascii="Times New Roman" w:eastAsia="Times New Roman" w:hAnsi="Times New Roman"/>
        </w:rPr>
        <w:t xml:space="preserve">м и </w:t>
      </w:r>
      <w:r w:rsidRPr="00430A29">
        <w:rPr>
          <w:rFonts w:ascii="Times New Roman" w:eastAsia="Times New Roman" w:hAnsi="Times New Roman"/>
          <w:spacing w:val="1"/>
        </w:rPr>
        <w:t>интернет-сервисо</w:t>
      </w:r>
      <w:r w:rsidRPr="00430A29">
        <w:rPr>
          <w:rFonts w:ascii="Times New Roman" w:eastAsia="Times New Roman" w:hAnsi="Times New Roman"/>
        </w:rPr>
        <w:t>в (</w:t>
      </w:r>
      <w:r w:rsidRPr="00430A29">
        <w:rPr>
          <w:rFonts w:ascii="Times New Roman" w:eastAsia="Times New Roman" w:hAnsi="Times New Roman"/>
          <w:spacing w:val="1"/>
        </w:rPr>
        <w:t>файловы</w:t>
      </w:r>
      <w:r w:rsidRPr="00430A29">
        <w:rPr>
          <w:rFonts w:ascii="Times New Roman" w:eastAsia="Times New Roman" w:hAnsi="Times New Roman"/>
        </w:rPr>
        <w:t xml:space="preserve">е </w:t>
      </w:r>
      <w:r w:rsidRPr="00430A29">
        <w:rPr>
          <w:rFonts w:ascii="Times New Roman" w:eastAsia="Times New Roman" w:hAnsi="Times New Roman"/>
          <w:spacing w:val="1"/>
        </w:rPr>
        <w:t>менед</w:t>
      </w:r>
      <w:r w:rsidRPr="00430A29">
        <w:rPr>
          <w:rFonts w:ascii="Times New Roman" w:eastAsia="Times New Roman" w:hAnsi="Times New Roman"/>
        </w:rPr>
        <w:t>ж</w:t>
      </w:r>
      <w:r w:rsidRPr="00430A29">
        <w:rPr>
          <w:rFonts w:ascii="Times New Roman" w:eastAsia="Times New Roman" w:hAnsi="Times New Roman"/>
          <w:spacing w:val="1"/>
        </w:rPr>
        <w:t>еры</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текстовы</w:t>
      </w:r>
      <w:r w:rsidRPr="00430A29">
        <w:rPr>
          <w:rFonts w:ascii="Times New Roman" w:eastAsia="Times New Roman" w:hAnsi="Times New Roman"/>
        </w:rPr>
        <w:t xml:space="preserve">е </w:t>
      </w:r>
      <w:r w:rsidRPr="00430A29">
        <w:rPr>
          <w:rFonts w:ascii="Times New Roman" w:eastAsia="Times New Roman" w:hAnsi="Times New Roman"/>
          <w:spacing w:val="1"/>
        </w:rPr>
        <w:t>редакторы</w:t>
      </w:r>
      <w:r w:rsidRPr="00430A29">
        <w:rPr>
          <w:rFonts w:ascii="Times New Roman" w:eastAsia="Times New Roman" w:hAnsi="Times New Roman"/>
        </w:rPr>
        <w:t xml:space="preserve">, </w:t>
      </w:r>
      <w:r w:rsidRPr="00430A29">
        <w:rPr>
          <w:rFonts w:ascii="Times New Roman" w:eastAsia="Times New Roman" w:hAnsi="Times New Roman"/>
          <w:spacing w:val="1"/>
        </w:rPr>
        <w:t>электронны</w:t>
      </w:r>
      <w:r w:rsidRPr="00430A29">
        <w:rPr>
          <w:rFonts w:ascii="Times New Roman" w:eastAsia="Times New Roman" w:hAnsi="Times New Roman"/>
        </w:rPr>
        <w:t xml:space="preserve">е </w:t>
      </w:r>
      <w:r w:rsidRPr="00430A29">
        <w:rPr>
          <w:rFonts w:ascii="Times New Roman" w:eastAsia="Times New Roman" w:hAnsi="Times New Roman"/>
          <w:spacing w:val="1"/>
        </w:rPr>
        <w:t>таблицы</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браузеры</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поисковы</w:t>
      </w:r>
      <w:r w:rsidRPr="00430A29">
        <w:rPr>
          <w:rFonts w:ascii="Times New Roman" w:eastAsia="Times New Roman" w:hAnsi="Times New Roman"/>
        </w:rPr>
        <w:t xml:space="preserve">е </w:t>
      </w:r>
      <w:r w:rsidRPr="00430A29">
        <w:rPr>
          <w:rFonts w:ascii="Times New Roman" w:eastAsia="Times New Roman" w:hAnsi="Times New Roman"/>
          <w:spacing w:val="1"/>
        </w:rPr>
        <w:t>системы</w:t>
      </w:r>
      <w:r w:rsidRPr="00430A29">
        <w:rPr>
          <w:rFonts w:ascii="Times New Roman" w:eastAsia="Times New Roman" w:hAnsi="Times New Roman"/>
        </w:rPr>
        <w:t>,</w:t>
      </w:r>
      <w:r w:rsidR="00EA35F3" w:rsidRPr="00430A29">
        <w:rPr>
          <w:rFonts w:ascii="Times New Roman" w:eastAsia="Times New Roman" w:hAnsi="Times New Roman"/>
        </w:rPr>
        <w:t xml:space="preserve"> </w:t>
      </w:r>
      <w:r w:rsidRPr="00430A29">
        <w:rPr>
          <w:rFonts w:ascii="Times New Roman" w:eastAsia="Times New Roman" w:hAnsi="Times New Roman"/>
          <w:spacing w:val="1"/>
        </w:rPr>
        <w:t>словари</w:t>
      </w:r>
      <w:r w:rsidRPr="00430A29">
        <w:rPr>
          <w:rFonts w:ascii="Times New Roman" w:eastAsia="Times New Roman" w:hAnsi="Times New Roman"/>
        </w:rPr>
        <w:t xml:space="preserve">, </w:t>
      </w:r>
      <w:r w:rsidRPr="00430A29">
        <w:rPr>
          <w:rFonts w:ascii="Times New Roman" w:eastAsia="Times New Roman" w:hAnsi="Times New Roman"/>
          <w:spacing w:val="1"/>
        </w:rPr>
        <w:t>электронны</w:t>
      </w:r>
      <w:r w:rsidRPr="00430A29">
        <w:rPr>
          <w:rFonts w:ascii="Times New Roman" w:eastAsia="Times New Roman" w:hAnsi="Times New Roman"/>
        </w:rPr>
        <w:t xml:space="preserve">е </w:t>
      </w:r>
      <w:r w:rsidRPr="00430A29">
        <w:rPr>
          <w:rFonts w:ascii="Times New Roman" w:eastAsia="Times New Roman" w:hAnsi="Times New Roman"/>
          <w:spacing w:val="1"/>
        </w:rPr>
        <w:t>энциклопедии</w:t>
      </w:r>
      <w:r w:rsidRPr="00430A29">
        <w:rPr>
          <w:rFonts w:ascii="Times New Roman" w:eastAsia="Times New Roman" w:hAnsi="Times New Roman"/>
        </w:rPr>
        <w:t xml:space="preserve">); </w:t>
      </w:r>
      <w:r w:rsidRPr="00430A29">
        <w:rPr>
          <w:rFonts w:ascii="Times New Roman" w:eastAsia="Times New Roman" w:hAnsi="Times New Roman"/>
          <w:spacing w:val="1"/>
        </w:rPr>
        <w:t>умение</w:t>
      </w:r>
      <w:r w:rsidRPr="00430A29">
        <w:rPr>
          <w:rFonts w:ascii="Times New Roman" w:eastAsia="Times New Roman" w:hAnsi="Times New Roman"/>
        </w:rPr>
        <w:t xml:space="preserve">м </w:t>
      </w:r>
      <w:r w:rsidRPr="00430A29">
        <w:rPr>
          <w:rFonts w:ascii="Times New Roman" w:eastAsia="Times New Roman" w:hAnsi="Times New Roman"/>
          <w:spacing w:val="1"/>
        </w:rPr>
        <w:t>описыват</w:t>
      </w:r>
      <w:r w:rsidRPr="00430A29">
        <w:rPr>
          <w:rFonts w:ascii="Times New Roman" w:eastAsia="Times New Roman" w:hAnsi="Times New Roman"/>
        </w:rPr>
        <w:t xml:space="preserve">ь </w:t>
      </w:r>
      <w:r w:rsidRPr="00430A29">
        <w:rPr>
          <w:rFonts w:ascii="Times New Roman" w:eastAsia="Times New Roman" w:hAnsi="Times New Roman"/>
          <w:spacing w:val="1"/>
        </w:rPr>
        <w:t>работ</w:t>
      </w:r>
      <w:r w:rsidRPr="00430A29">
        <w:rPr>
          <w:rFonts w:ascii="Times New Roman" w:eastAsia="Times New Roman" w:hAnsi="Times New Roman"/>
        </w:rPr>
        <w:t xml:space="preserve">у </w:t>
      </w:r>
      <w:r w:rsidRPr="00430A29">
        <w:rPr>
          <w:rFonts w:ascii="Times New Roman" w:eastAsia="Times New Roman" w:hAnsi="Times New Roman"/>
          <w:spacing w:val="1"/>
        </w:rPr>
        <w:t>эти</w:t>
      </w:r>
      <w:r w:rsidRPr="00430A29">
        <w:rPr>
          <w:rFonts w:ascii="Times New Roman" w:eastAsia="Times New Roman" w:hAnsi="Times New Roman"/>
        </w:rPr>
        <w:t xml:space="preserve">х </w:t>
      </w:r>
      <w:r w:rsidRPr="00430A29">
        <w:rPr>
          <w:rFonts w:ascii="Times New Roman" w:eastAsia="Times New Roman" w:hAnsi="Times New Roman"/>
          <w:spacing w:val="1"/>
        </w:rPr>
        <w:t>систе</w:t>
      </w:r>
      <w:r w:rsidRPr="00430A29">
        <w:rPr>
          <w:rFonts w:ascii="Times New Roman" w:eastAsia="Times New Roman" w:hAnsi="Times New Roman"/>
        </w:rPr>
        <w:t xml:space="preserve">м и </w:t>
      </w:r>
      <w:r w:rsidRPr="00430A29">
        <w:rPr>
          <w:rFonts w:ascii="Times New Roman" w:eastAsia="Times New Roman" w:hAnsi="Times New Roman"/>
          <w:spacing w:val="1"/>
        </w:rPr>
        <w:t>сервисо</w:t>
      </w:r>
      <w:r w:rsidRPr="00430A29">
        <w:rPr>
          <w:rFonts w:ascii="Times New Roman" w:eastAsia="Times New Roman" w:hAnsi="Times New Roman"/>
        </w:rPr>
        <w:t xml:space="preserve">в с </w:t>
      </w:r>
      <w:r w:rsidRPr="00430A29">
        <w:rPr>
          <w:rFonts w:ascii="Times New Roman" w:eastAsia="Times New Roman" w:hAnsi="Times New Roman"/>
          <w:spacing w:val="1"/>
        </w:rPr>
        <w:t>использование</w:t>
      </w:r>
      <w:r w:rsidRPr="00430A29">
        <w:rPr>
          <w:rFonts w:ascii="Times New Roman" w:eastAsia="Times New Roman" w:hAnsi="Times New Roman"/>
        </w:rPr>
        <w:t xml:space="preserve">м </w:t>
      </w:r>
      <w:r w:rsidRPr="00430A29">
        <w:rPr>
          <w:rFonts w:ascii="Times New Roman" w:eastAsia="Times New Roman" w:hAnsi="Times New Roman"/>
          <w:spacing w:val="1"/>
        </w:rPr>
        <w:t>соответствующе</w:t>
      </w:r>
      <w:r w:rsidRPr="00430A29">
        <w:rPr>
          <w:rFonts w:ascii="Times New Roman" w:eastAsia="Times New Roman" w:hAnsi="Times New Roman"/>
        </w:rPr>
        <w:t xml:space="preserve">й </w:t>
      </w:r>
      <w:r w:rsidRPr="00430A29">
        <w:rPr>
          <w:rFonts w:ascii="Times New Roman" w:eastAsia="Times New Roman" w:hAnsi="Times New Roman"/>
          <w:spacing w:val="1"/>
        </w:rPr>
        <w:t>терминологии</w:t>
      </w:r>
      <w:r w:rsidRPr="00430A29">
        <w:rPr>
          <w:rFonts w:ascii="Times New Roman" w:eastAsia="Times New Roman" w:hAnsi="Times New Roman"/>
        </w:rPr>
        <w:t>;</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hAnsi="Times New Roman"/>
        </w:rPr>
      </w:pPr>
      <w:r w:rsidRPr="00430A29">
        <w:rPr>
          <w:rFonts w:ascii="Times New Roman" w:eastAsia="Times New Roman" w:hAnsi="Times New Roman"/>
          <w:spacing w:val="1"/>
        </w:rPr>
        <w:t>различным</w:t>
      </w:r>
      <w:r w:rsidRPr="00430A29">
        <w:rPr>
          <w:rFonts w:ascii="Times New Roman" w:eastAsia="Times New Roman" w:hAnsi="Times New Roman"/>
        </w:rPr>
        <w:t xml:space="preserve">и </w:t>
      </w:r>
      <w:r w:rsidRPr="00430A29">
        <w:rPr>
          <w:rFonts w:ascii="Times New Roman" w:eastAsia="Times New Roman" w:hAnsi="Times New Roman"/>
          <w:spacing w:val="1"/>
        </w:rPr>
        <w:t>формам</w:t>
      </w:r>
      <w:r w:rsidRPr="00430A29">
        <w:rPr>
          <w:rFonts w:ascii="Times New Roman" w:eastAsia="Times New Roman" w:hAnsi="Times New Roman"/>
        </w:rPr>
        <w:t xml:space="preserve">и </w:t>
      </w:r>
      <w:r w:rsidRPr="00430A29">
        <w:rPr>
          <w:rFonts w:ascii="Times New Roman" w:eastAsia="Times New Roman" w:hAnsi="Times New Roman"/>
          <w:spacing w:val="1"/>
        </w:rPr>
        <w:t>представлени</w:t>
      </w:r>
      <w:r w:rsidRPr="00430A29">
        <w:rPr>
          <w:rFonts w:ascii="Times New Roman" w:eastAsia="Times New Roman" w:hAnsi="Times New Roman"/>
        </w:rPr>
        <w:t xml:space="preserve">я </w:t>
      </w:r>
      <w:r w:rsidRPr="00430A29">
        <w:rPr>
          <w:rFonts w:ascii="Times New Roman" w:eastAsia="Times New Roman" w:hAnsi="Times New Roman"/>
          <w:spacing w:val="1"/>
        </w:rPr>
        <w:t>данны</w:t>
      </w:r>
      <w:r w:rsidRPr="00430A29">
        <w:rPr>
          <w:rFonts w:ascii="Times New Roman" w:eastAsia="Times New Roman" w:hAnsi="Times New Roman"/>
        </w:rPr>
        <w:t xml:space="preserve">х </w:t>
      </w:r>
      <w:r w:rsidRPr="00430A29">
        <w:rPr>
          <w:rFonts w:ascii="Times New Roman" w:eastAsia="Times New Roman" w:hAnsi="Times New Roman"/>
          <w:spacing w:val="1"/>
        </w:rPr>
        <w:t>(таблицы</w:t>
      </w:r>
      <w:r w:rsidRPr="00430A29">
        <w:rPr>
          <w:rFonts w:ascii="Times New Roman" w:eastAsia="Times New Roman" w:hAnsi="Times New Roman"/>
        </w:rPr>
        <w:t xml:space="preserve">, </w:t>
      </w:r>
      <w:r w:rsidRPr="00430A29">
        <w:rPr>
          <w:rFonts w:ascii="Times New Roman" w:eastAsia="Times New Roman" w:hAnsi="Times New Roman"/>
          <w:spacing w:val="1"/>
        </w:rPr>
        <w:t>диаграммы</w:t>
      </w:r>
      <w:r w:rsidRPr="00430A29">
        <w:rPr>
          <w:rFonts w:ascii="Times New Roman" w:eastAsia="Times New Roman" w:hAnsi="Times New Roman"/>
        </w:rPr>
        <w:t xml:space="preserve">, </w:t>
      </w:r>
      <w:r w:rsidRPr="00430A29">
        <w:rPr>
          <w:rFonts w:ascii="Times New Roman" w:eastAsia="Times New Roman" w:hAnsi="Times New Roman"/>
          <w:spacing w:val="1"/>
        </w:rPr>
        <w:t>график</w:t>
      </w:r>
      <w:r w:rsidRPr="00430A29">
        <w:rPr>
          <w:rFonts w:ascii="Times New Roman" w:eastAsia="Times New Roman" w:hAnsi="Times New Roman"/>
        </w:rPr>
        <w:t xml:space="preserve">и и </w:t>
      </w:r>
      <w:r w:rsidRPr="00430A29">
        <w:rPr>
          <w:rFonts w:ascii="Times New Roman" w:eastAsia="Times New Roman" w:hAnsi="Times New Roman"/>
          <w:spacing w:val="1"/>
        </w:rPr>
        <w:t>т</w:t>
      </w:r>
      <w:r w:rsidRPr="00430A29">
        <w:rPr>
          <w:rFonts w:ascii="Times New Roman" w:eastAsia="Times New Roman" w:hAnsi="Times New Roman"/>
        </w:rPr>
        <w:t>.</w:t>
      </w:r>
      <w:r w:rsidRPr="00430A29">
        <w:rPr>
          <w:rFonts w:ascii="Times New Roman" w:eastAsia="Times New Roman" w:hAnsi="Times New Roman"/>
          <w:spacing w:val="1"/>
        </w:rPr>
        <w:t>д</w:t>
      </w:r>
      <w:r w:rsidRPr="00430A29">
        <w:rPr>
          <w:rFonts w:ascii="Times New Roman" w:eastAsia="Times New Roman" w:hAnsi="Times New Roman"/>
        </w:rPr>
        <w:t>.);</w:t>
      </w:r>
    </w:p>
    <w:p w:rsidR="002A38FD" w:rsidRPr="00430A29" w:rsidRDefault="006D7F16" w:rsidP="00804015">
      <w:pPr>
        <w:pStyle w:val="affff"/>
        <w:numPr>
          <w:ilvl w:val="0"/>
          <w:numId w:val="59"/>
        </w:numPr>
        <w:tabs>
          <w:tab w:val="left" w:pos="820"/>
          <w:tab w:val="left" w:pos="993"/>
        </w:tabs>
        <w:spacing w:line="360" w:lineRule="auto"/>
        <w:ind w:left="0" w:firstLine="709"/>
        <w:jc w:val="both"/>
        <w:rPr>
          <w:rFonts w:ascii="Times New Roman" w:eastAsia="Times New Roman" w:hAnsi="Times New Roman"/>
        </w:rPr>
      </w:pPr>
      <w:r w:rsidRPr="00430A29">
        <w:rPr>
          <w:rFonts w:ascii="Times New Roman" w:eastAsia="Times New Roman" w:hAnsi="Times New Roman"/>
          <w:spacing w:val="1"/>
        </w:rPr>
        <w:t>приемам</w:t>
      </w:r>
      <w:r w:rsidRPr="00430A29">
        <w:rPr>
          <w:rFonts w:ascii="Times New Roman" w:eastAsia="Times New Roman" w:hAnsi="Times New Roman"/>
        </w:rPr>
        <w:t xml:space="preserve">и </w:t>
      </w:r>
      <w:r w:rsidRPr="00430A29">
        <w:rPr>
          <w:rFonts w:ascii="Times New Roman" w:eastAsia="Times New Roman" w:hAnsi="Times New Roman"/>
          <w:spacing w:val="1"/>
        </w:rPr>
        <w:t>безопасно</w:t>
      </w:r>
      <w:r w:rsidRPr="00430A29">
        <w:rPr>
          <w:rFonts w:ascii="Times New Roman" w:eastAsia="Times New Roman" w:hAnsi="Times New Roman"/>
        </w:rPr>
        <w:t xml:space="preserve">й </w:t>
      </w:r>
      <w:r w:rsidRPr="00430A29">
        <w:rPr>
          <w:rFonts w:ascii="Times New Roman" w:eastAsia="Times New Roman" w:hAnsi="Times New Roman"/>
          <w:spacing w:val="1"/>
        </w:rPr>
        <w:t>организаци</w:t>
      </w:r>
      <w:r w:rsidRPr="00430A29">
        <w:rPr>
          <w:rFonts w:ascii="Times New Roman" w:eastAsia="Times New Roman" w:hAnsi="Times New Roman"/>
        </w:rPr>
        <w:t xml:space="preserve">и </w:t>
      </w:r>
      <w:r w:rsidRPr="00430A29">
        <w:rPr>
          <w:rFonts w:ascii="Times New Roman" w:eastAsia="Times New Roman" w:hAnsi="Times New Roman"/>
          <w:spacing w:val="1"/>
        </w:rPr>
        <w:t>своег</w:t>
      </w:r>
      <w:r w:rsidRPr="00430A29">
        <w:rPr>
          <w:rFonts w:ascii="Times New Roman" w:eastAsia="Times New Roman" w:hAnsi="Times New Roman"/>
        </w:rPr>
        <w:t xml:space="preserve">о </w:t>
      </w:r>
      <w:r w:rsidRPr="00430A29">
        <w:rPr>
          <w:rFonts w:ascii="Times New Roman" w:eastAsia="Times New Roman" w:hAnsi="Times New Roman"/>
          <w:spacing w:val="1"/>
        </w:rPr>
        <w:t>лично</w:t>
      </w:r>
      <w:r w:rsidRPr="00430A29">
        <w:rPr>
          <w:rFonts w:ascii="Times New Roman" w:eastAsia="Times New Roman" w:hAnsi="Times New Roman"/>
        </w:rPr>
        <w:t xml:space="preserve">го </w:t>
      </w:r>
      <w:r w:rsidRPr="00430A29">
        <w:rPr>
          <w:rFonts w:ascii="Times New Roman" w:eastAsia="Times New Roman" w:hAnsi="Times New Roman"/>
          <w:spacing w:val="1"/>
        </w:rPr>
        <w:t>пространства данны</w:t>
      </w:r>
      <w:r w:rsidRPr="00430A29">
        <w:rPr>
          <w:rFonts w:ascii="Times New Roman" w:eastAsia="Times New Roman" w:hAnsi="Times New Roman"/>
        </w:rPr>
        <w:t xml:space="preserve">х с </w:t>
      </w:r>
      <w:r w:rsidRPr="00430A29">
        <w:rPr>
          <w:rFonts w:ascii="Times New Roman" w:eastAsia="Times New Roman" w:hAnsi="Times New Roman"/>
          <w:spacing w:val="1"/>
        </w:rPr>
        <w:t>использование</w:t>
      </w:r>
      <w:r w:rsidRPr="00430A29">
        <w:rPr>
          <w:rFonts w:ascii="Times New Roman" w:eastAsia="Times New Roman" w:hAnsi="Times New Roman"/>
        </w:rPr>
        <w:t>м</w:t>
      </w:r>
      <w:r w:rsidRPr="00430A29">
        <w:rPr>
          <w:rFonts w:ascii="Times New Roman" w:eastAsia="Times New Roman" w:hAnsi="Times New Roman"/>
          <w:spacing w:val="1"/>
        </w:rPr>
        <w:t xml:space="preserve"> индивидуальны</w:t>
      </w:r>
      <w:r w:rsidRPr="00430A29">
        <w:rPr>
          <w:rFonts w:ascii="Times New Roman" w:eastAsia="Times New Roman" w:hAnsi="Times New Roman"/>
        </w:rPr>
        <w:t xml:space="preserve">х </w:t>
      </w:r>
      <w:r w:rsidRPr="00430A29">
        <w:rPr>
          <w:rFonts w:ascii="Times New Roman" w:eastAsia="Times New Roman" w:hAnsi="Times New Roman"/>
          <w:spacing w:val="1"/>
        </w:rPr>
        <w:t>накопителе</w:t>
      </w:r>
      <w:r w:rsidRPr="00430A29">
        <w:rPr>
          <w:rFonts w:ascii="Times New Roman" w:eastAsia="Times New Roman" w:hAnsi="Times New Roman"/>
        </w:rPr>
        <w:t xml:space="preserve">й </w:t>
      </w:r>
      <w:r w:rsidRPr="00430A29">
        <w:rPr>
          <w:rFonts w:ascii="Times New Roman" w:eastAsia="Times New Roman" w:hAnsi="Times New Roman"/>
          <w:spacing w:val="1"/>
        </w:rPr>
        <w:t>данных</w:t>
      </w:r>
      <w:r w:rsidRPr="00430A29">
        <w:rPr>
          <w:rFonts w:ascii="Times New Roman" w:eastAsia="Times New Roman" w:hAnsi="Times New Roman"/>
        </w:rPr>
        <w:t xml:space="preserve">, </w:t>
      </w:r>
      <w:r w:rsidRPr="00430A29">
        <w:rPr>
          <w:rFonts w:ascii="Times New Roman" w:eastAsia="Times New Roman" w:hAnsi="Times New Roman"/>
          <w:spacing w:val="1"/>
        </w:rPr>
        <w:t>интернет-сервисо</w:t>
      </w:r>
      <w:r w:rsidRPr="00430A29">
        <w:rPr>
          <w:rFonts w:ascii="Times New Roman" w:eastAsia="Times New Roman" w:hAnsi="Times New Roman"/>
        </w:rPr>
        <w:t xml:space="preserve">в и </w:t>
      </w:r>
      <w:r w:rsidRPr="00430A29">
        <w:rPr>
          <w:rFonts w:ascii="Times New Roman" w:eastAsia="Times New Roman" w:hAnsi="Times New Roman"/>
          <w:spacing w:val="1"/>
        </w:rPr>
        <w:t>т. п.</w:t>
      </w:r>
      <w:r w:rsidRPr="00430A29">
        <w:rPr>
          <w:rFonts w:ascii="Times New Roman" w:eastAsia="Times New Roman" w:hAnsi="Times New Roman"/>
        </w:rPr>
        <w:t>;</w:t>
      </w:r>
    </w:p>
    <w:p w:rsidR="002A38FD" w:rsidRPr="00430A29" w:rsidRDefault="006D7F16" w:rsidP="00804015">
      <w:pPr>
        <w:pStyle w:val="affff"/>
        <w:numPr>
          <w:ilvl w:val="0"/>
          <w:numId w:val="59"/>
        </w:numPr>
        <w:tabs>
          <w:tab w:val="left" w:pos="820"/>
          <w:tab w:val="left" w:pos="993"/>
        </w:tabs>
        <w:spacing w:line="360" w:lineRule="auto"/>
        <w:jc w:val="both"/>
        <w:rPr>
          <w:rFonts w:ascii="Times New Roman" w:hAnsi="Times New Roman"/>
        </w:rPr>
      </w:pPr>
      <w:r w:rsidRPr="00430A29">
        <w:rPr>
          <w:rFonts w:ascii="Times New Roman" w:eastAsia="Times New Roman" w:hAnsi="Times New Roman"/>
          <w:spacing w:val="1"/>
        </w:rPr>
        <w:t>основ</w:t>
      </w:r>
      <w:r w:rsidRPr="00430A29">
        <w:rPr>
          <w:rFonts w:ascii="Times New Roman" w:eastAsia="Times New Roman" w:hAnsi="Times New Roman"/>
        </w:rPr>
        <w:t>а</w:t>
      </w:r>
      <w:r w:rsidRPr="00430A29">
        <w:rPr>
          <w:rFonts w:ascii="Times New Roman" w:eastAsia="Times New Roman" w:hAnsi="Times New Roman"/>
          <w:spacing w:val="1"/>
        </w:rPr>
        <w:t>м</w:t>
      </w:r>
      <w:r w:rsidRPr="00430A29">
        <w:rPr>
          <w:rFonts w:ascii="Times New Roman" w:eastAsia="Times New Roman" w:hAnsi="Times New Roman"/>
        </w:rPr>
        <w:t xml:space="preserve">и </w:t>
      </w:r>
      <w:r w:rsidRPr="00430A29">
        <w:rPr>
          <w:rFonts w:ascii="Times New Roman" w:eastAsia="Times New Roman" w:hAnsi="Times New Roman"/>
          <w:spacing w:val="1"/>
        </w:rPr>
        <w:t>соблюдени</w:t>
      </w:r>
      <w:r w:rsidRPr="00430A29">
        <w:rPr>
          <w:rFonts w:ascii="Times New Roman" w:eastAsia="Times New Roman" w:hAnsi="Times New Roman"/>
        </w:rPr>
        <w:t xml:space="preserve">я </w:t>
      </w:r>
      <w:r w:rsidRPr="00430A29">
        <w:rPr>
          <w:rFonts w:ascii="Times New Roman" w:eastAsia="Times New Roman" w:hAnsi="Times New Roman"/>
          <w:spacing w:val="1"/>
        </w:rPr>
        <w:t>нор</w:t>
      </w:r>
      <w:r w:rsidRPr="00430A29">
        <w:rPr>
          <w:rFonts w:ascii="Times New Roman" w:eastAsia="Times New Roman" w:hAnsi="Times New Roman"/>
        </w:rPr>
        <w:t xml:space="preserve">м </w:t>
      </w:r>
      <w:r w:rsidRPr="00430A29">
        <w:rPr>
          <w:rFonts w:ascii="Times New Roman" w:eastAsia="Times New Roman" w:hAnsi="Times New Roman"/>
          <w:spacing w:val="1"/>
        </w:rPr>
        <w:t>информационно</w:t>
      </w:r>
      <w:r w:rsidRPr="00430A29">
        <w:rPr>
          <w:rFonts w:ascii="Times New Roman" w:eastAsia="Times New Roman" w:hAnsi="Times New Roman"/>
        </w:rPr>
        <w:t xml:space="preserve">й </w:t>
      </w:r>
      <w:r w:rsidRPr="00430A29">
        <w:rPr>
          <w:rFonts w:ascii="Times New Roman" w:eastAsia="Times New Roman" w:hAnsi="Times New Roman"/>
          <w:spacing w:val="1"/>
        </w:rPr>
        <w:t>этик</w:t>
      </w:r>
      <w:r w:rsidRPr="00430A29">
        <w:rPr>
          <w:rFonts w:ascii="Times New Roman" w:eastAsia="Times New Roman" w:hAnsi="Times New Roman"/>
        </w:rPr>
        <w:t xml:space="preserve">и и </w:t>
      </w:r>
      <w:r w:rsidRPr="00430A29">
        <w:rPr>
          <w:rFonts w:ascii="Times New Roman" w:eastAsia="Times New Roman" w:hAnsi="Times New Roman"/>
          <w:spacing w:val="1"/>
        </w:rPr>
        <w:t>права</w:t>
      </w:r>
      <w:r w:rsidRPr="00430A29">
        <w:rPr>
          <w:rFonts w:ascii="Times New Roman" w:eastAsia="Times New Roman" w:hAnsi="Times New Roman"/>
        </w:rPr>
        <w:t>;</w:t>
      </w:r>
    </w:p>
    <w:p w:rsidR="002A38FD" w:rsidRPr="00430A29" w:rsidRDefault="006D7F16" w:rsidP="00804015">
      <w:pPr>
        <w:pStyle w:val="affff"/>
        <w:numPr>
          <w:ilvl w:val="0"/>
          <w:numId w:val="59"/>
        </w:numPr>
        <w:tabs>
          <w:tab w:val="left" w:pos="780"/>
          <w:tab w:val="left" w:pos="993"/>
        </w:tabs>
        <w:spacing w:line="360" w:lineRule="auto"/>
        <w:jc w:val="both"/>
        <w:rPr>
          <w:rFonts w:ascii="Times New Roman" w:eastAsia="Times New Roman" w:hAnsi="Times New Roman"/>
          <w:w w:val="99"/>
        </w:rPr>
      </w:pPr>
      <w:r w:rsidRPr="00430A29">
        <w:rPr>
          <w:rFonts w:ascii="Times New Roman" w:eastAsia="Times New Roman" w:hAnsi="Times New Roman"/>
          <w:spacing w:val="1"/>
        </w:rPr>
        <w:t>познакомитс</w:t>
      </w:r>
      <w:r w:rsidRPr="00430A29">
        <w:rPr>
          <w:rFonts w:ascii="Times New Roman" w:eastAsia="Times New Roman" w:hAnsi="Times New Roman"/>
        </w:rPr>
        <w:t xml:space="preserve">я с </w:t>
      </w:r>
      <w:r w:rsidRPr="00430A29">
        <w:rPr>
          <w:rFonts w:ascii="Times New Roman" w:eastAsia="Times New Roman" w:hAnsi="Times New Roman"/>
          <w:spacing w:val="1"/>
        </w:rPr>
        <w:t>программным</w:t>
      </w:r>
      <w:r w:rsidRPr="00430A29">
        <w:rPr>
          <w:rFonts w:ascii="Times New Roman" w:eastAsia="Times New Roman" w:hAnsi="Times New Roman"/>
        </w:rPr>
        <w:t xml:space="preserve">и </w:t>
      </w:r>
      <w:r w:rsidRPr="00430A29">
        <w:rPr>
          <w:rFonts w:ascii="Times New Roman" w:eastAsia="Times New Roman" w:hAnsi="Times New Roman"/>
          <w:spacing w:val="1"/>
        </w:rPr>
        <w:t>средствам</w:t>
      </w:r>
      <w:r w:rsidRPr="00430A29">
        <w:rPr>
          <w:rFonts w:ascii="Times New Roman" w:eastAsia="Times New Roman" w:hAnsi="Times New Roman"/>
        </w:rPr>
        <w:t xml:space="preserve">и </w:t>
      </w:r>
      <w:r w:rsidRPr="00430A29">
        <w:rPr>
          <w:rFonts w:ascii="Times New Roman" w:eastAsia="Times New Roman" w:hAnsi="Times New Roman"/>
          <w:spacing w:val="1"/>
        </w:rPr>
        <w:t>дл</w:t>
      </w:r>
      <w:r w:rsidRPr="00430A29">
        <w:rPr>
          <w:rFonts w:ascii="Times New Roman" w:eastAsia="Times New Roman" w:hAnsi="Times New Roman"/>
        </w:rPr>
        <w:t xml:space="preserve">я </w:t>
      </w:r>
      <w:r w:rsidRPr="00430A29">
        <w:rPr>
          <w:rFonts w:ascii="Times New Roman" w:eastAsia="Times New Roman" w:hAnsi="Times New Roman"/>
          <w:spacing w:val="1"/>
        </w:rPr>
        <w:t>работ</w:t>
      </w:r>
      <w:r w:rsidRPr="00430A29">
        <w:rPr>
          <w:rFonts w:ascii="Times New Roman" w:eastAsia="Times New Roman" w:hAnsi="Times New Roman"/>
        </w:rPr>
        <w:t xml:space="preserve">ы с </w:t>
      </w:r>
      <w:r w:rsidRPr="00430A29">
        <w:rPr>
          <w:rFonts w:ascii="Times New Roman" w:eastAsia="Times New Roman" w:hAnsi="Times New Roman"/>
          <w:spacing w:val="1"/>
          <w:w w:val="99"/>
        </w:rPr>
        <w:t>ауди</w:t>
      </w:r>
      <w:r w:rsidRPr="00430A29">
        <w:rPr>
          <w:rFonts w:ascii="Times New Roman" w:eastAsia="Times New Roman" w:hAnsi="Times New Roman"/>
          <w:spacing w:val="2"/>
          <w:w w:val="99"/>
        </w:rPr>
        <w:t>о</w:t>
      </w:r>
      <w:r w:rsidRPr="00430A29">
        <w:rPr>
          <w:rFonts w:ascii="Times New Roman" w:eastAsia="Times New Roman" w:hAnsi="Times New Roman"/>
          <w:w w:val="99"/>
        </w:rPr>
        <w:t>-</w:t>
      </w:r>
      <w:r w:rsidRPr="00430A29">
        <w:rPr>
          <w:rFonts w:ascii="Times New Roman" w:eastAsia="Times New Roman" w:hAnsi="Times New Roman"/>
          <w:spacing w:val="1"/>
        </w:rPr>
        <w:t>ви</w:t>
      </w:r>
      <w:r w:rsidRPr="00430A29">
        <w:rPr>
          <w:rFonts w:ascii="Times New Roman" w:eastAsia="Times New Roman" w:hAnsi="Times New Roman"/>
        </w:rPr>
        <w:t>з</w:t>
      </w:r>
      <w:r w:rsidRPr="00430A29">
        <w:rPr>
          <w:rFonts w:ascii="Times New Roman" w:eastAsia="Times New Roman" w:hAnsi="Times New Roman"/>
          <w:spacing w:val="1"/>
        </w:rPr>
        <w:t>уальным</w:t>
      </w:r>
      <w:r w:rsidRPr="00430A29">
        <w:rPr>
          <w:rFonts w:ascii="Times New Roman" w:eastAsia="Times New Roman" w:hAnsi="Times New Roman"/>
        </w:rPr>
        <w:t xml:space="preserve">и </w:t>
      </w:r>
      <w:r w:rsidRPr="00430A29">
        <w:rPr>
          <w:rFonts w:ascii="Times New Roman" w:eastAsia="Times New Roman" w:hAnsi="Times New Roman"/>
          <w:spacing w:val="1"/>
        </w:rPr>
        <w:t>данным</w:t>
      </w:r>
      <w:r w:rsidRPr="00430A29">
        <w:rPr>
          <w:rFonts w:ascii="Times New Roman" w:eastAsia="Times New Roman" w:hAnsi="Times New Roman"/>
        </w:rPr>
        <w:t xml:space="preserve">и и </w:t>
      </w:r>
      <w:r w:rsidRPr="00430A29">
        <w:rPr>
          <w:rFonts w:ascii="Times New Roman" w:eastAsia="Times New Roman" w:hAnsi="Times New Roman"/>
          <w:spacing w:val="1"/>
        </w:rPr>
        <w:t>соответствующи</w:t>
      </w:r>
      <w:r w:rsidRPr="00430A29">
        <w:rPr>
          <w:rFonts w:ascii="Times New Roman" w:eastAsia="Times New Roman" w:hAnsi="Times New Roman"/>
        </w:rPr>
        <w:t xml:space="preserve">м </w:t>
      </w:r>
      <w:r w:rsidRPr="00430A29">
        <w:rPr>
          <w:rFonts w:ascii="Times New Roman" w:eastAsia="Times New Roman" w:hAnsi="Times New Roman"/>
          <w:spacing w:val="1"/>
        </w:rPr>
        <w:t>понятийны</w:t>
      </w:r>
      <w:r w:rsidRPr="00430A29">
        <w:rPr>
          <w:rFonts w:ascii="Times New Roman" w:eastAsia="Times New Roman" w:hAnsi="Times New Roman"/>
        </w:rPr>
        <w:t xml:space="preserve">м </w:t>
      </w:r>
      <w:r w:rsidRPr="00430A29">
        <w:rPr>
          <w:rFonts w:ascii="Times New Roman" w:eastAsia="Times New Roman" w:hAnsi="Times New Roman"/>
          <w:spacing w:val="1"/>
          <w:w w:val="99"/>
        </w:rPr>
        <w:t>апп</w:t>
      </w:r>
      <w:r w:rsidRPr="00430A29">
        <w:rPr>
          <w:rFonts w:ascii="Times New Roman" w:eastAsia="Times New Roman" w:hAnsi="Times New Roman"/>
          <w:w w:val="99"/>
        </w:rPr>
        <w:t>а</w:t>
      </w:r>
      <w:r w:rsidRPr="00430A29">
        <w:rPr>
          <w:rFonts w:ascii="Times New Roman" w:eastAsia="Times New Roman" w:hAnsi="Times New Roman"/>
          <w:spacing w:val="1"/>
          <w:w w:val="99"/>
        </w:rPr>
        <w:t>ратом</w:t>
      </w:r>
      <w:r w:rsidRPr="00430A29">
        <w:rPr>
          <w:rFonts w:ascii="Times New Roman" w:eastAsia="Times New Roman" w:hAnsi="Times New Roman"/>
          <w:w w:val="99"/>
        </w:rPr>
        <w:t>;</w:t>
      </w:r>
    </w:p>
    <w:p w:rsidR="002A38FD" w:rsidRPr="00430A29" w:rsidRDefault="006D7F16" w:rsidP="00804015">
      <w:pPr>
        <w:pStyle w:val="affff"/>
        <w:numPr>
          <w:ilvl w:val="0"/>
          <w:numId w:val="59"/>
        </w:numPr>
        <w:tabs>
          <w:tab w:val="left" w:pos="820"/>
          <w:tab w:val="left" w:pos="993"/>
        </w:tabs>
        <w:spacing w:line="360" w:lineRule="auto"/>
        <w:jc w:val="both"/>
        <w:rPr>
          <w:rFonts w:ascii="Times New Roman" w:hAnsi="Times New Roman"/>
        </w:rPr>
      </w:pPr>
      <w:r w:rsidRPr="00430A29">
        <w:rPr>
          <w:rFonts w:ascii="Times New Roman" w:eastAsia="Times New Roman" w:hAnsi="Times New Roman"/>
          <w:spacing w:val="1"/>
        </w:rPr>
        <w:t>узнает</w:t>
      </w:r>
      <w:r w:rsidRPr="00430A29">
        <w:rPr>
          <w:rFonts w:ascii="Times New Roman" w:eastAsia="Times New Roman" w:hAnsi="Times New Roman"/>
        </w:rPr>
        <w:t xml:space="preserve"> о </w:t>
      </w:r>
      <w:r w:rsidRPr="00430A29">
        <w:rPr>
          <w:rFonts w:ascii="Times New Roman" w:eastAsia="Times New Roman" w:hAnsi="Times New Roman"/>
          <w:spacing w:val="1"/>
        </w:rPr>
        <w:t>дискретно</w:t>
      </w:r>
      <w:r w:rsidRPr="00430A29">
        <w:rPr>
          <w:rFonts w:ascii="Times New Roman" w:eastAsia="Times New Roman" w:hAnsi="Times New Roman"/>
        </w:rPr>
        <w:t xml:space="preserve">м </w:t>
      </w:r>
      <w:r w:rsidRPr="00430A29">
        <w:rPr>
          <w:rFonts w:ascii="Times New Roman" w:eastAsia="Times New Roman" w:hAnsi="Times New Roman"/>
          <w:spacing w:val="1"/>
        </w:rPr>
        <w:t>представлени</w:t>
      </w:r>
      <w:r w:rsidRPr="00430A29">
        <w:rPr>
          <w:rFonts w:ascii="Times New Roman" w:eastAsia="Times New Roman" w:hAnsi="Times New Roman"/>
        </w:rPr>
        <w:t xml:space="preserve">и </w:t>
      </w:r>
      <w:r w:rsidRPr="00430A29">
        <w:rPr>
          <w:rFonts w:ascii="Times New Roman" w:eastAsia="Times New Roman" w:hAnsi="Times New Roman"/>
          <w:spacing w:val="1"/>
          <w:w w:val="99"/>
        </w:rPr>
        <w:t>ауди</w:t>
      </w:r>
      <w:r w:rsidRPr="00430A29">
        <w:rPr>
          <w:rFonts w:ascii="Times New Roman" w:eastAsia="Times New Roman" w:hAnsi="Times New Roman"/>
          <w:spacing w:val="2"/>
          <w:w w:val="99"/>
        </w:rPr>
        <w:t>о</w:t>
      </w:r>
      <w:r w:rsidRPr="00430A29">
        <w:rPr>
          <w:rFonts w:ascii="Times New Roman" w:eastAsia="Times New Roman" w:hAnsi="Times New Roman"/>
          <w:w w:val="99"/>
        </w:rPr>
        <w:t>-</w:t>
      </w:r>
      <w:r w:rsidRPr="00430A29">
        <w:rPr>
          <w:rFonts w:ascii="Times New Roman" w:eastAsia="Times New Roman" w:hAnsi="Times New Roman"/>
          <w:spacing w:val="1"/>
        </w:rPr>
        <w:t>ви</w:t>
      </w:r>
      <w:r w:rsidRPr="00430A29">
        <w:rPr>
          <w:rFonts w:ascii="Times New Roman" w:eastAsia="Times New Roman" w:hAnsi="Times New Roman"/>
        </w:rPr>
        <w:t>з</w:t>
      </w:r>
      <w:r w:rsidRPr="00430A29">
        <w:rPr>
          <w:rFonts w:ascii="Times New Roman" w:eastAsia="Times New Roman" w:hAnsi="Times New Roman"/>
          <w:spacing w:val="1"/>
        </w:rPr>
        <w:t>уальны</w:t>
      </w:r>
      <w:r w:rsidRPr="00430A29">
        <w:rPr>
          <w:rFonts w:ascii="Times New Roman" w:eastAsia="Times New Roman" w:hAnsi="Times New Roman"/>
        </w:rPr>
        <w:t xml:space="preserve">х </w:t>
      </w:r>
      <w:r w:rsidRPr="00430A29">
        <w:rPr>
          <w:rFonts w:ascii="Times New Roman" w:eastAsia="Times New Roman" w:hAnsi="Times New Roman"/>
          <w:spacing w:val="1"/>
        </w:rPr>
        <w:t>данных.</w:t>
      </w:r>
    </w:p>
    <w:p w:rsidR="002A38FD" w:rsidRPr="00430A29" w:rsidRDefault="006D7F16" w:rsidP="00430A29">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430A29">
        <w:rPr>
          <w:rFonts w:ascii="Times New Roman" w:hAnsi="Times New Roman"/>
          <w:b/>
          <w:spacing w:val="1"/>
          <w:sz w:val="24"/>
          <w:szCs w:val="24"/>
        </w:rPr>
        <w:lastRenderedPageBreak/>
        <w:t>Выпускни</w:t>
      </w:r>
      <w:r w:rsidRPr="00430A29">
        <w:rPr>
          <w:rFonts w:ascii="Times New Roman" w:hAnsi="Times New Roman"/>
          <w:b/>
          <w:sz w:val="24"/>
          <w:szCs w:val="24"/>
        </w:rPr>
        <w:t xml:space="preserve">к </w:t>
      </w:r>
      <w:r w:rsidRPr="00430A29">
        <w:rPr>
          <w:rFonts w:ascii="Times New Roman" w:hAnsi="Times New Roman"/>
          <w:b/>
          <w:spacing w:val="1"/>
          <w:sz w:val="24"/>
          <w:szCs w:val="24"/>
        </w:rPr>
        <w:t>получи</w:t>
      </w:r>
      <w:r w:rsidRPr="00430A29">
        <w:rPr>
          <w:rFonts w:ascii="Times New Roman" w:hAnsi="Times New Roman"/>
          <w:b/>
          <w:sz w:val="24"/>
          <w:szCs w:val="24"/>
        </w:rPr>
        <w:t xml:space="preserve">т </w:t>
      </w:r>
      <w:r w:rsidRPr="00430A29">
        <w:rPr>
          <w:rFonts w:ascii="Times New Roman" w:hAnsi="Times New Roman"/>
          <w:b/>
          <w:spacing w:val="1"/>
          <w:sz w:val="24"/>
          <w:szCs w:val="24"/>
        </w:rPr>
        <w:t>возмо</w:t>
      </w:r>
      <w:r w:rsidRPr="00430A29">
        <w:rPr>
          <w:rFonts w:ascii="Times New Roman" w:hAnsi="Times New Roman"/>
          <w:b/>
          <w:spacing w:val="2"/>
          <w:sz w:val="24"/>
          <w:szCs w:val="24"/>
        </w:rPr>
        <w:t>ж</w:t>
      </w:r>
      <w:r w:rsidRPr="00430A29">
        <w:rPr>
          <w:rFonts w:ascii="Times New Roman" w:hAnsi="Times New Roman"/>
          <w:b/>
          <w:spacing w:val="1"/>
          <w:sz w:val="24"/>
          <w:szCs w:val="24"/>
        </w:rPr>
        <w:t>ност</w:t>
      </w:r>
      <w:r w:rsidRPr="00430A29">
        <w:rPr>
          <w:rFonts w:ascii="Times New Roman" w:hAnsi="Times New Roman"/>
          <w:b/>
          <w:sz w:val="24"/>
          <w:szCs w:val="24"/>
        </w:rPr>
        <w:t>ь</w:t>
      </w:r>
      <w:r w:rsidR="00BB5051">
        <w:rPr>
          <w:rFonts w:ascii="Times New Roman" w:hAnsi="Times New Roman"/>
          <w:b/>
          <w:sz w:val="24"/>
          <w:szCs w:val="24"/>
        </w:rPr>
        <w:t xml:space="preserve"> </w:t>
      </w:r>
      <w:r w:rsidRPr="00430A29">
        <w:rPr>
          <w:rFonts w:ascii="Times New Roman" w:hAnsi="Times New Roman"/>
          <w:b/>
          <w:sz w:val="24"/>
          <w:szCs w:val="24"/>
        </w:rPr>
        <w:t xml:space="preserve">(в </w:t>
      </w:r>
      <w:r w:rsidRPr="00430A29">
        <w:rPr>
          <w:rFonts w:ascii="Times New Roman" w:hAnsi="Times New Roman"/>
          <w:b/>
          <w:spacing w:val="1"/>
          <w:sz w:val="24"/>
          <w:szCs w:val="24"/>
        </w:rPr>
        <w:t>данно</w:t>
      </w:r>
      <w:r w:rsidRPr="00430A29">
        <w:rPr>
          <w:rFonts w:ascii="Times New Roman" w:hAnsi="Times New Roman"/>
          <w:b/>
          <w:sz w:val="24"/>
          <w:szCs w:val="24"/>
        </w:rPr>
        <w:t xml:space="preserve">м </w:t>
      </w:r>
      <w:r w:rsidRPr="00430A29">
        <w:rPr>
          <w:rFonts w:ascii="Times New Roman" w:hAnsi="Times New Roman"/>
          <w:b/>
          <w:spacing w:val="1"/>
          <w:sz w:val="24"/>
          <w:szCs w:val="24"/>
        </w:rPr>
        <w:t>курс</w:t>
      </w:r>
      <w:r w:rsidRPr="00430A29">
        <w:rPr>
          <w:rFonts w:ascii="Times New Roman" w:hAnsi="Times New Roman"/>
          <w:b/>
          <w:sz w:val="24"/>
          <w:szCs w:val="24"/>
        </w:rPr>
        <w:t xml:space="preserve">е и </w:t>
      </w:r>
      <w:r w:rsidRPr="00430A29">
        <w:rPr>
          <w:rFonts w:ascii="Times New Roman" w:hAnsi="Times New Roman"/>
          <w:b/>
          <w:spacing w:val="1"/>
          <w:sz w:val="24"/>
          <w:szCs w:val="24"/>
        </w:rPr>
        <w:t>ино</w:t>
      </w:r>
      <w:r w:rsidRPr="00430A29">
        <w:rPr>
          <w:rFonts w:ascii="Times New Roman" w:hAnsi="Times New Roman"/>
          <w:b/>
          <w:sz w:val="24"/>
          <w:szCs w:val="24"/>
        </w:rPr>
        <w:t xml:space="preserve">й </w:t>
      </w:r>
      <w:r w:rsidRPr="00430A29">
        <w:rPr>
          <w:rFonts w:ascii="Times New Roman" w:hAnsi="Times New Roman"/>
          <w:b/>
          <w:spacing w:val="1"/>
          <w:sz w:val="24"/>
          <w:szCs w:val="24"/>
        </w:rPr>
        <w:t>учебной деятельности</w:t>
      </w:r>
      <w:r w:rsidRPr="00430A29">
        <w:rPr>
          <w:rFonts w:ascii="Times New Roman" w:hAnsi="Times New Roman"/>
          <w:b/>
          <w:sz w:val="24"/>
          <w:szCs w:val="24"/>
        </w:rPr>
        <w:t>):</w:t>
      </w:r>
    </w:p>
    <w:p w:rsidR="002A38FD" w:rsidRPr="00430A29" w:rsidRDefault="006D7F16" w:rsidP="00804015">
      <w:pPr>
        <w:pStyle w:val="affff"/>
        <w:numPr>
          <w:ilvl w:val="0"/>
          <w:numId w:val="60"/>
        </w:numPr>
        <w:tabs>
          <w:tab w:val="left" w:pos="993"/>
        </w:tabs>
        <w:spacing w:line="360" w:lineRule="auto"/>
        <w:ind w:left="0" w:firstLine="709"/>
        <w:jc w:val="both"/>
        <w:rPr>
          <w:rFonts w:ascii="Times New Roman" w:hAnsi="Times New Roman"/>
          <w:i/>
        </w:rPr>
      </w:pPr>
      <w:r w:rsidRPr="00430A29">
        <w:rPr>
          <w:rFonts w:ascii="Times New Roman" w:eastAsia="Times New Roman" w:hAnsi="Times New Roman"/>
          <w:i/>
          <w:spacing w:val="1"/>
        </w:rPr>
        <w:t>узнать о данных от датчиков, например, датчиков роботизированных устройств</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практиковатьс</w:t>
      </w:r>
      <w:r w:rsidRPr="00430A29">
        <w:rPr>
          <w:rFonts w:ascii="Times New Roman" w:eastAsia="Times New Roman" w:hAnsi="Times New Roman"/>
          <w:i/>
        </w:rPr>
        <w:t xml:space="preserve">я в </w:t>
      </w:r>
      <w:r w:rsidRPr="00430A29">
        <w:rPr>
          <w:rFonts w:ascii="Times New Roman" w:eastAsia="Times New Roman" w:hAnsi="Times New Roman"/>
          <w:i/>
          <w:spacing w:val="1"/>
        </w:rPr>
        <w:t>использовани</w:t>
      </w:r>
      <w:r w:rsidRPr="00430A29">
        <w:rPr>
          <w:rFonts w:ascii="Times New Roman" w:eastAsia="Times New Roman" w:hAnsi="Times New Roman"/>
          <w:i/>
        </w:rPr>
        <w:t xml:space="preserve">и </w:t>
      </w:r>
      <w:r w:rsidRPr="00430A29">
        <w:rPr>
          <w:rFonts w:ascii="Times New Roman" w:eastAsia="Times New Roman" w:hAnsi="Times New Roman"/>
          <w:i/>
          <w:spacing w:val="1"/>
        </w:rPr>
        <w:t>основны</w:t>
      </w:r>
      <w:r w:rsidRPr="00430A29">
        <w:rPr>
          <w:rFonts w:ascii="Times New Roman" w:eastAsia="Times New Roman" w:hAnsi="Times New Roman"/>
          <w:i/>
        </w:rPr>
        <w:t xml:space="preserve">х </w:t>
      </w:r>
      <w:r w:rsidRPr="00430A29">
        <w:rPr>
          <w:rFonts w:ascii="Times New Roman" w:eastAsia="Times New Roman" w:hAnsi="Times New Roman"/>
          <w:i/>
          <w:spacing w:val="1"/>
        </w:rPr>
        <w:t>видо</w:t>
      </w:r>
      <w:r w:rsidRPr="00430A29">
        <w:rPr>
          <w:rFonts w:ascii="Times New Roman" w:eastAsia="Times New Roman" w:hAnsi="Times New Roman"/>
          <w:i/>
        </w:rPr>
        <w:t xml:space="preserve">в </w:t>
      </w:r>
      <w:r w:rsidRPr="00430A29">
        <w:rPr>
          <w:rFonts w:ascii="Times New Roman" w:eastAsia="Times New Roman" w:hAnsi="Times New Roman"/>
          <w:i/>
          <w:spacing w:val="1"/>
        </w:rPr>
        <w:t>прикладного программног</w:t>
      </w:r>
      <w:r w:rsidRPr="00430A29">
        <w:rPr>
          <w:rFonts w:ascii="Times New Roman" w:eastAsia="Times New Roman" w:hAnsi="Times New Roman"/>
          <w:i/>
        </w:rPr>
        <w:t xml:space="preserve">о </w:t>
      </w:r>
      <w:r w:rsidRPr="00430A29">
        <w:rPr>
          <w:rFonts w:ascii="Times New Roman" w:eastAsia="Times New Roman" w:hAnsi="Times New Roman"/>
          <w:i/>
          <w:spacing w:val="1"/>
        </w:rPr>
        <w:t>обеспечени</w:t>
      </w:r>
      <w:r w:rsidRPr="00430A29">
        <w:rPr>
          <w:rFonts w:ascii="Times New Roman" w:eastAsia="Times New Roman" w:hAnsi="Times New Roman"/>
          <w:i/>
        </w:rPr>
        <w:t>я</w:t>
      </w:r>
      <w:r w:rsidRPr="00430A29">
        <w:rPr>
          <w:rFonts w:ascii="Times New Roman" w:eastAsia="Times New Roman" w:hAnsi="Times New Roman"/>
          <w:i/>
          <w:spacing w:val="1"/>
        </w:rPr>
        <w:t>(редактор</w:t>
      </w:r>
      <w:r w:rsidRPr="00430A29">
        <w:rPr>
          <w:rFonts w:ascii="Times New Roman" w:eastAsia="Times New Roman" w:hAnsi="Times New Roman"/>
          <w:i/>
        </w:rPr>
        <w:t xml:space="preserve">ы </w:t>
      </w:r>
      <w:r w:rsidRPr="00430A29">
        <w:rPr>
          <w:rFonts w:ascii="Times New Roman" w:eastAsia="Times New Roman" w:hAnsi="Times New Roman"/>
          <w:i/>
          <w:spacing w:val="1"/>
        </w:rPr>
        <w:t>текстов</w:t>
      </w:r>
      <w:r w:rsidRPr="00430A29">
        <w:rPr>
          <w:rFonts w:ascii="Times New Roman" w:eastAsia="Times New Roman" w:hAnsi="Times New Roman"/>
          <w:i/>
        </w:rPr>
        <w:t>,</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электронны</w:t>
      </w:r>
      <w:r w:rsidRPr="00430A29">
        <w:rPr>
          <w:rFonts w:ascii="Times New Roman" w:eastAsia="Times New Roman" w:hAnsi="Times New Roman"/>
          <w:i/>
        </w:rPr>
        <w:t xml:space="preserve">е </w:t>
      </w:r>
      <w:r w:rsidRPr="00430A29">
        <w:rPr>
          <w:rFonts w:ascii="Times New Roman" w:eastAsia="Times New Roman" w:hAnsi="Times New Roman"/>
          <w:i/>
          <w:spacing w:val="1"/>
        </w:rPr>
        <w:t>таблицы</w:t>
      </w:r>
      <w:r w:rsidRPr="00430A29">
        <w:rPr>
          <w:rFonts w:ascii="Times New Roman" w:eastAsia="Times New Roman" w:hAnsi="Times New Roman"/>
          <w:i/>
        </w:rPr>
        <w:t xml:space="preserve">, </w:t>
      </w:r>
      <w:r w:rsidRPr="00430A29">
        <w:rPr>
          <w:rFonts w:ascii="Times New Roman" w:eastAsia="Times New Roman" w:hAnsi="Times New Roman"/>
          <w:i/>
          <w:spacing w:val="1"/>
        </w:rPr>
        <w:t>браузер</w:t>
      </w:r>
      <w:r w:rsidRPr="00430A29">
        <w:rPr>
          <w:rFonts w:ascii="Times New Roman" w:eastAsia="Times New Roman" w:hAnsi="Times New Roman"/>
          <w:i/>
        </w:rPr>
        <w:t xml:space="preserve">ы и </w:t>
      </w:r>
      <w:r w:rsidRPr="00430A29">
        <w:rPr>
          <w:rFonts w:ascii="Times New Roman" w:eastAsia="Times New Roman" w:hAnsi="Times New Roman"/>
          <w:i/>
          <w:spacing w:val="1"/>
        </w:rPr>
        <w:t>др</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примерам</w:t>
      </w:r>
      <w:r w:rsidRPr="00430A29">
        <w:rPr>
          <w:rFonts w:ascii="Times New Roman" w:eastAsia="Times New Roman" w:hAnsi="Times New Roman"/>
          <w:i/>
        </w:rPr>
        <w:t xml:space="preserve">и </w:t>
      </w:r>
      <w:r w:rsidRPr="00430A29">
        <w:rPr>
          <w:rFonts w:ascii="Times New Roman" w:eastAsia="Times New Roman" w:hAnsi="Times New Roman"/>
          <w:i/>
          <w:spacing w:val="1"/>
        </w:rPr>
        <w:t>использовани</w:t>
      </w:r>
      <w:r w:rsidRPr="00430A29">
        <w:rPr>
          <w:rFonts w:ascii="Times New Roman" w:eastAsia="Times New Roman" w:hAnsi="Times New Roman"/>
          <w:i/>
        </w:rPr>
        <w:t xml:space="preserve">я </w:t>
      </w:r>
      <w:r w:rsidRPr="00430A29">
        <w:rPr>
          <w:rFonts w:ascii="Times New Roman" w:eastAsia="Times New Roman" w:hAnsi="Times New Roman"/>
          <w:i/>
          <w:spacing w:val="1"/>
        </w:rPr>
        <w:t>математическог</w:t>
      </w:r>
      <w:r w:rsidRPr="00430A29">
        <w:rPr>
          <w:rFonts w:ascii="Times New Roman" w:eastAsia="Times New Roman" w:hAnsi="Times New Roman"/>
          <w:i/>
        </w:rPr>
        <w:t xml:space="preserve">о </w:t>
      </w:r>
      <w:r w:rsidRPr="00430A29">
        <w:rPr>
          <w:rFonts w:ascii="Times New Roman" w:eastAsia="Times New Roman" w:hAnsi="Times New Roman"/>
          <w:i/>
          <w:spacing w:val="1"/>
        </w:rPr>
        <w:t>моделировани</w:t>
      </w:r>
      <w:r w:rsidRPr="00430A29">
        <w:rPr>
          <w:rFonts w:ascii="Times New Roman" w:eastAsia="Times New Roman" w:hAnsi="Times New Roman"/>
          <w:i/>
        </w:rPr>
        <w:t xml:space="preserve">я в </w:t>
      </w:r>
      <w:r w:rsidRPr="00430A29">
        <w:rPr>
          <w:rFonts w:ascii="Times New Roman" w:eastAsia="Times New Roman" w:hAnsi="Times New Roman"/>
          <w:i/>
          <w:spacing w:val="1"/>
        </w:rPr>
        <w:t>современно</w:t>
      </w:r>
      <w:r w:rsidRPr="00430A29">
        <w:rPr>
          <w:rFonts w:ascii="Times New Roman" w:eastAsia="Times New Roman" w:hAnsi="Times New Roman"/>
          <w:i/>
        </w:rPr>
        <w:t xml:space="preserve">м </w:t>
      </w:r>
      <w:r w:rsidRPr="00430A29">
        <w:rPr>
          <w:rFonts w:ascii="Times New Roman" w:eastAsia="Times New Roman" w:hAnsi="Times New Roman"/>
          <w:i/>
          <w:spacing w:val="1"/>
        </w:rPr>
        <w:t>мире</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принцип</w:t>
      </w:r>
      <w:r w:rsidRPr="00430A29">
        <w:rPr>
          <w:rFonts w:ascii="Times New Roman" w:eastAsia="Times New Roman" w:hAnsi="Times New Roman"/>
          <w:i/>
        </w:rPr>
        <w:t>а</w:t>
      </w:r>
      <w:r w:rsidRPr="00430A29">
        <w:rPr>
          <w:rFonts w:ascii="Times New Roman" w:eastAsia="Times New Roman" w:hAnsi="Times New Roman"/>
          <w:i/>
          <w:spacing w:val="1"/>
        </w:rPr>
        <w:t>м</w:t>
      </w:r>
      <w:r w:rsidRPr="00430A29">
        <w:rPr>
          <w:rFonts w:ascii="Times New Roman" w:eastAsia="Times New Roman" w:hAnsi="Times New Roman"/>
          <w:i/>
        </w:rPr>
        <w:t xml:space="preserve">и </w:t>
      </w:r>
      <w:r w:rsidRPr="00430A29">
        <w:rPr>
          <w:rFonts w:ascii="Times New Roman" w:eastAsia="Times New Roman" w:hAnsi="Times New Roman"/>
          <w:i/>
          <w:spacing w:val="1"/>
        </w:rPr>
        <w:t>функционировани</w:t>
      </w:r>
      <w:r w:rsidRPr="00430A29">
        <w:rPr>
          <w:rFonts w:ascii="Times New Roman" w:eastAsia="Times New Roman" w:hAnsi="Times New Roman"/>
          <w:i/>
        </w:rPr>
        <w:t xml:space="preserve">я </w:t>
      </w:r>
      <w:r w:rsidRPr="00430A29">
        <w:rPr>
          <w:rFonts w:ascii="Times New Roman" w:eastAsia="Times New Roman" w:hAnsi="Times New Roman"/>
          <w:i/>
          <w:spacing w:val="1"/>
        </w:rPr>
        <w:t>Интернет</w:t>
      </w:r>
      <w:r w:rsidRPr="00430A29">
        <w:rPr>
          <w:rFonts w:ascii="Times New Roman" w:eastAsia="Times New Roman" w:hAnsi="Times New Roman"/>
          <w:i/>
        </w:rPr>
        <w:t xml:space="preserve">а и </w:t>
      </w:r>
      <w:r w:rsidRPr="00430A29">
        <w:rPr>
          <w:rFonts w:ascii="Times New Roman" w:eastAsia="Times New Roman" w:hAnsi="Times New Roman"/>
          <w:i/>
          <w:spacing w:val="1"/>
        </w:rPr>
        <w:t>сетевог</w:t>
      </w:r>
      <w:r w:rsidRPr="00430A29">
        <w:rPr>
          <w:rFonts w:ascii="Times New Roman" w:eastAsia="Times New Roman" w:hAnsi="Times New Roman"/>
          <w:i/>
        </w:rPr>
        <w:t xml:space="preserve">о </w:t>
      </w:r>
      <w:r w:rsidRPr="00430A29">
        <w:rPr>
          <w:rFonts w:ascii="Times New Roman" w:eastAsia="Times New Roman" w:hAnsi="Times New Roman"/>
          <w:i/>
          <w:spacing w:val="1"/>
        </w:rPr>
        <w:t>в</w:t>
      </w:r>
      <w:r w:rsidRPr="00430A29">
        <w:rPr>
          <w:rFonts w:ascii="Times New Roman" w:eastAsia="Times New Roman" w:hAnsi="Times New Roman"/>
          <w:i/>
        </w:rPr>
        <w:t>з</w:t>
      </w:r>
      <w:r w:rsidRPr="00430A29">
        <w:rPr>
          <w:rFonts w:ascii="Times New Roman" w:eastAsia="Times New Roman" w:hAnsi="Times New Roman"/>
          <w:i/>
          <w:spacing w:val="1"/>
        </w:rPr>
        <w:t>аимодействи</w:t>
      </w:r>
      <w:r w:rsidRPr="00430A29">
        <w:rPr>
          <w:rFonts w:ascii="Times New Roman" w:eastAsia="Times New Roman" w:hAnsi="Times New Roman"/>
          <w:i/>
        </w:rPr>
        <w:t xml:space="preserve">я </w:t>
      </w:r>
      <w:r w:rsidRPr="00430A29">
        <w:rPr>
          <w:rFonts w:ascii="Times New Roman" w:eastAsia="Times New Roman" w:hAnsi="Times New Roman"/>
          <w:i/>
          <w:spacing w:val="1"/>
        </w:rPr>
        <w:t>межд</w:t>
      </w:r>
      <w:r w:rsidRPr="00430A29">
        <w:rPr>
          <w:rFonts w:ascii="Times New Roman" w:eastAsia="Times New Roman" w:hAnsi="Times New Roman"/>
          <w:i/>
        </w:rPr>
        <w:t xml:space="preserve">у </w:t>
      </w:r>
      <w:r w:rsidRPr="00430A29">
        <w:rPr>
          <w:rFonts w:ascii="Times New Roman" w:eastAsia="Times New Roman" w:hAnsi="Times New Roman"/>
          <w:i/>
          <w:spacing w:val="1"/>
        </w:rPr>
        <w:t>компьютерами</w:t>
      </w:r>
      <w:r w:rsidRPr="00430A29">
        <w:rPr>
          <w:rFonts w:ascii="Times New Roman" w:eastAsia="Times New Roman" w:hAnsi="Times New Roman"/>
          <w:i/>
        </w:rPr>
        <w:t>,</w:t>
      </w:r>
      <w:r w:rsidR="00EA35F3" w:rsidRPr="00430A29">
        <w:rPr>
          <w:rFonts w:ascii="Times New Roman" w:eastAsia="Times New Roman" w:hAnsi="Times New Roman"/>
          <w:i/>
        </w:rPr>
        <w:t xml:space="preserve"> </w:t>
      </w:r>
      <w:r w:rsidRPr="00430A29">
        <w:rPr>
          <w:rFonts w:ascii="Times New Roman" w:eastAsia="Times New Roman" w:hAnsi="Times New Roman"/>
          <w:i/>
        </w:rPr>
        <w:t xml:space="preserve">с </w:t>
      </w:r>
      <w:r w:rsidRPr="00430A29">
        <w:rPr>
          <w:rFonts w:ascii="Times New Roman" w:eastAsia="Times New Roman" w:hAnsi="Times New Roman"/>
          <w:i/>
          <w:spacing w:val="1"/>
        </w:rPr>
        <w:t>методам</w:t>
      </w:r>
      <w:r w:rsidRPr="00430A29">
        <w:rPr>
          <w:rFonts w:ascii="Times New Roman" w:eastAsia="Times New Roman" w:hAnsi="Times New Roman"/>
          <w:i/>
        </w:rPr>
        <w:t xml:space="preserve">и </w:t>
      </w:r>
      <w:r w:rsidRPr="00430A29">
        <w:rPr>
          <w:rFonts w:ascii="Times New Roman" w:eastAsia="Times New Roman" w:hAnsi="Times New Roman"/>
          <w:i/>
          <w:spacing w:val="1"/>
        </w:rPr>
        <w:t>пои</w:t>
      </w:r>
      <w:r w:rsidRPr="00430A29">
        <w:rPr>
          <w:rFonts w:ascii="Times New Roman" w:eastAsia="Times New Roman" w:hAnsi="Times New Roman"/>
          <w:i/>
        </w:rPr>
        <w:t>с</w:t>
      </w:r>
      <w:r w:rsidRPr="00430A29">
        <w:rPr>
          <w:rFonts w:ascii="Times New Roman" w:eastAsia="Times New Roman" w:hAnsi="Times New Roman"/>
          <w:i/>
          <w:spacing w:val="1"/>
        </w:rPr>
        <w:t>к</w:t>
      </w:r>
      <w:r w:rsidRPr="00430A29">
        <w:rPr>
          <w:rFonts w:ascii="Times New Roman" w:eastAsia="Times New Roman" w:hAnsi="Times New Roman"/>
          <w:i/>
        </w:rPr>
        <w:t xml:space="preserve">ав </w:t>
      </w:r>
      <w:r w:rsidRPr="00430A29">
        <w:rPr>
          <w:rFonts w:ascii="Times New Roman" w:eastAsia="Times New Roman" w:hAnsi="Times New Roman"/>
          <w:i/>
          <w:spacing w:val="1"/>
        </w:rPr>
        <w:t>Интернете</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постановко</w:t>
      </w:r>
      <w:r w:rsidRPr="00430A29">
        <w:rPr>
          <w:rFonts w:ascii="Times New Roman" w:eastAsia="Times New Roman" w:hAnsi="Times New Roman"/>
          <w:i/>
        </w:rPr>
        <w:t xml:space="preserve">й </w:t>
      </w:r>
      <w:r w:rsidRPr="00430A29">
        <w:rPr>
          <w:rFonts w:ascii="Times New Roman" w:eastAsia="Times New Roman" w:hAnsi="Times New Roman"/>
          <w:i/>
          <w:spacing w:val="1"/>
        </w:rPr>
        <w:t>вопрос</w:t>
      </w:r>
      <w:r w:rsidRPr="00430A29">
        <w:rPr>
          <w:rFonts w:ascii="Times New Roman" w:eastAsia="Times New Roman" w:hAnsi="Times New Roman"/>
          <w:i/>
        </w:rPr>
        <w:t xml:space="preserve">а о </w:t>
      </w:r>
      <w:r w:rsidRPr="00430A29">
        <w:rPr>
          <w:rFonts w:ascii="Times New Roman" w:eastAsia="Times New Roman" w:hAnsi="Times New Roman"/>
          <w:i/>
          <w:spacing w:val="1"/>
        </w:rPr>
        <w:t>том</w:t>
      </w:r>
      <w:r w:rsidRPr="00430A29">
        <w:rPr>
          <w:rFonts w:ascii="Times New Roman" w:eastAsia="Times New Roman" w:hAnsi="Times New Roman"/>
          <w:i/>
        </w:rPr>
        <w:t xml:space="preserve">, </w:t>
      </w:r>
      <w:r w:rsidRPr="00430A29">
        <w:rPr>
          <w:rFonts w:ascii="Times New Roman" w:eastAsia="Times New Roman" w:hAnsi="Times New Roman"/>
          <w:i/>
          <w:spacing w:val="1"/>
        </w:rPr>
        <w:t>наскольк</w:t>
      </w:r>
      <w:r w:rsidRPr="00430A29">
        <w:rPr>
          <w:rFonts w:ascii="Times New Roman" w:eastAsia="Times New Roman" w:hAnsi="Times New Roman"/>
          <w:i/>
        </w:rPr>
        <w:t xml:space="preserve">о </w:t>
      </w:r>
      <w:r w:rsidRPr="00430A29">
        <w:rPr>
          <w:rFonts w:ascii="Times New Roman" w:eastAsia="Times New Roman" w:hAnsi="Times New Roman"/>
          <w:i/>
          <w:spacing w:val="1"/>
        </w:rPr>
        <w:t>достоверна полученна</w:t>
      </w:r>
      <w:r w:rsidRPr="00430A29">
        <w:rPr>
          <w:rFonts w:ascii="Times New Roman" w:eastAsia="Times New Roman" w:hAnsi="Times New Roman"/>
          <w:i/>
        </w:rPr>
        <w:t xml:space="preserve">я </w:t>
      </w:r>
      <w:r w:rsidRPr="00430A29">
        <w:rPr>
          <w:rFonts w:ascii="Times New Roman" w:eastAsia="Times New Roman" w:hAnsi="Times New Roman"/>
          <w:i/>
          <w:spacing w:val="1"/>
        </w:rPr>
        <w:t>информация</w:t>
      </w:r>
      <w:r w:rsidRPr="00430A29">
        <w:rPr>
          <w:rFonts w:ascii="Times New Roman" w:eastAsia="Times New Roman" w:hAnsi="Times New Roman"/>
          <w:i/>
        </w:rPr>
        <w:t xml:space="preserve">, </w:t>
      </w:r>
      <w:r w:rsidRPr="00430A29">
        <w:rPr>
          <w:rFonts w:ascii="Times New Roman" w:eastAsia="Times New Roman" w:hAnsi="Times New Roman"/>
          <w:i/>
          <w:spacing w:val="1"/>
        </w:rPr>
        <w:t>подкреплен</w:t>
      </w:r>
      <w:r w:rsidRPr="00430A29">
        <w:rPr>
          <w:rFonts w:ascii="Times New Roman" w:eastAsia="Times New Roman" w:hAnsi="Times New Roman"/>
          <w:i/>
        </w:rPr>
        <w:t xml:space="preserve">а </w:t>
      </w:r>
      <w:r w:rsidRPr="00430A29">
        <w:rPr>
          <w:rFonts w:ascii="Times New Roman" w:eastAsia="Times New Roman" w:hAnsi="Times New Roman"/>
          <w:i/>
          <w:spacing w:val="1"/>
        </w:rPr>
        <w:t>л</w:t>
      </w:r>
      <w:r w:rsidRPr="00430A29">
        <w:rPr>
          <w:rFonts w:ascii="Times New Roman" w:eastAsia="Times New Roman" w:hAnsi="Times New Roman"/>
          <w:i/>
        </w:rPr>
        <w:t xml:space="preserve">и </w:t>
      </w:r>
      <w:r w:rsidRPr="00430A29">
        <w:rPr>
          <w:rFonts w:ascii="Times New Roman" w:eastAsia="Times New Roman" w:hAnsi="Times New Roman"/>
          <w:i/>
          <w:spacing w:val="1"/>
        </w:rPr>
        <w:t>он</w:t>
      </w:r>
      <w:r w:rsidRPr="00430A29">
        <w:rPr>
          <w:rFonts w:ascii="Times New Roman" w:eastAsia="Times New Roman" w:hAnsi="Times New Roman"/>
          <w:i/>
        </w:rPr>
        <w:t xml:space="preserve">а </w:t>
      </w:r>
      <w:r w:rsidRPr="00430A29">
        <w:rPr>
          <w:rFonts w:ascii="Times New Roman" w:eastAsia="Times New Roman" w:hAnsi="Times New Roman"/>
          <w:i/>
          <w:spacing w:val="1"/>
        </w:rPr>
        <w:t>доказательствами подлинност</w:t>
      </w:r>
      <w:r w:rsidRPr="00430A29">
        <w:rPr>
          <w:rFonts w:ascii="Times New Roman" w:eastAsia="Times New Roman" w:hAnsi="Times New Roman"/>
          <w:i/>
        </w:rPr>
        <w:t>и</w:t>
      </w:r>
      <w:r w:rsidRPr="00430A29">
        <w:rPr>
          <w:rFonts w:ascii="Times New Roman" w:eastAsia="Times New Roman" w:hAnsi="Times New Roman"/>
          <w:i/>
          <w:spacing w:val="1"/>
        </w:rPr>
        <w:t>(пример</w:t>
      </w:r>
      <w:r w:rsidRPr="00430A29">
        <w:rPr>
          <w:rFonts w:ascii="Times New Roman" w:eastAsia="Times New Roman" w:hAnsi="Times New Roman"/>
          <w:i/>
        </w:rPr>
        <w:t>:</w:t>
      </w:r>
      <w:r w:rsidR="00EA35F3" w:rsidRPr="00430A29">
        <w:rPr>
          <w:rFonts w:ascii="Times New Roman" w:eastAsia="Times New Roman" w:hAnsi="Times New Roman"/>
          <w:i/>
        </w:rPr>
        <w:t xml:space="preserve"> </w:t>
      </w:r>
      <w:r w:rsidRPr="00430A29">
        <w:rPr>
          <w:rFonts w:ascii="Times New Roman" w:eastAsia="Times New Roman" w:hAnsi="Times New Roman"/>
          <w:i/>
          <w:spacing w:val="1"/>
        </w:rPr>
        <w:t>наличи</w:t>
      </w:r>
      <w:r w:rsidRPr="00430A29">
        <w:rPr>
          <w:rFonts w:ascii="Times New Roman" w:eastAsia="Times New Roman" w:hAnsi="Times New Roman"/>
          <w:i/>
        </w:rPr>
        <w:t xml:space="preserve">е </w:t>
      </w:r>
      <w:r w:rsidRPr="00430A29">
        <w:rPr>
          <w:rFonts w:ascii="Times New Roman" w:eastAsia="Times New Roman" w:hAnsi="Times New Roman"/>
          <w:i/>
          <w:spacing w:val="1"/>
        </w:rPr>
        <w:t>электронно</w:t>
      </w:r>
      <w:r w:rsidRPr="00430A29">
        <w:rPr>
          <w:rFonts w:ascii="Times New Roman" w:eastAsia="Times New Roman" w:hAnsi="Times New Roman"/>
          <w:i/>
        </w:rPr>
        <w:t xml:space="preserve">й </w:t>
      </w:r>
      <w:r w:rsidRPr="00430A29">
        <w:rPr>
          <w:rFonts w:ascii="Times New Roman" w:eastAsia="Times New Roman" w:hAnsi="Times New Roman"/>
          <w:i/>
          <w:spacing w:val="1"/>
        </w:rPr>
        <w:t>подписи</w:t>
      </w:r>
      <w:r w:rsidRPr="00430A29">
        <w:rPr>
          <w:rFonts w:ascii="Times New Roman" w:eastAsia="Times New Roman" w:hAnsi="Times New Roman"/>
          <w:i/>
        </w:rPr>
        <w:t>);</w:t>
      </w: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во</w:t>
      </w:r>
      <w:r w:rsidRPr="00430A29">
        <w:rPr>
          <w:rFonts w:ascii="Times New Roman" w:eastAsia="Times New Roman" w:hAnsi="Times New Roman"/>
          <w:i/>
        </w:rPr>
        <w:t>з</w:t>
      </w:r>
      <w:r w:rsidRPr="00430A29">
        <w:rPr>
          <w:rFonts w:ascii="Times New Roman" w:eastAsia="Times New Roman" w:hAnsi="Times New Roman"/>
          <w:i/>
          <w:spacing w:val="1"/>
        </w:rPr>
        <w:t>можным</w:t>
      </w:r>
      <w:r w:rsidRPr="00430A29">
        <w:rPr>
          <w:rFonts w:ascii="Times New Roman" w:eastAsia="Times New Roman" w:hAnsi="Times New Roman"/>
          <w:i/>
        </w:rPr>
        <w:t xml:space="preserve">и </w:t>
      </w:r>
      <w:r w:rsidRPr="00430A29">
        <w:rPr>
          <w:rFonts w:ascii="Times New Roman" w:eastAsia="Times New Roman" w:hAnsi="Times New Roman"/>
          <w:i/>
          <w:spacing w:val="1"/>
        </w:rPr>
        <w:t>подходам</w:t>
      </w:r>
      <w:r w:rsidRPr="00430A29">
        <w:rPr>
          <w:rFonts w:ascii="Times New Roman" w:eastAsia="Times New Roman" w:hAnsi="Times New Roman"/>
          <w:i/>
        </w:rPr>
        <w:t xml:space="preserve">и к </w:t>
      </w:r>
      <w:r w:rsidRPr="00430A29">
        <w:rPr>
          <w:rFonts w:ascii="Times New Roman" w:eastAsia="Times New Roman" w:hAnsi="Times New Roman"/>
          <w:i/>
          <w:spacing w:val="1"/>
        </w:rPr>
        <w:t>оценк</w:t>
      </w:r>
      <w:r w:rsidRPr="00430A29">
        <w:rPr>
          <w:rFonts w:ascii="Times New Roman" w:eastAsia="Times New Roman" w:hAnsi="Times New Roman"/>
          <w:i/>
        </w:rPr>
        <w:t xml:space="preserve">е </w:t>
      </w:r>
      <w:r w:rsidRPr="00430A29">
        <w:rPr>
          <w:rFonts w:ascii="Times New Roman" w:eastAsia="Times New Roman" w:hAnsi="Times New Roman"/>
          <w:i/>
          <w:spacing w:val="1"/>
        </w:rPr>
        <w:t>достоверност</w:t>
      </w:r>
      <w:r w:rsidRPr="00430A29">
        <w:rPr>
          <w:rFonts w:ascii="Times New Roman" w:eastAsia="Times New Roman" w:hAnsi="Times New Roman"/>
          <w:i/>
        </w:rPr>
        <w:t xml:space="preserve">и </w:t>
      </w:r>
      <w:r w:rsidRPr="00430A29">
        <w:rPr>
          <w:rFonts w:ascii="Times New Roman" w:eastAsia="Times New Roman" w:hAnsi="Times New Roman"/>
          <w:i/>
          <w:spacing w:val="1"/>
        </w:rPr>
        <w:t>информаци</w:t>
      </w:r>
      <w:r w:rsidRPr="00430A29">
        <w:rPr>
          <w:rFonts w:ascii="Times New Roman" w:eastAsia="Times New Roman" w:hAnsi="Times New Roman"/>
          <w:i/>
        </w:rPr>
        <w:t>и</w:t>
      </w:r>
      <w:r w:rsidRPr="00430A29">
        <w:rPr>
          <w:rFonts w:ascii="Times New Roman" w:eastAsia="Times New Roman" w:hAnsi="Times New Roman"/>
          <w:i/>
          <w:spacing w:val="1"/>
        </w:rPr>
        <w:t>(пример</w:t>
      </w:r>
      <w:r w:rsidRPr="00430A29">
        <w:rPr>
          <w:rFonts w:ascii="Times New Roman" w:eastAsia="Times New Roman" w:hAnsi="Times New Roman"/>
          <w:i/>
        </w:rPr>
        <w:t xml:space="preserve">: </w:t>
      </w:r>
      <w:r w:rsidRPr="00430A29">
        <w:rPr>
          <w:rFonts w:ascii="Times New Roman" w:eastAsia="Times New Roman" w:hAnsi="Times New Roman"/>
          <w:i/>
          <w:spacing w:val="1"/>
        </w:rPr>
        <w:t>сравнени</w:t>
      </w:r>
      <w:r w:rsidRPr="00430A29">
        <w:rPr>
          <w:rFonts w:ascii="Times New Roman" w:eastAsia="Times New Roman" w:hAnsi="Times New Roman"/>
          <w:i/>
        </w:rPr>
        <w:t xml:space="preserve">е </w:t>
      </w:r>
      <w:r w:rsidRPr="00430A29">
        <w:rPr>
          <w:rFonts w:ascii="Times New Roman" w:eastAsia="Times New Roman" w:hAnsi="Times New Roman"/>
          <w:i/>
          <w:spacing w:val="1"/>
        </w:rPr>
        <w:t>данны</w:t>
      </w:r>
      <w:r w:rsidRPr="00430A29">
        <w:rPr>
          <w:rFonts w:ascii="Times New Roman" w:eastAsia="Times New Roman" w:hAnsi="Times New Roman"/>
          <w:i/>
        </w:rPr>
        <w:t xml:space="preserve">х </w:t>
      </w:r>
      <w:r w:rsidRPr="00430A29">
        <w:rPr>
          <w:rFonts w:ascii="Times New Roman" w:eastAsia="Times New Roman" w:hAnsi="Times New Roman"/>
          <w:i/>
          <w:spacing w:val="1"/>
        </w:rPr>
        <w:t>и</w:t>
      </w:r>
      <w:r w:rsidRPr="00430A29">
        <w:rPr>
          <w:rFonts w:ascii="Times New Roman" w:eastAsia="Times New Roman" w:hAnsi="Times New Roman"/>
          <w:i/>
        </w:rPr>
        <w:t xml:space="preserve">з </w:t>
      </w:r>
      <w:r w:rsidRPr="00430A29">
        <w:rPr>
          <w:rFonts w:ascii="Times New Roman" w:eastAsia="Times New Roman" w:hAnsi="Times New Roman"/>
          <w:i/>
          <w:spacing w:val="1"/>
        </w:rPr>
        <w:t>разны</w:t>
      </w:r>
      <w:r w:rsidRPr="00430A29">
        <w:rPr>
          <w:rFonts w:ascii="Times New Roman" w:eastAsia="Times New Roman" w:hAnsi="Times New Roman"/>
          <w:i/>
        </w:rPr>
        <w:t xml:space="preserve">х </w:t>
      </w:r>
      <w:r w:rsidRPr="00430A29">
        <w:rPr>
          <w:rFonts w:ascii="Times New Roman" w:eastAsia="Times New Roman" w:hAnsi="Times New Roman"/>
          <w:i/>
          <w:spacing w:val="1"/>
        </w:rPr>
        <w:t>источников</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узнат</w:t>
      </w:r>
      <w:r w:rsidRPr="00430A29">
        <w:rPr>
          <w:rFonts w:ascii="Times New Roman" w:eastAsia="Times New Roman" w:hAnsi="Times New Roman"/>
          <w:i/>
        </w:rPr>
        <w:t xml:space="preserve">ь о </w:t>
      </w:r>
      <w:r w:rsidRPr="00430A29">
        <w:rPr>
          <w:rFonts w:ascii="Times New Roman" w:eastAsia="Times New Roman" w:hAnsi="Times New Roman"/>
          <w:i/>
          <w:spacing w:val="1"/>
        </w:rPr>
        <w:t>том</w:t>
      </w:r>
      <w:r w:rsidRPr="00430A29">
        <w:rPr>
          <w:rFonts w:ascii="Times New Roman" w:eastAsia="Times New Roman" w:hAnsi="Times New Roman"/>
          <w:i/>
        </w:rPr>
        <w:t xml:space="preserve">, </w:t>
      </w:r>
      <w:r w:rsidRPr="00430A29">
        <w:rPr>
          <w:rFonts w:ascii="Times New Roman" w:eastAsia="Times New Roman" w:hAnsi="Times New Roman"/>
          <w:i/>
          <w:spacing w:val="1"/>
        </w:rPr>
        <w:t>чт</w:t>
      </w:r>
      <w:r w:rsidRPr="00430A29">
        <w:rPr>
          <w:rFonts w:ascii="Times New Roman" w:eastAsia="Times New Roman" w:hAnsi="Times New Roman"/>
          <w:i/>
        </w:rPr>
        <w:t xml:space="preserve">о в </w:t>
      </w:r>
      <w:r w:rsidRPr="00430A29">
        <w:rPr>
          <w:rFonts w:ascii="Times New Roman" w:eastAsia="Times New Roman" w:hAnsi="Times New Roman"/>
          <w:i/>
          <w:spacing w:val="1"/>
        </w:rPr>
        <w:t>сфер</w:t>
      </w:r>
      <w:r w:rsidRPr="00430A29">
        <w:rPr>
          <w:rFonts w:ascii="Times New Roman" w:eastAsia="Times New Roman" w:hAnsi="Times New Roman"/>
          <w:i/>
        </w:rPr>
        <w:t xml:space="preserve">е </w:t>
      </w:r>
      <w:r w:rsidRPr="00430A29">
        <w:rPr>
          <w:rFonts w:ascii="Times New Roman" w:eastAsia="Times New Roman" w:hAnsi="Times New Roman"/>
          <w:i/>
          <w:spacing w:val="1"/>
        </w:rPr>
        <w:t>информатик</w:t>
      </w:r>
      <w:r w:rsidRPr="00430A29">
        <w:rPr>
          <w:rFonts w:ascii="Times New Roman" w:eastAsia="Times New Roman" w:hAnsi="Times New Roman"/>
          <w:i/>
        </w:rPr>
        <w:t xml:space="preserve">и и </w:t>
      </w:r>
      <w:r w:rsidRPr="00430A29">
        <w:rPr>
          <w:rFonts w:ascii="Times New Roman" w:eastAsia="Times New Roman" w:hAnsi="Times New Roman"/>
          <w:i/>
          <w:spacing w:val="1"/>
        </w:rPr>
        <w:t>ИКТ существую</w:t>
      </w:r>
      <w:r w:rsidRPr="00430A29">
        <w:rPr>
          <w:rFonts w:ascii="Times New Roman" w:eastAsia="Times New Roman" w:hAnsi="Times New Roman"/>
          <w:i/>
        </w:rPr>
        <w:t xml:space="preserve">т </w:t>
      </w:r>
      <w:r w:rsidRPr="00430A29">
        <w:rPr>
          <w:rFonts w:ascii="Times New Roman" w:eastAsia="Times New Roman" w:hAnsi="Times New Roman"/>
          <w:i/>
          <w:spacing w:val="1"/>
        </w:rPr>
        <w:t>международны</w:t>
      </w:r>
      <w:r w:rsidRPr="00430A29">
        <w:rPr>
          <w:rFonts w:ascii="Times New Roman" w:eastAsia="Times New Roman" w:hAnsi="Times New Roman"/>
          <w:i/>
        </w:rPr>
        <w:t xml:space="preserve">е и </w:t>
      </w:r>
      <w:r w:rsidRPr="00430A29">
        <w:rPr>
          <w:rFonts w:ascii="Times New Roman" w:eastAsia="Times New Roman" w:hAnsi="Times New Roman"/>
          <w:i/>
          <w:spacing w:val="1"/>
        </w:rPr>
        <w:t>национальны</w:t>
      </w:r>
      <w:r w:rsidRPr="00430A29">
        <w:rPr>
          <w:rFonts w:ascii="Times New Roman" w:eastAsia="Times New Roman" w:hAnsi="Times New Roman"/>
          <w:i/>
        </w:rPr>
        <w:t xml:space="preserve">е </w:t>
      </w:r>
      <w:r w:rsidRPr="00430A29">
        <w:rPr>
          <w:rFonts w:ascii="Times New Roman" w:eastAsia="Times New Roman" w:hAnsi="Times New Roman"/>
          <w:i/>
          <w:spacing w:val="1"/>
        </w:rPr>
        <w:t>стандарты</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82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узнат</w:t>
      </w:r>
      <w:r w:rsidRPr="00430A29">
        <w:rPr>
          <w:rFonts w:ascii="Times New Roman" w:eastAsia="Times New Roman" w:hAnsi="Times New Roman"/>
          <w:i/>
        </w:rPr>
        <w:t xml:space="preserve">ь о </w:t>
      </w:r>
      <w:r w:rsidRPr="00430A29">
        <w:rPr>
          <w:rFonts w:ascii="Times New Roman" w:eastAsia="Times New Roman" w:hAnsi="Times New Roman"/>
          <w:i/>
          <w:spacing w:val="1"/>
        </w:rPr>
        <w:t>структур</w:t>
      </w:r>
      <w:r w:rsidRPr="00430A29">
        <w:rPr>
          <w:rFonts w:ascii="Times New Roman" w:eastAsia="Times New Roman" w:hAnsi="Times New Roman"/>
          <w:i/>
        </w:rPr>
        <w:t xml:space="preserve">е </w:t>
      </w:r>
      <w:r w:rsidRPr="00430A29">
        <w:rPr>
          <w:rFonts w:ascii="Times New Roman" w:eastAsia="Times New Roman" w:hAnsi="Times New Roman"/>
          <w:i/>
          <w:spacing w:val="1"/>
        </w:rPr>
        <w:t>современны</w:t>
      </w:r>
      <w:r w:rsidRPr="00430A29">
        <w:rPr>
          <w:rFonts w:ascii="Times New Roman" w:eastAsia="Times New Roman" w:hAnsi="Times New Roman"/>
          <w:i/>
        </w:rPr>
        <w:t xml:space="preserve">х </w:t>
      </w:r>
      <w:r w:rsidRPr="00430A29">
        <w:rPr>
          <w:rFonts w:ascii="Times New Roman" w:eastAsia="Times New Roman" w:hAnsi="Times New Roman"/>
          <w:i/>
          <w:spacing w:val="1"/>
        </w:rPr>
        <w:t>компьютеро</w:t>
      </w:r>
      <w:r w:rsidRPr="00430A29">
        <w:rPr>
          <w:rFonts w:ascii="Times New Roman" w:eastAsia="Times New Roman" w:hAnsi="Times New Roman"/>
          <w:i/>
        </w:rPr>
        <w:t xml:space="preserve">в и </w:t>
      </w:r>
      <w:r w:rsidRPr="00430A29">
        <w:rPr>
          <w:rFonts w:ascii="Times New Roman" w:eastAsia="Times New Roman" w:hAnsi="Times New Roman"/>
          <w:i/>
          <w:spacing w:val="1"/>
        </w:rPr>
        <w:t>назначени</w:t>
      </w:r>
      <w:r w:rsidRPr="00430A29">
        <w:rPr>
          <w:rFonts w:ascii="Times New Roman" w:eastAsia="Times New Roman" w:hAnsi="Times New Roman"/>
          <w:i/>
        </w:rPr>
        <w:t xml:space="preserve">и </w:t>
      </w:r>
      <w:r w:rsidRPr="00430A29">
        <w:rPr>
          <w:rFonts w:ascii="Times New Roman" w:eastAsia="Times New Roman" w:hAnsi="Times New Roman"/>
          <w:i/>
          <w:spacing w:val="1"/>
        </w:rPr>
        <w:t>их элементов</w:t>
      </w:r>
      <w:r w:rsidRPr="00430A29">
        <w:rPr>
          <w:rFonts w:ascii="Times New Roman" w:eastAsia="Times New Roman" w:hAnsi="Times New Roman"/>
          <w:i/>
        </w:rPr>
        <w:t>;</w:t>
      </w:r>
    </w:p>
    <w:p w:rsidR="002A38FD" w:rsidRPr="00430A29" w:rsidRDefault="006D7F16" w:rsidP="00804015">
      <w:pPr>
        <w:pStyle w:val="affff"/>
        <w:numPr>
          <w:ilvl w:val="0"/>
          <w:numId w:val="60"/>
        </w:numPr>
        <w:tabs>
          <w:tab w:val="left" w:pos="780"/>
          <w:tab w:val="left" w:pos="993"/>
        </w:tabs>
        <w:spacing w:line="360" w:lineRule="auto"/>
        <w:ind w:left="0" w:firstLine="709"/>
        <w:jc w:val="both"/>
        <w:rPr>
          <w:rFonts w:ascii="Times New Roman" w:hAnsi="Times New Roman"/>
          <w:i/>
        </w:rPr>
      </w:pPr>
      <w:r w:rsidRPr="00430A29">
        <w:rPr>
          <w:rFonts w:ascii="Times New Roman" w:eastAsia="Times New Roman" w:hAnsi="Times New Roman"/>
          <w:i/>
          <w:spacing w:val="1"/>
        </w:rPr>
        <w:t>получит</w:t>
      </w:r>
      <w:r w:rsidRPr="00430A29">
        <w:rPr>
          <w:rFonts w:ascii="Times New Roman" w:eastAsia="Times New Roman" w:hAnsi="Times New Roman"/>
          <w:i/>
        </w:rPr>
        <w:t xml:space="preserve">ь </w:t>
      </w:r>
      <w:r w:rsidRPr="00430A29">
        <w:rPr>
          <w:rFonts w:ascii="Times New Roman" w:eastAsia="Times New Roman" w:hAnsi="Times New Roman"/>
          <w:i/>
          <w:spacing w:val="1"/>
        </w:rPr>
        <w:t>представлени</w:t>
      </w:r>
      <w:r w:rsidRPr="00430A29">
        <w:rPr>
          <w:rFonts w:ascii="Times New Roman" w:eastAsia="Times New Roman" w:hAnsi="Times New Roman"/>
          <w:i/>
        </w:rPr>
        <w:t xml:space="preserve">е </w:t>
      </w:r>
      <w:r w:rsidRPr="00430A29">
        <w:rPr>
          <w:rFonts w:ascii="Times New Roman" w:eastAsia="Times New Roman" w:hAnsi="Times New Roman"/>
          <w:i/>
          <w:spacing w:val="1"/>
        </w:rPr>
        <w:t>о</w:t>
      </w:r>
      <w:r w:rsidRPr="00430A29">
        <w:rPr>
          <w:rFonts w:ascii="Times New Roman" w:eastAsia="Times New Roman" w:hAnsi="Times New Roman"/>
          <w:i/>
        </w:rPr>
        <w:t xml:space="preserve">б </w:t>
      </w:r>
      <w:r w:rsidRPr="00430A29">
        <w:rPr>
          <w:rFonts w:ascii="Times New Roman" w:eastAsia="Times New Roman" w:hAnsi="Times New Roman"/>
          <w:i/>
          <w:spacing w:val="1"/>
        </w:rPr>
        <w:t>истори</w:t>
      </w:r>
      <w:r w:rsidRPr="00430A29">
        <w:rPr>
          <w:rFonts w:ascii="Times New Roman" w:eastAsia="Times New Roman" w:hAnsi="Times New Roman"/>
          <w:i/>
        </w:rPr>
        <w:t xml:space="preserve">и и </w:t>
      </w:r>
      <w:r w:rsidRPr="00430A29">
        <w:rPr>
          <w:rFonts w:ascii="Times New Roman" w:eastAsia="Times New Roman" w:hAnsi="Times New Roman"/>
          <w:i/>
          <w:spacing w:val="1"/>
        </w:rPr>
        <w:t>тенденци</w:t>
      </w:r>
      <w:r w:rsidRPr="00430A29">
        <w:rPr>
          <w:rFonts w:ascii="Times New Roman" w:eastAsia="Times New Roman" w:hAnsi="Times New Roman"/>
          <w:i/>
        </w:rPr>
        <w:t xml:space="preserve">ях </w:t>
      </w:r>
      <w:r w:rsidRPr="00430A29">
        <w:rPr>
          <w:rFonts w:ascii="Times New Roman" w:eastAsia="Times New Roman" w:hAnsi="Times New Roman"/>
          <w:i/>
          <w:spacing w:val="1"/>
        </w:rPr>
        <w:t>развити</w:t>
      </w:r>
      <w:r w:rsidRPr="00430A29">
        <w:rPr>
          <w:rFonts w:ascii="Times New Roman" w:eastAsia="Times New Roman" w:hAnsi="Times New Roman"/>
          <w:i/>
        </w:rPr>
        <w:t xml:space="preserve">я </w:t>
      </w:r>
      <w:r w:rsidRPr="00430A29">
        <w:rPr>
          <w:rFonts w:ascii="Times New Roman" w:eastAsia="Times New Roman" w:hAnsi="Times New Roman"/>
          <w:i/>
          <w:spacing w:val="1"/>
          <w:w w:val="99"/>
        </w:rPr>
        <w:t>ИКТ</w:t>
      </w:r>
      <w:r w:rsidRPr="00430A29">
        <w:rPr>
          <w:rFonts w:ascii="Times New Roman" w:eastAsia="Times New Roman" w:hAnsi="Times New Roman"/>
          <w:i/>
          <w:w w:val="99"/>
        </w:rPr>
        <w:t>;</w:t>
      </w:r>
    </w:p>
    <w:p w:rsidR="002A38FD" w:rsidRPr="00430A29" w:rsidRDefault="006D7F16" w:rsidP="00804015">
      <w:pPr>
        <w:pStyle w:val="affff"/>
        <w:numPr>
          <w:ilvl w:val="0"/>
          <w:numId w:val="60"/>
        </w:numPr>
        <w:tabs>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spacing w:val="1"/>
        </w:rPr>
        <w:t>познакомитьс</w:t>
      </w:r>
      <w:r w:rsidRPr="00430A29">
        <w:rPr>
          <w:rFonts w:ascii="Times New Roman" w:eastAsia="Times New Roman" w:hAnsi="Times New Roman"/>
          <w:i/>
        </w:rPr>
        <w:t xml:space="preserve">я с </w:t>
      </w:r>
      <w:r w:rsidRPr="00430A29">
        <w:rPr>
          <w:rFonts w:ascii="Times New Roman" w:eastAsia="Times New Roman" w:hAnsi="Times New Roman"/>
          <w:i/>
          <w:spacing w:val="1"/>
        </w:rPr>
        <w:t>примерам</w:t>
      </w:r>
      <w:r w:rsidRPr="00430A29">
        <w:rPr>
          <w:rFonts w:ascii="Times New Roman" w:eastAsia="Times New Roman" w:hAnsi="Times New Roman"/>
          <w:i/>
        </w:rPr>
        <w:t xml:space="preserve">и </w:t>
      </w:r>
      <w:r w:rsidRPr="00430A29">
        <w:rPr>
          <w:rFonts w:ascii="Times New Roman" w:eastAsia="Times New Roman" w:hAnsi="Times New Roman"/>
          <w:i/>
          <w:spacing w:val="1"/>
        </w:rPr>
        <w:t>использовани</w:t>
      </w:r>
      <w:r w:rsidRPr="00430A29">
        <w:rPr>
          <w:rFonts w:ascii="Times New Roman" w:eastAsia="Times New Roman" w:hAnsi="Times New Roman"/>
          <w:i/>
        </w:rPr>
        <w:t xml:space="preserve">я </w:t>
      </w:r>
      <w:r w:rsidRPr="00430A29">
        <w:rPr>
          <w:rFonts w:ascii="Times New Roman" w:eastAsia="Times New Roman" w:hAnsi="Times New Roman"/>
          <w:i/>
          <w:spacing w:val="1"/>
        </w:rPr>
        <w:t>ИК</w:t>
      </w:r>
      <w:r w:rsidRPr="00430A29">
        <w:rPr>
          <w:rFonts w:ascii="Times New Roman" w:eastAsia="Times New Roman" w:hAnsi="Times New Roman"/>
          <w:i/>
        </w:rPr>
        <w:t xml:space="preserve">Т в </w:t>
      </w:r>
      <w:r w:rsidRPr="00430A29">
        <w:rPr>
          <w:rFonts w:ascii="Times New Roman" w:eastAsia="Times New Roman" w:hAnsi="Times New Roman"/>
          <w:i/>
          <w:spacing w:val="1"/>
        </w:rPr>
        <w:t>современно</w:t>
      </w:r>
      <w:r w:rsidRPr="00430A29">
        <w:rPr>
          <w:rFonts w:ascii="Times New Roman" w:eastAsia="Times New Roman" w:hAnsi="Times New Roman"/>
          <w:i/>
        </w:rPr>
        <w:t xml:space="preserve">м </w:t>
      </w:r>
      <w:r w:rsidRPr="00430A29">
        <w:rPr>
          <w:rFonts w:ascii="Times New Roman" w:eastAsia="Times New Roman" w:hAnsi="Times New Roman"/>
          <w:i/>
          <w:spacing w:val="1"/>
        </w:rPr>
        <w:t>мире;</w:t>
      </w:r>
    </w:p>
    <w:p w:rsidR="002A38FD" w:rsidRPr="00430A29" w:rsidRDefault="006D7F16" w:rsidP="00804015">
      <w:pPr>
        <w:pStyle w:val="affff"/>
        <w:numPr>
          <w:ilvl w:val="0"/>
          <w:numId w:val="60"/>
        </w:numPr>
        <w:tabs>
          <w:tab w:val="left" w:pos="940"/>
          <w:tab w:val="left" w:pos="993"/>
        </w:tabs>
        <w:spacing w:line="360" w:lineRule="auto"/>
        <w:ind w:left="0" w:firstLine="709"/>
        <w:jc w:val="both"/>
        <w:rPr>
          <w:rFonts w:ascii="Times New Roman" w:eastAsia="Times New Roman" w:hAnsi="Times New Roman"/>
          <w:i/>
        </w:rPr>
      </w:pPr>
      <w:r w:rsidRPr="00430A29">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2A38FD" w:rsidRPr="00430A29" w:rsidRDefault="00430A29" w:rsidP="00430A29">
      <w:pPr>
        <w:pStyle w:val="41"/>
        <w:spacing w:before="0"/>
        <w:rPr>
          <w:sz w:val="24"/>
          <w:szCs w:val="24"/>
        </w:rPr>
      </w:pPr>
      <w:bookmarkStart w:id="86" w:name="_Toc427525374"/>
      <w:bookmarkStart w:id="87" w:name="_Toc410653963"/>
      <w:bookmarkStart w:id="88" w:name="_Toc409691640"/>
      <w:r w:rsidRPr="00430A29">
        <w:rPr>
          <w:sz w:val="24"/>
          <w:szCs w:val="24"/>
        </w:rPr>
        <w:t>1.2.5.12</w:t>
      </w:r>
      <w:r w:rsidR="006D7F16" w:rsidRPr="00430A29">
        <w:rPr>
          <w:sz w:val="24"/>
          <w:szCs w:val="24"/>
        </w:rPr>
        <w:t>. Физика</w:t>
      </w:r>
      <w:bookmarkEnd w:id="86"/>
      <w:bookmarkEnd w:id="87"/>
      <w:bookmarkEnd w:id="88"/>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w:t>
      </w:r>
      <w:r w:rsidRPr="00430A29">
        <w:rPr>
          <w:rFonts w:ascii="Times New Roman" w:hAnsi="Times New Roman"/>
          <w:sz w:val="24"/>
          <w:szCs w:val="24"/>
        </w:rPr>
        <w:lastRenderedPageBreak/>
        <w:t>формулировать выводы.</w:t>
      </w:r>
    </w:p>
    <w:p w:rsidR="002A38FD" w:rsidRPr="00430A29" w:rsidRDefault="006D7F16" w:rsidP="00430A29">
      <w:pPr>
        <w:tabs>
          <w:tab w:val="left" w:pos="851"/>
        </w:tabs>
        <w:spacing w:after="0" w:line="360" w:lineRule="auto"/>
        <w:ind w:firstLine="709"/>
        <w:jc w:val="both"/>
        <w:rPr>
          <w:rFonts w:ascii="Times New Roman" w:hAnsi="Times New Roman"/>
          <w:sz w:val="24"/>
          <w:szCs w:val="24"/>
        </w:rPr>
      </w:pPr>
      <w:r w:rsidRPr="00430A29">
        <w:rPr>
          <w:rFonts w:ascii="Times New Roman" w:hAnsi="Times New Roman"/>
          <w:sz w:val="24"/>
          <w:szCs w:val="24"/>
          <w:u w:val="single"/>
        </w:rPr>
        <w:t>Примечание</w:t>
      </w:r>
      <w:r w:rsidRPr="00430A29">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роль эксперимента в получении научной информации;</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A38FD" w:rsidRPr="00430A29" w:rsidRDefault="006D7F16" w:rsidP="00430A29">
      <w:pPr>
        <w:tabs>
          <w:tab w:val="left" w:pos="851"/>
        </w:tabs>
        <w:spacing w:after="0" w:line="360" w:lineRule="auto"/>
        <w:ind w:firstLine="709"/>
        <w:jc w:val="both"/>
        <w:rPr>
          <w:rFonts w:ascii="Times New Roman" w:hAnsi="Times New Roman"/>
          <w:sz w:val="24"/>
          <w:szCs w:val="24"/>
        </w:rPr>
      </w:pPr>
      <w:r w:rsidRPr="00430A29">
        <w:rPr>
          <w:rFonts w:ascii="Times New Roman" w:hAnsi="Times New Roman"/>
          <w:sz w:val="24"/>
          <w:szCs w:val="24"/>
          <w:u w:val="single"/>
        </w:rPr>
        <w:t>Примечание</w:t>
      </w:r>
      <w:r w:rsidRPr="00430A29">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Механические явления</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w:t>
      </w:r>
      <w:r w:rsidRPr="00430A29">
        <w:rPr>
          <w:rFonts w:ascii="Times New Roman" w:hAnsi="Times New Roman"/>
          <w:sz w:val="24"/>
          <w:szCs w:val="24"/>
        </w:rPr>
        <w:lastRenderedPageBreak/>
        <w:t xml:space="preserve">словесную формулировку закона и его математическое выражение; </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Тепловые явления</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w:t>
      </w:r>
      <w:r w:rsidRPr="00430A29">
        <w:rPr>
          <w:rFonts w:ascii="Times New Roman" w:hAnsi="Times New Roman"/>
          <w:sz w:val="24"/>
          <w:szCs w:val="24"/>
        </w:rPr>
        <w:lastRenderedPageBreak/>
        <w:t>конвекция, излучение), агрегатные состояния вещества,</w:t>
      </w:r>
      <w:r w:rsidR="00EA35F3" w:rsidRPr="00430A29">
        <w:rPr>
          <w:rFonts w:ascii="Times New Roman" w:hAnsi="Times New Roman"/>
          <w:sz w:val="24"/>
          <w:szCs w:val="24"/>
        </w:rPr>
        <w:t xml:space="preserve"> </w:t>
      </w:r>
      <w:r w:rsidRPr="00430A29">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приводить примеры практического использования физических знаний о тепловых явлениях;</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30A29" w:rsidRPr="00BB5051"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430A29">
        <w:rPr>
          <w:rFonts w:ascii="Times New Roman" w:hAnsi="Times New Roman"/>
          <w:i/>
          <w:sz w:val="24"/>
          <w:szCs w:val="24"/>
        </w:rPr>
        <w:lastRenderedPageBreak/>
        <w:t>математического аппарата, так и при помощи методов оценки.</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Электрические и магнитные явления</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w:t>
      </w:r>
      <w:r w:rsidRPr="00430A29">
        <w:rPr>
          <w:rFonts w:ascii="Times New Roman" w:hAnsi="Times New Roman"/>
          <w:sz w:val="24"/>
          <w:szCs w:val="24"/>
        </w:rPr>
        <w:lastRenderedPageBreak/>
        <w:t>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Квантовые явления</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lastRenderedPageBreak/>
        <w:t>различать основные признаки планетарной модели атома, нуклонной модели атомного ядра;</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A38FD" w:rsidRPr="00430A29" w:rsidRDefault="006D7F16" w:rsidP="00430A29">
      <w:pPr>
        <w:tabs>
          <w:tab w:val="left" w:pos="709"/>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соотносить энергию связи атомных ядер с дефектом массы;</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Элементы астрономии</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различия между гелиоцентрической и геоцентрической системами мира;</w:t>
      </w:r>
    </w:p>
    <w:p w:rsidR="002A38FD" w:rsidRPr="00430A29" w:rsidRDefault="006D7F16" w:rsidP="00430A29">
      <w:pPr>
        <w:tabs>
          <w:tab w:val="left" w:pos="851"/>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2A38FD" w:rsidRPr="00430A29" w:rsidRDefault="006D7F16" w:rsidP="00804015">
      <w:pPr>
        <w:widowControl w:val="0"/>
        <w:numPr>
          <w:ilvl w:val="0"/>
          <w:numId w:val="3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гипотезы о происхождении Солнечной системы.</w:t>
      </w:r>
    </w:p>
    <w:p w:rsidR="002A38FD" w:rsidRPr="00430A29" w:rsidRDefault="00430A29" w:rsidP="00430A29">
      <w:pPr>
        <w:pStyle w:val="41"/>
        <w:spacing w:before="0"/>
        <w:rPr>
          <w:sz w:val="24"/>
          <w:szCs w:val="24"/>
        </w:rPr>
      </w:pPr>
      <w:bookmarkStart w:id="89" w:name="_Toc427525375"/>
      <w:bookmarkStart w:id="90" w:name="_Toc410653964"/>
      <w:bookmarkStart w:id="91" w:name="_Toc409691641"/>
      <w:r w:rsidRPr="00430A29">
        <w:rPr>
          <w:sz w:val="24"/>
          <w:szCs w:val="24"/>
        </w:rPr>
        <w:t>1.2.5.13</w:t>
      </w:r>
      <w:r w:rsidR="006D7F16" w:rsidRPr="00430A29">
        <w:rPr>
          <w:sz w:val="24"/>
          <w:szCs w:val="24"/>
        </w:rPr>
        <w:t>. Биология</w:t>
      </w:r>
      <w:bookmarkEnd w:id="89"/>
      <w:bookmarkEnd w:id="90"/>
      <w:bookmarkEnd w:id="91"/>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 xml:space="preserve">В результате изучения курса биологии в основной школе: </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sz w:val="24"/>
          <w:szCs w:val="24"/>
        </w:rPr>
        <w:t xml:space="preserve">Выпускник </w:t>
      </w:r>
      <w:r w:rsidRPr="00430A29">
        <w:rPr>
          <w:rFonts w:ascii="Times New Roman" w:hAnsi="Times New Roman"/>
          <w:b/>
          <w:sz w:val="24"/>
          <w:szCs w:val="24"/>
        </w:rPr>
        <w:t xml:space="preserve">научится </w:t>
      </w:r>
      <w:r w:rsidRPr="00430A29">
        <w:rPr>
          <w:rFonts w:ascii="Times New Roman" w:hAnsi="Times New Roman"/>
          <w:bCs/>
          <w:sz w:val="24"/>
          <w:szCs w:val="24"/>
        </w:rPr>
        <w:t xml:space="preserve">пользоваться научными методами для распознания биологических проблем; </w:t>
      </w:r>
      <w:r w:rsidRPr="00430A29">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sz w:val="24"/>
          <w:szCs w:val="24"/>
        </w:rPr>
        <w:lastRenderedPageBreak/>
        <w:t>Выпускник</w:t>
      </w:r>
      <w:r w:rsidRPr="00430A29">
        <w:rPr>
          <w:rFonts w:ascii="Times New Roman" w:hAnsi="Times New Roman"/>
          <w:b/>
          <w:sz w:val="24"/>
          <w:szCs w:val="24"/>
        </w:rPr>
        <w:t xml:space="preserve"> овладеет</w:t>
      </w:r>
      <w:r w:rsidR="00EA35F3" w:rsidRPr="00430A29">
        <w:rPr>
          <w:rFonts w:ascii="Times New Roman" w:hAnsi="Times New Roman"/>
          <w:b/>
          <w:sz w:val="24"/>
          <w:szCs w:val="24"/>
        </w:rPr>
        <w:t xml:space="preserve"> </w:t>
      </w:r>
      <w:r w:rsidRPr="00430A29">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sz w:val="24"/>
          <w:szCs w:val="24"/>
        </w:rPr>
        <w:t xml:space="preserve">Выпускник </w:t>
      </w:r>
      <w:r w:rsidRPr="00430A29">
        <w:rPr>
          <w:rFonts w:ascii="Times New Roman" w:hAnsi="Times New Roman"/>
          <w:b/>
          <w:sz w:val="24"/>
          <w:szCs w:val="24"/>
        </w:rPr>
        <w:t>освоит</w:t>
      </w:r>
      <w:r w:rsidRPr="00430A29">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A38FD" w:rsidRPr="00430A29" w:rsidRDefault="006D7F16" w:rsidP="00430A29">
      <w:pPr>
        <w:spacing w:after="0" w:line="360" w:lineRule="auto"/>
        <w:ind w:firstLine="709"/>
        <w:jc w:val="both"/>
        <w:rPr>
          <w:rFonts w:ascii="Times New Roman" w:hAnsi="Times New Roman"/>
          <w:iCs/>
          <w:sz w:val="24"/>
          <w:szCs w:val="24"/>
        </w:rPr>
      </w:pPr>
      <w:r w:rsidRPr="00430A29">
        <w:rPr>
          <w:rFonts w:ascii="Times New Roman" w:hAnsi="Times New Roman"/>
          <w:iCs/>
          <w:sz w:val="24"/>
          <w:szCs w:val="24"/>
        </w:rPr>
        <w:t xml:space="preserve">Выпускник </w:t>
      </w:r>
      <w:r w:rsidRPr="00430A29">
        <w:rPr>
          <w:rFonts w:ascii="Times New Roman" w:hAnsi="Times New Roman"/>
          <w:b/>
          <w:iCs/>
          <w:sz w:val="24"/>
          <w:szCs w:val="24"/>
        </w:rPr>
        <w:t>приобретет</w:t>
      </w:r>
      <w:r w:rsidRPr="00430A29">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numPr>
          <w:ilvl w:val="0"/>
          <w:numId w:val="6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2A38FD" w:rsidRPr="00430A29" w:rsidRDefault="006D7F16" w:rsidP="00804015">
      <w:pPr>
        <w:numPr>
          <w:ilvl w:val="0"/>
          <w:numId w:val="6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A38FD" w:rsidRPr="00430A29" w:rsidRDefault="006D7F16" w:rsidP="00804015">
      <w:pPr>
        <w:numPr>
          <w:ilvl w:val="0"/>
          <w:numId w:val="6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A38FD" w:rsidRPr="00430A29" w:rsidRDefault="006D7F16" w:rsidP="00804015">
      <w:pPr>
        <w:numPr>
          <w:ilvl w:val="0"/>
          <w:numId w:val="61"/>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A38FD" w:rsidRPr="00430A29" w:rsidRDefault="006D7F16" w:rsidP="00430A29">
      <w:pPr>
        <w:tabs>
          <w:tab w:val="center" w:pos="4904"/>
        </w:tabs>
        <w:spacing w:after="0" w:line="360" w:lineRule="auto"/>
        <w:ind w:firstLine="709"/>
        <w:jc w:val="both"/>
        <w:rPr>
          <w:rFonts w:ascii="Times New Roman" w:hAnsi="Times New Roman"/>
          <w:b/>
          <w:sz w:val="24"/>
          <w:szCs w:val="24"/>
        </w:rPr>
      </w:pPr>
      <w:r w:rsidRPr="00430A29">
        <w:rPr>
          <w:rFonts w:ascii="Times New Roman" w:hAnsi="Times New Roman"/>
          <w:b/>
          <w:sz w:val="24"/>
          <w:szCs w:val="24"/>
        </w:rPr>
        <w:t>Живые организмы</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аргументировать, приводить доказательства различий растений, животных, грибов и бактерий;</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выявлять примеры и раскрывать сущность приспособленности организмов к среде обитания;</w:t>
      </w:r>
    </w:p>
    <w:p w:rsidR="002A38FD" w:rsidRPr="00430A29" w:rsidRDefault="006D7F16" w:rsidP="00804015">
      <w:pPr>
        <w:widowControl w:val="0"/>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использовать методы биологической науки:</w:t>
      </w:r>
      <w:r w:rsidR="00EA35F3" w:rsidRPr="00430A29">
        <w:rPr>
          <w:rFonts w:ascii="Times New Roman" w:hAnsi="Times New Roman"/>
          <w:sz w:val="24"/>
          <w:szCs w:val="24"/>
        </w:rPr>
        <w:t xml:space="preserve"> </w:t>
      </w:r>
      <w:r w:rsidRPr="00430A29">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знать и аргументировать основные правила поведения в природе;</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и оценивать последствия деятельности человека в природе;</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2A38FD" w:rsidRPr="00430A29" w:rsidRDefault="006D7F16" w:rsidP="00804015">
      <w:pPr>
        <w:numPr>
          <w:ilvl w:val="2"/>
          <w:numId w:val="62"/>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знать и соблюдать правила работы в кабинете биологии.</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b/>
          <w:i/>
          <w:sz w:val="24"/>
          <w:szCs w:val="24"/>
        </w:rPr>
      </w:pPr>
      <w:r w:rsidRPr="00430A29">
        <w:rPr>
          <w:rFonts w:ascii="Times New Roman" w:hAnsi="Times New Roman"/>
          <w:i/>
          <w:sz w:val="24"/>
          <w:szCs w:val="24"/>
        </w:rPr>
        <w:t>находить информацию о растениях, животных грибах и бактериях</w:t>
      </w:r>
      <w:r w:rsidR="00EA35F3" w:rsidRPr="00430A29">
        <w:rPr>
          <w:rFonts w:ascii="Times New Roman" w:hAnsi="Times New Roman"/>
          <w:i/>
          <w:sz w:val="24"/>
          <w:szCs w:val="24"/>
        </w:rPr>
        <w:t xml:space="preserve"> </w:t>
      </w:r>
      <w:r w:rsidRPr="00430A29">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i/>
          <w:iCs/>
          <w:sz w:val="24"/>
          <w:szCs w:val="24"/>
        </w:rPr>
      </w:pPr>
      <w:r w:rsidRPr="00430A29">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A38FD" w:rsidRPr="00430A29" w:rsidRDefault="006D7F16" w:rsidP="00804015">
      <w:pPr>
        <w:numPr>
          <w:ilvl w:val="0"/>
          <w:numId w:val="63"/>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A38FD" w:rsidRPr="00430A29" w:rsidRDefault="006D7F16" w:rsidP="00430A29">
      <w:pPr>
        <w:spacing w:after="0" w:line="360" w:lineRule="auto"/>
        <w:ind w:firstLine="709"/>
        <w:contextualSpacing/>
        <w:jc w:val="both"/>
        <w:rPr>
          <w:rFonts w:ascii="Times New Roman" w:hAnsi="Times New Roman"/>
          <w:b/>
          <w:sz w:val="24"/>
          <w:szCs w:val="24"/>
        </w:rPr>
      </w:pPr>
      <w:r w:rsidRPr="00430A29">
        <w:rPr>
          <w:rFonts w:ascii="Times New Roman" w:hAnsi="Times New Roman"/>
          <w:b/>
          <w:sz w:val="24"/>
          <w:szCs w:val="24"/>
        </w:rPr>
        <w:t>Человек и его здоровье</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аргументировать, приводить доказательства отличий человека от животных;</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lastRenderedPageBreak/>
        <w:t>использовать методы биологической науки:</w:t>
      </w:r>
      <w:r w:rsidR="00EA35F3" w:rsidRPr="00430A29">
        <w:rPr>
          <w:rFonts w:ascii="Times New Roman" w:hAnsi="Times New Roman"/>
          <w:sz w:val="24"/>
          <w:szCs w:val="24"/>
        </w:rPr>
        <w:t xml:space="preserve"> </w:t>
      </w:r>
      <w:r w:rsidRPr="00430A29">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и оценивать влияние факторов риска на здоровье человека;</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описывать и использовать приемы оказания первой помощи;</w:t>
      </w:r>
    </w:p>
    <w:p w:rsidR="002A38FD" w:rsidRPr="00430A29" w:rsidRDefault="006D7F16" w:rsidP="00804015">
      <w:pPr>
        <w:numPr>
          <w:ilvl w:val="0"/>
          <w:numId w:val="64"/>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знать и соблюдать правила работы в кабинете биологии.</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b/>
          <w:i/>
          <w:sz w:val="24"/>
          <w:szCs w:val="24"/>
        </w:rPr>
      </w:pPr>
      <w:r w:rsidRPr="00430A29">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A38FD" w:rsidRPr="00430A29" w:rsidRDefault="006D7F16" w:rsidP="00804015">
      <w:pPr>
        <w:numPr>
          <w:ilvl w:val="0"/>
          <w:numId w:val="65"/>
        </w:numPr>
        <w:tabs>
          <w:tab w:val="left" w:pos="993"/>
        </w:tabs>
        <w:spacing w:after="0" w:line="360" w:lineRule="auto"/>
        <w:ind w:left="0" w:firstLine="709"/>
        <w:contextualSpacing/>
        <w:jc w:val="both"/>
        <w:rPr>
          <w:rFonts w:ascii="Times New Roman" w:hAnsi="Times New Roman"/>
          <w:b/>
          <w:sz w:val="24"/>
          <w:szCs w:val="24"/>
        </w:rPr>
      </w:pPr>
      <w:r w:rsidRPr="00430A29">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Общие биологические закономерности</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numPr>
          <w:ilvl w:val="0"/>
          <w:numId w:val="66"/>
        </w:numPr>
        <w:tabs>
          <w:tab w:val="left" w:pos="993"/>
        </w:tabs>
        <w:spacing w:after="0" w:line="360" w:lineRule="auto"/>
        <w:ind w:left="0" w:firstLine="709"/>
        <w:contextualSpacing/>
        <w:jc w:val="both"/>
        <w:rPr>
          <w:rFonts w:ascii="Times New Roman" w:hAnsi="Times New Roman"/>
          <w:b/>
          <w:sz w:val="24"/>
          <w:szCs w:val="24"/>
        </w:rPr>
      </w:pPr>
      <w:r w:rsidRPr="00430A29">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A38FD" w:rsidRPr="00430A29" w:rsidRDefault="006D7F16" w:rsidP="00804015">
      <w:pPr>
        <w:numPr>
          <w:ilvl w:val="0"/>
          <w:numId w:val="66"/>
        </w:numPr>
        <w:tabs>
          <w:tab w:val="left" w:pos="993"/>
        </w:tabs>
        <w:spacing w:after="0" w:line="360" w:lineRule="auto"/>
        <w:ind w:left="0" w:firstLine="709"/>
        <w:contextualSpacing/>
        <w:jc w:val="both"/>
        <w:rPr>
          <w:rFonts w:ascii="Times New Roman" w:hAnsi="Times New Roman"/>
          <w:b/>
          <w:sz w:val="24"/>
          <w:szCs w:val="24"/>
        </w:rPr>
      </w:pPr>
      <w:r w:rsidRPr="00430A29">
        <w:rPr>
          <w:rFonts w:ascii="Times New Roman" w:hAnsi="Times New Roman"/>
          <w:color w:val="000000"/>
          <w:sz w:val="24"/>
          <w:szCs w:val="24"/>
        </w:rPr>
        <w:lastRenderedPageBreak/>
        <w:t>аргументировать, приводить доказательства необходимости защиты окружающей среды;</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color w:val="000000"/>
          <w:sz w:val="24"/>
          <w:szCs w:val="24"/>
        </w:rPr>
      </w:pPr>
      <w:r w:rsidRPr="00430A29">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color w:val="000000"/>
          <w:sz w:val="24"/>
          <w:szCs w:val="24"/>
        </w:rPr>
      </w:pPr>
      <w:r w:rsidRPr="00430A29">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color w:val="000000"/>
          <w:sz w:val="24"/>
          <w:szCs w:val="24"/>
        </w:rPr>
      </w:pPr>
      <w:r w:rsidRPr="00430A29">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2A38FD" w:rsidRPr="00430A29" w:rsidRDefault="006D7F16" w:rsidP="00804015">
      <w:pPr>
        <w:numPr>
          <w:ilvl w:val="0"/>
          <w:numId w:val="66"/>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2A38FD" w:rsidRPr="00430A29" w:rsidRDefault="006D7F16" w:rsidP="00804015">
      <w:pPr>
        <w:numPr>
          <w:ilvl w:val="0"/>
          <w:numId w:val="66"/>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color w:val="000000"/>
          <w:sz w:val="24"/>
          <w:szCs w:val="24"/>
        </w:rPr>
      </w:pPr>
      <w:r w:rsidRPr="00430A29">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color w:val="000000"/>
          <w:sz w:val="24"/>
          <w:szCs w:val="24"/>
        </w:rPr>
      </w:pPr>
      <w:r w:rsidRPr="00430A29">
        <w:rPr>
          <w:rFonts w:ascii="Times New Roman" w:hAnsi="Times New Roman"/>
          <w:color w:val="000000"/>
          <w:sz w:val="24"/>
          <w:szCs w:val="24"/>
        </w:rPr>
        <w:t>использовать методы биологической науки:</w:t>
      </w:r>
      <w:r w:rsidR="00EA35F3" w:rsidRPr="00430A29">
        <w:rPr>
          <w:rFonts w:ascii="Times New Roman" w:hAnsi="Times New Roman"/>
          <w:color w:val="000000"/>
          <w:sz w:val="24"/>
          <w:szCs w:val="24"/>
        </w:rPr>
        <w:t xml:space="preserve"> </w:t>
      </w:r>
      <w:r w:rsidRPr="00430A29">
        <w:rPr>
          <w:rFonts w:ascii="Times New Roman" w:hAnsi="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color w:val="000000"/>
          <w:sz w:val="24"/>
          <w:szCs w:val="24"/>
        </w:rPr>
      </w:pPr>
      <w:r w:rsidRPr="00430A29">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A38FD" w:rsidRPr="00430A29" w:rsidRDefault="006D7F16" w:rsidP="00804015">
      <w:pPr>
        <w:numPr>
          <w:ilvl w:val="0"/>
          <w:numId w:val="66"/>
        </w:numPr>
        <w:tabs>
          <w:tab w:val="left" w:pos="360"/>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2A38FD" w:rsidRPr="00430A29" w:rsidRDefault="006D7F16" w:rsidP="00804015">
      <w:pPr>
        <w:numPr>
          <w:ilvl w:val="0"/>
          <w:numId w:val="66"/>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A38FD" w:rsidRPr="00430A29" w:rsidRDefault="006D7F16" w:rsidP="00804015">
      <w:pPr>
        <w:numPr>
          <w:ilvl w:val="0"/>
          <w:numId w:val="66"/>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color w:val="000000"/>
          <w:sz w:val="24"/>
          <w:szCs w:val="24"/>
        </w:rPr>
        <w:t>знать и соблюдать правила работы в кабинете биологии.</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numPr>
          <w:ilvl w:val="0"/>
          <w:numId w:val="67"/>
        </w:numPr>
        <w:tabs>
          <w:tab w:val="left" w:pos="993"/>
        </w:tabs>
        <w:spacing w:after="0" w:line="360" w:lineRule="auto"/>
        <w:ind w:left="0" w:firstLine="709"/>
        <w:contextualSpacing/>
        <w:jc w:val="both"/>
        <w:rPr>
          <w:rFonts w:ascii="Times New Roman" w:hAnsi="Times New Roman"/>
          <w:i/>
          <w:iCs/>
          <w:sz w:val="24"/>
          <w:szCs w:val="24"/>
        </w:rPr>
      </w:pPr>
      <w:r w:rsidRPr="00430A29">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430A29">
        <w:rPr>
          <w:rFonts w:ascii="Times New Roman" w:hAnsi="Times New Roman"/>
          <w:i/>
          <w:iCs/>
          <w:sz w:val="24"/>
          <w:szCs w:val="24"/>
        </w:rPr>
        <w:t>;</w:t>
      </w:r>
    </w:p>
    <w:p w:rsidR="002A38FD" w:rsidRPr="00430A29" w:rsidRDefault="006D7F16" w:rsidP="00804015">
      <w:pPr>
        <w:numPr>
          <w:ilvl w:val="0"/>
          <w:numId w:val="67"/>
        </w:numPr>
        <w:tabs>
          <w:tab w:val="left" w:pos="993"/>
        </w:tabs>
        <w:spacing w:after="0" w:line="360" w:lineRule="auto"/>
        <w:ind w:left="0" w:firstLine="709"/>
        <w:contextualSpacing/>
        <w:jc w:val="both"/>
        <w:rPr>
          <w:rFonts w:ascii="Times New Roman" w:hAnsi="Times New Roman"/>
          <w:b/>
          <w:i/>
          <w:sz w:val="24"/>
          <w:szCs w:val="24"/>
        </w:rPr>
      </w:pPr>
      <w:r w:rsidRPr="00430A29">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A38FD" w:rsidRPr="00430A29" w:rsidRDefault="006D7F16" w:rsidP="00804015">
      <w:pPr>
        <w:numPr>
          <w:ilvl w:val="0"/>
          <w:numId w:val="67"/>
        </w:numPr>
        <w:tabs>
          <w:tab w:val="left" w:pos="993"/>
        </w:tabs>
        <w:spacing w:after="0" w:line="360" w:lineRule="auto"/>
        <w:ind w:left="0" w:firstLine="709"/>
        <w:contextualSpacing/>
        <w:jc w:val="both"/>
        <w:rPr>
          <w:rFonts w:ascii="Times New Roman" w:hAnsi="Times New Roman"/>
          <w:b/>
          <w:i/>
          <w:sz w:val="24"/>
          <w:szCs w:val="24"/>
        </w:rPr>
      </w:pPr>
      <w:r w:rsidRPr="00430A29">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A38FD" w:rsidRPr="00430A29" w:rsidRDefault="006D7F16" w:rsidP="00804015">
      <w:pPr>
        <w:numPr>
          <w:ilvl w:val="0"/>
          <w:numId w:val="67"/>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A38FD" w:rsidRPr="00430A29" w:rsidRDefault="006D7F16" w:rsidP="00804015">
      <w:pPr>
        <w:numPr>
          <w:ilvl w:val="0"/>
          <w:numId w:val="67"/>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A38FD" w:rsidRPr="00430A29" w:rsidRDefault="006D7F16" w:rsidP="00804015">
      <w:pPr>
        <w:numPr>
          <w:ilvl w:val="0"/>
          <w:numId w:val="67"/>
        </w:numPr>
        <w:tabs>
          <w:tab w:val="left" w:pos="993"/>
        </w:tabs>
        <w:spacing w:after="0" w:line="360" w:lineRule="auto"/>
        <w:ind w:left="0" w:firstLine="709"/>
        <w:contextualSpacing/>
        <w:jc w:val="both"/>
        <w:rPr>
          <w:rFonts w:ascii="Times New Roman" w:hAnsi="Times New Roman"/>
          <w:b/>
          <w:sz w:val="24"/>
          <w:szCs w:val="24"/>
        </w:rPr>
      </w:pPr>
      <w:r w:rsidRPr="00430A29">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A38FD" w:rsidRPr="00430A29" w:rsidRDefault="006D7F16" w:rsidP="00430A29">
      <w:pPr>
        <w:pStyle w:val="41"/>
        <w:spacing w:before="0"/>
        <w:rPr>
          <w:sz w:val="24"/>
          <w:szCs w:val="24"/>
        </w:rPr>
      </w:pPr>
      <w:bookmarkStart w:id="92" w:name="_Toc427525376"/>
      <w:bookmarkStart w:id="93" w:name="_Toc410653965"/>
      <w:bookmarkStart w:id="94" w:name="_Toc409691642"/>
      <w:r w:rsidRPr="00430A29">
        <w:rPr>
          <w:sz w:val="24"/>
          <w:szCs w:val="24"/>
        </w:rPr>
        <w:t>1.</w:t>
      </w:r>
      <w:r w:rsidR="00430A29" w:rsidRPr="00430A29">
        <w:rPr>
          <w:sz w:val="24"/>
          <w:szCs w:val="24"/>
        </w:rPr>
        <w:t>2.5.14</w:t>
      </w:r>
      <w:r w:rsidRPr="00430A29">
        <w:rPr>
          <w:sz w:val="24"/>
          <w:szCs w:val="24"/>
        </w:rPr>
        <w:t>. Химия</w:t>
      </w:r>
      <w:bookmarkEnd w:id="92"/>
      <w:bookmarkEnd w:id="93"/>
      <w:bookmarkEnd w:id="94"/>
    </w:p>
    <w:p w:rsidR="002A38FD" w:rsidRPr="00430A29" w:rsidRDefault="006D7F16" w:rsidP="00430A29">
      <w:pPr>
        <w:spacing w:after="0" w:line="360" w:lineRule="auto"/>
        <w:ind w:firstLine="709"/>
        <w:jc w:val="both"/>
        <w:rPr>
          <w:rFonts w:ascii="Times New Roman" w:hAnsi="Times New Roman"/>
          <w:b/>
          <w:bCs/>
          <w:sz w:val="24"/>
          <w:szCs w:val="24"/>
        </w:rPr>
      </w:pPr>
      <w:r w:rsidRPr="00430A29">
        <w:rPr>
          <w:rFonts w:ascii="Times New Roman" w:hAnsi="Times New Roman"/>
          <w:b/>
          <w:bCs/>
          <w:sz w:val="24"/>
          <w:szCs w:val="24"/>
        </w:rPr>
        <w:t>Выпускник научится:</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bCs/>
          <w:sz w:val="24"/>
          <w:szCs w:val="24"/>
        </w:rPr>
      </w:pPr>
      <w:r w:rsidRPr="00430A29">
        <w:rPr>
          <w:rFonts w:ascii="Times New Roman" w:hAnsi="Times New Roman"/>
          <w:bCs/>
          <w:sz w:val="24"/>
          <w:szCs w:val="24"/>
        </w:rPr>
        <w:t>характеризовать основные методы познания: наблюдение, измерение, эксперимент;</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пи</w:t>
      </w:r>
      <w:r w:rsidRPr="00430A29">
        <w:rPr>
          <w:rFonts w:ascii="Times New Roman" w:hAnsi="Times New Roman"/>
          <w:spacing w:val="-2"/>
          <w:sz w:val="24"/>
          <w:szCs w:val="24"/>
        </w:rPr>
        <w:t>с</w:t>
      </w:r>
      <w:r w:rsidRPr="00430A29">
        <w:rPr>
          <w:rFonts w:ascii="Times New Roman" w:hAnsi="Times New Roman"/>
          <w:spacing w:val="1"/>
          <w:sz w:val="24"/>
          <w:szCs w:val="24"/>
        </w:rPr>
        <w:t>ы</w:t>
      </w:r>
      <w:r w:rsidRPr="00430A29">
        <w:rPr>
          <w:rFonts w:ascii="Times New Roman" w:hAnsi="Times New Roman"/>
          <w:sz w:val="24"/>
          <w:szCs w:val="24"/>
        </w:rPr>
        <w:t>вать с</w:t>
      </w:r>
      <w:r w:rsidRPr="00430A29">
        <w:rPr>
          <w:rFonts w:ascii="Times New Roman" w:hAnsi="Times New Roman"/>
          <w:spacing w:val="-1"/>
          <w:sz w:val="24"/>
          <w:szCs w:val="24"/>
        </w:rPr>
        <w:t>во</w:t>
      </w:r>
      <w:r w:rsidRPr="00430A29">
        <w:rPr>
          <w:rFonts w:ascii="Times New Roman" w:hAnsi="Times New Roman"/>
          <w:spacing w:val="1"/>
          <w:sz w:val="24"/>
          <w:szCs w:val="24"/>
        </w:rPr>
        <w:t>й</w:t>
      </w:r>
      <w:r w:rsidRPr="00430A29">
        <w:rPr>
          <w:rFonts w:ascii="Times New Roman" w:hAnsi="Times New Roman"/>
          <w:sz w:val="24"/>
          <w:szCs w:val="24"/>
        </w:rPr>
        <w:t xml:space="preserve">ства </w:t>
      </w:r>
      <w:r w:rsidRPr="00430A29">
        <w:rPr>
          <w:rFonts w:ascii="Times New Roman" w:hAnsi="Times New Roman"/>
          <w:spacing w:val="-1"/>
          <w:sz w:val="24"/>
          <w:szCs w:val="24"/>
        </w:rPr>
        <w:t>т</w:t>
      </w:r>
      <w:r w:rsidRPr="00430A29">
        <w:rPr>
          <w:rFonts w:ascii="Times New Roman" w:hAnsi="Times New Roman"/>
          <w:sz w:val="24"/>
          <w:szCs w:val="24"/>
        </w:rPr>
        <w:t>верд</w:t>
      </w:r>
      <w:r w:rsidRPr="00430A29">
        <w:rPr>
          <w:rFonts w:ascii="Times New Roman" w:hAnsi="Times New Roman"/>
          <w:spacing w:val="-2"/>
          <w:sz w:val="24"/>
          <w:szCs w:val="24"/>
        </w:rPr>
        <w:t>ы</w:t>
      </w:r>
      <w:r w:rsidRPr="00430A29">
        <w:rPr>
          <w:rFonts w:ascii="Times New Roman" w:hAnsi="Times New Roman"/>
          <w:spacing w:val="1"/>
          <w:sz w:val="24"/>
          <w:szCs w:val="24"/>
        </w:rPr>
        <w:t>х</w:t>
      </w:r>
      <w:r w:rsidRPr="00430A29">
        <w:rPr>
          <w:rFonts w:ascii="Times New Roman" w:hAnsi="Times New Roman"/>
          <w:sz w:val="24"/>
          <w:szCs w:val="24"/>
        </w:rPr>
        <w:t>, ж</w:t>
      </w:r>
      <w:r w:rsidRPr="00430A29">
        <w:rPr>
          <w:rFonts w:ascii="Times New Roman" w:hAnsi="Times New Roman"/>
          <w:spacing w:val="-1"/>
          <w:sz w:val="24"/>
          <w:szCs w:val="24"/>
        </w:rPr>
        <w:t>и</w:t>
      </w:r>
      <w:r w:rsidRPr="00430A29">
        <w:rPr>
          <w:rFonts w:ascii="Times New Roman" w:hAnsi="Times New Roman"/>
          <w:spacing w:val="1"/>
          <w:sz w:val="24"/>
          <w:szCs w:val="24"/>
        </w:rPr>
        <w:t>д</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pacing w:val="1"/>
          <w:sz w:val="24"/>
          <w:szCs w:val="24"/>
        </w:rPr>
        <w:t>х</w:t>
      </w:r>
      <w:r w:rsidRPr="00430A29">
        <w:rPr>
          <w:rFonts w:ascii="Times New Roman" w:hAnsi="Times New Roman"/>
          <w:sz w:val="24"/>
          <w:szCs w:val="24"/>
        </w:rPr>
        <w:t>,</w:t>
      </w:r>
      <w:r w:rsidR="00EA35F3" w:rsidRPr="00430A29">
        <w:rPr>
          <w:rFonts w:ascii="Times New Roman" w:hAnsi="Times New Roman"/>
          <w:sz w:val="24"/>
          <w:szCs w:val="24"/>
        </w:rPr>
        <w:t xml:space="preserve"> </w:t>
      </w:r>
      <w:r w:rsidRPr="00430A29">
        <w:rPr>
          <w:rFonts w:ascii="Times New Roman" w:hAnsi="Times New Roman"/>
          <w:sz w:val="24"/>
          <w:szCs w:val="24"/>
        </w:rPr>
        <w:t>га</w:t>
      </w:r>
      <w:r w:rsidRPr="00430A29">
        <w:rPr>
          <w:rFonts w:ascii="Times New Roman" w:hAnsi="Times New Roman"/>
          <w:spacing w:val="-3"/>
          <w:sz w:val="24"/>
          <w:szCs w:val="24"/>
        </w:rPr>
        <w:t>з</w:t>
      </w:r>
      <w:r w:rsidRPr="00430A29">
        <w:rPr>
          <w:rFonts w:ascii="Times New Roman" w:hAnsi="Times New Roman"/>
          <w:spacing w:val="1"/>
          <w:sz w:val="24"/>
          <w:szCs w:val="24"/>
        </w:rPr>
        <w:t>о</w:t>
      </w:r>
      <w:r w:rsidRPr="00430A29">
        <w:rPr>
          <w:rFonts w:ascii="Times New Roman" w:hAnsi="Times New Roman"/>
          <w:spacing w:val="-1"/>
          <w:sz w:val="24"/>
          <w:szCs w:val="24"/>
        </w:rPr>
        <w:t>об</w:t>
      </w:r>
      <w:r w:rsidRPr="00430A29">
        <w:rPr>
          <w:rFonts w:ascii="Times New Roman" w:hAnsi="Times New Roman"/>
          <w:spacing w:val="1"/>
          <w:sz w:val="24"/>
          <w:szCs w:val="24"/>
        </w:rPr>
        <w:t>р</w:t>
      </w:r>
      <w:r w:rsidRPr="00430A29">
        <w:rPr>
          <w:rFonts w:ascii="Times New Roman" w:hAnsi="Times New Roman"/>
          <w:sz w:val="24"/>
          <w:szCs w:val="24"/>
        </w:rPr>
        <w:t>аз</w:t>
      </w:r>
      <w:r w:rsidRPr="00430A29">
        <w:rPr>
          <w:rFonts w:ascii="Times New Roman" w:hAnsi="Times New Roman"/>
          <w:spacing w:val="-2"/>
          <w:sz w:val="24"/>
          <w:szCs w:val="24"/>
        </w:rPr>
        <w:t>н</w:t>
      </w:r>
      <w:r w:rsidRPr="00430A29">
        <w:rPr>
          <w:rFonts w:ascii="Times New Roman" w:hAnsi="Times New Roman"/>
          <w:spacing w:val="1"/>
          <w:sz w:val="24"/>
          <w:szCs w:val="24"/>
        </w:rPr>
        <w:t>ы</w:t>
      </w:r>
      <w:r w:rsidRPr="00430A29">
        <w:rPr>
          <w:rFonts w:ascii="Times New Roman" w:hAnsi="Times New Roman"/>
          <w:sz w:val="24"/>
          <w:szCs w:val="24"/>
        </w:rPr>
        <w:t xml:space="preserve">х </w:t>
      </w:r>
      <w:r w:rsidRPr="00430A29">
        <w:rPr>
          <w:rFonts w:ascii="Times New Roman" w:hAnsi="Times New Roman"/>
          <w:spacing w:val="-1"/>
          <w:sz w:val="24"/>
          <w:szCs w:val="24"/>
        </w:rPr>
        <w:t>в</w:t>
      </w:r>
      <w:r w:rsidRPr="00430A29">
        <w:rPr>
          <w:rFonts w:ascii="Times New Roman" w:hAnsi="Times New Roman"/>
          <w:sz w:val="24"/>
          <w:szCs w:val="24"/>
        </w:rPr>
        <w:t>е</w:t>
      </w:r>
      <w:r w:rsidRPr="00430A29">
        <w:rPr>
          <w:rFonts w:ascii="Times New Roman" w:hAnsi="Times New Roman"/>
          <w:spacing w:val="-3"/>
          <w:sz w:val="24"/>
          <w:szCs w:val="24"/>
        </w:rPr>
        <w:t>щ</w:t>
      </w:r>
      <w:r w:rsidRPr="00430A29">
        <w:rPr>
          <w:rFonts w:ascii="Times New Roman" w:hAnsi="Times New Roman"/>
          <w:sz w:val="24"/>
          <w:szCs w:val="24"/>
        </w:rPr>
        <w:t>еств, вы</w:t>
      </w:r>
      <w:r w:rsidRPr="00430A29">
        <w:rPr>
          <w:rFonts w:ascii="Times New Roman" w:hAnsi="Times New Roman"/>
          <w:spacing w:val="1"/>
          <w:sz w:val="24"/>
          <w:szCs w:val="24"/>
        </w:rPr>
        <w:t>д</w:t>
      </w:r>
      <w:r w:rsidRPr="00430A29">
        <w:rPr>
          <w:rFonts w:ascii="Times New Roman" w:hAnsi="Times New Roman"/>
          <w:sz w:val="24"/>
          <w:szCs w:val="24"/>
        </w:rPr>
        <w:t>ел</w:t>
      </w:r>
      <w:r w:rsidRPr="00430A29">
        <w:rPr>
          <w:rFonts w:ascii="Times New Roman" w:hAnsi="Times New Roman"/>
          <w:spacing w:val="-3"/>
          <w:sz w:val="24"/>
          <w:szCs w:val="24"/>
        </w:rPr>
        <w:t>я</w:t>
      </w:r>
      <w:r w:rsidRPr="00430A29">
        <w:rPr>
          <w:rFonts w:ascii="Times New Roman" w:hAnsi="Times New Roman"/>
          <w:sz w:val="24"/>
          <w:szCs w:val="24"/>
        </w:rPr>
        <w:t xml:space="preserve">я </w:t>
      </w:r>
      <w:r w:rsidRPr="00430A29">
        <w:rPr>
          <w:rFonts w:ascii="Times New Roman" w:hAnsi="Times New Roman"/>
          <w:spacing w:val="-2"/>
          <w:sz w:val="24"/>
          <w:szCs w:val="24"/>
        </w:rPr>
        <w:t>и</w:t>
      </w:r>
      <w:r w:rsidRPr="00430A29">
        <w:rPr>
          <w:rFonts w:ascii="Times New Roman" w:hAnsi="Times New Roman"/>
          <w:sz w:val="24"/>
          <w:szCs w:val="24"/>
        </w:rPr>
        <w:t>х с</w:t>
      </w:r>
      <w:r w:rsidRPr="00430A29">
        <w:rPr>
          <w:rFonts w:ascii="Times New Roman" w:hAnsi="Times New Roman"/>
          <w:spacing w:val="-4"/>
          <w:sz w:val="24"/>
          <w:szCs w:val="24"/>
        </w:rPr>
        <w:t>у</w:t>
      </w:r>
      <w:r w:rsidRPr="00430A29">
        <w:rPr>
          <w:rFonts w:ascii="Times New Roman" w:hAnsi="Times New Roman"/>
          <w:sz w:val="24"/>
          <w:szCs w:val="24"/>
        </w:rPr>
        <w:t>ществен</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 xml:space="preserve">е </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зн</w:t>
      </w:r>
      <w:r w:rsidRPr="00430A29">
        <w:rPr>
          <w:rFonts w:ascii="Times New Roman" w:hAnsi="Times New Roman"/>
          <w:spacing w:val="-2"/>
          <w:sz w:val="24"/>
          <w:szCs w:val="24"/>
        </w:rPr>
        <w:t>а</w:t>
      </w:r>
      <w:r w:rsidRPr="00430A29">
        <w:rPr>
          <w:rFonts w:ascii="Times New Roman" w:hAnsi="Times New Roman"/>
          <w:sz w:val="24"/>
          <w:szCs w:val="24"/>
        </w:rPr>
        <w:t>ки;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сл</w:t>
      </w:r>
      <w:r w:rsidRPr="00430A29">
        <w:rPr>
          <w:rFonts w:ascii="Times New Roman" w:hAnsi="Times New Roman"/>
          <w:spacing w:val="-1"/>
          <w:sz w:val="24"/>
          <w:szCs w:val="24"/>
        </w:rPr>
        <w:t xml:space="preserve"> о</w:t>
      </w:r>
      <w:r w:rsidRPr="00430A29">
        <w:rPr>
          <w:rFonts w:ascii="Times New Roman" w:hAnsi="Times New Roman"/>
          <w:sz w:val="24"/>
          <w:szCs w:val="24"/>
        </w:rPr>
        <w:t>с</w:t>
      </w:r>
      <w:r w:rsidRPr="00430A29">
        <w:rPr>
          <w:rFonts w:ascii="Times New Roman" w:hAnsi="Times New Roman"/>
          <w:spacing w:val="1"/>
          <w:sz w:val="24"/>
          <w:szCs w:val="24"/>
        </w:rPr>
        <w:t>но</w:t>
      </w:r>
      <w:r w:rsidRPr="00430A29">
        <w:rPr>
          <w:rFonts w:ascii="Times New Roman" w:hAnsi="Times New Roman"/>
          <w:spacing w:val="-3"/>
          <w:sz w:val="24"/>
          <w:szCs w:val="24"/>
        </w:rPr>
        <w:t>в</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 xml:space="preserve">х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z w:val="24"/>
          <w:szCs w:val="24"/>
        </w:rPr>
        <w:t>я</w:t>
      </w:r>
      <w:r w:rsidRPr="00430A29">
        <w:rPr>
          <w:rFonts w:ascii="Times New Roman" w:hAnsi="Times New Roman"/>
          <w:spacing w:val="-2"/>
          <w:sz w:val="24"/>
          <w:szCs w:val="24"/>
        </w:rPr>
        <w:t>т</w:t>
      </w:r>
      <w:r w:rsidRPr="00430A29">
        <w:rPr>
          <w:rFonts w:ascii="Times New Roman" w:hAnsi="Times New Roman"/>
          <w:spacing w:val="-1"/>
          <w:sz w:val="24"/>
          <w:szCs w:val="24"/>
        </w:rPr>
        <w:t>и</w:t>
      </w:r>
      <w:r w:rsidRPr="00430A29">
        <w:rPr>
          <w:rFonts w:ascii="Times New Roman" w:hAnsi="Times New Roman"/>
          <w:sz w:val="24"/>
          <w:szCs w:val="24"/>
        </w:rPr>
        <w:t>й</w:t>
      </w:r>
      <w:r w:rsidRPr="00430A29">
        <w:rPr>
          <w:rFonts w:ascii="Times New Roman" w:hAnsi="Times New Roman"/>
          <w:spacing w:val="-2"/>
          <w:sz w:val="24"/>
          <w:szCs w:val="24"/>
        </w:rPr>
        <w:t>«</w:t>
      </w:r>
      <w:r w:rsidRPr="00430A29">
        <w:rPr>
          <w:rFonts w:ascii="Times New Roman" w:hAnsi="Times New Roman"/>
          <w:sz w:val="24"/>
          <w:szCs w:val="24"/>
        </w:rPr>
        <w:t>ат</w:t>
      </w:r>
      <w:r w:rsidRPr="00430A29">
        <w:rPr>
          <w:rFonts w:ascii="Times New Roman" w:hAnsi="Times New Roman"/>
          <w:spacing w:val="1"/>
          <w:sz w:val="24"/>
          <w:szCs w:val="24"/>
        </w:rPr>
        <w:t>о</w:t>
      </w:r>
      <w:r w:rsidRPr="00430A29">
        <w:rPr>
          <w:rFonts w:ascii="Times New Roman" w:hAnsi="Times New Roman"/>
          <w:sz w:val="24"/>
          <w:szCs w:val="24"/>
        </w:rPr>
        <w:t>м</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м</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ек</w:t>
      </w:r>
      <w:r w:rsidRPr="00430A29">
        <w:rPr>
          <w:rFonts w:ascii="Times New Roman" w:hAnsi="Times New Roman"/>
          <w:spacing w:val="-3"/>
          <w:sz w:val="24"/>
          <w:szCs w:val="24"/>
        </w:rPr>
        <w:t>у</w:t>
      </w:r>
      <w:r w:rsidRPr="00430A29">
        <w:rPr>
          <w:rFonts w:ascii="Times New Roman" w:hAnsi="Times New Roman"/>
          <w:spacing w:val="-1"/>
          <w:sz w:val="24"/>
          <w:szCs w:val="24"/>
        </w:rPr>
        <w:t>л</w:t>
      </w:r>
      <w:r w:rsidRPr="00430A29">
        <w:rPr>
          <w:rFonts w:ascii="Times New Roman" w:hAnsi="Times New Roman"/>
          <w:sz w:val="24"/>
          <w:szCs w:val="24"/>
        </w:rPr>
        <w:t>а</w:t>
      </w:r>
      <w:r w:rsidRPr="00430A29">
        <w:rPr>
          <w:rFonts w:ascii="Times New Roman" w:hAnsi="Times New Roman"/>
          <w:spacing w:val="-1"/>
          <w:sz w:val="24"/>
          <w:szCs w:val="24"/>
        </w:rPr>
        <w:t>»</w:t>
      </w:r>
      <w:r w:rsidRPr="00430A29">
        <w:rPr>
          <w:rFonts w:ascii="Times New Roman" w:hAnsi="Times New Roman"/>
          <w:sz w:val="24"/>
          <w:szCs w:val="24"/>
        </w:rPr>
        <w:t>,</w:t>
      </w:r>
      <w:r w:rsidRPr="00430A29">
        <w:rPr>
          <w:rFonts w:ascii="Times New Roman" w:hAnsi="Times New Roman"/>
          <w:spacing w:val="-1"/>
          <w:sz w:val="24"/>
          <w:szCs w:val="24"/>
        </w:rPr>
        <w:t>«</w:t>
      </w:r>
      <w:r w:rsidRPr="00430A29">
        <w:rPr>
          <w:rFonts w:ascii="Times New Roman" w:hAnsi="Times New Roman"/>
          <w:spacing w:val="1"/>
          <w:sz w:val="24"/>
          <w:szCs w:val="24"/>
        </w:rPr>
        <w:t>хи</w:t>
      </w:r>
      <w:r w:rsidRPr="00430A29">
        <w:rPr>
          <w:rFonts w:ascii="Times New Roman" w:hAnsi="Times New Roman"/>
          <w:sz w:val="24"/>
          <w:szCs w:val="24"/>
        </w:rPr>
        <w:t>м</w:t>
      </w:r>
      <w:r w:rsidRPr="00430A29">
        <w:rPr>
          <w:rFonts w:ascii="Times New Roman" w:hAnsi="Times New Roman"/>
          <w:spacing w:val="-2"/>
          <w:sz w:val="24"/>
          <w:szCs w:val="24"/>
        </w:rPr>
        <w:t>ич</w:t>
      </w:r>
      <w:r w:rsidRPr="00430A29">
        <w:rPr>
          <w:rFonts w:ascii="Times New Roman" w:hAnsi="Times New Roman"/>
          <w:sz w:val="24"/>
          <w:szCs w:val="24"/>
        </w:rPr>
        <w:t>еск</w:t>
      </w:r>
      <w:r w:rsidRPr="00430A29">
        <w:rPr>
          <w:rFonts w:ascii="Times New Roman" w:hAnsi="Times New Roman"/>
          <w:spacing w:val="-1"/>
          <w:sz w:val="24"/>
          <w:szCs w:val="24"/>
        </w:rPr>
        <w:t>и</w:t>
      </w:r>
      <w:r w:rsidRPr="00430A29">
        <w:rPr>
          <w:rFonts w:ascii="Times New Roman" w:hAnsi="Times New Roman"/>
          <w:sz w:val="24"/>
          <w:szCs w:val="24"/>
        </w:rPr>
        <w:t>й э</w:t>
      </w:r>
      <w:r w:rsidRPr="00430A29">
        <w:rPr>
          <w:rFonts w:ascii="Times New Roman" w:hAnsi="Times New Roman"/>
          <w:spacing w:val="-1"/>
          <w:sz w:val="24"/>
          <w:szCs w:val="24"/>
        </w:rPr>
        <w:t>л</w:t>
      </w:r>
      <w:r w:rsidRPr="00430A29">
        <w:rPr>
          <w:rFonts w:ascii="Times New Roman" w:hAnsi="Times New Roman"/>
          <w:sz w:val="24"/>
          <w:szCs w:val="24"/>
        </w:rPr>
        <w:t>еме</w:t>
      </w:r>
      <w:r w:rsidRPr="00430A29">
        <w:rPr>
          <w:rFonts w:ascii="Times New Roman" w:hAnsi="Times New Roman"/>
          <w:spacing w:val="1"/>
          <w:sz w:val="24"/>
          <w:szCs w:val="24"/>
        </w:rPr>
        <w:t>н</w:t>
      </w:r>
      <w:r w:rsidRPr="00430A29">
        <w:rPr>
          <w:rFonts w:ascii="Times New Roman" w:hAnsi="Times New Roman"/>
          <w:sz w:val="24"/>
          <w:szCs w:val="24"/>
        </w:rPr>
        <w:t>т</w:t>
      </w:r>
      <w:r w:rsidRPr="00430A29">
        <w:rPr>
          <w:rFonts w:ascii="Times New Roman" w:hAnsi="Times New Roman"/>
          <w:spacing w:val="-1"/>
          <w:sz w:val="24"/>
          <w:szCs w:val="24"/>
        </w:rPr>
        <w:t>»</w:t>
      </w:r>
      <w:r w:rsidRPr="00430A29">
        <w:rPr>
          <w:rFonts w:ascii="Times New Roman" w:hAnsi="Times New Roman"/>
          <w:sz w:val="24"/>
          <w:szCs w:val="24"/>
        </w:rPr>
        <w:t>,</w:t>
      </w:r>
      <w:r w:rsidRPr="00430A29">
        <w:rPr>
          <w:rFonts w:ascii="Times New Roman" w:hAnsi="Times New Roman"/>
          <w:spacing w:val="-1"/>
          <w:sz w:val="24"/>
          <w:szCs w:val="24"/>
        </w:rPr>
        <w:t xml:space="preserve"> «</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z w:val="24"/>
          <w:szCs w:val="24"/>
        </w:rPr>
        <w:t>е вещест</w:t>
      </w:r>
      <w:r w:rsidRPr="00430A29">
        <w:rPr>
          <w:rFonts w:ascii="Times New Roman" w:hAnsi="Times New Roman"/>
          <w:spacing w:val="-1"/>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сложное вещ</w:t>
      </w:r>
      <w:r w:rsidRPr="00430A29">
        <w:rPr>
          <w:rFonts w:ascii="Times New Roman" w:hAnsi="Times New Roman"/>
          <w:spacing w:val="-3"/>
          <w:sz w:val="24"/>
          <w:szCs w:val="24"/>
        </w:rPr>
        <w:t>е</w:t>
      </w:r>
      <w:r w:rsidRPr="00430A29">
        <w:rPr>
          <w:rFonts w:ascii="Times New Roman" w:hAnsi="Times New Roman"/>
          <w:sz w:val="24"/>
          <w:szCs w:val="24"/>
        </w:rPr>
        <w:t>ств</w:t>
      </w:r>
      <w:r w:rsidRPr="00430A29">
        <w:rPr>
          <w:rFonts w:ascii="Times New Roman" w:hAnsi="Times New Roman"/>
          <w:spacing w:val="-2"/>
          <w:sz w:val="24"/>
          <w:szCs w:val="24"/>
        </w:rPr>
        <w:t>о</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ва</w:t>
      </w:r>
      <w:r w:rsidRPr="00430A29">
        <w:rPr>
          <w:rFonts w:ascii="Times New Roman" w:hAnsi="Times New Roman"/>
          <w:spacing w:val="-1"/>
          <w:sz w:val="24"/>
          <w:szCs w:val="24"/>
        </w:rPr>
        <w:t>л</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z w:val="24"/>
          <w:szCs w:val="24"/>
        </w:rPr>
        <w:t>т</w:t>
      </w:r>
      <w:r w:rsidRPr="00430A29">
        <w:rPr>
          <w:rFonts w:ascii="Times New Roman" w:hAnsi="Times New Roman"/>
          <w:spacing w:val="-2"/>
          <w:sz w:val="24"/>
          <w:szCs w:val="24"/>
        </w:rPr>
        <w:t>н</w:t>
      </w:r>
      <w:r w:rsidRPr="00430A29">
        <w:rPr>
          <w:rFonts w:ascii="Times New Roman" w:hAnsi="Times New Roman"/>
          <w:spacing w:val="1"/>
          <w:sz w:val="24"/>
          <w:szCs w:val="24"/>
        </w:rPr>
        <w:t>о</w:t>
      </w:r>
      <w:r w:rsidRPr="00430A29">
        <w:rPr>
          <w:rFonts w:ascii="Times New Roman" w:hAnsi="Times New Roman"/>
          <w:sz w:val="24"/>
          <w:szCs w:val="24"/>
        </w:rPr>
        <w:t>ст</w:t>
      </w:r>
      <w:r w:rsidRPr="00430A29">
        <w:rPr>
          <w:rFonts w:ascii="Times New Roman" w:hAnsi="Times New Roman"/>
          <w:spacing w:val="-1"/>
          <w:sz w:val="24"/>
          <w:szCs w:val="24"/>
        </w:rPr>
        <w:t>ь»</w:t>
      </w:r>
      <w:r w:rsidRPr="00430A29">
        <w:rPr>
          <w:rFonts w:ascii="Times New Roman" w:hAnsi="Times New Roman"/>
          <w:sz w:val="24"/>
          <w:szCs w:val="24"/>
        </w:rPr>
        <w:t>,</w:t>
      </w:r>
      <w:r w:rsidRPr="00430A29">
        <w:rPr>
          <w:rFonts w:ascii="Times New Roman" w:hAnsi="Times New Roman"/>
          <w:spacing w:val="-1"/>
          <w:sz w:val="24"/>
          <w:szCs w:val="24"/>
        </w:rPr>
        <w:t xml:space="preserve"> «</w:t>
      </w:r>
      <w:r w:rsidRPr="00430A29">
        <w:rPr>
          <w:rFonts w:ascii="Times New Roman" w:hAnsi="Times New Roman"/>
          <w:spacing w:val="1"/>
          <w:sz w:val="24"/>
          <w:szCs w:val="24"/>
        </w:rPr>
        <w:t>х</w:t>
      </w:r>
      <w:r w:rsidRPr="00430A29">
        <w:rPr>
          <w:rFonts w:ascii="Times New Roman" w:hAnsi="Times New Roman"/>
          <w:spacing w:val="-1"/>
          <w:sz w:val="24"/>
          <w:szCs w:val="24"/>
        </w:rPr>
        <w:t>и</w:t>
      </w:r>
      <w:r w:rsidRPr="00430A29">
        <w:rPr>
          <w:rFonts w:ascii="Times New Roman" w:hAnsi="Times New Roman"/>
          <w:sz w:val="24"/>
          <w:szCs w:val="24"/>
        </w:rPr>
        <w:t>ми</w:t>
      </w:r>
      <w:r w:rsidRPr="00430A29">
        <w:rPr>
          <w:rFonts w:ascii="Times New Roman" w:hAnsi="Times New Roman"/>
          <w:spacing w:val="1"/>
          <w:sz w:val="24"/>
          <w:szCs w:val="24"/>
        </w:rPr>
        <w:t>ч</w:t>
      </w:r>
      <w:r w:rsidRPr="00430A29">
        <w:rPr>
          <w:rFonts w:ascii="Times New Roman" w:hAnsi="Times New Roman"/>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3"/>
          <w:sz w:val="24"/>
          <w:szCs w:val="24"/>
        </w:rPr>
        <w:t>а</w:t>
      </w:r>
      <w:r w:rsidRPr="00430A29">
        <w:rPr>
          <w:rFonts w:ascii="Times New Roman" w:hAnsi="Times New Roman"/>
          <w:sz w:val="24"/>
          <w:szCs w:val="24"/>
        </w:rPr>
        <w:t xml:space="preserve">я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я»,и</w:t>
      </w:r>
      <w:r w:rsidRPr="00430A29">
        <w:rPr>
          <w:rFonts w:ascii="Times New Roman" w:hAnsi="Times New Roman"/>
          <w:spacing w:val="-2"/>
          <w:sz w:val="24"/>
          <w:szCs w:val="24"/>
        </w:rPr>
        <w:t>с</w:t>
      </w:r>
      <w:r w:rsidRPr="00430A29">
        <w:rPr>
          <w:rFonts w:ascii="Times New Roman" w:hAnsi="Times New Roman"/>
          <w:spacing w:val="1"/>
          <w:sz w:val="24"/>
          <w:szCs w:val="24"/>
        </w:rPr>
        <w:t>по</w:t>
      </w:r>
      <w:r w:rsidRPr="00430A29">
        <w:rPr>
          <w:rFonts w:ascii="Times New Roman" w:hAnsi="Times New Roman"/>
          <w:spacing w:val="-1"/>
          <w:sz w:val="24"/>
          <w:szCs w:val="24"/>
        </w:rPr>
        <w:t>ль</w:t>
      </w:r>
      <w:r w:rsidRPr="00430A29">
        <w:rPr>
          <w:rFonts w:ascii="Times New Roman" w:hAnsi="Times New Roman"/>
          <w:sz w:val="24"/>
          <w:szCs w:val="24"/>
        </w:rPr>
        <w:t>з</w:t>
      </w:r>
      <w:r w:rsidRPr="00430A29">
        <w:rPr>
          <w:rFonts w:ascii="Times New Roman" w:hAnsi="Times New Roman"/>
          <w:spacing w:val="-4"/>
          <w:sz w:val="24"/>
          <w:szCs w:val="24"/>
        </w:rPr>
        <w:t>у</w:t>
      </w:r>
      <w:r w:rsidRPr="00430A29">
        <w:rPr>
          <w:rFonts w:ascii="Times New Roman" w:hAnsi="Times New Roman"/>
          <w:sz w:val="24"/>
          <w:szCs w:val="24"/>
        </w:rPr>
        <w:t>я знак</w:t>
      </w:r>
      <w:r w:rsidRPr="00430A29">
        <w:rPr>
          <w:rFonts w:ascii="Times New Roman" w:hAnsi="Times New Roman"/>
          <w:spacing w:val="2"/>
          <w:sz w:val="24"/>
          <w:szCs w:val="24"/>
        </w:rPr>
        <w:t>о</w:t>
      </w:r>
      <w:r w:rsidRPr="00430A29">
        <w:rPr>
          <w:rFonts w:ascii="Times New Roman" w:hAnsi="Times New Roman"/>
          <w:sz w:val="24"/>
          <w:szCs w:val="24"/>
        </w:rPr>
        <w:t>в</w:t>
      </w:r>
      <w:r w:rsidRPr="00430A29">
        <w:rPr>
          <w:rFonts w:ascii="Times New Roman" w:hAnsi="Times New Roman"/>
          <w:spacing w:val="-4"/>
          <w:sz w:val="24"/>
          <w:szCs w:val="24"/>
        </w:rPr>
        <w:t>у</w:t>
      </w:r>
      <w:r w:rsidRPr="00430A29">
        <w:rPr>
          <w:rFonts w:ascii="Times New Roman" w:hAnsi="Times New Roman"/>
          <w:sz w:val="24"/>
          <w:szCs w:val="24"/>
        </w:rPr>
        <w:t>ю с</w:t>
      </w:r>
      <w:r w:rsidRPr="00430A29">
        <w:rPr>
          <w:rFonts w:ascii="Times New Roman" w:hAnsi="Times New Roman"/>
          <w:spacing w:val="1"/>
          <w:sz w:val="24"/>
          <w:szCs w:val="24"/>
        </w:rPr>
        <w:t>и</w:t>
      </w:r>
      <w:r w:rsidRPr="00430A29">
        <w:rPr>
          <w:rFonts w:ascii="Times New Roman" w:hAnsi="Times New Roman"/>
          <w:sz w:val="24"/>
          <w:szCs w:val="24"/>
        </w:rPr>
        <w:t>стему х</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 xml:space="preserve">сл </w:t>
      </w:r>
      <w:r w:rsidRPr="00430A29">
        <w:rPr>
          <w:rFonts w:ascii="Times New Roman" w:hAnsi="Times New Roman"/>
          <w:spacing w:val="-3"/>
          <w:sz w:val="24"/>
          <w:szCs w:val="24"/>
        </w:rPr>
        <w:t>з</w:t>
      </w:r>
      <w:r w:rsidRPr="00430A29">
        <w:rPr>
          <w:rFonts w:ascii="Times New Roman" w:hAnsi="Times New Roman"/>
          <w:sz w:val="24"/>
          <w:szCs w:val="24"/>
        </w:rPr>
        <w:t>акон</w:t>
      </w:r>
      <w:r w:rsidRPr="00430A29">
        <w:rPr>
          <w:rFonts w:ascii="Times New Roman" w:hAnsi="Times New Roman"/>
          <w:spacing w:val="1"/>
          <w:sz w:val="24"/>
          <w:szCs w:val="24"/>
        </w:rPr>
        <w:t>о</w:t>
      </w:r>
      <w:r w:rsidRPr="00430A29">
        <w:rPr>
          <w:rFonts w:ascii="Times New Roman" w:hAnsi="Times New Roman"/>
          <w:sz w:val="24"/>
          <w:szCs w:val="24"/>
        </w:rPr>
        <w:t>в с</w:t>
      </w:r>
      <w:r w:rsidRPr="00430A29">
        <w:rPr>
          <w:rFonts w:ascii="Times New Roman" w:hAnsi="Times New Roman"/>
          <w:spacing w:val="-1"/>
          <w:sz w:val="24"/>
          <w:szCs w:val="24"/>
        </w:rPr>
        <w:t>о</w:t>
      </w:r>
      <w:r w:rsidRPr="00430A29">
        <w:rPr>
          <w:rFonts w:ascii="Times New Roman" w:hAnsi="Times New Roman"/>
          <w:spacing w:val="1"/>
          <w:sz w:val="24"/>
          <w:szCs w:val="24"/>
        </w:rPr>
        <w:t>хр</w:t>
      </w:r>
      <w:r w:rsidRPr="00430A29">
        <w:rPr>
          <w:rFonts w:ascii="Times New Roman" w:hAnsi="Times New Roman"/>
          <w:spacing w:val="-2"/>
          <w:sz w:val="24"/>
          <w:szCs w:val="24"/>
        </w:rPr>
        <w:t>а</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 мас</w:t>
      </w:r>
      <w:r w:rsidRPr="00430A29">
        <w:rPr>
          <w:rFonts w:ascii="Times New Roman" w:hAnsi="Times New Roman"/>
          <w:spacing w:val="-2"/>
          <w:sz w:val="24"/>
          <w:szCs w:val="24"/>
        </w:rPr>
        <w:t>с</w:t>
      </w:r>
      <w:r w:rsidRPr="00430A29">
        <w:rPr>
          <w:rFonts w:ascii="Times New Roman" w:hAnsi="Times New Roman"/>
          <w:sz w:val="24"/>
          <w:szCs w:val="24"/>
        </w:rPr>
        <w:t xml:space="preserve">ы </w:t>
      </w:r>
      <w:r w:rsidRPr="00430A29">
        <w:rPr>
          <w:rFonts w:ascii="Times New Roman" w:hAnsi="Times New Roman"/>
          <w:spacing w:val="-4"/>
          <w:sz w:val="24"/>
          <w:szCs w:val="24"/>
        </w:rPr>
        <w:t>в</w:t>
      </w:r>
      <w:r w:rsidRPr="00430A29">
        <w:rPr>
          <w:rFonts w:ascii="Times New Roman" w:hAnsi="Times New Roman"/>
          <w:sz w:val="24"/>
          <w:szCs w:val="24"/>
        </w:rPr>
        <w:t xml:space="preserve">еществ, </w:t>
      </w:r>
      <w:r w:rsidRPr="00430A29">
        <w:rPr>
          <w:rFonts w:ascii="Times New Roman" w:hAnsi="Times New Roman"/>
          <w:spacing w:val="1"/>
          <w:sz w:val="24"/>
          <w:szCs w:val="24"/>
        </w:rPr>
        <w:t>по</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pacing w:val="-2"/>
          <w:sz w:val="24"/>
          <w:szCs w:val="24"/>
        </w:rPr>
        <w:t>я</w:t>
      </w:r>
      <w:r w:rsidRPr="00430A29">
        <w:rPr>
          <w:rFonts w:ascii="Times New Roman" w:hAnsi="Times New Roman"/>
          <w:spacing w:val="1"/>
          <w:sz w:val="24"/>
          <w:szCs w:val="24"/>
        </w:rPr>
        <w:t>н</w:t>
      </w:r>
      <w:r w:rsidRPr="00430A29">
        <w:rPr>
          <w:rFonts w:ascii="Times New Roman" w:hAnsi="Times New Roman"/>
          <w:sz w:val="24"/>
          <w:szCs w:val="24"/>
        </w:rPr>
        <w:t xml:space="preserve">ства </w:t>
      </w:r>
      <w:r w:rsidRPr="00430A29">
        <w:rPr>
          <w:rFonts w:ascii="Times New Roman" w:hAnsi="Times New Roman"/>
          <w:spacing w:val="-2"/>
          <w:sz w:val="24"/>
          <w:szCs w:val="24"/>
        </w:rPr>
        <w:t>с</w:t>
      </w:r>
      <w:r w:rsidRPr="00430A29">
        <w:rPr>
          <w:rFonts w:ascii="Times New Roman" w:hAnsi="Times New Roman"/>
          <w:spacing w:val="1"/>
          <w:sz w:val="24"/>
          <w:szCs w:val="24"/>
        </w:rPr>
        <w:t>о</w:t>
      </w:r>
      <w:r w:rsidRPr="00430A29">
        <w:rPr>
          <w:rFonts w:ascii="Times New Roman" w:hAnsi="Times New Roman"/>
          <w:sz w:val="24"/>
          <w:szCs w:val="24"/>
        </w:rPr>
        <w:t>ста</w:t>
      </w:r>
      <w:r w:rsidRPr="00430A29">
        <w:rPr>
          <w:rFonts w:ascii="Times New Roman" w:hAnsi="Times New Roman"/>
          <w:spacing w:val="-3"/>
          <w:sz w:val="24"/>
          <w:szCs w:val="24"/>
        </w:rPr>
        <w:t>в</w:t>
      </w:r>
      <w:r w:rsidRPr="00430A29">
        <w:rPr>
          <w:rFonts w:ascii="Times New Roman" w:hAnsi="Times New Roman"/>
          <w:spacing w:val="-2"/>
          <w:sz w:val="24"/>
          <w:szCs w:val="24"/>
        </w:rPr>
        <w:t>а</w:t>
      </w:r>
      <w:r w:rsidRPr="00430A29">
        <w:rPr>
          <w:rFonts w:ascii="Times New Roman" w:hAnsi="Times New Roman"/>
          <w:sz w:val="24"/>
          <w:szCs w:val="24"/>
        </w:rPr>
        <w:t>,</w:t>
      </w:r>
      <w:r w:rsidR="00EA35F3" w:rsidRPr="00430A29">
        <w:rPr>
          <w:rFonts w:ascii="Times New Roman" w:hAnsi="Times New Roman"/>
          <w:sz w:val="24"/>
          <w:szCs w:val="24"/>
        </w:rPr>
        <w:t xml:space="preserve"> </w:t>
      </w:r>
      <w:r w:rsidRPr="00430A29">
        <w:rPr>
          <w:rFonts w:ascii="Times New Roman" w:hAnsi="Times New Roman"/>
          <w:sz w:val="24"/>
          <w:szCs w:val="24"/>
        </w:rPr>
        <w:t>ат</w:t>
      </w:r>
      <w:r w:rsidRPr="00430A29">
        <w:rPr>
          <w:rFonts w:ascii="Times New Roman" w:hAnsi="Times New Roman"/>
          <w:spacing w:val="1"/>
          <w:sz w:val="24"/>
          <w:szCs w:val="24"/>
        </w:rPr>
        <w:t>о</w:t>
      </w:r>
      <w:r w:rsidRPr="00430A29">
        <w:rPr>
          <w:rFonts w:ascii="Times New Roman" w:hAnsi="Times New Roman"/>
          <w:sz w:val="24"/>
          <w:szCs w:val="24"/>
        </w:rPr>
        <w:t>м</w:t>
      </w:r>
      <w:r w:rsidRPr="00430A29">
        <w:rPr>
          <w:rFonts w:ascii="Times New Roman" w:hAnsi="Times New Roman"/>
          <w:spacing w:val="-2"/>
          <w:sz w:val="24"/>
          <w:szCs w:val="24"/>
        </w:rPr>
        <w:t>н</w:t>
      </w:r>
      <w:r w:rsidRPr="00430A29">
        <w:rPr>
          <w:rFonts w:ascii="Times New Roman" w:hAnsi="Times New Roman"/>
          <w:spacing w:val="4"/>
          <w:sz w:val="24"/>
          <w:szCs w:val="24"/>
        </w:rPr>
        <w:t>о</w:t>
      </w:r>
      <w:r w:rsidRPr="00430A29">
        <w:rPr>
          <w:rFonts w:ascii="Times New Roman" w:hAnsi="Times New Roman"/>
          <w:sz w:val="24"/>
          <w:szCs w:val="24"/>
        </w:rPr>
        <w:t>-м</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ек</w:t>
      </w:r>
      <w:r w:rsidRPr="00430A29">
        <w:rPr>
          <w:rFonts w:ascii="Times New Roman" w:hAnsi="Times New Roman"/>
          <w:spacing w:val="-3"/>
          <w:sz w:val="24"/>
          <w:szCs w:val="24"/>
        </w:rPr>
        <w:t>у</w:t>
      </w:r>
      <w:r w:rsidRPr="00430A29">
        <w:rPr>
          <w:rFonts w:ascii="Times New Roman" w:hAnsi="Times New Roman"/>
          <w:spacing w:val="-1"/>
          <w:sz w:val="24"/>
          <w:szCs w:val="24"/>
        </w:rPr>
        <w:t>л</w:t>
      </w:r>
      <w:r w:rsidRPr="00430A29">
        <w:rPr>
          <w:rFonts w:ascii="Times New Roman" w:hAnsi="Times New Roman"/>
          <w:sz w:val="24"/>
          <w:szCs w:val="24"/>
        </w:rPr>
        <w:t>я</w:t>
      </w:r>
      <w:r w:rsidRPr="00430A29">
        <w:rPr>
          <w:rFonts w:ascii="Times New Roman" w:hAnsi="Times New Roman"/>
          <w:spacing w:val="1"/>
          <w:sz w:val="24"/>
          <w:szCs w:val="24"/>
        </w:rPr>
        <w:t>р</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1"/>
          <w:sz w:val="24"/>
          <w:szCs w:val="24"/>
        </w:rPr>
        <w:t>т</w:t>
      </w:r>
      <w:r w:rsidRPr="00430A29">
        <w:rPr>
          <w:rFonts w:ascii="Times New Roman" w:hAnsi="Times New Roman"/>
          <w:spacing w:val="-2"/>
          <w:sz w:val="24"/>
          <w:szCs w:val="24"/>
        </w:rPr>
        <w:t>е</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раз</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z w:val="24"/>
          <w:szCs w:val="24"/>
        </w:rPr>
        <w:t>чать</w:t>
      </w:r>
      <w:r w:rsidRPr="00430A29">
        <w:rPr>
          <w:rFonts w:ascii="Times New Roman" w:hAnsi="Times New Roman"/>
          <w:spacing w:val="-1"/>
          <w:sz w:val="24"/>
          <w:szCs w:val="24"/>
        </w:rPr>
        <w:t xml:space="preserve"> х</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ск</w:t>
      </w:r>
      <w:r w:rsidRPr="00430A29">
        <w:rPr>
          <w:rFonts w:ascii="Times New Roman" w:hAnsi="Times New Roman"/>
          <w:spacing w:val="1"/>
          <w:sz w:val="24"/>
          <w:szCs w:val="24"/>
        </w:rPr>
        <w:t>и</w:t>
      </w:r>
      <w:r w:rsidRPr="00430A29">
        <w:rPr>
          <w:rFonts w:ascii="Times New Roman" w:hAnsi="Times New Roman"/>
          <w:sz w:val="24"/>
          <w:szCs w:val="24"/>
        </w:rPr>
        <w:t>е и ф</w:t>
      </w:r>
      <w:r w:rsidRPr="00430A29">
        <w:rPr>
          <w:rFonts w:ascii="Times New Roman" w:hAnsi="Times New Roman"/>
          <w:spacing w:val="1"/>
          <w:sz w:val="24"/>
          <w:szCs w:val="24"/>
        </w:rPr>
        <w:t>и</w:t>
      </w:r>
      <w:r w:rsidRPr="00430A29">
        <w:rPr>
          <w:rFonts w:ascii="Times New Roman" w:hAnsi="Times New Roman"/>
          <w:sz w:val="24"/>
          <w:szCs w:val="24"/>
        </w:rPr>
        <w:t>з</w:t>
      </w:r>
      <w:r w:rsidRPr="00430A29">
        <w:rPr>
          <w:rFonts w:ascii="Times New Roman" w:hAnsi="Times New Roman"/>
          <w:spacing w:val="-2"/>
          <w:sz w:val="24"/>
          <w:szCs w:val="24"/>
        </w:rPr>
        <w:t>и</w:t>
      </w:r>
      <w:r w:rsidRPr="00430A29">
        <w:rPr>
          <w:rFonts w:ascii="Times New Roman" w:hAnsi="Times New Roman"/>
          <w:sz w:val="24"/>
          <w:szCs w:val="24"/>
        </w:rPr>
        <w:t>чес</w:t>
      </w:r>
      <w:r w:rsidRPr="00430A29">
        <w:rPr>
          <w:rFonts w:ascii="Times New Roman" w:hAnsi="Times New Roman"/>
          <w:spacing w:val="-1"/>
          <w:sz w:val="24"/>
          <w:szCs w:val="24"/>
        </w:rPr>
        <w:t>к</w:t>
      </w:r>
      <w:r w:rsidRPr="00430A29">
        <w:rPr>
          <w:rFonts w:ascii="Times New Roman" w:hAnsi="Times New Roman"/>
          <w:spacing w:val="1"/>
          <w:sz w:val="24"/>
          <w:szCs w:val="24"/>
        </w:rPr>
        <w:t>и</w:t>
      </w:r>
      <w:r w:rsidRPr="00430A29">
        <w:rPr>
          <w:rFonts w:ascii="Times New Roman" w:hAnsi="Times New Roman"/>
          <w:sz w:val="24"/>
          <w:szCs w:val="24"/>
        </w:rPr>
        <w:t>е яв</w:t>
      </w:r>
      <w:r w:rsidRPr="00430A29">
        <w:rPr>
          <w:rFonts w:ascii="Times New Roman" w:hAnsi="Times New Roman"/>
          <w:spacing w:val="-1"/>
          <w:sz w:val="24"/>
          <w:szCs w:val="24"/>
        </w:rPr>
        <w:t>л</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н</w:t>
      </w:r>
      <w:r w:rsidRPr="00430A29">
        <w:rPr>
          <w:rFonts w:ascii="Times New Roman" w:hAnsi="Times New Roman"/>
          <w:sz w:val="24"/>
          <w:szCs w:val="24"/>
        </w:rPr>
        <w:t>азывать хи</w:t>
      </w:r>
      <w:r w:rsidRPr="00430A29">
        <w:rPr>
          <w:rFonts w:ascii="Times New Roman" w:hAnsi="Times New Roman"/>
          <w:spacing w:val="-1"/>
          <w:sz w:val="24"/>
          <w:szCs w:val="24"/>
        </w:rPr>
        <w:t>м</w:t>
      </w:r>
      <w:r w:rsidRPr="00430A29">
        <w:rPr>
          <w:rFonts w:ascii="Times New Roman" w:hAnsi="Times New Roman"/>
          <w:spacing w:val="1"/>
          <w:sz w:val="24"/>
          <w:szCs w:val="24"/>
        </w:rPr>
        <w:t>и</w:t>
      </w:r>
      <w:r w:rsidRPr="00430A29">
        <w:rPr>
          <w:rFonts w:ascii="Times New Roman" w:hAnsi="Times New Roman"/>
          <w:spacing w:val="-2"/>
          <w:sz w:val="24"/>
          <w:szCs w:val="24"/>
        </w:rPr>
        <w:t>ч</w:t>
      </w:r>
      <w:r w:rsidRPr="00430A29">
        <w:rPr>
          <w:rFonts w:ascii="Times New Roman" w:hAnsi="Times New Roman"/>
          <w:sz w:val="24"/>
          <w:szCs w:val="24"/>
        </w:rPr>
        <w:t>ес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е </w:t>
      </w:r>
      <w:r w:rsidRPr="00430A29">
        <w:rPr>
          <w:rFonts w:ascii="Times New Roman" w:hAnsi="Times New Roman"/>
          <w:spacing w:val="-1"/>
          <w:sz w:val="24"/>
          <w:szCs w:val="24"/>
        </w:rPr>
        <w:t>эл</w:t>
      </w:r>
      <w:r w:rsidRPr="00430A29">
        <w:rPr>
          <w:rFonts w:ascii="Times New Roman" w:hAnsi="Times New Roman"/>
          <w:sz w:val="24"/>
          <w:szCs w:val="24"/>
        </w:rPr>
        <w:t>еме</w:t>
      </w:r>
      <w:r w:rsidRPr="00430A29">
        <w:rPr>
          <w:rFonts w:ascii="Times New Roman" w:hAnsi="Times New Roman"/>
          <w:spacing w:val="1"/>
          <w:sz w:val="24"/>
          <w:szCs w:val="24"/>
        </w:rPr>
        <w:t>н</w:t>
      </w:r>
      <w:r w:rsidRPr="00430A29">
        <w:rPr>
          <w:rFonts w:ascii="Times New Roman" w:hAnsi="Times New Roman"/>
          <w:spacing w:val="-3"/>
          <w:sz w:val="24"/>
          <w:szCs w:val="24"/>
        </w:rPr>
        <w:t>т</w:t>
      </w:r>
      <w:r w:rsidRPr="00430A29">
        <w:rPr>
          <w:rFonts w:ascii="Times New Roman" w:hAnsi="Times New Roman"/>
          <w:sz w:val="24"/>
          <w:szCs w:val="24"/>
        </w:rPr>
        <w:t>ы;</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 xml:space="preserve">елять </w:t>
      </w:r>
      <w:r w:rsidRPr="00430A29">
        <w:rPr>
          <w:rFonts w:ascii="Times New Roman" w:hAnsi="Times New Roman"/>
          <w:spacing w:val="-3"/>
          <w:sz w:val="24"/>
          <w:szCs w:val="24"/>
        </w:rPr>
        <w:t>с</w:t>
      </w:r>
      <w:r w:rsidRPr="00430A29">
        <w:rPr>
          <w:rFonts w:ascii="Times New Roman" w:hAnsi="Times New Roman"/>
          <w:spacing w:val="1"/>
          <w:sz w:val="24"/>
          <w:szCs w:val="24"/>
        </w:rPr>
        <w:t>о</w:t>
      </w:r>
      <w:r w:rsidRPr="00430A29">
        <w:rPr>
          <w:rFonts w:ascii="Times New Roman" w:hAnsi="Times New Roman"/>
          <w:sz w:val="24"/>
          <w:szCs w:val="24"/>
        </w:rPr>
        <w:t xml:space="preserve">став </w:t>
      </w:r>
      <w:r w:rsidRPr="00430A29">
        <w:rPr>
          <w:rFonts w:ascii="Times New Roman" w:hAnsi="Times New Roman"/>
          <w:spacing w:val="-3"/>
          <w:sz w:val="24"/>
          <w:szCs w:val="24"/>
        </w:rPr>
        <w:t>в</w:t>
      </w:r>
      <w:r w:rsidRPr="00430A29">
        <w:rPr>
          <w:rFonts w:ascii="Times New Roman" w:hAnsi="Times New Roman"/>
          <w:sz w:val="24"/>
          <w:szCs w:val="24"/>
        </w:rPr>
        <w:t>еществ</w:t>
      </w:r>
      <w:r w:rsidRPr="00430A29">
        <w:rPr>
          <w:rFonts w:ascii="Times New Roman" w:hAnsi="Times New Roman"/>
          <w:spacing w:val="-1"/>
          <w:sz w:val="24"/>
          <w:szCs w:val="24"/>
        </w:rPr>
        <w:t xml:space="preserve"> п</w:t>
      </w:r>
      <w:r w:rsidRPr="00430A29">
        <w:rPr>
          <w:rFonts w:ascii="Times New Roman" w:hAnsi="Times New Roman"/>
          <w:sz w:val="24"/>
          <w:szCs w:val="24"/>
        </w:rPr>
        <w:t xml:space="preserve">о </w:t>
      </w:r>
      <w:r w:rsidRPr="00430A29">
        <w:rPr>
          <w:rFonts w:ascii="Times New Roman" w:hAnsi="Times New Roman"/>
          <w:spacing w:val="-2"/>
          <w:sz w:val="24"/>
          <w:szCs w:val="24"/>
        </w:rPr>
        <w:t>и</w:t>
      </w:r>
      <w:r w:rsidRPr="00430A29">
        <w:rPr>
          <w:rFonts w:ascii="Times New Roman" w:hAnsi="Times New Roman"/>
          <w:sz w:val="24"/>
          <w:szCs w:val="24"/>
        </w:rPr>
        <w:t>х форм</w:t>
      </w:r>
      <w:r w:rsidRPr="00430A29">
        <w:rPr>
          <w:rFonts w:ascii="Times New Roman" w:hAnsi="Times New Roman"/>
          <w:spacing w:val="-3"/>
          <w:sz w:val="24"/>
          <w:szCs w:val="24"/>
        </w:rPr>
        <w:t>у</w:t>
      </w:r>
      <w:r w:rsidRPr="00430A29">
        <w:rPr>
          <w:rFonts w:ascii="Times New Roman" w:hAnsi="Times New Roman"/>
          <w:spacing w:val="-1"/>
          <w:sz w:val="24"/>
          <w:szCs w:val="24"/>
        </w:rPr>
        <w:t>л</w:t>
      </w:r>
      <w:r w:rsidRPr="00430A29">
        <w:rPr>
          <w:rFonts w:ascii="Times New Roman" w:hAnsi="Times New Roman"/>
          <w:sz w:val="24"/>
          <w:szCs w:val="24"/>
        </w:rPr>
        <w:t>ам;</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елять</w:t>
      </w:r>
      <w:r w:rsidRPr="00430A29">
        <w:rPr>
          <w:rFonts w:ascii="Times New Roman" w:hAnsi="Times New Roman"/>
          <w:spacing w:val="-1"/>
          <w:sz w:val="24"/>
          <w:szCs w:val="24"/>
        </w:rPr>
        <w:t xml:space="preserve"> в</w:t>
      </w:r>
      <w:r w:rsidRPr="00430A29">
        <w:rPr>
          <w:rFonts w:ascii="Times New Roman" w:hAnsi="Times New Roman"/>
          <w:sz w:val="24"/>
          <w:szCs w:val="24"/>
        </w:rPr>
        <w:t>ален</w:t>
      </w:r>
      <w:r w:rsidRPr="00430A29">
        <w:rPr>
          <w:rFonts w:ascii="Times New Roman" w:hAnsi="Times New Roman"/>
          <w:spacing w:val="-3"/>
          <w:sz w:val="24"/>
          <w:szCs w:val="24"/>
        </w:rPr>
        <w:t>т</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сть ат</w:t>
      </w:r>
      <w:r w:rsidRPr="00430A29">
        <w:rPr>
          <w:rFonts w:ascii="Times New Roman" w:hAnsi="Times New Roman"/>
          <w:spacing w:val="-2"/>
          <w:sz w:val="24"/>
          <w:szCs w:val="24"/>
        </w:rPr>
        <w:t>о</w:t>
      </w:r>
      <w:r w:rsidRPr="00430A29">
        <w:rPr>
          <w:rFonts w:ascii="Times New Roman" w:hAnsi="Times New Roman"/>
          <w:sz w:val="24"/>
          <w:szCs w:val="24"/>
        </w:rPr>
        <w:t>ма э</w:t>
      </w:r>
      <w:r w:rsidRPr="00430A29">
        <w:rPr>
          <w:rFonts w:ascii="Times New Roman" w:hAnsi="Times New Roman"/>
          <w:spacing w:val="-1"/>
          <w:sz w:val="24"/>
          <w:szCs w:val="24"/>
        </w:rPr>
        <w:t>л</w:t>
      </w:r>
      <w:r w:rsidRPr="00430A29">
        <w:rPr>
          <w:rFonts w:ascii="Times New Roman" w:hAnsi="Times New Roman"/>
          <w:sz w:val="24"/>
          <w:szCs w:val="24"/>
        </w:rPr>
        <w:t>еме</w:t>
      </w:r>
      <w:r w:rsidRPr="00430A29">
        <w:rPr>
          <w:rFonts w:ascii="Times New Roman" w:hAnsi="Times New Roman"/>
          <w:spacing w:val="1"/>
          <w:sz w:val="24"/>
          <w:szCs w:val="24"/>
        </w:rPr>
        <w:t>н</w:t>
      </w:r>
      <w:r w:rsidRPr="00430A29">
        <w:rPr>
          <w:rFonts w:ascii="Times New Roman" w:hAnsi="Times New Roman"/>
          <w:sz w:val="24"/>
          <w:szCs w:val="24"/>
        </w:rPr>
        <w:t xml:space="preserve">та в </w:t>
      </w:r>
      <w:r w:rsidRPr="00430A29">
        <w:rPr>
          <w:rFonts w:ascii="Times New Roman" w:hAnsi="Times New Roman"/>
          <w:spacing w:val="-3"/>
          <w:sz w:val="24"/>
          <w:szCs w:val="24"/>
        </w:rPr>
        <w:t>с</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ни</w:t>
      </w:r>
      <w:r w:rsidRPr="00430A29">
        <w:rPr>
          <w:rFonts w:ascii="Times New Roman" w:hAnsi="Times New Roman"/>
          <w:spacing w:val="-2"/>
          <w:sz w:val="24"/>
          <w:szCs w:val="24"/>
        </w:rPr>
        <w:t>я</w:t>
      </w:r>
      <w:r w:rsidRPr="00430A29">
        <w:rPr>
          <w:rFonts w:ascii="Times New Roman" w:hAnsi="Times New Roman"/>
          <w:sz w:val="24"/>
          <w:szCs w:val="24"/>
        </w:rPr>
        <w:t>х;</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lastRenderedPageBreak/>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елять</w:t>
      </w:r>
      <w:r w:rsidRPr="00430A29">
        <w:rPr>
          <w:rFonts w:ascii="Times New Roman" w:hAnsi="Times New Roman"/>
          <w:spacing w:val="-1"/>
          <w:sz w:val="24"/>
          <w:szCs w:val="24"/>
        </w:rPr>
        <w:t xml:space="preserve"> ти</w:t>
      </w:r>
      <w:r w:rsidRPr="00430A29">
        <w:rPr>
          <w:rFonts w:ascii="Times New Roman" w:hAnsi="Times New Roman"/>
          <w:sz w:val="24"/>
          <w:szCs w:val="24"/>
        </w:rPr>
        <w:t xml:space="preserve">п </w:t>
      </w:r>
      <w:r w:rsidRPr="00430A29">
        <w:rPr>
          <w:rFonts w:ascii="Times New Roman" w:hAnsi="Times New Roman"/>
          <w:spacing w:val="-2"/>
          <w:sz w:val="24"/>
          <w:szCs w:val="24"/>
        </w:rPr>
        <w:t>х</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н</w:t>
      </w:r>
      <w:r w:rsidRPr="00430A29">
        <w:rPr>
          <w:rFonts w:ascii="Times New Roman" w:hAnsi="Times New Roman"/>
          <w:sz w:val="24"/>
          <w:szCs w:val="24"/>
        </w:rPr>
        <w:t>азывать приз</w:t>
      </w:r>
      <w:r w:rsidRPr="00430A29">
        <w:rPr>
          <w:rFonts w:ascii="Times New Roman" w:hAnsi="Times New Roman"/>
          <w:spacing w:val="-2"/>
          <w:sz w:val="24"/>
          <w:szCs w:val="24"/>
        </w:rPr>
        <w:t>н</w:t>
      </w:r>
      <w:r w:rsidRPr="00430A29">
        <w:rPr>
          <w:rFonts w:ascii="Times New Roman" w:hAnsi="Times New Roman"/>
          <w:sz w:val="24"/>
          <w:szCs w:val="24"/>
        </w:rPr>
        <w:t>а</w:t>
      </w:r>
      <w:r w:rsidRPr="00430A29">
        <w:rPr>
          <w:rFonts w:ascii="Times New Roman" w:hAnsi="Times New Roman"/>
          <w:spacing w:val="-2"/>
          <w:sz w:val="24"/>
          <w:szCs w:val="24"/>
        </w:rPr>
        <w:t>к</w:t>
      </w:r>
      <w:r w:rsidRPr="00430A29">
        <w:rPr>
          <w:rFonts w:ascii="Times New Roman" w:hAnsi="Times New Roman"/>
          <w:sz w:val="24"/>
          <w:szCs w:val="24"/>
        </w:rPr>
        <w:t xml:space="preserve">и и </w:t>
      </w:r>
      <w:r w:rsidRPr="00430A29">
        <w:rPr>
          <w:rFonts w:ascii="Times New Roman" w:hAnsi="Times New Roman"/>
          <w:spacing w:val="-4"/>
          <w:sz w:val="24"/>
          <w:szCs w:val="24"/>
        </w:rPr>
        <w:t>у</w:t>
      </w:r>
      <w:r w:rsidRPr="00430A29">
        <w:rPr>
          <w:rFonts w:ascii="Times New Roman" w:hAnsi="Times New Roman"/>
          <w:sz w:val="24"/>
          <w:szCs w:val="24"/>
        </w:rPr>
        <w:t xml:space="preserve">словия </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те</w:t>
      </w:r>
      <w:r w:rsidRPr="00430A29">
        <w:rPr>
          <w:rFonts w:ascii="Times New Roman" w:hAnsi="Times New Roman"/>
          <w:spacing w:val="-2"/>
          <w:sz w:val="24"/>
          <w:szCs w:val="24"/>
        </w:rPr>
        <w:t>к</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я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х ре</w:t>
      </w:r>
      <w:r w:rsidRPr="00430A29">
        <w:rPr>
          <w:rFonts w:ascii="Times New Roman" w:hAnsi="Times New Roman"/>
          <w:spacing w:val="-2"/>
          <w:sz w:val="24"/>
          <w:szCs w:val="24"/>
        </w:rPr>
        <w:t>а</w:t>
      </w:r>
      <w:r w:rsidRPr="00430A29">
        <w:rPr>
          <w:rFonts w:ascii="Times New Roman" w:hAnsi="Times New Roman"/>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z w:val="24"/>
          <w:szCs w:val="24"/>
        </w:rPr>
        <w:t>став</w:t>
      </w:r>
      <w:r w:rsidRPr="00430A29">
        <w:rPr>
          <w:rFonts w:ascii="Times New Roman" w:hAnsi="Times New Roman"/>
          <w:spacing w:val="-1"/>
          <w:sz w:val="24"/>
          <w:szCs w:val="24"/>
        </w:rPr>
        <w:t>л</w:t>
      </w:r>
      <w:r w:rsidRPr="00430A29">
        <w:rPr>
          <w:rFonts w:ascii="Times New Roman" w:hAnsi="Times New Roman"/>
          <w:sz w:val="24"/>
          <w:szCs w:val="24"/>
        </w:rPr>
        <w:t xml:space="preserve">ять </w:t>
      </w:r>
      <w:r w:rsidRPr="00430A29">
        <w:rPr>
          <w:rFonts w:ascii="Times New Roman" w:hAnsi="Times New Roman"/>
          <w:spacing w:val="-2"/>
          <w:sz w:val="24"/>
          <w:szCs w:val="24"/>
        </w:rPr>
        <w:t>ф</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м</w:t>
      </w:r>
      <w:r w:rsidRPr="00430A29">
        <w:rPr>
          <w:rFonts w:ascii="Times New Roman" w:hAnsi="Times New Roman"/>
          <w:spacing w:val="-4"/>
          <w:sz w:val="24"/>
          <w:szCs w:val="24"/>
        </w:rPr>
        <w:t>у</w:t>
      </w:r>
      <w:r w:rsidRPr="00430A29">
        <w:rPr>
          <w:rFonts w:ascii="Times New Roman" w:hAnsi="Times New Roman"/>
          <w:spacing w:val="1"/>
          <w:sz w:val="24"/>
          <w:szCs w:val="24"/>
        </w:rPr>
        <w:t>л</w:t>
      </w:r>
      <w:r w:rsidRPr="00430A29">
        <w:rPr>
          <w:rFonts w:ascii="Times New Roman" w:hAnsi="Times New Roman"/>
          <w:sz w:val="24"/>
          <w:szCs w:val="24"/>
        </w:rPr>
        <w:t xml:space="preserve">ы </w:t>
      </w:r>
      <w:r w:rsidRPr="00430A29">
        <w:rPr>
          <w:rFonts w:ascii="Times New Roman" w:hAnsi="Times New Roman"/>
          <w:spacing w:val="-2"/>
          <w:sz w:val="24"/>
          <w:szCs w:val="24"/>
        </w:rPr>
        <w:t>б</w:t>
      </w:r>
      <w:r w:rsidRPr="00430A29">
        <w:rPr>
          <w:rFonts w:ascii="Times New Roman" w:hAnsi="Times New Roman"/>
          <w:spacing w:val="1"/>
          <w:sz w:val="24"/>
          <w:szCs w:val="24"/>
        </w:rPr>
        <w:t>ин</w:t>
      </w:r>
      <w:r w:rsidRPr="00430A29">
        <w:rPr>
          <w:rFonts w:ascii="Times New Roman" w:hAnsi="Times New Roman"/>
          <w:spacing w:val="-2"/>
          <w:sz w:val="24"/>
          <w:szCs w:val="24"/>
        </w:rPr>
        <w:t>а</w:t>
      </w:r>
      <w:r w:rsidRPr="00430A29">
        <w:rPr>
          <w:rFonts w:ascii="Times New Roman" w:hAnsi="Times New Roman"/>
          <w:spacing w:val="-1"/>
          <w:sz w:val="24"/>
          <w:szCs w:val="24"/>
        </w:rPr>
        <w:t>р</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х с</w:t>
      </w:r>
      <w:r w:rsidRPr="00430A29">
        <w:rPr>
          <w:rFonts w:ascii="Times New Roman" w:hAnsi="Times New Roman"/>
          <w:spacing w:val="1"/>
          <w:sz w:val="24"/>
          <w:szCs w:val="24"/>
        </w:rPr>
        <w:t>о</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z w:val="24"/>
          <w:szCs w:val="24"/>
        </w:rPr>
        <w:t>став</w:t>
      </w:r>
      <w:r w:rsidRPr="00430A29">
        <w:rPr>
          <w:rFonts w:ascii="Times New Roman" w:hAnsi="Times New Roman"/>
          <w:spacing w:val="-1"/>
          <w:sz w:val="24"/>
          <w:szCs w:val="24"/>
        </w:rPr>
        <w:t>л</w:t>
      </w:r>
      <w:r w:rsidRPr="00430A29">
        <w:rPr>
          <w:rFonts w:ascii="Times New Roman" w:hAnsi="Times New Roman"/>
          <w:sz w:val="24"/>
          <w:szCs w:val="24"/>
        </w:rPr>
        <w:t xml:space="preserve">ять </w:t>
      </w:r>
      <w:r w:rsidRPr="00430A29">
        <w:rPr>
          <w:rFonts w:ascii="Times New Roman" w:hAnsi="Times New Roman"/>
          <w:spacing w:val="-4"/>
          <w:sz w:val="24"/>
          <w:szCs w:val="24"/>
        </w:rPr>
        <w:t>у</w:t>
      </w:r>
      <w:r w:rsidRPr="00430A29">
        <w:rPr>
          <w:rFonts w:ascii="Times New Roman" w:hAnsi="Times New Roman"/>
          <w:spacing w:val="1"/>
          <w:sz w:val="24"/>
          <w:szCs w:val="24"/>
        </w:rPr>
        <w:t>р</w:t>
      </w:r>
      <w:r w:rsidRPr="00430A29">
        <w:rPr>
          <w:rFonts w:ascii="Times New Roman" w:hAnsi="Times New Roman"/>
          <w:sz w:val="24"/>
          <w:szCs w:val="24"/>
        </w:rPr>
        <w:t>авн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я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ци</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w:t>
      </w:r>
      <w:r w:rsidRPr="00430A29">
        <w:rPr>
          <w:rFonts w:ascii="Times New Roman" w:hAnsi="Times New Roman"/>
          <w:spacing w:val="1"/>
          <w:sz w:val="24"/>
          <w:szCs w:val="24"/>
        </w:rPr>
        <w:t>об</w:t>
      </w:r>
      <w:r w:rsidRPr="00430A29">
        <w:rPr>
          <w:rFonts w:ascii="Times New Roman" w:hAnsi="Times New Roman"/>
          <w:spacing w:val="-1"/>
          <w:sz w:val="24"/>
          <w:szCs w:val="24"/>
        </w:rPr>
        <w:t>л</w:t>
      </w:r>
      <w:r w:rsidRPr="00430A29">
        <w:rPr>
          <w:rFonts w:ascii="Times New Roman" w:hAnsi="Times New Roman"/>
          <w:spacing w:val="-3"/>
          <w:sz w:val="24"/>
          <w:szCs w:val="24"/>
        </w:rPr>
        <w:t>ю</w:t>
      </w:r>
      <w:r w:rsidRPr="00430A29">
        <w:rPr>
          <w:rFonts w:ascii="Times New Roman" w:hAnsi="Times New Roman"/>
          <w:spacing w:val="1"/>
          <w:sz w:val="24"/>
          <w:szCs w:val="24"/>
        </w:rPr>
        <w:t>д</w:t>
      </w:r>
      <w:r w:rsidRPr="00430A29">
        <w:rPr>
          <w:rFonts w:ascii="Times New Roman" w:hAnsi="Times New Roman"/>
          <w:sz w:val="24"/>
          <w:szCs w:val="24"/>
        </w:rPr>
        <w:t xml:space="preserve">ать </w:t>
      </w:r>
      <w:r w:rsidRPr="00430A29">
        <w:rPr>
          <w:rFonts w:ascii="Times New Roman" w:hAnsi="Times New Roman"/>
          <w:spacing w:val="-2"/>
          <w:sz w:val="24"/>
          <w:szCs w:val="24"/>
        </w:rPr>
        <w:t>п</w:t>
      </w:r>
      <w:r w:rsidRPr="00430A29">
        <w:rPr>
          <w:rFonts w:ascii="Times New Roman" w:hAnsi="Times New Roman"/>
          <w:spacing w:val="1"/>
          <w:sz w:val="24"/>
          <w:szCs w:val="24"/>
        </w:rPr>
        <w:t>р</w:t>
      </w:r>
      <w:r w:rsidRPr="00430A29">
        <w:rPr>
          <w:rFonts w:ascii="Times New Roman" w:hAnsi="Times New Roman"/>
          <w:sz w:val="24"/>
          <w:szCs w:val="24"/>
        </w:rPr>
        <w:t xml:space="preserve">авила </w:t>
      </w:r>
      <w:r w:rsidRPr="00430A29">
        <w:rPr>
          <w:rFonts w:ascii="Times New Roman" w:hAnsi="Times New Roman"/>
          <w:spacing w:val="1"/>
          <w:sz w:val="24"/>
          <w:szCs w:val="24"/>
        </w:rPr>
        <w:t>б</w:t>
      </w:r>
      <w:r w:rsidRPr="00430A29">
        <w:rPr>
          <w:rFonts w:ascii="Times New Roman" w:hAnsi="Times New Roman"/>
          <w:sz w:val="24"/>
          <w:szCs w:val="24"/>
        </w:rPr>
        <w:t>ез</w:t>
      </w:r>
      <w:r w:rsidRPr="00430A29">
        <w:rPr>
          <w:rFonts w:ascii="Times New Roman" w:hAnsi="Times New Roman"/>
          <w:spacing w:val="-2"/>
          <w:sz w:val="24"/>
          <w:szCs w:val="24"/>
        </w:rPr>
        <w:t>о</w:t>
      </w:r>
      <w:r w:rsidRPr="00430A29">
        <w:rPr>
          <w:rFonts w:ascii="Times New Roman" w:hAnsi="Times New Roman"/>
          <w:spacing w:val="1"/>
          <w:sz w:val="24"/>
          <w:szCs w:val="24"/>
        </w:rPr>
        <w:t>п</w:t>
      </w:r>
      <w:r w:rsidRPr="00430A29">
        <w:rPr>
          <w:rFonts w:ascii="Times New Roman" w:hAnsi="Times New Roman"/>
          <w:sz w:val="24"/>
          <w:szCs w:val="24"/>
        </w:rPr>
        <w:t>а</w:t>
      </w:r>
      <w:r w:rsidRPr="00430A29">
        <w:rPr>
          <w:rFonts w:ascii="Times New Roman" w:hAnsi="Times New Roman"/>
          <w:spacing w:val="-2"/>
          <w:sz w:val="24"/>
          <w:szCs w:val="24"/>
        </w:rPr>
        <w:t>с</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1"/>
          <w:sz w:val="24"/>
          <w:szCs w:val="24"/>
        </w:rPr>
        <w:t>р</w:t>
      </w:r>
      <w:r w:rsidRPr="00430A29">
        <w:rPr>
          <w:rFonts w:ascii="Times New Roman" w:hAnsi="Times New Roman"/>
          <w:spacing w:val="-2"/>
          <w:sz w:val="24"/>
          <w:szCs w:val="24"/>
        </w:rPr>
        <w:t>а</w:t>
      </w:r>
      <w:r w:rsidRPr="00430A29">
        <w:rPr>
          <w:rFonts w:ascii="Times New Roman" w:hAnsi="Times New Roman"/>
          <w:spacing w:val="1"/>
          <w:sz w:val="24"/>
          <w:szCs w:val="24"/>
        </w:rPr>
        <w:t>бо</w:t>
      </w:r>
      <w:r w:rsidRPr="00430A29">
        <w:rPr>
          <w:rFonts w:ascii="Times New Roman" w:hAnsi="Times New Roman"/>
          <w:spacing w:val="-3"/>
          <w:sz w:val="24"/>
          <w:szCs w:val="24"/>
        </w:rPr>
        <w:t>т</w:t>
      </w:r>
      <w:r w:rsidRPr="00430A29">
        <w:rPr>
          <w:rFonts w:ascii="Times New Roman" w:hAnsi="Times New Roman"/>
          <w:sz w:val="24"/>
          <w:szCs w:val="24"/>
        </w:rPr>
        <w:t xml:space="preserve">ы </w:t>
      </w:r>
      <w:r w:rsidRPr="00430A29">
        <w:rPr>
          <w:rFonts w:ascii="Times New Roman" w:hAnsi="Times New Roman"/>
          <w:spacing w:val="-2"/>
          <w:sz w:val="24"/>
          <w:szCs w:val="24"/>
        </w:rPr>
        <w:t>п</w:t>
      </w:r>
      <w:r w:rsidRPr="00430A29">
        <w:rPr>
          <w:rFonts w:ascii="Times New Roman" w:hAnsi="Times New Roman"/>
          <w:spacing w:val="1"/>
          <w:sz w:val="24"/>
          <w:szCs w:val="24"/>
        </w:rPr>
        <w:t>р</w:t>
      </w:r>
      <w:r w:rsidRPr="00430A29">
        <w:rPr>
          <w:rFonts w:ascii="Times New Roman" w:hAnsi="Times New Roman"/>
          <w:sz w:val="24"/>
          <w:szCs w:val="24"/>
        </w:rPr>
        <w:t xml:space="preserve">и  </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в</w:t>
      </w:r>
      <w:r w:rsidRPr="00430A29">
        <w:rPr>
          <w:rFonts w:ascii="Times New Roman" w:hAnsi="Times New Roman"/>
          <w:spacing w:val="-3"/>
          <w:sz w:val="24"/>
          <w:szCs w:val="24"/>
        </w:rPr>
        <w:t>е</w:t>
      </w:r>
      <w:r w:rsidRPr="00430A29">
        <w:rPr>
          <w:rFonts w:ascii="Times New Roman" w:hAnsi="Times New Roman"/>
          <w:spacing w:val="1"/>
          <w:sz w:val="24"/>
          <w:szCs w:val="24"/>
        </w:rPr>
        <w:t>д</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и </w:t>
      </w:r>
      <w:r w:rsidRPr="00430A29">
        <w:rPr>
          <w:rFonts w:ascii="Times New Roman" w:hAnsi="Times New Roman"/>
          <w:spacing w:val="-1"/>
          <w:sz w:val="24"/>
          <w:szCs w:val="24"/>
        </w:rPr>
        <w:t>оп</w:t>
      </w:r>
      <w:r w:rsidRPr="00430A29">
        <w:rPr>
          <w:rFonts w:ascii="Times New Roman" w:hAnsi="Times New Roman"/>
          <w:spacing w:val="1"/>
          <w:sz w:val="24"/>
          <w:szCs w:val="24"/>
        </w:rPr>
        <w:t>ы</w:t>
      </w:r>
      <w:r w:rsidRPr="00430A29">
        <w:rPr>
          <w:rFonts w:ascii="Times New Roman" w:hAnsi="Times New Roman"/>
          <w:spacing w:val="-3"/>
          <w:sz w:val="24"/>
          <w:szCs w:val="24"/>
        </w:rPr>
        <w:t>т</w:t>
      </w:r>
      <w:r w:rsidRPr="00430A29">
        <w:rPr>
          <w:rFonts w:ascii="Times New Roman" w:hAnsi="Times New Roman"/>
          <w:spacing w:val="1"/>
          <w:sz w:val="24"/>
          <w:szCs w:val="24"/>
        </w:rPr>
        <w:t>ов;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ль</w:t>
      </w:r>
      <w:r w:rsidRPr="00430A29">
        <w:rPr>
          <w:rFonts w:ascii="Times New Roman" w:hAnsi="Times New Roman"/>
          <w:sz w:val="24"/>
          <w:szCs w:val="24"/>
        </w:rPr>
        <w:t>зоват</w:t>
      </w:r>
      <w:r w:rsidRPr="00430A29">
        <w:rPr>
          <w:rFonts w:ascii="Times New Roman" w:hAnsi="Times New Roman"/>
          <w:spacing w:val="-1"/>
          <w:sz w:val="24"/>
          <w:szCs w:val="24"/>
        </w:rPr>
        <w:t>ь</w:t>
      </w:r>
      <w:r w:rsidRPr="00430A29">
        <w:rPr>
          <w:rFonts w:ascii="Times New Roman" w:hAnsi="Times New Roman"/>
          <w:sz w:val="24"/>
          <w:szCs w:val="24"/>
        </w:rPr>
        <w:t xml:space="preserve">ся </w:t>
      </w:r>
      <w:r w:rsidRPr="00430A29">
        <w:rPr>
          <w:rFonts w:ascii="Times New Roman" w:hAnsi="Times New Roman"/>
          <w:spacing w:val="-1"/>
          <w:sz w:val="24"/>
          <w:szCs w:val="24"/>
        </w:rPr>
        <w:t>л</w:t>
      </w:r>
      <w:r w:rsidRPr="00430A29">
        <w:rPr>
          <w:rFonts w:ascii="Times New Roman" w:hAnsi="Times New Roman"/>
          <w:sz w:val="24"/>
          <w:szCs w:val="24"/>
        </w:rPr>
        <w:t>а</w:t>
      </w:r>
      <w:r w:rsidRPr="00430A29">
        <w:rPr>
          <w:rFonts w:ascii="Times New Roman" w:hAnsi="Times New Roman"/>
          <w:spacing w:val="-1"/>
          <w:sz w:val="24"/>
          <w:szCs w:val="24"/>
        </w:rPr>
        <w:t>бор</w:t>
      </w:r>
      <w:r w:rsidRPr="00430A29">
        <w:rPr>
          <w:rFonts w:ascii="Times New Roman" w:hAnsi="Times New Roman"/>
          <w:sz w:val="24"/>
          <w:szCs w:val="24"/>
        </w:rPr>
        <w:t>ат</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 xml:space="preserve">м </w:t>
      </w:r>
      <w:r w:rsidRPr="00430A29">
        <w:rPr>
          <w:rFonts w:ascii="Times New Roman" w:hAnsi="Times New Roman"/>
          <w:spacing w:val="1"/>
          <w:sz w:val="24"/>
          <w:szCs w:val="24"/>
        </w:rPr>
        <w:t>о</w:t>
      </w:r>
      <w:r w:rsidRPr="00430A29">
        <w:rPr>
          <w:rFonts w:ascii="Times New Roman" w:hAnsi="Times New Roman"/>
          <w:spacing w:val="-1"/>
          <w:sz w:val="24"/>
          <w:szCs w:val="24"/>
        </w:rPr>
        <w:t>бо</w:t>
      </w:r>
      <w:r w:rsidRPr="00430A29">
        <w:rPr>
          <w:rFonts w:ascii="Times New Roman" w:hAnsi="Times New Roman"/>
          <w:spacing w:val="1"/>
          <w:sz w:val="24"/>
          <w:szCs w:val="24"/>
        </w:rPr>
        <w:t>р</w:t>
      </w:r>
      <w:r w:rsidRPr="00430A29">
        <w:rPr>
          <w:rFonts w:ascii="Times New Roman" w:hAnsi="Times New Roman"/>
          <w:spacing w:val="-4"/>
          <w:sz w:val="24"/>
          <w:szCs w:val="24"/>
        </w:rPr>
        <w:t>у</w:t>
      </w:r>
      <w:r w:rsidRPr="00430A29">
        <w:rPr>
          <w:rFonts w:ascii="Times New Roman" w:hAnsi="Times New Roman"/>
          <w:spacing w:val="1"/>
          <w:sz w:val="24"/>
          <w:szCs w:val="24"/>
        </w:rPr>
        <w:t>до</w:t>
      </w:r>
      <w:r w:rsidRPr="00430A29">
        <w:rPr>
          <w:rFonts w:ascii="Times New Roman" w:hAnsi="Times New Roman"/>
          <w:sz w:val="24"/>
          <w:szCs w:val="24"/>
        </w:rPr>
        <w:t>ва</w:t>
      </w:r>
      <w:r w:rsidRPr="00430A29">
        <w:rPr>
          <w:rFonts w:ascii="Times New Roman" w:hAnsi="Times New Roman"/>
          <w:spacing w:val="-2"/>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ем и </w:t>
      </w:r>
      <w:r w:rsidRPr="00430A29">
        <w:rPr>
          <w:rFonts w:ascii="Times New Roman" w:hAnsi="Times New Roman"/>
          <w:spacing w:val="-2"/>
          <w:sz w:val="24"/>
          <w:szCs w:val="24"/>
        </w:rPr>
        <w:t>п</w:t>
      </w:r>
      <w:r w:rsidRPr="00430A29">
        <w:rPr>
          <w:rFonts w:ascii="Times New Roman" w:hAnsi="Times New Roman"/>
          <w:spacing w:val="-1"/>
          <w:sz w:val="24"/>
          <w:szCs w:val="24"/>
        </w:rPr>
        <w:t>о</w:t>
      </w:r>
      <w:r w:rsidRPr="00430A29">
        <w:rPr>
          <w:rFonts w:ascii="Times New Roman" w:hAnsi="Times New Roman"/>
          <w:sz w:val="24"/>
          <w:szCs w:val="24"/>
        </w:rPr>
        <w:t>с</w:t>
      </w:r>
      <w:r w:rsidRPr="00430A29">
        <w:rPr>
          <w:rFonts w:ascii="Times New Roman" w:hAnsi="Times New Roman"/>
          <w:spacing w:val="-3"/>
          <w:sz w:val="24"/>
          <w:szCs w:val="24"/>
        </w:rPr>
        <w:t>у</w:t>
      </w:r>
      <w:r w:rsidRPr="00430A29">
        <w:rPr>
          <w:rFonts w:ascii="Times New Roman" w:hAnsi="Times New Roman"/>
          <w:spacing w:val="1"/>
          <w:sz w:val="24"/>
          <w:szCs w:val="24"/>
        </w:rPr>
        <w:t>до</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вы</w:t>
      </w:r>
      <w:r w:rsidRPr="00430A29">
        <w:rPr>
          <w:rFonts w:ascii="Times New Roman" w:hAnsi="Times New Roman"/>
          <w:spacing w:val="-1"/>
          <w:sz w:val="24"/>
          <w:szCs w:val="24"/>
        </w:rPr>
        <w:t>ч</w:t>
      </w:r>
      <w:r w:rsidRPr="00430A29">
        <w:rPr>
          <w:rFonts w:ascii="Times New Roman" w:hAnsi="Times New Roman"/>
          <w:spacing w:val="1"/>
          <w:sz w:val="24"/>
          <w:szCs w:val="24"/>
        </w:rPr>
        <w:t>и</w:t>
      </w:r>
      <w:r w:rsidRPr="00430A29">
        <w:rPr>
          <w:rFonts w:ascii="Times New Roman" w:hAnsi="Times New Roman"/>
          <w:sz w:val="24"/>
          <w:szCs w:val="24"/>
        </w:rPr>
        <w:t>слять о</w:t>
      </w:r>
      <w:r w:rsidRPr="00430A29">
        <w:rPr>
          <w:rFonts w:ascii="Times New Roman" w:hAnsi="Times New Roman"/>
          <w:spacing w:val="-2"/>
          <w:sz w:val="24"/>
          <w:szCs w:val="24"/>
        </w:rPr>
        <w:t>т</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с</w:t>
      </w:r>
      <w:r w:rsidRPr="00430A29">
        <w:rPr>
          <w:rFonts w:ascii="Times New Roman" w:hAnsi="Times New Roman"/>
          <w:spacing w:val="1"/>
          <w:sz w:val="24"/>
          <w:szCs w:val="24"/>
        </w:rPr>
        <w:t>и</w:t>
      </w:r>
      <w:r w:rsidRPr="00430A29">
        <w:rPr>
          <w:rFonts w:ascii="Times New Roman" w:hAnsi="Times New Roman"/>
          <w:spacing w:val="-3"/>
          <w:sz w:val="24"/>
          <w:szCs w:val="24"/>
        </w:rPr>
        <w:t>т</w:t>
      </w:r>
      <w:r w:rsidRPr="00430A29">
        <w:rPr>
          <w:rFonts w:ascii="Times New Roman" w:hAnsi="Times New Roman"/>
          <w:spacing w:val="-2"/>
          <w:sz w:val="24"/>
          <w:szCs w:val="24"/>
        </w:rPr>
        <w:t>е</w:t>
      </w:r>
      <w:r w:rsidRPr="00430A29">
        <w:rPr>
          <w:rFonts w:ascii="Times New Roman" w:hAnsi="Times New Roman"/>
          <w:spacing w:val="-1"/>
          <w:sz w:val="24"/>
          <w:szCs w:val="24"/>
        </w:rPr>
        <w:t>ль</w:t>
      </w:r>
      <w:r w:rsidRPr="00430A29">
        <w:rPr>
          <w:rFonts w:ascii="Times New Roman" w:hAnsi="Times New Roman"/>
          <w:spacing w:val="1"/>
          <w:sz w:val="24"/>
          <w:szCs w:val="24"/>
        </w:rPr>
        <w:t>н</w:t>
      </w:r>
      <w:r w:rsidRPr="00430A29">
        <w:rPr>
          <w:rFonts w:ascii="Times New Roman" w:hAnsi="Times New Roman"/>
          <w:spacing w:val="-4"/>
          <w:sz w:val="24"/>
          <w:szCs w:val="24"/>
        </w:rPr>
        <w:t>у</w:t>
      </w:r>
      <w:r w:rsidRPr="00430A29">
        <w:rPr>
          <w:rFonts w:ascii="Times New Roman" w:hAnsi="Times New Roman"/>
          <w:sz w:val="24"/>
          <w:szCs w:val="24"/>
        </w:rPr>
        <w:t>ю м</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ек</w:t>
      </w:r>
      <w:r w:rsidRPr="00430A29">
        <w:rPr>
          <w:rFonts w:ascii="Times New Roman" w:hAnsi="Times New Roman"/>
          <w:spacing w:val="-3"/>
          <w:sz w:val="24"/>
          <w:szCs w:val="24"/>
        </w:rPr>
        <w:t>у</w:t>
      </w:r>
      <w:r w:rsidRPr="00430A29">
        <w:rPr>
          <w:rFonts w:ascii="Times New Roman" w:hAnsi="Times New Roman"/>
          <w:spacing w:val="-1"/>
          <w:sz w:val="24"/>
          <w:szCs w:val="24"/>
        </w:rPr>
        <w:t>л</w:t>
      </w:r>
      <w:r w:rsidRPr="00430A29">
        <w:rPr>
          <w:rFonts w:ascii="Times New Roman" w:hAnsi="Times New Roman"/>
          <w:sz w:val="24"/>
          <w:szCs w:val="24"/>
        </w:rPr>
        <w:t>я</w:t>
      </w:r>
      <w:r w:rsidRPr="00430A29">
        <w:rPr>
          <w:rFonts w:ascii="Times New Roman" w:hAnsi="Times New Roman"/>
          <w:spacing w:val="1"/>
          <w:sz w:val="24"/>
          <w:szCs w:val="24"/>
        </w:rPr>
        <w:t>рн</w:t>
      </w:r>
      <w:r w:rsidRPr="00430A29">
        <w:rPr>
          <w:rFonts w:ascii="Times New Roman" w:hAnsi="Times New Roman"/>
          <w:spacing w:val="-4"/>
          <w:sz w:val="24"/>
          <w:szCs w:val="24"/>
        </w:rPr>
        <w:t>у</w:t>
      </w:r>
      <w:r w:rsidRPr="00430A29">
        <w:rPr>
          <w:rFonts w:ascii="Times New Roman" w:hAnsi="Times New Roman"/>
          <w:sz w:val="24"/>
          <w:szCs w:val="24"/>
        </w:rPr>
        <w:t>ю и м</w:t>
      </w:r>
      <w:r w:rsidRPr="00430A29">
        <w:rPr>
          <w:rFonts w:ascii="Times New Roman" w:hAnsi="Times New Roman"/>
          <w:spacing w:val="-2"/>
          <w:sz w:val="24"/>
          <w:szCs w:val="24"/>
        </w:rPr>
        <w:t>о</w:t>
      </w:r>
      <w:r w:rsidRPr="00430A29">
        <w:rPr>
          <w:rFonts w:ascii="Times New Roman" w:hAnsi="Times New Roman"/>
          <w:spacing w:val="-1"/>
          <w:sz w:val="24"/>
          <w:szCs w:val="24"/>
        </w:rPr>
        <w:t>л</w:t>
      </w:r>
      <w:r w:rsidRPr="00430A29">
        <w:rPr>
          <w:rFonts w:ascii="Times New Roman" w:hAnsi="Times New Roman"/>
          <w:sz w:val="24"/>
          <w:szCs w:val="24"/>
        </w:rPr>
        <w:t>я</w:t>
      </w:r>
      <w:r w:rsidRPr="00430A29">
        <w:rPr>
          <w:rFonts w:ascii="Times New Roman" w:hAnsi="Times New Roman"/>
          <w:spacing w:val="1"/>
          <w:sz w:val="24"/>
          <w:szCs w:val="24"/>
        </w:rPr>
        <w:t>рн</w:t>
      </w:r>
      <w:r w:rsidRPr="00430A29">
        <w:rPr>
          <w:rFonts w:ascii="Times New Roman" w:hAnsi="Times New Roman"/>
          <w:spacing w:val="-4"/>
          <w:sz w:val="24"/>
          <w:szCs w:val="24"/>
        </w:rPr>
        <w:t>у</w:t>
      </w:r>
      <w:r w:rsidRPr="00430A29">
        <w:rPr>
          <w:rFonts w:ascii="Times New Roman" w:hAnsi="Times New Roman"/>
          <w:sz w:val="24"/>
          <w:szCs w:val="24"/>
        </w:rPr>
        <w:t>ю массы вещест</w:t>
      </w:r>
      <w:r w:rsidRPr="00430A29">
        <w:rPr>
          <w:rFonts w:ascii="Times New Roman" w:hAnsi="Times New Roman"/>
          <w:spacing w:val="-1"/>
          <w:sz w:val="24"/>
          <w:szCs w:val="24"/>
        </w:rPr>
        <w:t>в</w: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вычислять мас</w:t>
      </w:r>
      <w:r w:rsidRPr="00430A29">
        <w:rPr>
          <w:rFonts w:ascii="Times New Roman" w:hAnsi="Times New Roman"/>
          <w:spacing w:val="-2"/>
          <w:sz w:val="24"/>
          <w:szCs w:val="24"/>
        </w:rPr>
        <w:t>с</w:t>
      </w:r>
      <w:r w:rsidRPr="00430A29">
        <w:rPr>
          <w:rFonts w:ascii="Times New Roman" w:hAnsi="Times New Roman"/>
          <w:spacing w:val="1"/>
          <w:sz w:val="24"/>
          <w:szCs w:val="24"/>
        </w:rPr>
        <w:t>о</w:t>
      </w:r>
      <w:r w:rsidRPr="00430A29">
        <w:rPr>
          <w:rFonts w:ascii="Times New Roman" w:hAnsi="Times New Roman"/>
          <w:sz w:val="24"/>
          <w:szCs w:val="24"/>
        </w:rPr>
        <w:t>в</w:t>
      </w:r>
      <w:r w:rsidRPr="00430A29">
        <w:rPr>
          <w:rFonts w:ascii="Times New Roman" w:hAnsi="Times New Roman"/>
          <w:spacing w:val="-4"/>
          <w:sz w:val="24"/>
          <w:szCs w:val="24"/>
        </w:rPr>
        <w:t>у</w:t>
      </w:r>
      <w:r w:rsidRPr="00430A29">
        <w:rPr>
          <w:rFonts w:ascii="Times New Roman" w:hAnsi="Times New Roman"/>
          <w:sz w:val="24"/>
          <w:szCs w:val="24"/>
        </w:rPr>
        <w:t>ю</w:t>
      </w:r>
      <w:r w:rsidRPr="00430A29">
        <w:rPr>
          <w:rFonts w:ascii="Times New Roman" w:hAnsi="Times New Roman"/>
          <w:spacing w:val="1"/>
          <w:sz w:val="24"/>
          <w:szCs w:val="24"/>
        </w:rPr>
        <w:t xml:space="preserve"> до</w:t>
      </w:r>
      <w:r w:rsidRPr="00430A29">
        <w:rPr>
          <w:rFonts w:ascii="Times New Roman" w:hAnsi="Times New Roman"/>
          <w:spacing w:val="-1"/>
          <w:sz w:val="24"/>
          <w:szCs w:val="24"/>
        </w:rPr>
        <w:t>л</w:t>
      </w:r>
      <w:r w:rsidRPr="00430A29">
        <w:rPr>
          <w:rFonts w:ascii="Times New Roman" w:hAnsi="Times New Roman"/>
          <w:sz w:val="24"/>
          <w:szCs w:val="24"/>
        </w:rPr>
        <w:t xml:space="preserve">ю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го </w:t>
      </w:r>
      <w:r w:rsidRPr="00430A29">
        <w:rPr>
          <w:rFonts w:ascii="Times New Roman" w:hAnsi="Times New Roman"/>
          <w:spacing w:val="-1"/>
          <w:sz w:val="24"/>
          <w:szCs w:val="24"/>
        </w:rPr>
        <w:t>эл</w:t>
      </w:r>
      <w:r w:rsidRPr="00430A29">
        <w:rPr>
          <w:rFonts w:ascii="Times New Roman" w:hAnsi="Times New Roman"/>
          <w:sz w:val="24"/>
          <w:szCs w:val="24"/>
        </w:rPr>
        <w:t>е</w:t>
      </w:r>
      <w:r w:rsidRPr="00430A29">
        <w:rPr>
          <w:rFonts w:ascii="Times New Roman" w:hAnsi="Times New Roman"/>
          <w:spacing w:val="-3"/>
          <w:sz w:val="24"/>
          <w:szCs w:val="24"/>
        </w:rPr>
        <w:t>м</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z w:val="24"/>
          <w:szCs w:val="24"/>
        </w:rPr>
        <w:t>та по форм</w:t>
      </w:r>
      <w:r w:rsidRPr="00430A29">
        <w:rPr>
          <w:rFonts w:ascii="Times New Roman" w:hAnsi="Times New Roman"/>
          <w:spacing w:val="-3"/>
          <w:sz w:val="24"/>
          <w:szCs w:val="24"/>
        </w:rPr>
        <w:t>у</w:t>
      </w:r>
      <w:r w:rsidRPr="00430A29">
        <w:rPr>
          <w:rFonts w:ascii="Times New Roman" w:hAnsi="Times New Roman"/>
          <w:spacing w:val="-1"/>
          <w:sz w:val="24"/>
          <w:szCs w:val="24"/>
        </w:rPr>
        <w:t>л</w:t>
      </w:r>
      <w:r w:rsidRPr="00430A29">
        <w:rPr>
          <w:rFonts w:ascii="Times New Roman" w:hAnsi="Times New Roman"/>
          <w:sz w:val="24"/>
          <w:szCs w:val="24"/>
        </w:rPr>
        <w:t>е с</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ин</w:t>
      </w:r>
      <w:r w:rsidRPr="00430A29">
        <w:rPr>
          <w:rFonts w:ascii="Times New Roman" w:hAnsi="Times New Roman"/>
          <w:spacing w:val="-2"/>
          <w:sz w:val="24"/>
          <w:szCs w:val="24"/>
        </w:rPr>
        <w:t>е</w:t>
      </w:r>
      <w:r w:rsidRPr="00430A29">
        <w:rPr>
          <w:rFonts w:ascii="Times New Roman" w:hAnsi="Times New Roman"/>
          <w:spacing w:val="-1"/>
          <w:sz w:val="24"/>
          <w:szCs w:val="24"/>
        </w:rPr>
        <w:t>ни</w:t>
      </w:r>
      <w:r w:rsidRPr="00430A29">
        <w:rPr>
          <w:rFonts w:ascii="Times New Roman" w:hAnsi="Times New Roman"/>
          <w:sz w:val="24"/>
          <w:szCs w:val="24"/>
        </w:rPr>
        <w:t>я;</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вы</w:t>
      </w:r>
      <w:r w:rsidRPr="00430A29">
        <w:rPr>
          <w:rFonts w:ascii="Times New Roman" w:hAnsi="Times New Roman"/>
          <w:spacing w:val="-1"/>
          <w:sz w:val="24"/>
          <w:szCs w:val="24"/>
        </w:rPr>
        <w:t>ч</w:t>
      </w:r>
      <w:r w:rsidRPr="00430A29">
        <w:rPr>
          <w:rFonts w:ascii="Times New Roman" w:hAnsi="Times New Roman"/>
          <w:spacing w:val="1"/>
          <w:sz w:val="24"/>
          <w:szCs w:val="24"/>
        </w:rPr>
        <w:t>и</w:t>
      </w:r>
      <w:r w:rsidRPr="00430A29">
        <w:rPr>
          <w:rFonts w:ascii="Times New Roman" w:hAnsi="Times New Roman"/>
          <w:sz w:val="24"/>
          <w:szCs w:val="24"/>
        </w:rPr>
        <w:t xml:space="preserve">слять </w:t>
      </w:r>
      <w:r w:rsidRPr="00430A29">
        <w:rPr>
          <w:rFonts w:ascii="Times New Roman" w:hAnsi="Times New Roman"/>
          <w:spacing w:val="-3"/>
          <w:sz w:val="24"/>
          <w:szCs w:val="24"/>
        </w:rPr>
        <w:t>к</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z w:val="24"/>
          <w:szCs w:val="24"/>
        </w:rPr>
        <w:t xml:space="preserve">во, объем </w:t>
      </w:r>
      <w:r w:rsidRPr="00430A29">
        <w:rPr>
          <w:rFonts w:ascii="Times New Roman" w:hAnsi="Times New Roman"/>
          <w:spacing w:val="1"/>
          <w:sz w:val="24"/>
          <w:szCs w:val="24"/>
        </w:rPr>
        <w:t>и</w:t>
      </w:r>
      <w:r w:rsidRPr="00430A29">
        <w:rPr>
          <w:rFonts w:ascii="Times New Roman" w:hAnsi="Times New Roman"/>
          <w:spacing w:val="-1"/>
          <w:sz w:val="24"/>
          <w:szCs w:val="24"/>
        </w:rPr>
        <w:t>л</w:t>
      </w:r>
      <w:r w:rsidRPr="00430A29">
        <w:rPr>
          <w:rFonts w:ascii="Times New Roman" w:hAnsi="Times New Roman"/>
          <w:sz w:val="24"/>
          <w:szCs w:val="24"/>
        </w:rPr>
        <w:t>и ма</w:t>
      </w:r>
      <w:r w:rsidRPr="00430A29">
        <w:rPr>
          <w:rFonts w:ascii="Times New Roman" w:hAnsi="Times New Roman"/>
          <w:spacing w:val="-3"/>
          <w:sz w:val="24"/>
          <w:szCs w:val="24"/>
        </w:rPr>
        <w:t>с</w:t>
      </w:r>
      <w:r w:rsidRPr="00430A29">
        <w:rPr>
          <w:rFonts w:ascii="Times New Roman" w:hAnsi="Times New Roman"/>
          <w:sz w:val="24"/>
          <w:szCs w:val="24"/>
        </w:rPr>
        <w:t xml:space="preserve">су </w:t>
      </w:r>
      <w:r w:rsidRPr="00430A29">
        <w:rPr>
          <w:rFonts w:ascii="Times New Roman" w:hAnsi="Times New Roman"/>
          <w:spacing w:val="-1"/>
          <w:sz w:val="24"/>
          <w:szCs w:val="24"/>
        </w:rPr>
        <w:t>в</w:t>
      </w:r>
      <w:r w:rsidRPr="00430A29">
        <w:rPr>
          <w:rFonts w:ascii="Times New Roman" w:hAnsi="Times New Roman"/>
          <w:sz w:val="24"/>
          <w:szCs w:val="24"/>
        </w:rPr>
        <w:t xml:space="preserve">ещества </w:t>
      </w:r>
      <w:r w:rsidRPr="00430A29">
        <w:rPr>
          <w:rFonts w:ascii="Times New Roman" w:hAnsi="Times New Roman"/>
          <w:spacing w:val="1"/>
          <w:sz w:val="24"/>
          <w:szCs w:val="24"/>
        </w:rPr>
        <w:t>п</w:t>
      </w:r>
      <w:r w:rsidRPr="00430A29">
        <w:rPr>
          <w:rFonts w:ascii="Times New Roman" w:hAnsi="Times New Roman"/>
          <w:sz w:val="24"/>
          <w:szCs w:val="24"/>
        </w:rPr>
        <w:t>о к</w:t>
      </w:r>
      <w:r w:rsidRPr="00430A29">
        <w:rPr>
          <w:rFonts w:ascii="Times New Roman" w:hAnsi="Times New Roman"/>
          <w:spacing w:val="1"/>
          <w:sz w:val="24"/>
          <w:szCs w:val="24"/>
        </w:rPr>
        <w:t>о</w:t>
      </w:r>
      <w:r w:rsidRPr="00430A29">
        <w:rPr>
          <w:rFonts w:ascii="Times New Roman" w:hAnsi="Times New Roman"/>
          <w:spacing w:val="-1"/>
          <w:sz w:val="24"/>
          <w:szCs w:val="24"/>
        </w:rPr>
        <w:t>ли</w:t>
      </w:r>
      <w:r w:rsidRPr="00430A29">
        <w:rPr>
          <w:rFonts w:ascii="Times New Roman" w:hAnsi="Times New Roman"/>
          <w:sz w:val="24"/>
          <w:szCs w:val="24"/>
        </w:rPr>
        <w:t>честву, объему,</w:t>
      </w:r>
      <w:r w:rsidR="00EA35F3" w:rsidRPr="00430A29">
        <w:rPr>
          <w:rFonts w:ascii="Times New Roman" w:hAnsi="Times New Roman"/>
          <w:sz w:val="24"/>
          <w:szCs w:val="24"/>
        </w:rPr>
        <w:t xml:space="preserve"> </w:t>
      </w:r>
      <w:r w:rsidRPr="00430A29">
        <w:rPr>
          <w:rFonts w:ascii="Times New Roman" w:hAnsi="Times New Roman"/>
          <w:sz w:val="24"/>
          <w:szCs w:val="24"/>
        </w:rPr>
        <w:t>ма</w:t>
      </w:r>
      <w:r w:rsidRPr="00430A29">
        <w:rPr>
          <w:rFonts w:ascii="Times New Roman" w:hAnsi="Times New Roman"/>
          <w:spacing w:val="-3"/>
          <w:sz w:val="24"/>
          <w:szCs w:val="24"/>
        </w:rPr>
        <w:t>с</w:t>
      </w:r>
      <w:r w:rsidRPr="00430A29">
        <w:rPr>
          <w:rFonts w:ascii="Times New Roman" w:hAnsi="Times New Roman"/>
          <w:sz w:val="24"/>
          <w:szCs w:val="24"/>
        </w:rPr>
        <w:t xml:space="preserve">се </w:t>
      </w:r>
      <w:r w:rsidRPr="00430A29">
        <w:rPr>
          <w:rFonts w:ascii="Times New Roman" w:hAnsi="Times New Roman"/>
          <w:spacing w:val="1"/>
          <w:sz w:val="24"/>
          <w:szCs w:val="24"/>
        </w:rPr>
        <w:t>р</w:t>
      </w:r>
      <w:r w:rsidRPr="00430A29">
        <w:rPr>
          <w:rFonts w:ascii="Times New Roman" w:hAnsi="Times New Roman"/>
          <w:sz w:val="24"/>
          <w:szCs w:val="24"/>
        </w:rPr>
        <w:t>еаг</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и</w:t>
      </w:r>
      <w:r w:rsidRPr="00430A29">
        <w:rPr>
          <w:rFonts w:ascii="Times New Roman" w:hAnsi="Times New Roman"/>
          <w:spacing w:val="-1"/>
          <w:sz w:val="24"/>
          <w:szCs w:val="24"/>
        </w:rPr>
        <w:t>л</w:t>
      </w:r>
      <w:r w:rsidRPr="00430A29">
        <w:rPr>
          <w:rFonts w:ascii="Times New Roman" w:hAnsi="Times New Roman"/>
          <w:sz w:val="24"/>
          <w:szCs w:val="24"/>
        </w:rPr>
        <w:t xml:space="preserve">и </w:t>
      </w:r>
      <w:r w:rsidRPr="00430A29">
        <w:rPr>
          <w:rFonts w:ascii="Times New Roman" w:hAnsi="Times New Roman"/>
          <w:spacing w:val="1"/>
          <w:sz w:val="24"/>
          <w:szCs w:val="24"/>
        </w:rPr>
        <w:t>п</w:t>
      </w:r>
      <w:r w:rsidRPr="00430A29">
        <w:rPr>
          <w:rFonts w:ascii="Times New Roman" w:hAnsi="Times New Roman"/>
          <w:spacing w:val="-1"/>
          <w:sz w:val="24"/>
          <w:szCs w:val="24"/>
        </w:rPr>
        <w:t>род</w:t>
      </w:r>
      <w:r w:rsidRPr="00430A29">
        <w:rPr>
          <w:rFonts w:ascii="Times New Roman" w:hAnsi="Times New Roman"/>
          <w:spacing w:val="-4"/>
          <w:sz w:val="24"/>
          <w:szCs w:val="24"/>
        </w:rPr>
        <w:t>у</w:t>
      </w:r>
      <w:r w:rsidRPr="00430A29">
        <w:rPr>
          <w:rFonts w:ascii="Times New Roman" w:hAnsi="Times New Roman"/>
          <w:sz w:val="24"/>
          <w:szCs w:val="24"/>
        </w:rPr>
        <w:t>кт</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р</w:t>
      </w:r>
      <w:r w:rsidRPr="00430A29">
        <w:rPr>
          <w:rFonts w:ascii="Times New Roman" w:hAnsi="Times New Roman"/>
          <w:sz w:val="24"/>
          <w:szCs w:val="24"/>
        </w:rPr>
        <w:t>еак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3"/>
          <w:sz w:val="24"/>
          <w:szCs w:val="24"/>
        </w:rPr>
        <w:t>ф</w:t>
      </w:r>
      <w:r w:rsidRPr="00430A29">
        <w:rPr>
          <w:rFonts w:ascii="Times New Roman" w:hAnsi="Times New Roman"/>
          <w:spacing w:val="-1"/>
          <w:sz w:val="24"/>
          <w:szCs w:val="24"/>
        </w:rPr>
        <w:t>и</w:t>
      </w:r>
      <w:r w:rsidRPr="00430A29">
        <w:rPr>
          <w:rFonts w:ascii="Times New Roman" w:hAnsi="Times New Roman"/>
          <w:sz w:val="24"/>
          <w:szCs w:val="24"/>
        </w:rPr>
        <w:t>зич</w:t>
      </w:r>
      <w:r w:rsidRPr="00430A29">
        <w:rPr>
          <w:rFonts w:ascii="Times New Roman" w:hAnsi="Times New Roman"/>
          <w:spacing w:val="1"/>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е и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е с</w:t>
      </w:r>
      <w:r w:rsidRPr="00430A29">
        <w:rPr>
          <w:rFonts w:ascii="Times New Roman" w:hAnsi="Times New Roman"/>
          <w:spacing w:val="-1"/>
          <w:sz w:val="24"/>
          <w:szCs w:val="24"/>
        </w:rPr>
        <w:t>во</w:t>
      </w:r>
      <w:r w:rsidRPr="00430A29">
        <w:rPr>
          <w:rFonts w:ascii="Times New Roman" w:hAnsi="Times New Roman"/>
          <w:spacing w:val="1"/>
          <w:sz w:val="24"/>
          <w:szCs w:val="24"/>
        </w:rPr>
        <w:t>й</w:t>
      </w:r>
      <w:r w:rsidRPr="00430A29">
        <w:rPr>
          <w:rFonts w:ascii="Times New Roman" w:hAnsi="Times New Roman"/>
          <w:sz w:val="24"/>
          <w:szCs w:val="24"/>
        </w:rPr>
        <w:t>ст</w:t>
      </w:r>
      <w:r w:rsidRPr="00430A29">
        <w:rPr>
          <w:rFonts w:ascii="Times New Roman" w:hAnsi="Times New Roman"/>
          <w:spacing w:val="-3"/>
          <w:sz w:val="24"/>
          <w:szCs w:val="24"/>
        </w:rPr>
        <w:t>в</w:t>
      </w:r>
      <w:r w:rsidRPr="00430A29">
        <w:rPr>
          <w:rFonts w:ascii="Times New Roman" w:hAnsi="Times New Roman"/>
          <w:sz w:val="24"/>
          <w:szCs w:val="24"/>
        </w:rPr>
        <w:t>а прос</w:t>
      </w:r>
      <w:r w:rsidRPr="00430A29">
        <w:rPr>
          <w:rFonts w:ascii="Times New Roman" w:hAnsi="Times New Roman"/>
          <w:spacing w:val="-2"/>
          <w:sz w:val="24"/>
          <w:szCs w:val="24"/>
        </w:rPr>
        <w:t>т</w:t>
      </w:r>
      <w:r w:rsidRPr="00430A29">
        <w:rPr>
          <w:rFonts w:ascii="Times New Roman" w:hAnsi="Times New Roman"/>
          <w:spacing w:val="1"/>
          <w:sz w:val="24"/>
          <w:szCs w:val="24"/>
        </w:rPr>
        <w:t>ы</w:t>
      </w:r>
      <w:r w:rsidRPr="00430A29">
        <w:rPr>
          <w:rFonts w:ascii="Times New Roman" w:hAnsi="Times New Roman"/>
          <w:sz w:val="24"/>
          <w:szCs w:val="24"/>
        </w:rPr>
        <w:t>х вещест</w:t>
      </w:r>
      <w:r w:rsidRPr="00430A29">
        <w:rPr>
          <w:rFonts w:ascii="Times New Roman" w:hAnsi="Times New Roman"/>
          <w:spacing w:val="-1"/>
          <w:sz w:val="24"/>
          <w:szCs w:val="24"/>
        </w:rPr>
        <w:t>в</w:t>
      </w:r>
      <w:r w:rsidRPr="00430A29">
        <w:rPr>
          <w:rFonts w:ascii="Times New Roman" w:hAnsi="Times New Roman"/>
          <w:sz w:val="24"/>
          <w:szCs w:val="24"/>
        </w:rPr>
        <w:t>:</w:t>
      </w:r>
      <w:r w:rsidRPr="00430A29">
        <w:rPr>
          <w:rFonts w:ascii="Times New Roman" w:hAnsi="Times New Roman"/>
          <w:spacing w:val="-3"/>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с</w:t>
      </w:r>
      <w:r w:rsidRPr="00430A29">
        <w:rPr>
          <w:rFonts w:ascii="Times New Roman" w:hAnsi="Times New Roman"/>
          <w:spacing w:val="-3"/>
          <w:sz w:val="24"/>
          <w:szCs w:val="24"/>
        </w:rPr>
        <w:t>л</w:t>
      </w:r>
      <w:r w:rsidRPr="00430A29">
        <w:rPr>
          <w:rFonts w:ascii="Times New Roman" w:hAnsi="Times New Roman"/>
          <w:spacing w:val="1"/>
          <w:sz w:val="24"/>
          <w:szCs w:val="24"/>
        </w:rPr>
        <w:t>о</w:t>
      </w:r>
      <w:r w:rsidRPr="00430A29">
        <w:rPr>
          <w:rFonts w:ascii="Times New Roman" w:hAnsi="Times New Roman"/>
          <w:spacing w:val="-1"/>
          <w:sz w:val="24"/>
          <w:szCs w:val="24"/>
        </w:rPr>
        <w:t>ро</w:t>
      </w:r>
      <w:r w:rsidRPr="00430A29">
        <w:rPr>
          <w:rFonts w:ascii="Times New Roman" w:hAnsi="Times New Roman"/>
          <w:spacing w:val="1"/>
          <w:sz w:val="24"/>
          <w:szCs w:val="24"/>
        </w:rPr>
        <w:t>д</w:t>
      </w:r>
      <w:r w:rsidRPr="00430A29">
        <w:rPr>
          <w:rFonts w:ascii="Times New Roman" w:hAnsi="Times New Roman"/>
          <w:sz w:val="24"/>
          <w:szCs w:val="24"/>
        </w:rPr>
        <w:t xml:space="preserve">а и </w:t>
      </w:r>
      <w:r w:rsidRPr="00430A29">
        <w:rPr>
          <w:rFonts w:ascii="Times New Roman" w:hAnsi="Times New Roman"/>
          <w:spacing w:val="-1"/>
          <w:sz w:val="24"/>
          <w:szCs w:val="24"/>
        </w:rPr>
        <w:t>во</w:t>
      </w:r>
      <w:r w:rsidRPr="00430A29">
        <w:rPr>
          <w:rFonts w:ascii="Times New Roman" w:hAnsi="Times New Roman"/>
          <w:spacing w:val="1"/>
          <w:sz w:val="24"/>
          <w:szCs w:val="24"/>
        </w:rPr>
        <w:t>д</w:t>
      </w:r>
      <w:r w:rsidRPr="00430A29">
        <w:rPr>
          <w:rFonts w:ascii="Times New Roman" w:hAnsi="Times New Roman"/>
          <w:spacing w:val="-1"/>
          <w:sz w:val="24"/>
          <w:szCs w:val="24"/>
        </w:rPr>
        <w:t>ор</w:t>
      </w:r>
      <w:r w:rsidRPr="00430A29">
        <w:rPr>
          <w:rFonts w:ascii="Times New Roman" w:hAnsi="Times New Roman"/>
          <w:spacing w:val="1"/>
          <w:sz w:val="24"/>
          <w:szCs w:val="24"/>
        </w:rPr>
        <w:t>од</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pacing w:val="-4"/>
          <w:sz w:val="24"/>
          <w:szCs w:val="24"/>
        </w:rPr>
        <w:t>у</w:t>
      </w:r>
      <w:r w:rsidRPr="00430A29">
        <w:rPr>
          <w:rFonts w:ascii="Times New Roman" w:hAnsi="Times New Roman"/>
          <w:sz w:val="24"/>
          <w:szCs w:val="24"/>
        </w:rPr>
        <w:t>чать,</w:t>
      </w:r>
      <w:r w:rsidR="00EA35F3" w:rsidRPr="00430A29">
        <w:rPr>
          <w:rFonts w:ascii="Times New Roman" w:hAnsi="Times New Roman"/>
          <w:sz w:val="24"/>
          <w:szCs w:val="24"/>
        </w:rPr>
        <w:t xml:space="preserve"> </w:t>
      </w:r>
      <w:r w:rsidRPr="00430A29">
        <w:rPr>
          <w:rFonts w:ascii="Times New Roman" w:hAnsi="Times New Roman"/>
          <w:sz w:val="24"/>
          <w:szCs w:val="24"/>
        </w:rPr>
        <w:t>со</w:t>
      </w:r>
      <w:r w:rsidRPr="00430A29">
        <w:rPr>
          <w:rFonts w:ascii="Times New Roman" w:hAnsi="Times New Roman"/>
          <w:spacing w:val="1"/>
          <w:sz w:val="24"/>
          <w:szCs w:val="24"/>
        </w:rPr>
        <w:t>б</w:t>
      </w:r>
      <w:r w:rsidRPr="00430A29">
        <w:rPr>
          <w:rFonts w:ascii="Times New Roman" w:hAnsi="Times New Roman"/>
          <w:spacing w:val="-1"/>
          <w:sz w:val="24"/>
          <w:szCs w:val="24"/>
        </w:rPr>
        <w:t>и</w:t>
      </w:r>
      <w:r w:rsidRPr="00430A29">
        <w:rPr>
          <w:rFonts w:ascii="Times New Roman" w:hAnsi="Times New Roman"/>
          <w:spacing w:val="1"/>
          <w:sz w:val="24"/>
          <w:szCs w:val="24"/>
        </w:rPr>
        <w:t>р</w:t>
      </w:r>
      <w:r w:rsidRPr="00430A29">
        <w:rPr>
          <w:rFonts w:ascii="Times New Roman" w:hAnsi="Times New Roman"/>
          <w:sz w:val="24"/>
          <w:szCs w:val="24"/>
        </w:rPr>
        <w:t>ать кислород и водород</w:t>
      </w:r>
      <w:r w:rsidRPr="00430A29">
        <w:rPr>
          <w:rFonts w:ascii="Times New Roman" w:hAnsi="Times New Roman"/>
          <w:spacing w:val="-1"/>
          <w:sz w:val="24"/>
          <w:szCs w:val="24"/>
        </w:rPr>
        <w:t>;</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z w:val="24"/>
          <w:szCs w:val="24"/>
        </w:rPr>
        <w:t>зна</w:t>
      </w:r>
      <w:r w:rsidRPr="00430A29">
        <w:rPr>
          <w:rFonts w:ascii="Times New Roman" w:hAnsi="Times New Roman"/>
          <w:spacing w:val="-2"/>
          <w:sz w:val="24"/>
          <w:szCs w:val="24"/>
        </w:rPr>
        <w:t>в</w:t>
      </w:r>
      <w:r w:rsidRPr="00430A29">
        <w:rPr>
          <w:rFonts w:ascii="Times New Roman" w:hAnsi="Times New Roman"/>
          <w:sz w:val="24"/>
          <w:szCs w:val="24"/>
        </w:rPr>
        <w:t>ать опы</w:t>
      </w:r>
      <w:r w:rsidRPr="00430A29">
        <w:rPr>
          <w:rFonts w:ascii="Times New Roman" w:hAnsi="Times New Roman"/>
          <w:spacing w:val="-3"/>
          <w:sz w:val="24"/>
          <w:szCs w:val="24"/>
        </w:rPr>
        <w:t>т</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м п</w:t>
      </w:r>
      <w:r w:rsidRPr="00430A29">
        <w:rPr>
          <w:rFonts w:ascii="Times New Roman" w:hAnsi="Times New Roman"/>
          <w:spacing w:val="-3"/>
          <w:sz w:val="24"/>
          <w:szCs w:val="24"/>
        </w:rPr>
        <w:t>у</w:t>
      </w:r>
      <w:r w:rsidRPr="00430A29">
        <w:rPr>
          <w:rFonts w:ascii="Times New Roman" w:hAnsi="Times New Roman"/>
          <w:sz w:val="24"/>
          <w:szCs w:val="24"/>
        </w:rPr>
        <w:t>тем газ</w:t>
      </w:r>
      <w:r w:rsidRPr="00430A29">
        <w:rPr>
          <w:rFonts w:ascii="Times New Roman" w:hAnsi="Times New Roman"/>
          <w:spacing w:val="-1"/>
          <w:sz w:val="24"/>
          <w:szCs w:val="24"/>
        </w:rPr>
        <w:t>о</w:t>
      </w:r>
      <w:r w:rsidRPr="00430A29">
        <w:rPr>
          <w:rFonts w:ascii="Times New Roman" w:hAnsi="Times New Roman"/>
          <w:spacing w:val="1"/>
          <w:sz w:val="24"/>
          <w:szCs w:val="24"/>
        </w:rPr>
        <w:t>о</w:t>
      </w:r>
      <w:r w:rsidRPr="00430A29">
        <w:rPr>
          <w:rFonts w:ascii="Times New Roman" w:hAnsi="Times New Roman"/>
          <w:spacing w:val="-1"/>
          <w:sz w:val="24"/>
          <w:szCs w:val="24"/>
        </w:rPr>
        <w:t>б</w:t>
      </w:r>
      <w:r w:rsidRPr="00430A29">
        <w:rPr>
          <w:rFonts w:ascii="Times New Roman" w:hAnsi="Times New Roman"/>
          <w:spacing w:val="1"/>
          <w:sz w:val="24"/>
          <w:szCs w:val="24"/>
        </w:rPr>
        <w:t>р</w:t>
      </w:r>
      <w:r w:rsidRPr="00430A29">
        <w:rPr>
          <w:rFonts w:ascii="Times New Roman" w:hAnsi="Times New Roman"/>
          <w:sz w:val="24"/>
          <w:szCs w:val="24"/>
        </w:rPr>
        <w:t>а</w:t>
      </w:r>
      <w:r w:rsidRPr="00430A29">
        <w:rPr>
          <w:rFonts w:ascii="Times New Roman" w:hAnsi="Times New Roman"/>
          <w:spacing w:val="-3"/>
          <w:sz w:val="24"/>
          <w:szCs w:val="24"/>
        </w:rPr>
        <w:t>з</w:t>
      </w:r>
      <w:r w:rsidRPr="00430A29">
        <w:rPr>
          <w:rFonts w:ascii="Times New Roman" w:hAnsi="Times New Roman"/>
          <w:spacing w:val="1"/>
          <w:sz w:val="24"/>
          <w:szCs w:val="24"/>
        </w:rPr>
        <w:t>ны</w:t>
      </w:r>
      <w:r w:rsidRPr="00430A29">
        <w:rPr>
          <w:rFonts w:ascii="Times New Roman" w:hAnsi="Times New Roman"/>
          <w:sz w:val="24"/>
          <w:szCs w:val="24"/>
        </w:rPr>
        <w:t xml:space="preserve">е </w:t>
      </w:r>
      <w:r w:rsidRPr="00430A29">
        <w:rPr>
          <w:rFonts w:ascii="Times New Roman" w:hAnsi="Times New Roman"/>
          <w:spacing w:val="-1"/>
          <w:sz w:val="24"/>
          <w:szCs w:val="24"/>
        </w:rPr>
        <w:t>в</w:t>
      </w:r>
      <w:r w:rsidRPr="00430A29">
        <w:rPr>
          <w:rFonts w:ascii="Times New Roman" w:hAnsi="Times New Roman"/>
          <w:spacing w:val="-2"/>
          <w:sz w:val="24"/>
          <w:szCs w:val="24"/>
        </w:rPr>
        <w:t>е</w:t>
      </w:r>
      <w:r w:rsidRPr="00430A29">
        <w:rPr>
          <w:rFonts w:ascii="Times New Roman" w:hAnsi="Times New Roman"/>
          <w:sz w:val="24"/>
          <w:szCs w:val="24"/>
        </w:rPr>
        <w:t>ще</w:t>
      </w:r>
      <w:r w:rsidRPr="00430A29">
        <w:rPr>
          <w:rFonts w:ascii="Times New Roman" w:hAnsi="Times New Roman"/>
          <w:spacing w:val="-2"/>
          <w:sz w:val="24"/>
          <w:szCs w:val="24"/>
        </w:rPr>
        <w:t>с</w:t>
      </w:r>
      <w:r w:rsidRPr="00430A29">
        <w:rPr>
          <w:rFonts w:ascii="Times New Roman" w:hAnsi="Times New Roman"/>
          <w:sz w:val="24"/>
          <w:szCs w:val="24"/>
        </w:rPr>
        <w:t>т</w:t>
      </w:r>
      <w:r w:rsidRPr="00430A29">
        <w:rPr>
          <w:rFonts w:ascii="Times New Roman" w:hAnsi="Times New Roman"/>
          <w:spacing w:val="-1"/>
          <w:sz w:val="24"/>
          <w:szCs w:val="24"/>
        </w:rPr>
        <w:t>в</w:t>
      </w:r>
      <w:r w:rsidRPr="00430A29">
        <w:rPr>
          <w:rFonts w:ascii="Times New Roman" w:hAnsi="Times New Roman"/>
          <w:sz w:val="24"/>
          <w:szCs w:val="24"/>
        </w:rPr>
        <w:t>а:</w:t>
      </w:r>
      <w:r w:rsidR="00EA35F3" w:rsidRPr="00430A29">
        <w:rPr>
          <w:rFonts w:ascii="Times New Roman" w:hAnsi="Times New Roman"/>
          <w:sz w:val="24"/>
          <w:szCs w:val="24"/>
        </w:rPr>
        <w:t xml:space="preserve"> </w:t>
      </w:r>
      <w:r w:rsidRPr="00430A29">
        <w:rPr>
          <w:rFonts w:ascii="Times New Roman" w:hAnsi="Times New Roman"/>
          <w:sz w:val="24"/>
          <w:szCs w:val="24"/>
        </w:rPr>
        <w:t>к</w:t>
      </w:r>
      <w:r w:rsidRPr="00430A29">
        <w:rPr>
          <w:rFonts w:ascii="Times New Roman" w:hAnsi="Times New Roman"/>
          <w:spacing w:val="-2"/>
          <w:sz w:val="24"/>
          <w:szCs w:val="24"/>
        </w:rPr>
        <w:t>и</w:t>
      </w:r>
      <w:r w:rsidRPr="00430A29">
        <w:rPr>
          <w:rFonts w:ascii="Times New Roman" w:hAnsi="Times New Roman"/>
          <w:sz w:val="24"/>
          <w:szCs w:val="24"/>
        </w:rPr>
        <w:t>сл</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z w:val="24"/>
          <w:szCs w:val="24"/>
        </w:rPr>
        <w:t>, вод</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д;</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 xml:space="preserve">сл </w:t>
      </w:r>
      <w:r w:rsidRPr="00430A29">
        <w:rPr>
          <w:rFonts w:ascii="Times New Roman" w:hAnsi="Times New Roman"/>
          <w:spacing w:val="-3"/>
          <w:sz w:val="24"/>
          <w:szCs w:val="24"/>
        </w:rPr>
        <w:t>з</w:t>
      </w:r>
      <w:r w:rsidRPr="00430A29">
        <w:rPr>
          <w:rFonts w:ascii="Times New Roman" w:hAnsi="Times New Roman"/>
          <w:sz w:val="24"/>
          <w:szCs w:val="24"/>
        </w:rPr>
        <w:t xml:space="preserve">акона </w:t>
      </w:r>
      <w:r w:rsidRPr="00430A29">
        <w:rPr>
          <w:rFonts w:ascii="Times New Roman" w:hAnsi="Times New Roman"/>
          <w:spacing w:val="-1"/>
          <w:sz w:val="24"/>
          <w:szCs w:val="24"/>
        </w:rPr>
        <w:t>А</w:t>
      </w:r>
      <w:r w:rsidRPr="00430A29">
        <w:rPr>
          <w:rFonts w:ascii="Times New Roman" w:hAnsi="Times New Roman"/>
          <w:sz w:val="24"/>
          <w:szCs w:val="24"/>
        </w:rPr>
        <w:t>вог</w:t>
      </w:r>
      <w:r w:rsidRPr="00430A29">
        <w:rPr>
          <w:rFonts w:ascii="Times New Roman" w:hAnsi="Times New Roman"/>
          <w:spacing w:val="1"/>
          <w:sz w:val="24"/>
          <w:szCs w:val="24"/>
        </w:rPr>
        <w:t>а</w:t>
      </w:r>
      <w:r w:rsidRPr="00430A29">
        <w:rPr>
          <w:rFonts w:ascii="Times New Roman" w:hAnsi="Times New Roman"/>
          <w:spacing w:val="-1"/>
          <w:sz w:val="24"/>
          <w:szCs w:val="24"/>
        </w:rPr>
        <w:t>др</w:t>
      </w:r>
      <w:r w:rsidRPr="00430A29">
        <w:rPr>
          <w:rFonts w:ascii="Times New Roman" w:hAnsi="Times New Roman"/>
          <w:sz w:val="24"/>
          <w:szCs w:val="24"/>
        </w:rPr>
        <w:t>о;</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сл</w:t>
      </w:r>
      <w:r w:rsidRPr="00430A29">
        <w:rPr>
          <w:rFonts w:ascii="Times New Roman" w:hAnsi="Times New Roman"/>
          <w:spacing w:val="-1"/>
          <w:sz w:val="24"/>
          <w:szCs w:val="24"/>
        </w:rPr>
        <w:t xml:space="preserve"> п</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z w:val="24"/>
          <w:szCs w:val="24"/>
        </w:rPr>
        <w:t>ят</w:t>
      </w:r>
      <w:r w:rsidRPr="00430A29">
        <w:rPr>
          <w:rFonts w:ascii="Times New Roman" w:hAnsi="Times New Roman"/>
          <w:spacing w:val="-1"/>
          <w:sz w:val="24"/>
          <w:szCs w:val="24"/>
        </w:rPr>
        <w:t>и</w:t>
      </w:r>
      <w:r w:rsidRPr="00430A29">
        <w:rPr>
          <w:rFonts w:ascii="Times New Roman" w:hAnsi="Times New Roman"/>
          <w:sz w:val="24"/>
          <w:szCs w:val="24"/>
        </w:rPr>
        <w:t xml:space="preserve">й </w:t>
      </w:r>
      <w:r w:rsidRPr="00430A29">
        <w:rPr>
          <w:rFonts w:ascii="Times New Roman" w:hAnsi="Times New Roman"/>
          <w:spacing w:val="-1"/>
          <w:sz w:val="24"/>
          <w:szCs w:val="24"/>
        </w:rPr>
        <w:t>«</w:t>
      </w:r>
      <w:r w:rsidRPr="00430A29">
        <w:rPr>
          <w:rFonts w:ascii="Times New Roman" w:hAnsi="Times New Roman"/>
          <w:sz w:val="24"/>
          <w:szCs w:val="24"/>
        </w:rPr>
        <w:t>тепл</w:t>
      </w:r>
      <w:r w:rsidRPr="00430A29">
        <w:rPr>
          <w:rFonts w:ascii="Times New Roman" w:hAnsi="Times New Roman"/>
          <w:spacing w:val="1"/>
          <w:sz w:val="24"/>
          <w:szCs w:val="24"/>
        </w:rPr>
        <w:t>о</w:t>
      </w:r>
      <w:r w:rsidRPr="00430A29">
        <w:rPr>
          <w:rFonts w:ascii="Times New Roman" w:hAnsi="Times New Roman"/>
          <w:sz w:val="24"/>
          <w:szCs w:val="24"/>
        </w:rPr>
        <w:t>в</w:t>
      </w:r>
      <w:r w:rsidRPr="00430A29">
        <w:rPr>
          <w:rFonts w:ascii="Times New Roman" w:hAnsi="Times New Roman"/>
          <w:spacing w:val="-2"/>
          <w:sz w:val="24"/>
          <w:szCs w:val="24"/>
        </w:rPr>
        <w:t>о</w:t>
      </w:r>
      <w:r w:rsidRPr="00430A29">
        <w:rPr>
          <w:rFonts w:ascii="Times New Roman" w:hAnsi="Times New Roman"/>
          <w:sz w:val="24"/>
          <w:szCs w:val="24"/>
        </w:rPr>
        <w:t xml:space="preserve">й </w:t>
      </w:r>
      <w:r w:rsidRPr="00430A29">
        <w:rPr>
          <w:rFonts w:ascii="Times New Roman" w:hAnsi="Times New Roman"/>
          <w:spacing w:val="-1"/>
          <w:sz w:val="24"/>
          <w:szCs w:val="24"/>
        </w:rPr>
        <w:t>э</w:t>
      </w:r>
      <w:r w:rsidRPr="00430A29">
        <w:rPr>
          <w:rFonts w:ascii="Times New Roman" w:hAnsi="Times New Roman"/>
          <w:spacing w:val="-2"/>
          <w:sz w:val="24"/>
          <w:szCs w:val="24"/>
        </w:rPr>
        <w:t>ф</w:t>
      </w:r>
      <w:r w:rsidRPr="00430A29">
        <w:rPr>
          <w:rFonts w:ascii="Times New Roman" w:hAnsi="Times New Roman"/>
          <w:sz w:val="24"/>
          <w:szCs w:val="24"/>
        </w:rPr>
        <w:t>фе</w:t>
      </w:r>
      <w:r w:rsidRPr="00430A29">
        <w:rPr>
          <w:rFonts w:ascii="Times New Roman" w:hAnsi="Times New Roman"/>
          <w:spacing w:val="1"/>
          <w:sz w:val="24"/>
          <w:szCs w:val="24"/>
        </w:rPr>
        <w:t>к</w:t>
      </w:r>
      <w:r w:rsidRPr="00430A29">
        <w:rPr>
          <w:rFonts w:ascii="Times New Roman" w:hAnsi="Times New Roman"/>
          <w:sz w:val="24"/>
          <w:szCs w:val="24"/>
        </w:rPr>
        <w:t>т</w:t>
      </w:r>
      <w:r w:rsidRPr="00430A29">
        <w:rPr>
          <w:rFonts w:ascii="Times New Roman" w:hAnsi="Times New Roman"/>
          <w:spacing w:val="-1"/>
          <w:sz w:val="24"/>
          <w:szCs w:val="24"/>
        </w:rPr>
        <w:t>р</w:t>
      </w:r>
      <w:r w:rsidRPr="00430A29">
        <w:rPr>
          <w:rFonts w:ascii="Times New Roman" w:hAnsi="Times New Roman"/>
          <w:sz w:val="24"/>
          <w:szCs w:val="24"/>
        </w:rPr>
        <w:t>еак</w:t>
      </w:r>
      <w:r w:rsidRPr="00430A29">
        <w:rPr>
          <w:rFonts w:ascii="Times New Roman" w:hAnsi="Times New Roman"/>
          <w:spacing w:val="-1"/>
          <w:sz w:val="24"/>
          <w:szCs w:val="24"/>
        </w:rPr>
        <w:t>ц</w:t>
      </w:r>
      <w:r w:rsidRPr="00430A29">
        <w:rPr>
          <w:rFonts w:ascii="Times New Roman" w:hAnsi="Times New Roman"/>
          <w:spacing w:val="1"/>
          <w:sz w:val="24"/>
          <w:szCs w:val="24"/>
        </w:rPr>
        <w:t>ии</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м</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ярн</w:t>
      </w:r>
      <w:r w:rsidRPr="00430A29">
        <w:rPr>
          <w:rFonts w:ascii="Times New Roman" w:hAnsi="Times New Roman"/>
          <w:spacing w:val="-1"/>
          <w:sz w:val="24"/>
          <w:szCs w:val="24"/>
        </w:rPr>
        <w:t>ы</w:t>
      </w:r>
      <w:r w:rsidRPr="00430A29">
        <w:rPr>
          <w:rFonts w:ascii="Times New Roman" w:hAnsi="Times New Roman"/>
          <w:sz w:val="24"/>
          <w:szCs w:val="24"/>
        </w:rPr>
        <w:t xml:space="preserve">й </w:t>
      </w:r>
      <w:r w:rsidRPr="00430A29">
        <w:rPr>
          <w:rFonts w:ascii="Times New Roman" w:hAnsi="Times New Roman"/>
          <w:spacing w:val="-2"/>
          <w:sz w:val="24"/>
          <w:szCs w:val="24"/>
        </w:rPr>
        <w:t>о</w:t>
      </w:r>
      <w:r w:rsidRPr="00430A29">
        <w:rPr>
          <w:rFonts w:ascii="Times New Roman" w:hAnsi="Times New Roman"/>
          <w:spacing w:val="1"/>
          <w:sz w:val="24"/>
          <w:szCs w:val="24"/>
        </w:rPr>
        <w:t>б</w:t>
      </w:r>
      <w:r w:rsidRPr="00430A29">
        <w:rPr>
          <w:rFonts w:ascii="Times New Roman" w:hAnsi="Times New Roman"/>
          <w:spacing w:val="-1"/>
          <w:sz w:val="24"/>
          <w:szCs w:val="24"/>
        </w:rPr>
        <w:t>ъ</w:t>
      </w:r>
      <w:r w:rsidRPr="00430A29">
        <w:rPr>
          <w:rFonts w:ascii="Times New Roman" w:hAnsi="Times New Roman"/>
          <w:sz w:val="24"/>
          <w:szCs w:val="24"/>
        </w:rPr>
        <w:t>ем»;</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3"/>
          <w:sz w:val="24"/>
          <w:szCs w:val="24"/>
        </w:rPr>
        <w:t>ф</w:t>
      </w:r>
      <w:r w:rsidRPr="00430A29">
        <w:rPr>
          <w:rFonts w:ascii="Times New Roman" w:hAnsi="Times New Roman"/>
          <w:spacing w:val="-1"/>
          <w:sz w:val="24"/>
          <w:szCs w:val="24"/>
        </w:rPr>
        <w:t>и</w:t>
      </w:r>
      <w:r w:rsidRPr="00430A29">
        <w:rPr>
          <w:rFonts w:ascii="Times New Roman" w:hAnsi="Times New Roman"/>
          <w:sz w:val="24"/>
          <w:szCs w:val="24"/>
        </w:rPr>
        <w:t>зич</w:t>
      </w:r>
      <w:r w:rsidRPr="00430A29">
        <w:rPr>
          <w:rFonts w:ascii="Times New Roman" w:hAnsi="Times New Roman"/>
          <w:spacing w:val="1"/>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е и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е с</w:t>
      </w:r>
      <w:r w:rsidRPr="00430A29">
        <w:rPr>
          <w:rFonts w:ascii="Times New Roman" w:hAnsi="Times New Roman"/>
          <w:spacing w:val="-1"/>
          <w:sz w:val="24"/>
          <w:szCs w:val="24"/>
        </w:rPr>
        <w:t>во</w:t>
      </w:r>
      <w:r w:rsidRPr="00430A29">
        <w:rPr>
          <w:rFonts w:ascii="Times New Roman" w:hAnsi="Times New Roman"/>
          <w:spacing w:val="1"/>
          <w:sz w:val="24"/>
          <w:szCs w:val="24"/>
        </w:rPr>
        <w:t>й</w:t>
      </w:r>
      <w:r w:rsidRPr="00430A29">
        <w:rPr>
          <w:rFonts w:ascii="Times New Roman" w:hAnsi="Times New Roman"/>
          <w:sz w:val="24"/>
          <w:szCs w:val="24"/>
        </w:rPr>
        <w:t>ст</w:t>
      </w:r>
      <w:r w:rsidRPr="00430A29">
        <w:rPr>
          <w:rFonts w:ascii="Times New Roman" w:hAnsi="Times New Roman"/>
          <w:spacing w:val="-3"/>
          <w:sz w:val="24"/>
          <w:szCs w:val="24"/>
        </w:rPr>
        <w:t>в</w:t>
      </w:r>
      <w:r w:rsidRPr="00430A29">
        <w:rPr>
          <w:rFonts w:ascii="Times New Roman" w:hAnsi="Times New Roman"/>
          <w:sz w:val="24"/>
          <w:szCs w:val="24"/>
        </w:rPr>
        <w:t xml:space="preserve">а </w:t>
      </w:r>
      <w:r w:rsidRPr="00430A29">
        <w:rPr>
          <w:rFonts w:ascii="Times New Roman" w:hAnsi="Times New Roman"/>
          <w:spacing w:val="-1"/>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z w:val="24"/>
          <w:szCs w:val="24"/>
        </w:rPr>
        <w:t>ы;</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сл</w:t>
      </w:r>
      <w:r w:rsidRPr="00430A29">
        <w:rPr>
          <w:rFonts w:ascii="Times New Roman" w:hAnsi="Times New Roman"/>
          <w:spacing w:val="-1"/>
          <w:sz w:val="24"/>
          <w:szCs w:val="24"/>
        </w:rPr>
        <w:t xml:space="preserve"> п</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z w:val="24"/>
          <w:szCs w:val="24"/>
        </w:rPr>
        <w:t>ят</w:t>
      </w:r>
      <w:r w:rsidRPr="00430A29">
        <w:rPr>
          <w:rFonts w:ascii="Times New Roman" w:hAnsi="Times New Roman"/>
          <w:spacing w:val="1"/>
          <w:sz w:val="24"/>
          <w:szCs w:val="24"/>
        </w:rPr>
        <w:t>и</w:t>
      </w:r>
      <w:r w:rsidRPr="00430A29">
        <w:rPr>
          <w:rFonts w:ascii="Times New Roman" w:hAnsi="Times New Roman"/>
          <w:sz w:val="24"/>
          <w:szCs w:val="24"/>
        </w:rPr>
        <w:t xml:space="preserve">я </w:t>
      </w:r>
      <w:r w:rsidRPr="00430A29">
        <w:rPr>
          <w:rFonts w:ascii="Times New Roman" w:hAnsi="Times New Roman"/>
          <w:spacing w:val="-1"/>
          <w:sz w:val="24"/>
          <w:szCs w:val="24"/>
        </w:rPr>
        <w:t>«</w:t>
      </w:r>
      <w:r w:rsidRPr="00430A29">
        <w:rPr>
          <w:rFonts w:ascii="Times New Roman" w:hAnsi="Times New Roman"/>
          <w:spacing w:val="1"/>
          <w:sz w:val="24"/>
          <w:szCs w:val="24"/>
        </w:rPr>
        <w:t>р</w:t>
      </w:r>
      <w:r w:rsidRPr="00430A29">
        <w:rPr>
          <w:rFonts w:ascii="Times New Roman" w:hAnsi="Times New Roman"/>
          <w:sz w:val="24"/>
          <w:szCs w:val="24"/>
        </w:rPr>
        <w:t>аств</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вы</w:t>
      </w:r>
      <w:r w:rsidRPr="00430A29">
        <w:rPr>
          <w:rFonts w:ascii="Times New Roman" w:hAnsi="Times New Roman"/>
          <w:spacing w:val="-1"/>
          <w:sz w:val="24"/>
          <w:szCs w:val="24"/>
        </w:rPr>
        <w:t>ч</w:t>
      </w:r>
      <w:r w:rsidRPr="00430A29">
        <w:rPr>
          <w:rFonts w:ascii="Times New Roman" w:hAnsi="Times New Roman"/>
          <w:spacing w:val="1"/>
          <w:sz w:val="24"/>
          <w:szCs w:val="24"/>
        </w:rPr>
        <w:t>и</w:t>
      </w:r>
      <w:r w:rsidRPr="00430A29">
        <w:rPr>
          <w:rFonts w:ascii="Times New Roman" w:hAnsi="Times New Roman"/>
          <w:sz w:val="24"/>
          <w:szCs w:val="24"/>
        </w:rPr>
        <w:t>слять мас</w:t>
      </w:r>
      <w:r w:rsidRPr="00430A29">
        <w:rPr>
          <w:rFonts w:ascii="Times New Roman" w:hAnsi="Times New Roman"/>
          <w:spacing w:val="-3"/>
          <w:sz w:val="24"/>
          <w:szCs w:val="24"/>
        </w:rPr>
        <w:t>с</w:t>
      </w:r>
      <w:r w:rsidRPr="00430A29">
        <w:rPr>
          <w:rFonts w:ascii="Times New Roman" w:hAnsi="Times New Roman"/>
          <w:spacing w:val="1"/>
          <w:sz w:val="24"/>
          <w:szCs w:val="24"/>
        </w:rPr>
        <w:t>о</w:t>
      </w:r>
      <w:r w:rsidRPr="00430A29">
        <w:rPr>
          <w:rFonts w:ascii="Times New Roman" w:hAnsi="Times New Roman"/>
          <w:sz w:val="24"/>
          <w:szCs w:val="24"/>
        </w:rPr>
        <w:t>в</w:t>
      </w:r>
      <w:r w:rsidRPr="00430A29">
        <w:rPr>
          <w:rFonts w:ascii="Times New Roman" w:hAnsi="Times New Roman"/>
          <w:spacing w:val="-4"/>
          <w:sz w:val="24"/>
          <w:szCs w:val="24"/>
        </w:rPr>
        <w:t>у</w:t>
      </w:r>
      <w:r w:rsidRPr="00430A29">
        <w:rPr>
          <w:rFonts w:ascii="Times New Roman" w:hAnsi="Times New Roman"/>
          <w:sz w:val="24"/>
          <w:szCs w:val="24"/>
        </w:rPr>
        <w:t>ю д</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ю растворенного вещест</w:t>
      </w:r>
      <w:r w:rsidRPr="00430A29">
        <w:rPr>
          <w:rFonts w:ascii="Times New Roman" w:hAnsi="Times New Roman"/>
          <w:spacing w:val="-1"/>
          <w:sz w:val="24"/>
          <w:szCs w:val="24"/>
        </w:rPr>
        <w:t>в</w:t>
      </w:r>
      <w:r w:rsidRPr="00430A29">
        <w:rPr>
          <w:rFonts w:ascii="Times New Roman" w:hAnsi="Times New Roman"/>
          <w:sz w:val="24"/>
          <w:szCs w:val="24"/>
        </w:rPr>
        <w:t>а в р</w:t>
      </w:r>
      <w:r w:rsidRPr="00430A29">
        <w:rPr>
          <w:rFonts w:ascii="Times New Roman" w:hAnsi="Times New Roman"/>
          <w:spacing w:val="-2"/>
          <w:sz w:val="24"/>
          <w:szCs w:val="24"/>
        </w:rPr>
        <w:t>а</w:t>
      </w:r>
      <w:r w:rsidRPr="00430A29">
        <w:rPr>
          <w:rFonts w:ascii="Times New Roman" w:hAnsi="Times New Roman"/>
          <w:sz w:val="24"/>
          <w:szCs w:val="24"/>
        </w:rPr>
        <w:t>ств</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е;</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приготовлять р</w:t>
      </w:r>
      <w:r w:rsidRPr="00430A29">
        <w:rPr>
          <w:rFonts w:ascii="Times New Roman" w:hAnsi="Times New Roman"/>
          <w:sz w:val="24"/>
          <w:szCs w:val="24"/>
        </w:rPr>
        <w:t>аст</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 xml:space="preserve">ы с </w:t>
      </w:r>
      <w:r w:rsidRPr="00430A29">
        <w:rPr>
          <w:rFonts w:ascii="Times New Roman" w:hAnsi="Times New Roman"/>
          <w:spacing w:val="1"/>
          <w:sz w:val="24"/>
          <w:szCs w:val="24"/>
        </w:rPr>
        <w:t>о</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еле</w:t>
      </w:r>
      <w:r w:rsidRPr="00430A29">
        <w:rPr>
          <w:rFonts w:ascii="Times New Roman" w:hAnsi="Times New Roman"/>
          <w:spacing w:val="-2"/>
          <w:sz w:val="24"/>
          <w:szCs w:val="24"/>
        </w:rPr>
        <w:t>н</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й м</w:t>
      </w:r>
      <w:r w:rsidRPr="00430A29">
        <w:rPr>
          <w:rFonts w:ascii="Times New Roman" w:hAnsi="Times New Roman"/>
          <w:spacing w:val="-3"/>
          <w:sz w:val="24"/>
          <w:szCs w:val="24"/>
        </w:rPr>
        <w:t>а</w:t>
      </w:r>
      <w:r w:rsidRPr="00430A29">
        <w:rPr>
          <w:rFonts w:ascii="Times New Roman" w:hAnsi="Times New Roman"/>
          <w:sz w:val="24"/>
          <w:szCs w:val="24"/>
        </w:rPr>
        <w:t>с</w:t>
      </w:r>
      <w:r w:rsidRPr="00430A29">
        <w:rPr>
          <w:rFonts w:ascii="Times New Roman" w:hAnsi="Times New Roman"/>
          <w:spacing w:val="-2"/>
          <w:sz w:val="24"/>
          <w:szCs w:val="24"/>
        </w:rPr>
        <w:t>с</w:t>
      </w:r>
      <w:r w:rsidRPr="00430A29">
        <w:rPr>
          <w:rFonts w:ascii="Times New Roman" w:hAnsi="Times New Roman"/>
          <w:spacing w:val="-1"/>
          <w:sz w:val="24"/>
          <w:szCs w:val="24"/>
        </w:rPr>
        <w:t>о</w:t>
      </w:r>
      <w:r w:rsidRPr="00430A29">
        <w:rPr>
          <w:rFonts w:ascii="Times New Roman" w:hAnsi="Times New Roman"/>
          <w:sz w:val="24"/>
          <w:szCs w:val="24"/>
        </w:rPr>
        <w:t xml:space="preserve">вой </w:t>
      </w:r>
      <w:r w:rsidRPr="00430A29">
        <w:rPr>
          <w:rFonts w:ascii="Times New Roman" w:hAnsi="Times New Roman"/>
          <w:spacing w:val="1"/>
          <w:sz w:val="24"/>
          <w:szCs w:val="24"/>
        </w:rPr>
        <w:t>до</w:t>
      </w:r>
      <w:r w:rsidRPr="00430A29">
        <w:rPr>
          <w:rFonts w:ascii="Times New Roman" w:hAnsi="Times New Roman"/>
          <w:spacing w:val="-1"/>
          <w:sz w:val="24"/>
          <w:szCs w:val="24"/>
        </w:rPr>
        <w:t>л</w:t>
      </w:r>
      <w:r w:rsidRPr="00430A29">
        <w:rPr>
          <w:rFonts w:ascii="Times New Roman" w:hAnsi="Times New Roman"/>
          <w:spacing w:val="-2"/>
          <w:sz w:val="24"/>
          <w:szCs w:val="24"/>
        </w:rPr>
        <w:t>е</w:t>
      </w:r>
      <w:r w:rsidRPr="00430A29">
        <w:rPr>
          <w:rFonts w:ascii="Times New Roman" w:hAnsi="Times New Roman"/>
          <w:sz w:val="24"/>
          <w:szCs w:val="24"/>
        </w:rPr>
        <w:t xml:space="preserve">й </w:t>
      </w:r>
      <w:r w:rsidRPr="00430A29">
        <w:rPr>
          <w:rFonts w:ascii="Times New Roman" w:hAnsi="Times New Roman"/>
          <w:spacing w:val="1"/>
          <w:sz w:val="24"/>
          <w:szCs w:val="24"/>
        </w:rPr>
        <w:t>р</w:t>
      </w:r>
      <w:r w:rsidRPr="00430A29">
        <w:rPr>
          <w:rFonts w:ascii="Times New Roman" w:hAnsi="Times New Roman"/>
          <w:sz w:val="24"/>
          <w:szCs w:val="24"/>
        </w:rPr>
        <w:t>аст</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но</w:t>
      </w:r>
      <w:r w:rsidRPr="00430A29">
        <w:rPr>
          <w:rFonts w:ascii="Times New Roman" w:hAnsi="Times New Roman"/>
          <w:spacing w:val="-2"/>
          <w:sz w:val="24"/>
          <w:szCs w:val="24"/>
        </w:rPr>
        <w:t>г</w:t>
      </w:r>
      <w:r w:rsidRPr="00430A29">
        <w:rPr>
          <w:rFonts w:ascii="Times New Roman" w:hAnsi="Times New Roman"/>
          <w:sz w:val="24"/>
          <w:szCs w:val="24"/>
        </w:rPr>
        <w:t xml:space="preserve">о </w:t>
      </w:r>
      <w:r w:rsidRPr="00430A29">
        <w:rPr>
          <w:rFonts w:ascii="Times New Roman" w:hAnsi="Times New Roman"/>
          <w:spacing w:val="-1"/>
          <w:sz w:val="24"/>
          <w:szCs w:val="24"/>
        </w:rPr>
        <w:t>в</w:t>
      </w:r>
      <w:r w:rsidRPr="00430A29">
        <w:rPr>
          <w:rFonts w:ascii="Times New Roman" w:hAnsi="Times New Roman"/>
          <w:sz w:val="24"/>
          <w:szCs w:val="24"/>
        </w:rPr>
        <w:t>ещ</w:t>
      </w:r>
      <w:r w:rsidRPr="00430A29">
        <w:rPr>
          <w:rFonts w:ascii="Times New Roman" w:hAnsi="Times New Roman"/>
          <w:spacing w:val="-2"/>
          <w:sz w:val="24"/>
          <w:szCs w:val="24"/>
        </w:rPr>
        <w:t>е</w:t>
      </w:r>
      <w:r w:rsidRPr="00430A29">
        <w:rPr>
          <w:rFonts w:ascii="Times New Roman" w:hAnsi="Times New Roman"/>
          <w:sz w:val="24"/>
          <w:szCs w:val="24"/>
        </w:rPr>
        <w:t>ства;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н</w:t>
      </w:r>
      <w:r w:rsidRPr="00430A29">
        <w:rPr>
          <w:rFonts w:ascii="Times New Roman" w:hAnsi="Times New Roman"/>
          <w:sz w:val="24"/>
          <w:szCs w:val="24"/>
        </w:rPr>
        <w:t>азывать со</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 из</w:t>
      </w:r>
      <w:r w:rsidRPr="00430A29">
        <w:rPr>
          <w:rFonts w:ascii="Times New Roman" w:hAnsi="Times New Roman"/>
          <w:spacing w:val="-3"/>
          <w:sz w:val="24"/>
          <w:szCs w:val="24"/>
        </w:rPr>
        <w:t>у</w:t>
      </w:r>
      <w:r w:rsidRPr="00430A29">
        <w:rPr>
          <w:rFonts w:ascii="Times New Roman" w:hAnsi="Times New Roman"/>
          <w:sz w:val="24"/>
          <w:szCs w:val="24"/>
        </w:rPr>
        <w:t>че</w:t>
      </w:r>
      <w:r w:rsidRPr="00430A29">
        <w:rPr>
          <w:rFonts w:ascii="Times New Roman" w:hAnsi="Times New Roman"/>
          <w:spacing w:val="-1"/>
          <w:sz w:val="24"/>
          <w:szCs w:val="24"/>
        </w:rPr>
        <w:t>н</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х класс</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ор</w:t>
      </w:r>
      <w:r w:rsidRPr="00430A29">
        <w:rPr>
          <w:rFonts w:ascii="Times New Roman" w:hAnsi="Times New Roman"/>
          <w:spacing w:val="-2"/>
          <w:sz w:val="24"/>
          <w:szCs w:val="24"/>
        </w:rPr>
        <w:t>г</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в</w:t>
      </w:r>
      <w:r w:rsidRPr="00430A29">
        <w:rPr>
          <w:rFonts w:ascii="Times New Roman" w:hAnsi="Times New Roman"/>
          <w:sz w:val="24"/>
          <w:szCs w:val="24"/>
        </w:rPr>
        <w:t>еществ;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3"/>
          <w:sz w:val="24"/>
          <w:szCs w:val="24"/>
        </w:rPr>
        <w:t>ф</w:t>
      </w:r>
      <w:r w:rsidRPr="00430A29">
        <w:rPr>
          <w:rFonts w:ascii="Times New Roman" w:hAnsi="Times New Roman"/>
          <w:spacing w:val="-1"/>
          <w:sz w:val="24"/>
          <w:szCs w:val="24"/>
        </w:rPr>
        <w:t>и</w:t>
      </w:r>
      <w:r w:rsidRPr="00430A29">
        <w:rPr>
          <w:rFonts w:ascii="Times New Roman" w:hAnsi="Times New Roman"/>
          <w:sz w:val="24"/>
          <w:szCs w:val="24"/>
        </w:rPr>
        <w:t>зич</w:t>
      </w:r>
      <w:r w:rsidRPr="00430A29">
        <w:rPr>
          <w:rFonts w:ascii="Times New Roman" w:hAnsi="Times New Roman"/>
          <w:spacing w:val="1"/>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е и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е с</w:t>
      </w:r>
      <w:r w:rsidRPr="00430A29">
        <w:rPr>
          <w:rFonts w:ascii="Times New Roman" w:hAnsi="Times New Roman"/>
          <w:spacing w:val="-1"/>
          <w:sz w:val="24"/>
          <w:szCs w:val="24"/>
        </w:rPr>
        <w:t>во</w:t>
      </w:r>
      <w:r w:rsidRPr="00430A29">
        <w:rPr>
          <w:rFonts w:ascii="Times New Roman" w:hAnsi="Times New Roman"/>
          <w:spacing w:val="1"/>
          <w:sz w:val="24"/>
          <w:szCs w:val="24"/>
        </w:rPr>
        <w:t>й</w:t>
      </w:r>
      <w:r w:rsidRPr="00430A29">
        <w:rPr>
          <w:rFonts w:ascii="Times New Roman" w:hAnsi="Times New Roman"/>
          <w:sz w:val="24"/>
          <w:szCs w:val="24"/>
        </w:rPr>
        <w:t>ст</w:t>
      </w:r>
      <w:r w:rsidRPr="00430A29">
        <w:rPr>
          <w:rFonts w:ascii="Times New Roman" w:hAnsi="Times New Roman"/>
          <w:spacing w:val="-3"/>
          <w:sz w:val="24"/>
          <w:szCs w:val="24"/>
        </w:rPr>
        <w:t>в</w:t>
      </w:r>
      <w:r w:rsidRPr="00430A29">
        <w:rPr>
          <w:rFonts w:ascii="Times New Roman" w:hAnsi="Times New Roman"/>
          <w:sz w:val="24"/>
          <w:szCs w:val="24"/>
        </w:rPr>
        <w:t>а о</w:t>
      </w:r>
      <w:r w:rsidRPr="00430A29">
        <w:rPr>
          <w:rFonts w:ascii="Times New Roman" w:hAnsi="Times New Roman"/>
          <w:spacing w:val="1"/>
          <w:sz w:val="24"/>
          <w:szCs w:val="24"/>
        </w:rPr>
        <w:t>с</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pacing w:val="-3"/>
          <w:sz w:val="24"/>
          <w:szCs w:val="24"/>
        </w:rPr>
        <w:t>в</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х класс</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ор</w:t>
      </w:r>
      <w:r w:rsidRPr="00430A29">
        <w:rPr>
          <w:rFonts w:ascii="Times New Roman" w:hAnsi="Times New Roman"/>
          <w:spacing w:val="-2"/>
          <w:sz w:val="24"/>
          <w:szCs w:val="24"/>
        </w:rPr>
        <w:t>г</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в</w:t>
      </w:r>
      <w:r w:rsidRPr="00430A29">
        <w:rPr>
          <w:rFonts w:ascii="Times New Roman" w:hAnsi="Times New Roman"/>
          <w:sz w:val="24"/>
          <w:szCs w:val="24"/>
        </w:rPr>
        <w:t>ещест</w:t>
      </w:r>
      <w:r w:rsidRPr="00430A29">
        <w:rPr>
          <w:rFonts w:ascii="Times New Roman" w:hAnsi="Times New Roman"/>
          <w:spacing w:val="-3"/>
          <w:sz w:val="24"/>
          <w:szCs w:val="24"/>
        </w:rPr>
        <w:t>в</w:t>
      </w:r>
      <w:r w:rsidRPr="00430A29">
        <w:rPr>
          <w:rFonts w:ascii="Times New Roman" w:hAnsi="Times New Roman"/>
          <w:sz w:val="24"/>
          <w:szCs w:val="24"/>
        </w:rPr>
        <w:t xml:space="preserve">: </w:t>
      </w:r>
      <w:r w:rsidRPr="00430A29">
        <w:rPr>
          <w:rFonts w:ascii="Times New Roman" w:hAnsi="Times New Roman"/>
          <w:spacing w:val="1"/>
          <w:sz w:val="24"/>
          <w:szCs w:val="24"/>
        </w:rPr>
        <w:t>о</w:t>
      </w:r>
      <w:r w:rsidRPr="00430A29">
        <w:rPr>
          <w:rFonts w:ascii="Times New Roman" w:hAnsi="Times New Roman"/>
          <w:sz w:val="24"/>
          <w:szCs w:val="24"/>
        </w:rPr>
        <w:t>к</w:t>
      </w:r>
      <w:r w:rsidRPr="00430A29">
        <w:rPr>
          <w:rFonts w:ascii="Times New Roman" w:hAnsi="Times New Roman"/>
          <w:spacing w:val="-2"/>
          <w:sz w:val="24"/>
          <w:szCs w:val="24"/>
        </w:rPr>
        <w:t>с</w:t>
      </w:r>
      <w:r w:rsidRPr="00430A29">
        <w:rPr>
          <w:rFonts w:ascii="Times New Roman" w:hAnsi="Times New Roman"/>
          <w:spacing w:val="1"/>
          <w:sz w:val="24"/>
          <w:szCs w:val="24"/>
        </w:rPr>
        <w:t>и</w:t>
      </w:r>
      <w:r w:rsidRPr="00430A29">
        <w:rPr>
          <w:rFonts w:ascii="Times New Roman" w:hAnsi="Times New Roman"/>
          <w:spacing w:val="-1"/>
          <w:sz w:val="24"/>
          <w:szCs w:val="24"/>
        </w:rPr>
        <w:t>д</w:t>
      </w:r>
      <w:r w:rsidRPr="00430A29">
        <w:rPr>
          <w:rFonts w:ascii="Times New Roman" w:hAnsi="Times New Roman"/>
          <w:spacing w:val="1"/>
          <w:sz w:val="24"/>
          <w:szCs w:val="24"/>
        </w:rPr>
        <w:t>о</w:t>
      </w:r>
      <w:r w:rsidRPr="00430A29">
        <w:rPr>
          <w:rFonts w:ascii="Times New Roman" w:hAnsi="Times New Roman"/>
          <w:sz w:val="24"/>
          <w:szCs w:val="24"/>
        </w:rPr>
        <w:t>в,</w:t>
      </w:r>
      <w:r w:rsidR="00EA35F3" w:rsidRPr="00430A29">
        <w:rPr>
          <w:rFonts w:ascii="Times New Roman" w:hAnsi="Times New Roman"/>
          <w:sz w:val="24"/>
          <w:szCs w:val="24"/>
        </w:rPr>
        <w:t xml:space="preserve"> </w:t>
      </w:r>
      <w:r w:rsidRPr="00430A29">
        <w:rPr>
          <w:rFonts w:ascii="Times New Roman" w:hAnsi="Times New Roman"/>
          <w:sz w:val="24"/>
          <w:szCs w:val="24"/>
        </w:rPr>
        <w:t>к</w:t>
      </w:r>
      <w:r w:rsidRPr="00430A29">
        <w:rPr>
          <w:rFonts w:ascii="Times New Roman" w:hAnsi="Times New Roman"/>
          <w:spacing w:val="-2"/>
          <w:sz w:val="24"/>
          <w:szCs w:val="24"/>
        </w:rPr>
        <w:t>и</w:t>
      </w:r>
      <w:r w:rsidRPr="00430A29">
        <w:rPr>
          <w:rFonts w:ascii="Times New Roman" w:hAnsi="Times New Roman"/>
          <w:sz w:val="24"/>
          <w:szCs w:val="24"/>
        </w:rPr>
        <w:t>слот,</w:t>
      </w:r>
      <w:r w:rsidRPr="00430A29">
        <w:rPr>
          <w:rFonts w:ascii="Times New Roman" w:hAnsi="Times New Roman"/>
          <w:spacing w:val="-1"/>
          <w:sz w:val="24"/>
          <w:szCs w:val="24"/>
        </w:rPr>
        <w:t xml:space="preserve"> о</w:t>
      </w:r>
      <w:r w:rsidRPr="00430A29">
        <w:rPr>
          <w:rFonts w:ascii="Times New Roman" w:hAnsi="Times New Roman"/>
          <w:spacing w:val="-2"/>
          <w:sz w:val="24"/>
          <w:szCs w:val="24"/>
        </w:rPr>
        <w:t>с</w:t>
      </w:r>
      <w:r w:rsidRPr="00430A29">
        <w:rPr>
          <w:rFonts w:ascii="Times New Roman" w:hAnsi="Times New Roman"/>
          <w:spacing w:val="1"/>
          <w:sz w:val="24"/>
          <w:szCs w:val="24"/>
        </w:rPr>
        <w:t>но</w:t>
      </w:r>
      <w:r w:rsidRPr="00430A29">
        <w:rPr>
          <w:rFonts w:ascii="Times New Roman" w:hAnsi="Times New Roman"/>
          <w:sz w:val="24"/>
          <w:szCs w:val="24"/>
        </w:rPr>
        <w:t>в</w:t>
      </w:r>
      <w:r w:rsidRPr="00430A29">
        <w:rPr>
          <w:rFonts w:ascii="Times New Roman" w:hAnsi="Times New Roman"/>
          <w:spacing w:val="-3"/>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pacing w:val="1"/>
          <w:sz w:val="24"/>
          <w:szCs w:val="24"/>
        </w:rPr>
        <w:t>й</w:t>
      </w:r>
      <w:r w:rsidRPr="00430A29">
        <w:rPr>
          <w:rFonts w:ascii="Times New Roman" w:hAnsi="Times New Roman"/>
          <w:sz w:val="24"/>
          <w:szCs w:val="24"/>
        </w:rPr>
        <w:t>, с</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ей;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 xml:space="preserve">елять </w:t>
      </w:r>
      <w:r w:rsidRPr="00430A29">
        <w:rPr>
          <w:rFonts w:ascii="Times New Roman" w:hAnsi="Times New Roman"/>
          <w:spacing w:val="-2"/>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ин</w:t>
      </w:r>
      <w:r w:rsidRPr="00430A29">
        <w:rPr>
          <w:rFonts w:ascii="Times New Roman" w:hAnsi="Times New Roman"/>
          <w:spacing w:val="-2"/>
          <w:sz w:val="24"/>
          <w:szCs w:val="24"/>
        </w:rPr>
        <w:t>а</w:t>
      </w:r>
      <w:r w:rsidRPr="00430A29">
        <w:rPr>
          <w:rFonts w:ascii="Times New Roman" w:hAnsi="Times New Roman"/>
          <w:spacing w:val="-1"/>
          <w:sz w:val="24"/>
          <w:szCs w:val="24"/>
        </w:rPr>
        <w:t>дл</w:t>
      </w:r>
      <w:r w:rsidRPr="00430A29">
        <w:rPr>
          <w:rFonts w:ascii="Times New Roman" w:hAnsi="Times New Roman"/>
          <w:sz w:val="24"/>
          <w:szCs w:val="24"/>
        </w:rPr>
        <w:t>еж</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 xml:space="preserve">сть веществ к </w:t>
      </w:r>
      <w:r w:rsidRPr="00430A29">
        <w:rPr>
          <w:rFonts w:ascii="Times New Roman" w:hAnsi="Times New Roman"/>
          <w:spacing w:val="-1"/>
          <w:sz w:val="24"/>
          <w:szCs w:val="24"/>
        </w:rPr>
        <w:t>о</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w:t>
      </w:r>
      <w:r w:rsidRPr="00430A29">
        <w:rPr>
          <w:rFonts w:ascii="Times New Roman" w:hAnsi="Times New Roman"/>
          <w:spacing w:val="-3"/>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му к</w:t>
      </w:r>
      <w:r w:rsidRPr="00430A29">
        <w:rPr>
          <w:rFonts w:ascii="Times New Roman" w:hAnsi="Times New Roman"/>
          <w:spacing w:val="-1"/>
          <w:sz w:val="24"/>
          <w:szCs w:val="24"/>
        </w:rPr>
        <w:t>л</w:t>
      </w:r>
      <w:r w:rsidRPr="00430A29">
        <w:rPr>
          <w:rFonts w:ascii="Times New Roman" w:hAnsi="Times New Roman"/>
          <w:sz w:val="24"/>
          <w:szCs w:val="24"/>
        </w:rPr>
        <w:t>ассу с</w:t>
      </w:r>
      <w:r w:rsidRPr="00430A29">
        <w:rPr>
          <w:rFonts w:ascii="Times New Roman" w:hAnsi="Times New Roman"/>
          <w:spacing w:val="1"/>
          <w:sz w:val="24"/>
          <w:szCs w:val="24"/>
        </w:rPr>
        <w:t>о</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z w:val="24"/>
          <w:szCs w:val="24"/>
        </w:rPr>
        <w:t>став</w:t>
      </w:r>
      <w:r w:rsidRPr="00430A29">
        <w:rPr>
          <w:rFonts w:ascii="Times New Roman" w:hAnsi="Times New Roman"/>
          <w:spacing w:val="-1"/>
          <w:sz w:val="24"/>
          <w:szCs w:val="24"/>
        </w:rPr>
        <w:t>л</w:t>
      </w:r>
      <w:r w:rsidRPr="00430A29">
        <w:rPr>
          <w:rFonts w:ascii="Times New Roman" w:hAnsi="Times New Roman"/>
          <w:sz w:val="24"/>
          <w:szCs w:val="24"/>
        </w:rPr>
        <w:t xml:space="preserve">ять </w:t>
      </w:r>
      <w:r w:rsidRPr="00430A29">
        <w:rPr>
          <w:rFonts w:ascii="Times New Roman" w:hAnsi="Times New Roman"/>
          <w:spacing w:val="-2"/>
          <w:sz w:val="24"/>
          <w:szCs w:val="24"/>
        </w:rPr>
        <w:t>ф</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м</w:t>
      </w:r>
      <w:r w:rsidRPr="00430A29">
        <w:rPr>
          <w:rFonts w:ascii="Times New Roman" w:hAnsi="Times New Roman"/>
          <w:spacing w:val="-4"/>
          <w:sz w:val="24"/>
          <w:szCs w:val="24"/>
        </w:rPr>
        <w:t>у</w:t>
      </w:r>
      <w:r w:rsidRPr="00430A29">
        <w:rPr>
          <w:rFonts w:ascii="Times New Roman" w:hAnsi="Times New Roman"/>
          <w:spacing w:val="1"/>
          <w:sz w:val="24"/>
          <w:szCs w:val="24"/>
        </w:rPr>
        <w:t>л</w:t>
      </w:r>
      <w:r w:rsidRPr="00430A29">
        <w:rPr>
          <w:rFonts w:ascii="Times New Roman" w:hAnsi="Times New Roman"/>
          <w:sz w:val="24"/>
          <w:szCs w:val="24"/>
        </w:rPr>
        <w:t xml:space="preserve">ы </w:t>
      </w:r>
      <w:r w:rsidRPr="00430A29">
        <w:rPr>
          <w:rFonts w:ascii="Times New Roman" w:hAnsi="Times New Roman"/>
          <w:spacing w:val="1"/>
          <w:sz w:val="24"/>
          <w:szCs w:val="24"/>
        </w:rPr>
        <w:t>н</w:t>
      </w:r>
      <w:r w:rsidRPr="00430A29">
        <w:rPr>
          <w:rFonts w:ascii="Times New Roman" w:hAnsi="Times New Roman"/>
          <w:sz w:val="24"/>
          <w:szCs w:val="24"/>
        </w:rPr>
        <w:t>е</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г</w:t>
      </w:r>
      <w:r w:rsidRPr="00430A29">
        <w:rPr>
          <w:rFonts w:ascii="Times New Roman" w:hAnsi="Times New Roman"/>
          <w:spacing w:val="-2"/>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3"/>
          <w:sz w:val="24"/>
          <w:szCs w:val="24"/>
        </w:rPr>
        <w:t>с</w:t>
      </w:r>
      <w:r w:rsidRPr="00430A29">
        <w:rPr>
          <w:rFonts w:ascii="Times New Roman" w:hAnsi="Times New Roman"/>
          <w:spacing w:val="1"/>
          <w:sz w:val="24"/>
          <w:szCs w:val="24"/>
        </w:rPr>
        <w:t>о</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й </w:t>
      </w:r>
      <w:r w:rsidRPr="00430A29">
        <w:rPr>
          <w:rFonts w:ascii="Times New Roman" w:hAnsi="Times New Roman"/>
          <w:spacing w:val="1"/>
          <w:sz w:val="24"/>
          <w:szCs w:val="24"/>
        </w:rPr>
        <w:t>и</w:t>
      </w:r>
      <w:r w:rsidRPr="00430A29">
        <w:rPr>
          <w:rFonts w:ascii="Times New Roman" w:hAnsi="Times New Roman"/>
          <w:sz w:val="24"/>
          <w:szCs w:val="24"/>
        </w:rPr>
        <w:t>з</w:t>
      </w:r>
      <w:r w:rsidRPr="00430A29">
        <w:rPr>
          <w:rFonts w:ascii="Times New Roman" w:hAnsi="Times New Roman"/>
          <w:spacing w:val="-4"/>
          <w:sz w:val="24"/>
          <w:szCs w:val="24"/>
        </w:rPr>
        <w:t>у</w:t>
      </w:r>
      <w:r w:rsidRPr="00430A29">
        <w:rPr>
          <w:rFonts w:ascii="Times New Roman" w:hAnsi="Times New Roman"/>
          <w:sz w:val="24"/>
          <w:szCs w:val="24"/>
        </w:rPr>
        <w:t>че</w:t>
      </w:r>
      <w:r w:rsidRPr="00430A29">
        <w:rPr>
          <w:rFonts w:ascii="Times New Roman" w:hAnsi="Times New Roman"/>
          <w:spacing w:val="1"/>
          <w:sz w:val="24"/>
          <w:szCs w:val="24"/>
        </w:rPr>
        <w:t>нн</w:t>
      </w:r>
      <w:r w:rsidRPr="00430A29">
        <w:rPr>
          <w:rFonts w:ascii="Times New Roman" w:hAnsi="Times New Roman"/>
          <w:spacing w:val="-1"/>
          <w:sz w:val="24"/>
          <w:szCs w:val="24"/>
        </w:rPr>
        <w:t>ы</w:t>
      </w:r>
      <w:r w:rsidRPr="00430A29">
        <w:rPr>
          <w:rFonts w:ascii="Times New Roman" w:hAnsi="Times New Roman"/>
          <w:sz w:val="24"/>
          <w:szCs w:val="24"/>
        </w:rPr>
        <w:t>х к</w:t>
      </w:r>
      <w:r w:rsidRPr="00430A29">
        <w:rPr>
          <w:rFonts w:ascii="Times New Roman" w:hAnsi="Times New Roman"/>
          <w:spacing w:val="-1"/>
          <w:sz w:val="24"/>
          <w:szCs w:val="24"/>
        </w:rPr>
        <w:t>л</w:t>
      </w:r>
      <w:r w:rsidRPr="00430A29">
        <w:rPr>
          <w:rFonts w:ascii="Times New Roman" w:hAnsi="Times New Roman"/>
          <w:sz w:val="24"/>
          <w:szCs w:val="24"/>
        </w:rPr>
        <w:t>а</w:t>
      </w:r>
      <w:r w:rsidRPr="00430A29">
        <w:rPr>
          <w:rFonts w:ascii="Times New Roman" w:hAnsi="Times New Roman"/>
          <w:spacing w:val="-2"/>
          <w:sz w:val="24"/>
          <w:szCs w:val="24"/>
        </w:rPr>
        <w:t>с</w:t>
      </w: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z w:val="24"/>
          <w:szCs w:val="24"/>
        </w:rPr>
        <w:t>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п</w:t>
      </w:r>
      <w:r w:rsidRPr="00430A29">
        <w:rPr>
          <w:rFonts w:ascii="Times New Roman" w:hAnsi="Times New Roman"/>
          <w:spacing w:val="1"/>
          <w:sz w:val="24"/>
          <w:szCs w:val="24"/>
        </w:rPr>
        <w:t>ро</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z w:val="24"/>
          <w:szCs w:val="24"/>
        </w:rPr>
        <w:t xml:space="preserve">ть </w:t>
      </w:r>
      <w:r w:rsidRPr="00430A29">
        <w:rPr>
          <w:rFonts w:ascii="Times New Roman" w:hAnsi="Times New Roman"/>
          <w:spacing w:val="-2"/>
          <w:sz w:val="24"/>
          <w:szCs w:val="24"/>
        </w:rPr>
        <w:t>о</w:t>
      </w:r>
      <w:r w:rsidRPr="00430A29">
        <w:rPr>
          <w:rFonts w:ascii="Times New Roman" w:hAnsi="Times New Roman"/>
          <w:spacing w:val="1"/>
          <w:sz w:val="24"/>
          <w:szCs w:val="24"/>
        </w:rPr>
        <w:t>пы</w:t>
      </w:r>
      <w:r w:rsidRPr="00430A29">
        <w:rPr>
          <w:rFonts w:ascii="Times New Roman" w:hAnsi="Times New Roman"/>
          <w:spacing w:val="-3"/>
          <w:sz w:val="24"/>
          <w:szCs w:val="24"/>
        </w:rPr>
        <w:t>т</w:t>
      </w:r>
      <w:r w:rsidRPr="00430A29">
        <w:rPr>
          <w:rFonts w:ascii="Times New Roman" w:hAnsi="Times New Roman"/>
          <w:spacing w:val="1"/>
          <w:sz w:val="24"/>
          <w:szCs w:val="24"/>
        </w:rPr>
        <w:t>ы</w:t>
      </w:r>
      <w:r w:rsidRPr="00430A29">
        <w:rPr>
          <w:rFonts w:ascii="Times New Roman" w:hAnsi="Times New Roman"/>
          <w:sz w:val="24"/>
          <w:szCs w:val="24"/>
        </w:rPr>
        <w:t xml:space="preserve">, </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z w:val="24"/>
          <w:szCs w:val="24"/>
        </w:rPr>
        <w:t>т</w:t>
      </w:r>
      <w:r w:rsidRPr="00430A29">
        <w:rPr>
          <w:rFonts w:ascii="Times New Roman" w:hAnsi="Times New Roman"/>
          <w:spacing w:val="-1"/>
          <w:sz w:val="24"/>
          <w:szCs w:val="24"/>
        </w:rPr>
        <w:t>в</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2"/>
          <w:sz w:val="24"/>
          <w:szCs w:val="24"/>
        </w:rPr>
        <w:t>ж</w:t>
      </w:r>
      <w:r w:rsidRPr="00430A29">
        <w:rPr>
          <w:rFonts w:ascii="Times New Roman" w:hAnsi="Times New Roman"/>
          <w:spacing w:val="1"/>
          <w:sz w:val="24"/>
          <w:szCs w:val="24"/>
        </w:rPr>
        <w:t>д</w:t>
      </w:r>
      <w:r w:rsidRPr="00430A29">
        <w:rPr>
          <w:rFonts w:ascii="Times New Roman" w:hAnsi="Times New Roman"/>
          <w:sz w:val="24"/>
          <w:szCs w:val="24"/>
        </w:rPr>
        <w:t>аю</w:t>
      </w:r>
      <w:r w:rsidRPr="00430A29">
        <w:rPr>
          <w:rFonts w:ascii="Times New Roman" w:hAnsi="Times New Roman"/>
          <w:spacing w:val="-1"/>
          <w:sz w:val="24"/>
          <w:szCs w:val="24"/>
        </w:rPr>
        <w:t>щи</w:t>
      </w:r>
      <w:r w:rsidRPr="00430A29">
        <w:rPr>
          <w:rFonts w:ascii="Times New Roman" w:hAnsi="Times New Roman"/>
          <w:sz w:val="24"/>
          <w:szCs w:val="24"/>
        </w:rPr>
        <w:t xml:space="preserve">е </w:t>
      </w:r>
      <w:r w:rsidRPr="00430A29">
        <w:rPr>
          <w:rFonts w:ascii="Times New Roman" w:hAnsi="Times New Roman"/>
          <w:spacing w:val="-2"/>
          <w:sz w:val="24"/>
          <w:szCs w:val="24"/>
        </w:rPr>
        <w:t>х</w:t>
      </w:r>
      <w:r w:rsidRPr="00430A29">
        <w:rPr>
          <w:rFonts w:ascii="Times New Roman" w:hAnsi="Times New Roman"/>
          <w:spacing w:val="1"/>
          <w:sz w:val="24"/>
          <w:szCs w:val="24"/>
        </w:rPr>
        <w:t>и</w:t>
      </w:r>
      <w:r w:rsidRPr="00430A29">
        <w:rPr>
          <w:rFonts w:ascii="Times New Roman" w:hAnsi="Times New Roman"/>
          <w:sz w:val="24"/>
          <w:szCs w:val="24"/>
        </w:rPr>
        <w:t>м</w:t>
      </w:r>
      <w:r w:rsidRPr="00430A29">
        <w:rPr>
          <w:rFonts w:ascii="Times New Roman" w:hAnsi="Times New Roman"/>
          <w:spacing w:val="-2"/>
          <w:sz w:val="24"/>
          <w:szCs w:val="24"/>
        </w:rPr>
        <w:t>и</w:t>
      </w:r>
      <w:r w:rsidRPr="00430A29">
        <w:rPr>
          <w:rFonts w:ascii="Times New Roman" w:hAnsi="Times New Roman"/>
          <w:sz w:val="24"/>
          <w:szCs w:val="24"/>
        </w:rPr>
        <w:t>чес</w:t>
      </w:r>
      <w:r w:rsidRPr="00430A29">
        <w:rPr>
          <w:rFonts w:ascii="Times New Roman" w:hAnsi="Times New Roman"/>
          <w:spacing w:val="-1"/>
          <w:sz w:val="24"/>
          <w:szCs w:val="24"/>
        </w:rPr>
        <w:t>к</w:t>
      </w:r>
      <w:r w:rsidRPr="00430A29">
        <w:rPr>
          <w:rFonts w:ascii="Times New Roman" w:hAnsi="Times New Roman"/>
          <w:spacing w:val="1"/>
          <w:sz w:val="24"/>
          <w:szCs w:val="24"/>
        </w:rPr>
        <w:t>и</w:t>
      </w:r>
      <w:r w:rsidRPr="00430A29">
        <w:rPr>
          <w:rFonts w:ascii="Times New Roman" w:hAnsi="Times New Roman"/>
          <w:sz w:val="24"/>
          <w:szCs w:val="24"/>
        </w:rPr>
        <w:t>е свойст</w:t>
      </w:r>
      <w:r w:rsidRPr="00430A29">
        <w:rPr>
          <w:rFonts w:ascii="Times New Roman" w:hAnsi="Times New Roman"/>
          <w:spacing w:val="-1"/>
          <w:sz w:val="24"/>
          <w:szCs w:val="24"/>
        </w:rPr>
        <w:t>в</w:t>
      </w:r>
      <w:r w:rsidRPr="00430A29">
        <w:rPr>
          <w:rFonts w:ascii="Times New Roman" w:hAnsi="Times New Roman"/>
          <w:sz w:val="24"/>
          <w:szCs w:val="24"/>
        </w:rPr>
        <w:t>а из</w:t>
      </w:r>
      <w:r w:rsidRPr="00430A29">
        <w:rPr>
          <w:rFonts w:ascii="Times New Roman" w:hAnsi="Times New Roman"/>
          <w:spacing w:val="-4"/>
          <w:sz w:val="24"/>
          <w:szCs w:val="24"/>
        </w:rPr>
        <w:t>у</w:t>
      </w:r>
      <w:r w:rsidRPr="00430A29">
        <w:rPr>
          <w:rFonts w:ascii="Times New Roman" w:hAnsi="Times New Roman"/>
          <w:sz w:val="24"/>
          <w:szCs w:val="24"/>
        </w:rPr>
        <w:t>че</w:t>
      </w:r>
      <w:r w:rsidRPr="00430A29">
        <w:rPr>
          <w:rFonts w:ascii="Times New Roman" w:hAnsi="Times New Roman"/>
          <w:spacing w:val="1"/>
          <w:sz w:val="24"/>
          <w:szCs w:val="24"/>
        </w:rPr>
        <w:t>н</w:t>
      </w:r>
      <w:r w:rsidRPr="00430A29">
        <w:rPr>
          <w:rFonts w:ascii="Times New Roman" w:hAnsi="Times New Roman"/>
          <w:spacing w:val="-1"/>
          <w:sz w:val="24"/>
          <w:szCs w:val="24"/>
        </w:rPr>
        <w:t>ны</w:t>
      </w:r>
      <w:r w:rsidRPr="00430A29">
        <w:rPr>
          <w:rFonts w:ascii="Times New Roman" w:hAnsi="Times New Roman"/>
          <w:sz w:val="24"/>
          <w:szCs w:val="24"/>
        </w:rPr>
        <w:t>х к</w:t>
      </w:r>
      <w:r w:rsidRPr="00430A29">
        <w:rPr>
          <w:rFonts w:ascii="Times New Roman" w:hAnsi="Times New Roman"/>
          <w:spacing w:val="-1"/>
          <w:sz w:val="24"/>
          <w:szCs w:val="24"/>
        </w:rPr>
        <w:t>л</w:t>
      </w:r>
      <w:r w:rsidRPr="00430A29">
        <w:rPr>
          <w:rFonts w:ascii="Times New Roman" w:hAnsi="Times New Roman"/>
          <w:sz w:val="24"/>
          <w:szCs w:val="24"/>
        </w:rPr>
        <w:t>асс</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н</w:t>
      </w:r>
      <w:r w:rsidRPr="00430A29">
        <w:rPr>
          <w:rFonts w:ascii="Times New Roman" w:hAnsi="Times New Roman"/>
          <w:sz w:val="24"/>
          <w:szCs w:val="24"/>
        </w:rPr>
        <w:t>е</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г</w:t>
      </w:r>
      <w:r w:rsidRPr="00430A29">
        <w:rPr>
          <w:rFonts w:ascii="Times New Roman" w:hAnsi="Times New Roman"/>
          <w:spacing w:val="-2"/>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в</w:t>
      </w:r>
      <w:r w:rsidRPr="00430A29">
        <w:rPr>
          <w:rFonts w:ascii="Times New Roman" w:hAnsi="Times New Roman"/>
          <w:sz w:val="24"/>
          <w:szCs w:val="24"/>
        </w:rPr>
        <w:t>е</w:t>
      </w:r>
      <w:r w:rsidRPr="00430A29">
        <w:rPr>
          <w:rFonts w:ascii="Times New Roman" w:hAnsi="Times New Roman"/>
          <w:spacing w:val="-3"/>
          <w:sz w:val="24"/>
          <w:szCs w:val="24"/>
        </w:rPr>
        <w:t>щ</w:t>
      </w:r>
      <w:r w:rsidRPr="00430A29">
        <w:rPr>
          <w:rFonts w:ascii="Times New Roman" w:hAnsi="Times New Roman"/>
          <w:sz w:val="24"/>
          <w:szCs w:val="24"/>
        </w:rPr>
        <w:t>еств;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z w:val="24"/>
          <w:szCs w:val="24"/>
        </w:rPr>
        <w:t>зна</w:t>
      </w:r>
      <w:r w:rsidRPr="00430A29">
        <w:rPr>
          <w:rFonts w:ascii="Times New Roman" w:hAnsi="Times New Roman"/>
          <w:spacing w:val="-2"/>
          <w:sz w:val="24"/>
          <w:szCs w:val="24"/>
        </w:rPr>
        <w:t>в</w:t>
      </w:r>
      <w:r w:rsidRPr="00430A29">
        <w:rPr>
          <w:rFonts w:ascii="Times New Roman" w:hAnsi="Times New Roman"/>
          <w:sz w:val="24"/>
          <w:szCs w:val="24"/>
        </w:rPr>
        <w:t>ать опы</w:t>
      </w:r>
      <w:r w:rsidRPr="00430A29">
        <w:rPr>
          <w:rFonts w:ascii="Times New Roman" w:hAnsi="Times New Roman"/>
          <w:spacing w:val="-3"/>
          <w:sz w:val="24"/>
          <w:szCs w:val="24"/>
        </w:rPr>
        <w:t>т</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м п</w:t>
      </w:r>
      <w:r w:rsidRPr="00430A29">
        <w:rPr>
          <w:rFonts w:ascii="Times New Roman" w:hAnsi="Times New Roman"/>
          <w:spacing w:val="-3"/>
          <w:sz w:val="24"/>
          <w:szCs w:val="24"/>
        </w:rPr>
        <w:t>у</w:t>
      </w:r>
      <w:r w:rsidRPr="00430A29">
        <w:rPr>
          <w:rFonts w:ascii="Times New Roman" w:hAnsi="Times New Roman"/>
          <w:sz w:val="24"/>
          <w:szCs w:val="24"/>
        </w:rPr>
        <w:t xml:space="preserve">тем </w:t>
      </w:r>
      <w:r w:rsidRPr="00430A29">
        <w:rPr>
          <w:rFonts w:ascii="Times New Roman" w:hAnsi="Times New Roman"/>
          <w:spacing w:val="1"/>
          <w:sz w:val="24"/>
          <w:szCs w:val="24"/>
        </w:rPr>
        <w:t>р</w:t>
      </w:r>
      <w:r w:rsidRPr="00430A29">
        <w:rPr>
          <w:rFonts w:ascii="Times New Roman" w:hAnsi="Times New Roman"/>
          <w:sz w:val="24"/>
          <w:szCs w:val="24"/>
        </w:rPr>
        <w:t>аст</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 xml:space="preserve">ы </w:t>
      </w:r>
      <w:r w:rsidRPr="00430A29">
        <w:rPr>
          <w:rFonts w:ascii="Times New Roman" w:hAnsi="Times New Roman"/>
          <w:spacing w:val="-3"/>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слот и ще</w:t>
      </w:r>
      <w:r w:rsidRPr="00430A29">
        <w:rPr>
          <w:rFonts w:ascii="Times New Roman" w:hAnsi="Times New Roman"/>
          <w:spacing w:val="-1"/>
          <w:sz w:val="24"/>
          <w:szCs w:val="24"/>
        </w:rPr>
        <w:t>л</w:t>
      </w:r>
      <w:r w:rsidRPr="00430A29">
        <w:rPr>
          <w:rFonts w:ascii="Times New Roman" w:hAnsi="Times New Roman"/>
          <w:spacing w:val="1"/>
          <w:sz w:val="24"/>
          <w:szCs w:val="24"/>
        </w:rPr>
        <w:t>о</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 xml:space="preserve">й </w:t>
      </w:r>
      <w:r w:rsidRPr="00430A29">
        <w:rPr>
          <w:rFonts w:ascii="Times New Roman" w:hAnsi="Times New Roman"/>
          <w:spacing w:val="-2"/>
          <w:sz w:val="24"/>
          <w:szCs w:val="24"/>
        </w:rPr>
        <w:t>п</w:t>
      </w:r>
      <w:r w:rsidRPr="00430A29">
        <w:rPr>
          <w:rFonts w:ascii="Times New Roman" w:hAnsi="Times New Roman"/>
          <w:sz w:val="24"/>
          <w:szCs w:val="24"/>
        </w:rPr>
        <w:t xml:space="preserve">о </w:t>
      </w:r>
      <w:r w:rsidRPr="00430A29">
        <w:rPr>
          <w:rFonts w:ascii="Times New Roman" w:hAnsi="Times New Roman"/>
          <w:spacing w:val="1"/>
          <w:sz w:val="24"/>
          <w:szCs w:val="24"/>
        </w:rPr>
        <w:t>и</w:t>
      </w:r>
      <w:r w:rsidRPr="00430A29">
        <w:rPr>
          <w:rFonts w:ascii="Times New Roman" w:hAnsi="Times New Roman"/>
          <w:sz w:val="24"/>
          <w:szCs w:val="24"/>
        </w:rPr>
        <w:t>зме</w:t>
      </w:r>
      <w:r w:rsidRPr="00430A29">
        <w:rPr>
          <w:rFonts w:ascii="Times New Roman" w:hAnsi="Times New Roman"/>
          <w:spacing w:val="-2"/>
          <w:sz w:val="24"/>
          <w:szCs w:val="24"/>
        </w:rPr>
        <w:t>н</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ю о</w:t>
      </w:r>
      <w:r w:rsidRPr="00430A29">
        <w:rPr>
          <w:rFonts w:ascii="Times New Roman" w:hAnsi="Times New Roman"/>
          <w:spacing w:val="-1"/>
          <w:sz w:val="24"/>
          <w:szCs w:val="24"/>
        </w:rPr>
        <w:t>к</w:t>
      </w:r>
      <w:r w:rsidRPr="00430A29">
        <w:rPr>
          <w:rFonts w:ascii="Times New Roman" w:hAnsi="Times New Roman"/>
          <w:spacing w:val="1"/>
          <w:sz w:val="24"/>
          <w:szCs w:val="24"/>
        </w:rPr>
        <w:t>р</w:t>
      </w:r>
      <w:r w:rsidRPr="00430A29">
        <w:rPr>
          <w:rFonts w:ascii="Times New Roman" w:hAnsi="Times New Roman"/>
          <w:sz w:val="24"/>
          <w:szCs w:val="24"/>
        </w:rPr>
        <w:t>а</w:t>
      </w:r>
      <w:r w:rsidRPr="00430A29">
        <w:rPr>
          <w:rFonts w:ascii="Times New Roman" w:hAnsi="Times New Roman"/>
          <w:spacing w:val="-2"/>
          <w:sz w:val="24"/>
          <w:szCs w:val="24"/>
        </w:rPr>
        <w:t>с</w:t>
      </w:r>
      <w:r w:rsidRPr="00430A29">
        <w:rPr>
          <w:rFonts w:ascii="Times New Roman" w:hAnsi="Times New Roman"/>
          <w:sz w:val="24"/>
          <w:szCs w:val="24"/>
        </w:rPr>
        <w:t xml:space="preserve">ки </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z w:val="24"/>
          <w:szCs w:val="24"/>
        </w:rPr>
        <w:t>ка</w:t>
      </w:r>
      <w:r w:rsidRPr="00430A29">
        <w:rPr>
          <w:rFonts w:ascii="Times New Roman" w:hAnsi="Times New Roman"/>
          <w:spacing w:val="-2"/>
          <w:sz w:val="24"/>
          <w:szCs w:val="24"/>
        </w:rPr>
        <w:t>т</w:t>
      </w:r>
      <w:r w:rsidRPr="00430A29">
        <w:rPr>
          <w:rFonts w:ascii="Times New Roman" w:hAnsi="Times New Roman"/>
          <w:spacing w:val="1"/>
          <w:sz w:val="24"/>
          <w:szCs w:val="24"/>
        </w:rPr>
        <w:t>ор</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1"/>
          <w:sz w:val="24"/>
          <w:szCs w:val="24"/>
        </w:rPr>
        <w:t>в</w:t>
      </w:r>
      <w:r w:rsidRPr="00430A29">
        <w:rPr>
          <w:rFonts w:ascii="Times New Roman" w:hAnsi="Times New Roman"/>
          <w:spacing w:val="-3"/>
          <w:sz w:val="24"/>
          <w:szCs w:val="24"/>
        </w:rPr>
        <w:t>з</w:t>
      </w:r>
      <w:r w:rsidRPr="00430A29">
        <w:rPr>
          <w:rFonts w:ascii="Times New Roman" w:hAnsi="Times New Roman"/>
          <w:sz w:val="24"/>
          <w:szCs w:val="24"/>
        </w:rPr>
        <w:t>а</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z w:val="24"/>
          <w:szCs w:val="24"/>
        </w:rPr>
        <w:t>связь меж</w:t>
      </w:r>
      <w:r w:rsidRPr="00430A29">
        <w:rPr>
          <w:rFonts w:ascii="Times New Roman" w:hAnsi="Times New Roman"/>
          <w:spacing w:val="1"/>
          <w:sz w:val="24"/>
          <w:szCs w:val="24"/>
        </w:rPr>
        <w:t>д</w:t>
      </w:r>
      <w:r w:rsidRPr="00430A29">
        <w:rPr>
          <w:rFonts w:ascii="Times New Roman" w:hAnsi="Times New Roman"/>
          <w:sz w:val="24"/>
          <w:szCs w:val="24"/>
        </w:rPr>
        <w:t>у к</w:t>
      </w:r>
      <w:r w:rsidRPr="00430A29">
        <w:rPr>
          <w:rFonts w:ascii="Times New Roman" w:hAnsi="Times New Roman"/>
          <w:spacing w:val="-1"/>
          <w:sz w:val="24"/>
          <w:szCs w:val="24"/>
        </w:rPr>
        <w:t>л</w:t>
      </w:r>
      <w:r w:rsidRPr="00430A29">
        <w:rPr>
          <w:rFonts w:ascii="Times New Roman" w:hAnsi="Times New Roman"/>
          <w:sz w:val="24"/>
          <w:szCs w:val="24"/>
        </w:rPr>
        <w:t>асса</w:t>
      </w:r>
      <w:r w:rsidRPr="00430A29">
        <w:rPr>
          <w:rFonts w:ascii="Times New Roman" w:hAnsi="Times New Roman"/>
          <w:spacing w:val="-2"/>
          <w:sz w:val="24"/>
          <w:szCs w:val="24"/>
        </w:rPr>
        <w:t>м</w:t>
      </w:r>
      <w:r w:rsidRPr="00430A29">
        <w:rPr>
          <w:rFonts w:ascii="Times New Roman" w:hAnsi="Times New Roman"/>
          <w:sz w:val="24"/>
          <w:szCs w:val="24"/>
        </w:rPr>
        <w:t>и н</w:t>
      </w:r>
      <w:r w:rsidRPr="00430A29">
        <w:rPr>
          <w:rFonts w:ascii="Times New Roman" w:hAnsi="Times New Roman"/>
          <w:spacing w:val="-2"/>
          <w:sz w:val="24"/>
          <w:szCs w:val="24"/>
        </w:rPr>
        <w:t>е</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г</w:t>
      </w:r>
      <w:r w:rsidRPr="00430A29">
        <w:rPr>
          <w:rFonts w:ascii="Times New Roman" w:hAnsi="Times New Roman"/>
          <w:spacing w:val="-2"/>
          <w:sz w:val="24"/>
          <w:szCs w:val="24"/>
        </w:rPr>
        <w:t>а</w:t>
      </w:r>
      <w:r w:rsidRPr="00430A29">
        <w:rPr>
          <w:rFonts w:ascii="Times New Roman" w:hAnsi="Times New Roman"/>
          <w:spacing w:val="1"/>
          <w:sz w:val="24"/>
          <w:szCs w:val="24"/>
        </w:rPr>
        <w:t>ни</w:t>
      </w:r>
      <w:r w:rsidRPr="00430A29">
        <w:rPr>
          <w:rFonts w:ascii="Times New Roman" w:hAnsi="Times New Roman"/>
          <w:spacing w:val="-2"/>
          <w:sz w:val="24"/>
          <w:szCs w:val="24"/>
        </w:rPr>
        <w:t>ч</w:t>
      </w:r>
      <w:r w:rsidRPr="00430A29">
        <w:rPr>
          <w:rFonts w:ascii="Times New Roman" w:hAnsi="Times New Roman"/>
          <w:sz w:val="24"/>
          <w:szCs w:val="24"/>
        </w:rPr>
        <w:t>ес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х с</w:t>
      </w:r>
      <w:r w:rsidRPr="00430A29">
        <w:rPr>
          <w:rFonts w:ascii="Times New Roman" w:hAnsi="Times New Roman"/>
          <w:spacing w:val="1"/>
          <w:sz w:val="24"/>
          <w:szCs w:val="24"/>
        </w:rPr>
        <w:t>о</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 xml:space="preserve">сл </w:t>
      </w:r>
      <w:r w:rsidRPr="00430A29">
        <w:rPr>
          <w:rFonts w:ascii="Times New Roman" w:hAnsi="Times New Roman"/>
          <w:spacing w:val="-1"/>
          <w:sz w:val="24"/>
          <w:szCs w:val="24"/>
        </w:rPr>
        <w:t>П</w:t>
      </w:r>
      <w:r w:rsidRPr="00430A29">
        <w:rPr>
          <w:rFonts w:ascii="Times New Roman" w:hAnsi="Times New Roman"/>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2"/>
          <w:sz w:val="24"/>
          <w:szCs w:val="24"/>
        </w:rPr>
        <w:t>ч</w:t>
      </w:r>
      <w:r w:rsidRPr="00430A29">
        <w:rPr>
          <w:rFonts w:ascii="Times New Roman" w:hAnsi="Times New Roman"/>
          <w:sz w:val="24"/>
          <w:szCs w:val="24"/>
        </w:rPr>
        <w:t>ес</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pacing w:val="-2"/>
          <w:sz w:val="24"/>
          <w:szCs w:val="24"/>
        </w:rPr>
        <w:t>г</w:t>
      </w:r>
      <w:r w:rsidRPr="00430A29">
        <w:rPr>
          <w:rFonts w:ascii="Times New Roman" w:hAnsi="Times New Roman"/>
          <w:sz w:val="24"/>
          <w:szCs w:val="24"/>
        </w:rPr>
        <w:t xml:space="preserve">о </w:t>
      </w:r>
      <w:r w:rsidRPr="00430A29">
        <w:rPr>
          <w:rFonts w:ascii="Times New Roman" w:hAnsi="Times New Roman"/>
          <w:spacing w:val="-1"/>
          <w:sz w:val="24"/>
          <w:szCs w:val="24"/>
        </w:rPr>
        <w:t>з</w:t>
      </w:r>
      <w:r w:rsidRPr="00430A29">
        <w:rPr>
          <w:rFonts w:ascii="Times New Roman" w:hAnsi="Times New Roman"/>
          <w:sz w:val="24"/>
          <w:szCs w:val="24"/>
        </w:rPr>
        <w:t>а</w:t>
      </w:r>
      <w:r w:rsidRPr="00430A29">
        <w:rPr>
          <w:rFonts w:ascii="Times New Roman" w:hAnsi="Times New Roman"/>
          <w:spacing w:val="-2"/>
          <w:sz w:val="24"/>
          <w:szCs w:val="24"/>
        </w:rPr>
        <w:t>к</w:t>
      </w:r>
      <w:r w:rsidRPr="00430A29">
        <w:rPr>
          <w:rFonts w:ascii="Times New Roman" w:hAnsi="Times New Roman"/>
          <w:spacing w:val="1"/>
          <w:sz w:val="24"/>
          <w:szCs w:val="24"/>
        </w:rPr>
        <w:t>он</w:t>
      </w:r>
      <w:r w:rsidRPr="00430A29">
        <w:rPr>
          <w:rFonts w:ascii="Times New Roman" w:hAnsi="Times New Roman"/>
          <w:sz w:val="24"/>
          <w:szCs w:val="24"/>
        </w:rPr>
        <w:t>а Д.</w:t>
      </w:r>
      <w:r w:rsidRPr="00430A29">
        <w:rPr>
          <w:rFonts w:ascii="Times New Roman" w:hAnsi="Times New Roman"/>
          <w:spacing w:val="-1"/>
          <w:sz w:val="24"/>
          <w:szCs w:val="24"/>
        </w:rPr>
        <w:t>И</w:t>
      </w:r>
      <w:r w:rsidRPr="00430A29">
        <w:rPr>
          <w:rFonts w:ascii="Times New Roman" w:hAnsi="Times New Roman"/>
          <w:sz w:val="24"/>
          <w:szCs w:val="24"/>
        </w:rPr>
        <w:t>.Ме</w:t>
      </w:r>
      <w:r w:rsidRPr="00430A29">
        <w:rPr>
          <w:rFonts w:ascii="Times New Roman" w:hAnsi="Times New Roman"/>
          <w:spacing w:val="1"/>
          <w:sz w:val="24"/>
          <w:szCs w:val="24"/>
        </w:rPr>
        <w:t>н</w:t>
      </w:r>
      <w:r w:rsidRPr="00430A29">
        <w:rPr>
          <w:rFonts w:ascii="Times New Roman" w:hAnsi="Times New Roman"/>
          <w:spacing w:val="-1"/>
          <w:sz w:val="24"/>
          <w:szCs w:val="24"/>
        </w:rPr>
        <w:t>д</w:t>
      </w:r>
      <w:r w:rsidRPr="00430A29">
        <w:rPr>
          <w:rFonts w:ascii="Times New Roman" w:hAnsi="Times New Roman"/>
          <w:sz w:val="24"/>
          <w:szCs w:val="24"/>
        </w:rPr>
        <w:t>елее</w:t>
      </w:r>
      <w:r w:rsidRPr="00430A29">
        <w:rPr>
          <w:rFonts w:ascii="Times New Roman" w:hAnsi="Times New Roman"/>
          <w:spacing w:val="-1"/>
          <w:sz w:val="24"/>
          <w:szCs w:val="24"/>
        </w:rPr>
        <w:t>в</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lastRenderedPageBreak/>
        <w:t>о</w:t>
      </w:r>
      <w:r w:rsidRPr="00430A29">
        <w:rPr>
          <w:rFonts w:ascii="Times New Roman" w:hAnsi="Times New Roman"/>
          <w:spacing w:val="1"/>
          <w:sz w:val="24"/>
          <w:szCs w:val="24"/>
        </w:rPr>
        <w:t>б</w:t>
      </w:r>
      <w:r w:rsidRPr="00430A29">
        <w:rPr>
          <w:rFonts w:ascii="Times New Roman" w:hAnsi="Times New Roman"/>
          <w:spacing w:val="-1"/>
          <w:sz w:val="24"/>
          <w:szCs w:val="24"/>
        </w:rPr>
        <w:t>ъ</w:t>
      </w:r>
      <w:r w:rsidRPr="00430A29">
        <w:rPr>
          <w:rFonts w:ascii="Times New Roman" w:hAnsi="Times New Roman"/>
          <w:sz w:val="24"/>
          <w:szCs w:val="24"/>
        </w:rPr>
        <w:t>яс</w:t>
      </w:r>
      <w:r w:rsidRPr="00430A29">
        <w:rPr>
          <w:rFonts w:ascii="Times New Roman" w:hAnsi="Times New Roman"/>
          <w:spacing w:val="1"/>
          <w:sz w:val="24"/>
          <w:szCs w:val="24"/>
        </w:rPr>
        <w:t>н</w:t>
      </w:r>
      <w:r w:rsidRPr="00430A29">
        <w:rPr>
          <w:rFonts w:ascii="Times New Roman" w:hAnsi="Times New Roman"/>
          <w:sz w:val="24"/>
          <w:szCs w:val="24"/>
        </w:rPr>
        <w:t>ять ф</w:t>
      </w:r>
      <w:r w:rsidRPr="00430A29">
        <w:rPr>
          <w:rFonts w:ascii="Times New Roman" w:hAnsi="Times New Roman"/>
          <w:spacing w:val="1"/>
          <w:sz w:val="24"/>
          <w:szCs w:val="24"/>
        </w:rPr>
        <w:t>и</w:t>
      </w:r>
      <w:r w:rsidRPr="00430A29">
        <w:rPr>
          <w:rFonts w:ascii="Times New Roman" w:hAnsi="Times New Roman"/>
          <w:spacing w:val="-3"/>
          <w:sz w:val="24"/>
          <w:szCs w:val="24"/>
        </w:rPr>
        <w:t>з</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й </w:t>
      </w:r>
      <w:r w:rsidRPr="00430A29">
        <w:rPr>
          <w:rFonts w:ascii="Times New Roman" w:hAnsi="Times New Roman"/>
          <w:spacing w:val="-3"/>
          <w:sz w:val="24"/>
          <w:szCs w:val="24"/>
        </w:rPr>
        <w:t>с</w:t>
      </w:r>
      <w:r w:rsidRPr="00430A29">
        <w:rPr>
          <w:rFonts w:ascii="Times New Roman" w:hAnsi="Times New Roman"/>
          <w:sz w:val="24"/>
          <w:szCs w:val="24"/>
        </w:rPr>
        <w:t>мы</w:t>
      </w:r>
      <w:r w:rsidRPr="00430A29">
        <w:rPr>
          <w:rFonts w:ascii="Times New Roman" w:hAnsi="Times New Roman"/>
          <w:spacing w:val="1"/>
          <w:sz w:val="24"/>
          <w:szCs w:val="24"/>
        </w:rPr>
        <w:t>с</w:t>
      </w:r>
      <w:r w:rsidRPr="00430A29">
        <w:rPr>
          <w:rFonts w:ascii="Times New Roman" w:hAnsi="Times New Roman"/>
          <w:sz w:val="24"/>
          <w:szCs w:val="24"/>
        </w:rPr>
        <w:t>л ат</w:t>
      </w:r>
      <w:r w:rsidRPr="00430A29">
        <w:rPr>
          <w:rFonts w:ascii="Times New Roman" w:hAnsi="Times New Roman"/>
          <w:spacing w:val="1"/>
          <w:sz w:val="24"/>
          <w:szCs w:val="24"/>
        </w:rPr>
        <w:t>о</w:t>
      </w:r>
      <w:r w:rsidRPr="00430A29">
        <w:rPr>
          <w:rFonts w:ascii="Times New Roman" w:hAnsi="Times New Roman"/>
          <w:spacing w:val="-3"/>
          <w:sz w:val="24"/>
          <w:szCs w:val="24"/>
        </w:rPr>
        <w:t>м</w:t>
      </w:r>
      <w:r w:rsidRPr="00430A29">
        <w:rPr>
          <w:rFonts w:ascii="Times New Roman" w:hAnsi="Times New Roman"/>
          <w:spacing w:val="1"/>
          <w:sz w:val="24"/>
          <w:szCs w:val="24"/>
        </w:rPr>
        <w:t>но</w:t>
      </w:r>
      <w:r w:rsidRPr="00430A29">
        <w:rPr>
          <w:rFonts w:ascii="Times New Roman" w:hAnsi="Times New Roman"/>
          <w:spacing w:val="-2"/>
          <w:sz w:val="24"/>
          <w:szCs w:val="24"/>
        </w:rPr>
        <w:t>г</w:t>
      </w:r>
      <w:r w:rsidRPr="00430A29">
        <w:rPr>
          <w:rFonts w:ascii="Times New Roman" w:hAnsi="Times New Roman"/>
          <w:sz w:val="24"/>
          <w:szCs w:val="24"/>
        </w:rPr>
        <w:t>о</w:t>
      </w:r>
      <w:r w:rsidRPr="00430A29">
        <w:rPr>
          <w:rFonts w:ascii="Times New Roman" w:hAnsi="Times New Roman"/>
          <w:spacing w:val="-3"/>
          <w:sz w:val="24"/>
          <w:szCs w:val="24"/>
        </w:rPr>
        <w:t>(</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pacing w:val="-2"/>
          <w:sz w:val="24"/>
          <w:szCs w:val="24"/>
        </w:rPr>
        <w:t>я</w:t>
      </w:r>
      <w:r w:rsidRPr="00430A29">
        <w:rPr>
          <w:rFonts w:ascii="Times New Roman" w:hAnsi="Times New Roman"/>
          <w:spacing w:val="1"/>
          <w:sz w:val="24"/>
          <w:szCs w:val="24"/>
        </w:rPr>
        <w:t>д</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z w:val="24"/>
          <w:szCs w:val="24"/>
        </w:rPr>
        <w:t>г</w:t>
      </w:r>
      <w:r w:rsidRPr="00430A29">
        <w:rPr>
          <w:rFonts w:ascii="Times New Roman" w:hAnsi="Times New Roman"/>
          <w:spacing w:val="-1"/>
          <w:sz w:val="24"/>
          <w:szCs w:val="24"/>
        </w:rPr>
        <w:t>о</w:t>
      </w:r>
      <w:r w:rsidRPr="00430A29">
        <w:rPr>
          <w:rFonts w:ascii="Times New Roman" w:hAnsi="Times New Roman"/>
          <w:sz w:val="24"/>
          <w:szCs w:val="24"/>
        </w:rPr>
        <w:t xml:space="preserve">) </w:t>
      </w:r>
      <w:r w:rsidRPr="00430A29">
        <w:rPr>
          <w:rFonts w:ascii="Times New Roman" w:hAnsi="Times New Roman"/>
          <w:spacing w:val="-2"/>
          <w:sz w:val="24"/>
          <w:szCs w:val="24"/>
        </w:rPr>
        <w:t>н</w:t>
      </w:r>
      <w:r w:rsidRPr="00430A29">
        <w:rPr>
          <w:rFonts w:ascii="Times New Roman" w:hAnsi="Times New Roman"/>
          <w:spacing w:val="1"/>
          <w:sz w:val="24"/>
          <w:szCs w:val="24"/>
        </w:rPr>
        <w:t>о</w:t>
      </w:r>
      <w:r w:rsidRPr="00430A29">
        <w:rPr>
          <w:rFonts w:ascii="Times New Roman" w:hAnsi="Times New Roman"/>
          <w:sz w:val="24"/>
          <w:szCs w:val="24"/>
        </w:rPr>
        <w:t>м</w:t>
      </w:r>
      <w:r w:rsidRPr="00430A29">
        <w:rPr>
          <w:rFonts w:ascii="Times New Roman" w:hAnsi="Times New Roman"/>
          <w:spacing w:val="-3"/>
          <w:sz w:val="24"/>
          <w:szCs w:val="24"/>
        </w:rPr>
        <w:t>е</w:t>
      </w:r>
      <w:r w:rsidRPr="00430A29">
        <w:rPr>
          <w:rFonts w:ascii="Times New Roman" w:hAnsi="Times New Roman"/>
          <w:spacing w:val="1"/>
          <w:sz w:val="24"/>
          <w:szCs w:val="24"/>
        </w:rPr>
        <w:t>р</w:t>
      </w:r>
      <w:r w:rsidRPr="00430A29">
        <w:rPr>
          <w:rFonts w:ascii="Times New Roman" w:hAnsi="Times New Roman"/>
          <w:sz w:val="24"/>
          <w:szCs w:val="24"/>
        </w:rPr>
        <w:t xml:space="preserve">а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го </w:t>
      </w:r>
      <w:r w:rsidRPr="00430A29">
        <w:rPr>
          <w:rFonts w:ascii="Times New Roman" w:hAnsi="Times New Roman"/>
          <w:spacing w:val="-1"/>
          <w:sz w:val="24"/>
          <w:szCs w:val="24"/>
        </w:rPr>
        <w:t>эл</w:t>
      </w:r>
      <w:r w:rsidRPr="00430A29">
        <w:rPr>
          <w:rFonts w:ascii="Times New Roman" w:hAnsi="Times New Roman"/>
          <w:sz w:val="24"/>
          <w:szCs w:val="24"/>
        </w:rPr>
        <w:t>е</w:t>
      </w:r>
      <w:r w:rsidRPr="00430A29">
        <w:rPr>
          <w:rFonts w:ascii="Times New Roman" w:hAnsi="Times New Roman"/>
          <w:spacing w:val="-3"/>
          <w:sz w:val="24"/>
          <w:szCs w:val="24"/>
        </w:rPr>
        <w:t>м</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z w:val="24"/>
          <w:szCs w:val="24"/>
        </w:rPr>
        <w:t>та,</w:t>
      </w:r>
      <w:r w:rsidR="00EA35F3" w:rsidRPr="00430A29">
        <w:rPr>
          <w:rFonts w:ascii="Times New Roman" w:hAnsi="Times New Roman"/>
          <w:sz w:val="24"/>
          <w:szCs w:val="24"/>
        </w:rPr>
        <w:t xml:space="preserve"> </w:t>
      </w:r>
      <w:r w:rsidRPr="00430A29">
        <w:rPr>
          <w:rFonts w:ascii="Times New Roman" w:hAnsi="Times New Roman"/>
          <w:spacing w:val="1"/>
          <w:sz w:val="24"/>
          <w:szCs w:val="24"/>
        </w:rPr>
        <w:t>но</w:t>
      </w:r>
      <w:r w:rsidRPr="00430A29">
        <w:rPr>
          <w:rFonts w:ascii="Times New Roman" w:hAnsi="Times New Roman"/>
          <w:sz w:val="24"/>
          <w:szCs w:val="24"/>
        </w:rPr>
        <w:t>м</w:t>
      </w:r>
      <w:r w:rsidRPr="00430A29">
        <w:rPr>
          <w:rFonts w:ascii="Times New Roman" w:hAnsi="Times New Roman"/>
          <w:spacing w:val="-3"/>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в г</w:t>
      </w:r>
      <w:r w:rsidRPr="00430A29">
        <w:rPr>
          <w:rFonts w:ascii="Times New Roman" w:hAnsi="Times New Roman"/>
          <w:spacing w:val="1"/>
          <w:sz w:val="24"/>
          <w:szCs w:val="24"/>
        </w:rPr>
        <w:t>р</w:t>
      </w:r>
      <w:r w:rsidRPr="00430A29">
        <w:rPr>
          <w:rFonts w:ascii="Times New Roman" w:hAnsi="Times New Roman"/>
          <w:spacing w:val="-4"/>
          <w:sz w:val="24"/>
          <w:szCs w:val="24"/>
        </w:rPr>
        <w:t>у</w:t>
      </w:r>
      <w:r w:rsidRPr="00430A29">
        <w:rPr>
          <w:rFonts w:ascii="Times New Roman" w:hAnsi="Times New Roman"/>
          <w:spacing w:val="1"/>
          <w:sz w:val="24"/>
          <w:szCs w:val="24"/>
        </w:rPr>
        <w:t>пп</w:t>
      </w:r>
      <w:r w:rsidRPr="00430A29">
        <w:rPr>
          <w:rFonts w:ascii="Times New Roman" w:hAnsi="Times New Roman"/>
          <w:sz w:val="24"/>
          <w:szCs w:val="24"/>
        </w:rPr>
        <w:t>ы и п</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ио</w:t>
      </w:r>
      <w:r w:rsidRPr="00430A29">
        <w:rPr>
          <w:rFonts w:ascii="Times New Roman" w:hAnsi="Times New Roman"/>
          <w:spacing w:val="1"/>
          <w:sz w:val="24"/>
          <w:szCs w:val="24"/>
        </w:rPr>
        <w:t>д</w:t>
      </w:r>
      <w:r w:rsidRPr="00430A29">
        <w:rPr>
          <w:rFonts w:ascii="Times New Roman" w:hAnsi="Times New Roman"/>
          <w:sz w:val="24"/>
          <w:szCs w:val="24"/>
        </w:rPr>
        <w:t xml:space="preserve">а в </w:t>
      </w:r>
      <w:r w:rsidRPr="00430A29">
        <w:rPr>
          <w:rFonts w:ascii="Times New Roman" w:hAnsi="Times New Roman"/>
          <w:spacing w:val="1"/>
          <w:sz w:val="24"/>
          <w:szCs w:val="24"/>
        </w:rPr>
        <w:t>п</w:t>
      </w:r>
      <w:r w:rsidRPr="00430A29">
        <w:rPr>
          <w:rFonts w:ascii="Times New Roman" w:hAnsi="Times New Roman"/>
          <w:sz w:val="24"/>
          <w:szCs w:val="24"/>
        </w:rPr>
        <w:t>е</w:t>
      </w:r>
      <w:r w:rsidRPr="00430A29">
        <w:rPr>
          <w:rFonts w:ascii="Times New Roman" w:hAnsi="Times New Roman"/>
          <w:spacing w:val="-1"/>
          <w:sz w:val="24"/>
          <w:szCs w:val="24"/>
        </w:rPr>
        <w:t>ри</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3"/>
          <w:sz w:val="24"/>
          <w:szCs w:val="24"/>
        </w:rPr>
        <w:t>с</w:t>
      </w:r>
      <w:r w:rsidRPr="00430A29">
        <w:rPr>
          <w:rFonts w:ascii="Times New Roman" w:hAnsi="Times New Roman"/>
          <w:spacing w:val="1"/>
          <w:sz w:val="24"/>
          <w:szCs w:val="24"/>
        </w:rPr>
        <w:t>и</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z w:val="24"/>
          <w:szCs w:val="24"/>
        </w:rPr>
        <w:t>еме Д.</w:t>
      </w:r>
      <w:r w:rsidRPr="00430A29">
        <w:rPr>
          <w:rFonts w:ascii="Times New Roman" w:hAnsi="Times New Roman"/>
          <w:spacing w:val="-1"/>
          <w:sz w:val="24"/>
          <w:szCs w:val="24"/>
        </w:rPr>
        <w:t>И</w:t>
      </w:r>
      <w:r w:rsidRPr="00430A29">
        <w:rPr>
          <w:rFonts w:ascii="Times New Roman" w:hAnsi="Times New Roman"/>
          <w:sz w:val="24"/>
          <w:szCs w:val="24"/>
        </w:rPr>
        <w:t>. Ме</w:t>
      </w:r>
      <w:r w:rsidRPr="00430A29">
        <w:rPr>
          <w:rFonts w:ascii="Times New Roman" w:hAnsi="Times New Roman"/>
          <w:spacing w:val="1"/>
          <w:sz w:val="24"/>
          <w:szCs w:val="24"/>
        </w:rPr>
        <w:t>н</w:t>
      </w:r>
      <w:r w:rsidRPr="00430A29">
        <w:rPr>
          <w:rFonts w:ascii="Times New Roman" w:hAnsi="Times New Roman"/>
          <w:spacing w:val="-1"/>
          <w:sz w:val="24"/>
          <w:szCs w:val="24"/>
        </w:rPr>
        <w:t>д</w:t>
      </w:r>
      <w:r w:rsidRPr="00430A29">
        <w:rPr>
          <w:rFonts w:ascii="Times New Roman" w:hAnsi="Times New Roman"/>
          <w:sz w:val="24"/>
          <w:szCs w:val="24"/>
        </w:rPr>
        <w:t>елее</w:t>
      </w:r>
      <w:r w:rsidRPr="00430A29">
        <w:rPr>
          <w:rFonts w:ascii="Times New Roman" w:hAnsi="Times New Roman"/>
          <w:spacing w:val="-1"/>
          <w:sz w:val="24"/>
          <w:szCs w:val="24"/>
        </w:rPr>
        <w:t>в</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б</w:t>
      </w:r>
      <w:r w:rsidRPr="00430A29">
        <w:rPr>
          <w:rFonts w:ascii="Times New Roman" w:hAnsi="Times New Roman"/>
          <w:spacing w:val="-1"/>
          <w:sz w:val="24"/>
          <w:szCs w:val="24"/>
        </w:rPr>
        <w:t>ъ</w:t>
      </w:r>
      <w:r w:rsidRPr="00430A29">
        <w:rPr>
          <w:rFonts w:ascii="Times New Roman" w:hAnsi="Times New Roman"/>
          <w:sz w:val="24"/>
          <w:szCs w:val="24"/>
        </w:rPr>
        <w:t>яс</w:t>
      </w:r>
      <w:r w:rsidRPr="00430A29">
        <w:rPr>
          <w:rFonts w:ascii="Times New Roman" w:hAnsi="Times New Roman"/>
          <w:spacing w:val="1"/>
          <w:sz w:val="24"/>
          <w:szCs w:val="24"/>
        </w:rPr>
        <w:t>н</w:t>
      </w:r>
      <w:r w:rsidRPr="00430A29">
        <w:rPr>
          <w:rFonts w:ascii="Times New Roman" w:hAnsi="Times New Roman"/>
          <w:sz w:val="24"/>
          <w:szCs w:val="24"/>
        </w:rPr>
        <w:t>ять з</w:t>
      </w:r>
      <w:r w:rsidRPr="00430A29">
        <w:rPr>
          <w:rFonts w:ascii="Times New Roman" w:hAnsi="Times New Roman"/>
          <w:spacing w:val="-3"/>
          <w:sz w:val="24"/>
          <w:szCs w:val="24"/>
        </w:rPr>
        <w:t>а</w:t>
      </w:r>
      <w:r w:rsidRPr="00430A29">
        <w:rPr>
          <w:rFonts w:ascii="Times New Roman" w:hAnsi="Times New Roman"/>
          <w:sz w:val="24"/>
          <w:szCs w:val="24"/>
        </w:rPr>
        <w:t>к</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м</w:t>
      </w:r>
      <w:r w:rsidRPr="00430A29">
        <w:rPr>
          <w:rFonts w:ascii="Times New Roman" w:hAnsi="Times New Roman"/>
          <w:spacing w:val="-3"/>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z w:val="24"/>
          <w:szCs w:val="24"/>
        </w:rPr>
        <w:t xml:space="preserve">и </w:t>
      </w:r>
      <w:r w:rsidRPr="00430A29">
        <w:rPr>
          <w:rFonts w:ascii="Times New Roman" w:hAnsi="Times New Roman"/>
          <w:spacing w:val="1"/>
          <w:sz w:val="24"/>
          <w:szCs w:val="24"/>
        </w:rPr>
        <w:t>и</w:t>
      </w:r>
      <w:r w:rsidRPr="00430A29">
        <w:rPr>
          <w:rFonts w:ascii="Times New Roman" w:hAnsi="Times New Roman"/>
          <w:sz w:val="24"/>
          <w:szCs w:val="24"/>
        </w:rPr>
        <w:t>зме</w:t>
      </w:r>
      <w:r w:rsidRPr="00430A29">
        <w:rPr>
          <w:rFonts w:ascii="Times New Roman" w:hAnsi="Times New Roman"/>
          <w:spacing w:val="-2"/>
          <w:sz w:val="24"/>
          <w:szCs w:val="24"/>
        </w:rPr>
        <w:t>н</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 с</w:t>
      </w:r>
      <w:r w:rsidRPr="00430A29">
        <w:rPr>
          <w:rFonts w:ascii="Times New Roman" w:hAnsi="Times New Roman"/>
          <w:spacing w:val="-3"/>
          <w:sz w:val="24"/>
          <w:szCs w:val="24"/>
        </w:rPr>
        <w:t>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 ато</w:t>
      </w:r>
      <w:r w:rsidRPr="00430A29">
        <w:rPr>
          <w:rFonts w:ascii="Times New Roman" w:hAnsi="Times New Roman"/>
          <w:spacing w:val="-2"/>
          <w:sz w:val="24"/>
          <w:szCs w:val="24"/>
        </w:rPr>
        <w:t>м</w:t>
      </w:r>
      <w:r w:rsidRPr="00430A29">
        <w:rPr>
          <w:rFonts w:ascii="Times New Roman" w:hAnsi="Times New Roman"/>
          <w:spacing w:val="1"/>
          <w:sz w:val="24"/>
          <w:szCs w:val="24"/>
        </w:rPr>
        <w:t>о</w:t>
      </w:r>
      <w:r w:rsidRPr="00430A29">
        <w:rPr>
          <w:rFonts w:ascii="Times New Roman" w:hAnsi="Times New Roman"/>
          <w:sz w:val="24"/>
          <w:szCs w:val="24"/>
        </w:rPr>
        <w:t>в, свойств</w:t>
      </w:r>
      <w:r w:rsidRPr="00430A29">
        <w:rPr>
          <w:rFonts w:ascii="Times New Roman" w:hAnsi="Times New Roman"/>
          <w:spacing w:val="-1"/>
          <w:sz w:val="24"/>
          <w:szCs w:val="24"/>
        </w:rPr>
        <w:t xml:space="preserve"> эл</w:t>
      </w:r>
      <w:r w:rsidRPr="00430A29">
        <w:rPr>
          <w:rFonts w:ascii="Times New Roman" w:hAnsi="Times New Roman"/>
          <w:sz w:val="24"/>
          <w:szCs w:val="24"/>
        </w:rPr>
        <w:t>еме</w:t>
      </w:r>
      <w:r w:rsidRPr="00430A29">
        <w:rPr>
          <w:rFonts w:ascii="Times New Roman" w:hAnsi="Times New Roman"/>
          <w:spacing w:val="1"/>
          <w:sz w:val="24"/>
          <w:szCs w:val="24"/>
        </w:rPr>
        <w:t>н</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z w:val="24"/>
          <w:szCs w:val="24"/>
        </w:rPr>
        <w:t xml:space="preserve">в в </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w:t>
      </w:r>
      <w:r w:rsidRPr="00430A29">
        <w:rPr>
          <w:rFonts w:ascii="Times New Roman" w:hAnsi="Times New Roman"/>
          <w:spacing w:val="-3"/>
          <w:sz w:val="24"/>
          <w:szCs w:val="24"/>
        </w:rPr>
        <w:t>а</w:t>
      </w:r>
      <w:r w:rsidRPr="00430A29">
        <w:rPr>
          <w:rFonts w:ascii="Times New Roman" w:hAnsi="Times New Roman"/>
          <w:sz w:val="24"/>
          <w:szCs w:val="24"/>
        </w:rPr>
        <w:t>х ма</w:t>
      </w:r>
      <w:r w:rsidRPr="00430A29">
        <w:rPr>
          <w:rFonts w:ascii="Times New Roman" w:hAnsi="Times New Roman"/>
          <w:spacing w:val="-1"/>
          <w:sz w:val="24"/>
          <w:szCs w:val="24"/>
        </w:rPr>
        <w:t>л</w:t>
      </w:r>
      <w:r w:rsidRPr="00430A29">
        <w:rPr>
          <w:rFonts w:ascii="Times New Roman" w:hAnsi="Times New Roman"/>
          <w:spacing w:val="1"/>
          <w:sz w:val="24"/>
          <w:szCs w:val="24"/>
        </w:rPr>
        <w:t>ы</w:t>
      </w:r>
      <w:r w:rsidRPr="00430A29">
        <w:rPr>
          <w:rFonts w:ascii="Times New Roman" w:hAnsi="Times New Roman"/>
          <w:sz w:val="24"/>
          <w:szCs w:val="24"/>
        </w:rPr>
        <w:t xml:space="preserve">х </w:t>
      </w:r>
      <w:r w:rsidRPr="00430A29">
        <w:rPr>
          <w:rFonts w:ascii="Times New Roman" w:hAnsi="Times New Roman"/>
          <w:spacing w:val="1"/>
          <w:sz w:val="24"/>
          <w:szCs w:val="24"/>
        </w:rPr>
        <w:t>п</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ио</w:t>
      </w:r>
      <w:r w:rsidRPr="00430A29">
        <w:rPr>
          <w:rFonts w:ascii="Times New Roman" w:hAnsi="Times New Roman"/>
          <w:spacing w:val="1"/>
          <w:sz w:val="24"/>
          <w:szCs w:val="24"/>
        </w:rPr>
        <w:t>до</w:t>
      </w:r>
      <w:r w:rsidRPr="00430A29">
        <w:rPr>
          <w:rFonts w:ascii="Times New Roman" w:hAnsi="Times New Roman"/>
          <w:sz w:val="24"/>
          <w:szCs w:val="24"/>
        </w:rPr>
        <w:t>в и г</w:t>
      </w:r>
      <w:r w:rsidRPr="00430A29">
        <w:rPr>
          <w:rFonts w:ascii="Times New Roman" w:hAnsi="Times New Roman"/>
          <w:spacing w:val="-1"/>
          <w:sz w:val="24"/>
          <w:szCs w:val="24"/>
        </w:rPr>
        <w:t>л</w:t>
      </w:r>
      <w:r w:rsidRPr="00430A29">
        <w:rPr>
          <w:rFonts w:ascii="Times New Roman" w:hAnsi="Times New Roman"/>
          <w:spacing w:val="3"/>
          <w:sz w:val="24"/>
          <w:szCs w:val="24"/>
        </w:rPr>
        <w:t>а</w:t>
      </w:r>
      <w:r w:rsidRPr="00430A29">
        <w:rPr>
          <w:rFonts w:ascii="Times New Roman" w:hAnsi="Times New Roman"/>
          <w:sz w:val="24"/>
          <w:szCs w:val="24"/>
        </w:rPr>
        <w:t>вн</w:t>
      </w:r>
      <w:r w:rsidRPr="00430A29">
        <w:rPr>
          <w:rFonts w:ascii="Times New Roman" w:hAnsi="Times New Roman"/>
          <w:spacing w:val="-1"/>
          <w:sz w:val="24"/>
          <w:szCs w:val="24"/>
        </w:rPr>
        <w:t>ы</w:t>
      </w:r>
      <w:r w:rsidRPr="00430A29">
        <w:rPr>
          <w:rFonts w:ascii="Times New Roman" w:hAnsi="Times New Roman"/>
          <w:sz w:val="24"/>
          <w:szCs w:val="24"/>
        </w:rPr>
        <w:t xml:space="preserve">х </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2"/>
          <w:sz w:val="24"/>
          <w:szCs w:val="24"/>
        </w:rPr>
        <w:t>г</w:t>
      </w:r>
      <w:r w:rsidRPr="00430A29">
        <w:rPr>
          <w:rFonts w:ascii="Times New Roman" w:hAnsi="Times New Roman"/>
          <w:spacing w:val="1"/>
          <w:sz w:val="24"/>
          <w:szCs w:val="24"/>
        </w:rPr>
        <w:t>р</w:t>
      </w:r>
      <w:r w:rsidRPr="00430A29">
        <w:rPr>
          <w:rFonts w:ascii="Times New Roman" w:hAnsi="Times New Roman"/>
          <w:spacing w:val="-4"/>
          <w:sz w:val="24"/>
          <w:szCs w:val="24"/>
        </w:rPr>
        <w:t>у</w:t>
      </w:r>
      <w:r w:rsidRPr="00430A29">
        <w:rPr>
          <w:rFonts w:ascii="Times New Roman" w:hAnsi="Times New Roman"/>
          <w:spacing w:val="1"/>
          <w:sz w:val="24"/>
          <w:szCs w:val="24"/>
        </w:rPr>
        <w:t>п</w:t>
      </w:r>
      <w:r w:rsidRPr="00430A29">
        <w:rPr>
          <w:rFonts w:ascii="Times New Roman" w:hAnsi="Times New Roman"/>
          <w:sz w:val="24"/>
          <w:szCs w:val="24"/>
        </w:rPr>
        <w:t>п;</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1"/>
          <w:sz w:val="24"/>
          <w:szCs w:val="24"/>
        </w:rPr>
        <w:t>х</w:t>
      </w:r>
      <w:r w:rsidRPr="00430A29">
        <w:rPr>
          <w:rFonts w:ascii="Times New Roman" w:hAnsi="Times New Roman"/>
          <w:spacing w:val="-1"/>
          <w:sz w:val="24"/>
          <w:szCs w:val="24"/>
        </w:rPr>
        <w:t>и</w:t>
      </w:r>
      <w:r w:rsidRPr="00430A29">
        <w:rPr>
          <w:rFonts w:ascii="Times New Roman" w:hAnsi="Times New Roman"/>
          <w:sz w:val="24"/>
          <w:szCs w:val="24"/>
        </w:rPr>
        <w:t>ми</w:t>
      </w:r>
      <w:r w:rsidRPr="00430A29">
        <w:rPr>
          <w:rFonts w:ascii="Times New Roman" w:hAnsi="Times New Roman"/>
          <w:spacing w:val="1"/>
          <w:sz w:val="24"/>
          <w:szCs w:val="24"/>
        </w:rPr>
        <w:t>ч</w:t>
      </w:r>
      <w:r w:rsidRPr="00430A29">
        <w:rPr>
          <w:rFonts w:ascii="Times New Roman" w:hAnsi="Times New Roman"/>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е э</w:t>
      </w:r>
      <w:r w:rsidRPr="00430A29">
        <w:rPr>
          <w:rFonts w:ascii="Times New Roman" w:hAnsi="Times New Roman"/>
          <w:spacing w:val="-1"/>
          <w:sz w:val="24"/>
          <w:szCs w:val="24"/>
        </w:rPr>
        <w:t>л</w:t>
      </w:r>
      <w:r w:rsidRPr="00430A29">
        <w:rPr>
          <w:rFonts w:ascii="Times New Roman" w:hAnsi="Times New Roman"/>
          <w:sz w:val="24"/>
          <w:szCs w:val="24"/>
        </w:rPr>
        <w:t>еме</w:t>
      </w:r>
      <w:r w:rsidRPr="00430A29">
        <w:rPr>
          <w:rFonts w:ascii="Times New Roman" w:hAnsi="Times New Roman"/>
          <w:spacing w:val="1"/>
          <w:sz w:val="24"/>
          <w:szCs w:val="24"/>
        </w:rPr>
        <w:t>н</w:t>
      </w:r>
      <w:r w:rsidRPr="00430A29">
        <w:rPr>
          <w:rFonts w:ascii="Times New Roman" w:hAnsi="Times New Roman"/>
          <w:sz w:val="24"/>
          <w:szCs w:val="24"/>
        </w:rPr>
        <w:t xml:space="preserve">ты </w:t>
      </w:r>
      <w:r w:rsidRPr="00430A29">
        <w:rPr>
          <w:rFonts w:ascii="Times New Roman" w:hAnsi="Times New Roman"/>
          <w:spacing w:val="-2"/>
          <w:sz w:val="24"/>
          <w:szCs w:val="24"/>
        </w:rPr>
        <w:t>(</w:t>
      </w:r>
      <w:r w:rsidRPr="00430A29">
        <w:rPr>
          <w:rFonts w:ascii="Times New Roman" w:hAnsi="Times New Roman"/>
          <w:spacing w:val="1"/>
          <w:sz w:val="24"/>
          <w:szCs w:val="24"/>
        </w:rPr>
        <w:t>от водорода до кальция</w:t>
      </w:r>
      <w:r w:rsidRPr="00430A29">
        <w:rPr>
          <w:rFonts w:ascii="Times New Roman" w:hAnsi="Times New Roman"/>
          <w:sz w:val="24"/>
          <w:szCs w:val="24"/>
        </w:rPr>
        <w:t xml:space="preserve">) на </w:t>
      </w:r>
      <w:r w:rsidRPr="00430A29">
        <w:rPr>
          <w:rFonts w:ascii="Times New Roman" w:hAnsi="Times New Roman"/>
          <w:spacing w:val="1"/>
          <w:sz w:val="24"/>
          <w:szCs w:val="24"/>
        </w:rPr>
        <w:t>о</w:t>
      </w:r>
      <w:r w:rsidRPr="00430A29">
        <w:rPr>
          <w:rFonts w:ascii="Times New Roman" w:hAnsi="Times New Roman"/>
          <w:spacing w:val="-2"/>
          <w:sz w:val="24"/>
          <w:szCs w:val="24"/>
        </w:rPr>
        <w:t>с</w:t>
      </w:r>
      <w:r w:rsidRPr="00430A29">
        <w:rPr>
          <w:rFonts w:ascii="Times New Roman" w:hAnsi="Times New Roman"/>
          <w:spacing w:val="1"/>
          <w:sz w:val="24"/>
          <w:szCs w:val="24"/>
        </w:rPr>
        <w:t>но</w:t>
      </w:r>
      <w:r w:rsidRPr="00430A29">
        <w:rPr>
          <w:rFonts w:ascii="Times New Roman" w:hAnsi="Times New Roman"/>
          <w:sz w:val="24"/>
          <w:szCs w:val="24"/>
        </w:rPr>
        <w:t xml:space="preserve">ве </w:t>
      </w:r>
      <w:r w:rsidRPr="00430A29">
        <w:rPr>
          <w:rFonts w:ascii="Times New Roman" w:hAnsi="Times New Roman"/>
          <w:spacing w:val="1"/>
          <w:sz w:val="24"/>
          <w:szCs w:val="24"/>
        </w:rPr>
        <w:t>и</w:t>
      </w:r>
      <w:r w:rsidRPr="00430A29">
        <w:rPr>
          <w:rFonts w:ascii="Times New Roman" w:hAnsi="Times New Roman"/>
          <w:sz w:val="24"/>
          <w:szCs w:val="24"/>
        </w:rPr>
        <w:t xml:space="preserve">х </w:t>
      </w:r>
      <w:r w:rsidRPr="00430A29">
        <w:rPr>
          <w:rFonts w:ascii="Times New Roman" w:hAnsi="Times New Roman"/>
          <w:spacing w:val="1"/>
          <w:sz w:val="24"/>
          <w:szCs w:val="24"/>
        </w:rPr>
        <w:t>по</w:t>
      </w:r>
      <w:r w:rsidRPr="00430A29">
        <w:rPr>
          <w:rFonts w:ascii="Times New Roman" w:hAnsi="Times New Roman"/>
          <w:spacing w:val="-3"/>
          <w:sz w:val="24"/>
          <w:szCs w:val="24"/>
        </w:rPr>
        <w:t>л</w:t>
      </w:r>
      <w:r w:rsidRPr="00430A29">
        <w:rPr>
          <w:rFonts w:ascii="Times New Roman" w:hAnsi="Times New Roman"/>
          <w:spacing w:val="1"/>
          <w:sz w:val="24"/>
          <w:szCs w:val="24"/>
        </w:rPr>
        <w:t>о</w:t>
      </w:r>
      <w:r w:rsidRPr="00430A29">
        <w:rPr>
          <w:rFonts w:ascii="Times New Roman" w:hAnsi="Times New Roman"/>
          <w:sz w:val="24"/>
          <w:szCs w:val="24"/>
        </w:rPr>
        <w:t>ж</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я в </w:t>
      </w:r>
      <w:r w:rsidRPr="00430A29">
        <w:rPr>
          <w:rFonts w:ascii="Times New Roman" w:hAnsi="Times New Roman"/>
          <w:spacing w:val="1"/>
          <w:sz w:val="24"/>
          <w:szCs w:val="24"/>
        </w:rPr>
        <w:t>п</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z w:val="24"/>
          <w:szCs w:val="24"/>
        </w:rPr>
        <w:t>чес</w:t>
      </w:r>
      <w:r w:rsidRPr="00430A29">
        <w:rPr>
          <w:rFonts w:ascii="Times New Roman" w:hAnsi="Times New Roman"/>
          <w:spacing w:val="-1"/>
          <w:sz w:val="24"/>
          <w:szCs w:val="24"/>
        </w:rPr>
        <w:t>ко</w:t>
      </w:r>
      <w:r w:rsidRPr="00430A29">
        <w:rPr>
          <w:rFonts w:ascii="Times New Roman" w:hAnsi="Times New Roman"/>
          <w:sz w:val="24"/>
          <w:szCs w:val="24"/>
        </w:rPr>
        <w:t>й с</w:t>
      </w:r>
      <w:r w:rsidRPr="00430A29">
        <w:rPr>
          <w:rFonts w:ascii="Times New Roman" w:hAnsi="Times New Roman"/>
          <w:spacing w:val="1"/>
          <w:sz w:val="24"/>
          <w:szCs w:val="24"/>
        </w:rPr>
        <w:t>и</w:t>
      </w:r>
      <w:r w:rsidRPr="00430A29">
        <w:rPr>
          <w:rFonts w:ascii="Times New Roman" w:hAnsi="Times New Roman"/>
          <w:sz w:val="24"/>
          <w:szCs w:val="24"/>
        </w:rPr>
        <w:t>сте</w:t>
      </w:r>
      <w:r w:rsidRPr="00430A29">
        <w:rPr>
          <w:rFonts w:ascii="Times New Roman" w:hAnsi="Times New Roman"/>
          <w:spacing w:val="-3"/>
          <w:sz w:val="24"/>
          <w:szCs w:val="24"/>
        </w:rPr>
        <w:t>м</w:t>
      </w:r>
      <w:r w:rsidRPr="00430A29">
        <w:rPr>
          <w:rFonts w:ascii="Times New Roman" w:hAnsi="Times New Roman"/>
          <w:sz w:val="24"/>
          <w:szCs w:val="24"/>
        </w:rPr>
        <w:t>е Д.</w:t>
      </w:r>
      <w:r w:rsidRPr="00430A29">
        <w:rPr>
          <w:rFonts w:ascii="Times New Roman" w:hAnsi="Times New Roman"/>
          <w:spacing w:val="-1"/>
          <w:sz w:val="24"/>
          <w:szCs w:val="24"/>
        </w:rPr>
        <w:t>И</w:t>
      </w:r>
      <w:r w:rsidRPr="00430A29">
        <w:rPr>
          <w:rFonts w:ascii="Times New Roman" w:hAnsi="Times New Roman"/>
          <w:sz w:val="24"/>
          <w:szCs w:val="24"/>
        </w:rPr>
        <w:t>.</w:t>
      </w:r>
      <w:r w:rsidRPr="00430A29">
        <w:rPr>
          <w:rFonts w:ascii="Times New Roman" w:hAnsi="Times New Roman"/>
          <w:spacing w:val="-1"/>
          <w:sz w:val="24"/>
          <w:szCs w:val="24"/>
        </w:rPr>
        <w:t> </w:t>
      </w:r>
      <w:r w:rsidRPr="00430A29">
        <w:rPr>
          <w:rFonts w:ascii="Times New Roman" w:hAnsi="Times New Roman"/>
          <w:sz w:val="24"/>
          <w:szCs w:val="24"/>
        </w:rPr>
        <w:t>Ме</w:t>
      </w:r>
      <w:r w:rsidRPr="00430A29">
        <w:rPr>
          <w:rFonts w:ascii="Times New Roman" w:hAnsi="Times New Roman"/>
          <w:spacing w:val="1"/>
          <w:sz w:val="24"/>
          <w:szCs w:val="24"/>
        </w:rPr>
        <w:t>н</w:t>
      </w:r>
      <w:r w:rsidRPr="00430A29">
        <w:rPr>
          <w:rFonts w:ascii="Times New Roman" w:hAnsi="Times New Roman"/>
          <w:spacing w:val="-1"/>
          <w:sz w:val="24"/>
          <w:szCs w:val="24"/>
        </w:rPr>
        <w:t>д</w:t>
      </w:r>
      <w:r w:rsidRPr="00430A29">
        <w:rPr>
          <w:rFonts w:ascii="Times New Roman" w:hAnsi="Times New Roman"/>
          <w:sz w:val="24"/>
          <w:szCs w:val="24"/>
        </w:rPr>
        <w:t>елее</w:t>
      </w:r>
      <w:r w:rsidRPr="00430A29">
        <w:rPr>
          <w:rFonts w:ascii="Times New Roman" w:hAnsi="Times New Roman"/>
          <w:spacing w:val="-1"/>
          <w:sz w:val="24"/>
          <w:szCs w:val="24"/>
        </w:rPr>
        <w:t>в</w:t>
      </w:r>
      <w:r w:rsidRPr="00430A29">
        <w:rPr>
          <w:rFonts w:ascii="Times New Roman" w:hAnsi="Times New Roman"/>
          <w:sz w:val="24"/>
          <w:szCs w:val="24"/>
        </w:rPr>
        <w:t xml:space="preserve">а и </w:t>
      </w:r>
      <w:r w:rsidRPr="00430A29">
        <w:rPr>
          <w:rFonts w:ascii="Times New Roman" w:hAnsi="Times New Roman"/>
          <w:spacing w:val="1"/>
          <w:sz w:val="24"/>
          <w:szCs w:val="24"/>
        </w:rPr>
        <w:t>о</w:t>
      </w:r>
      <w:r w:rsidRPr="00430A29">
        <w:rPr>
          <w:rFonts w:ascii="Times New Roman" w:hAnsi="Times New Roman"/>
          <w:spacing w:val="-2"/>
          <w:sz w:val="24"/>
          <w:szCs w:val="24"/>
        </w:rPr>
        <w:t>с</w:t>
      </w:r>
      <w:r w:rsidRPr="00430A29">
        <w:rPr>
          <w:rFonts w:ascii="Times New Roman" w:hAnsi="Times New Roman"/>
          <w:spacing w:val="1"/>
          <w:sz w:val="24"/>
          <w:szCs w:val="24"/>
        </w:rPr>
        <w:t>об</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но</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z w:val="24"/>
          <w:szCs w:val="24"/>
        </w:rPr>
        <w:t>ей ст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я </w:t>
      </w:r>
      <w:r w:rsidRPr="00430A29">
        <w:rPr>
          <w:rFonts w:ascii="Times New Roman" w:hAnsi="Times New Roman"/>
          <w:spacing w:val="1"/>
          <w:sz w:val="24"/>
          <w:szCs w:val="24"/>
        </w:rPr>
        <w:t>и</w:t>
      </w:r>
      <w:r w:rsidRPr="00430A29">
        <w:rPr>
          <w:rFonts w:ascii="Times New Roman" w:hAnsi="Times New Roman"/>
          <w:sz w:val="24"/>
          <w:szCs w:val="24"/>
        </w:rPr>
        <w:t>х а</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z w:val="24"/>
          <w:szCs w:val="24"/>
        </w:rPr>
        <w:t>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z w:val="24"/>
          <w:szCs w:val="24"/>
        </w:rPr>
        <w:t>став</w:t>
      </w:r>
      <w:r w:rsidRPr="00430A29">
        <w:rPr>
          <w:rFonts w:ascii="Times New Roman" w:hAnsi="Times New Roman"/>
          <w:spacing w:val="-1"/>
          <w:sz w:val="24"/>
          <w:szCs w:val="24"/>
        </w:rPr>
        <w:t>л</w:t>
      </w:r>
      <w:r w:rsidRPr="00430A29">
        <w:rPr>
          <w:rFonts w:ascii="Times New Roman" w:hAnsi="Times New Roman"/>
          <w:sz w:val="24"/>
          <w:szCs w:val="24"/>
        </w:rPr>
        <w:t xml:space="preserve">ять </w:t>
      </w:r>
      <w:r w:rsidRPr="00430A29">
        <w:rPr>
          <w:rFonts w:ascii="Times New Roman" w:hAnsi="Times New Roman"/>
          <w:spacing w:val="-2"/>
          <w:sz w:val="24"/>
          <w:szCs w:val="24"/>
        </w:rPr>
        <w:t>с</w:t>
      </w:r>
      <w:r w:rsidRPr="00430A29">
        <w:rPr>
          <w:rFonts w:ascii="Times New Roman" w:hAnsi="Times New Roman"/>
          <w:spacing w:val="1"/>
          <w:sz w:val="24"/>
          <w:szCs w:val="24"/>
        </w:rPr>
        <w:t>х</w:t>
      </w:r>
      <w:r w:rsidRPr="00430A29">
        <w:rPr>
          <w:rFonts w:ascii="Times New Roman" w:hAnsi="Times New Roman"/>
          <w:sz w:val="24"/>
          <w:szCs w:val="24"/>
        </w:rPr>
        <w:t>е</w:t>
      </w:r>
      <w:r w:rsidRPr="00430A29">
        <w:rPr>
          <w:rFonts w:ascii="Times New Roman" w:hAnsi="Times New Roman"/>
          <w:spacing w:val="-3"/>
          <w:sz w:val="24"/>
          <w:szCs w:val="24"/>
        </w:rPr>
        <w:t>м</w:t>
      </w:r>
      <w:r w:rsidRPr="00430A29">
        <w:rPr>
          <w:rFonts w:ascii="Times New Roman" w:hAnsi="Times New Roman"/>
          <w:sz w:val="24"/>
          <w:szCs w:val="24"/>
        </w:rPr>
        <w:t xml:space="preserve">ы </w:t>
      </w:r>
      <w:r w:rsidRPr="00430A29">
        <w:rPr>
          <w:rFonts w:ascii="Times New Roman" w:hAnsi="Times New Roman"/>
          <w:spacing w:val="-3"/>
          <w:sz w:val="24"/>
          <w:szCs w:val="24"/>
        </w:rPr>
        <w:t>с</w:t>
      </w:r>
      <w:r w:rsidRPr="00430A29">
        <w:rPr>
          <w:rFonts w:ascii="Times New Roman" w:hAnsi="Times New Roman"/>
          <w:sz w:val="24"/>
          <w:szCs w:val="24"/>
        </w:rPr>
        <w:t>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 ат</w:t>
      </w:r>
      <w:r w:rsidRPr="00430A29">
        <w:rPr>
          <w:rFonts w:ascii="Times New Roman" w:hAnsi="Times New Roman"/>
          <w:spacing w:val="1"/>
          <w:sz w:val="24"/>
          <w:szCs w:val="24"/>
        </w:rPr>
        <w:t>о</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п</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z w:val="24"/>
          <w:szCs w:val="24"/>
        </w:rPr>
        <w:t>в</w:t>
      </w:r>
      <w:r w:rsidRPr="00430A29">
        <w:rPr>
          <w:rFonts w:ascii="Times New Roman" w:hAnsi="Times New Roman"/>
          <w:spacing w:val="-2"/>
          <w:sz w:val="24"/>
          <w:szCs w:val="24"/>
        </w:rPr>
        <w:t>ы</w:t>
      </w:r>
      <w:r w:rsidRPr="00430A29">
        <w:rPr>
          <w:rFonts w:ascii="Times New Roman" w:hAnsi="Times New Roman"/>
          <w:sz w:val="24"/>
          <w:szCs w:val="24"/>
        </w:rPr>
        <w:t>х</w:t>
      </w:r>
      <w:r w:rsidRPr="00430A29">
        <w:rPr>
          <w:rFonts w:ascii="Times New Roman" w:hAnsi="Times New Roman"/>
          <w:spacing w:val="1"/>
          <w:sz w:val="24"/>
          <w:szCs w:val="24"/>
        </w:rPr>
        <w:t>2</w:t>
      </w:r>
      <w:r w:rsidRPr="00430A29">
        <w:rPr>
          <w:rFonts w:ascii="Times New Roman" w:hAnsi="Times New Roman"/>
          <w:sz w:val="24"/>
          <w:szCs w:val="24"/>
        </w:rPr>
        <w:t xml:space="preserve">0 </w:t>
      </w:r>
      <w:r w:rsidRPr="00430A29">
        <w:rPr>
          <w:rFonts w:ascii="Times New Roman" w:hAnsi="Times New Roman"/>
          <w:spacing w:val="-3"/>
          <w:sz w:val="24"/>
          <w:szCs w:val="24"/>
        </w:rPr>
        <w:t>э</w:t>
      </w:r>
      <w:r w:rsidRPr="00430A29">
        <w:rPr>
          <w:rFonts w:ascii="Times New Roman" w:hAnsi="Times New Roman"/>
          <w:spacing w:val="-1"/>
          <w:sz w:val="24"/>
          <w:szCs w:val="24"/>
        </w:rPr>
        <w:t>л</w:t>
      </w:r>
      <w:r w:rsidRPr="00430A29">
        <w:rPr>
          <w:rFonts w:ascii="Times New Roman" w:hAnsi="Times New Roman"/>
          <w:sz w:val="24"/>
          <w:szCs w:val="24"/>
        </w:rPr>
        <w:t>еме</w:t>
      </w:r>
      <w:r w:rsidRPr="00430A29">
        <w:rPr>
          <w:rFonts w:ascii="Times New Roman" w:hAnsi="Times New Roman"/>
          <w:spacing w:val="1"/>
          <w:sz w:val="24"/>
          <w:szCs w:val="24"/>
        </w:rPr>
        <w:t>н</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z w:val="24"/>
          <w:szCs w:val="24"/>
        </w:rPr>
        <w:t xml:space="preserve">в </w:t>
      </w:r>
      <w:r w:rsidRPr="00430A29">
        <w:rPr>
          <w:rFonts w:ascii="Times New Roman" w:hAnsi="Times New Roman"/>
          <w:spacing w:val="1"/>
          <w:sz w:val="24"/>
          <w:szCs w:val="24"/>
        </w:rPr>
        <w:t>п</w:t>
      </w:r>
      <w:r w:rsidRPr="00430A29">
        <w:rPr>
          <w:rFonts w:ascii="Times New Roman" w:hAnsi="Times New Roman"/>
          <w:sz w:val="24"/>
          <w:szCs w:val="24"/>
        </w:rPr>
        <w:t>е</w:t>
      </w:r>
      <w:r w:rsidRPr="00430A29">
        <w:rPr>
          <w:rFonts w:ascii="Times New Roman" w:hAnsi="Times New Roman"/>
          <w:spacing w:val="-1"/>
          <w:sz w:val="24"/>
          <w:szCs w:val="24"/>
        </w:rPr>
        <w:t>ри</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3"/>
          <w:sz w:val="24"/>
          <w:szCs w:val="24"/>
        </w:rPr>
        <w:t>с</w:t>
      </w:r>
      <w:r w:rsidRPr="00430A29">
        <w:rPr>
          <w:rFonts w:ascii="Times New Roman" w:hAnsi="Times New Roman"/>
          <w:spacing w:val="1"/>
          <w:sz w:val="24"/>
          <w:szCs w:val="24"/>
        </w:rPr>
        <w:t>и</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z w:val="24"/>
          <w:szCs w:val="24"/>
        </w:rPr>
        <w:t xml:space="preserve">емы Д. </w:t>
      </w:r>
      <w:r w:rsidRPr="00430A29">
        <w:rPr>
          <w:rFonts w:ascii="Times New Roman" w:hAnsi="Times New Roman"/>
          <w:spacing w:val="-1"/>
          <w:sz w:val="24"/>
          <w:szCs w:val="24"/>
        </w:rPr>
        <w:t>И</w:t>
      </w:r>
      <w:r w:rsidRPr="00430A29">
        <w:rPr>
          <w:rFonts w:ascii="Times New Roman" w:hAnsi="Times New Roman"/>
          <w:sz w:val="24"/>
          <w:szCs w:val="24"/>
        </w:rPr>
        <w:t>. Ме</w:t>
      </w:r>
      <w:r w:rsidRPr="00430A29">
        <w:rPr>
          <w:rFonts w:ascii="Times New Roman" w:hAnsi="Times New Roman"/>
          <w:spacing w:val="1"/>
          <w:sz w:val="24"/>
          <w:szCs w:val="24"/>
        </w:rPr>
        <w:t>н</w:t>
      </w:r>
      <w:r w:rsidRPr="00430A29">
        <w:rPr>
          <w:rFonts w:ascii="Times New Roman" w:hAnsi="Times New Roman"/>
          <w:spacing w:val="-1"/>
          <w:sz w:val="24"/>
          <w:szCs w:val="24"/>
        </w:rPr>
        <w:t>д</w:t>
      </w:r>
      <w:r w:rsidRPr="00430A29">
        <w:rPr>
          <w:rFonts w:ascii="Times New Roman" w:hAnsi="Times New Roman"/>
          <w:sz w:val="24"/>
          <w:szCs w:val="24"/>
        </w:rPr>
        <w:t>елее</w:t>
      </w:r>
      <w:r w:rsidRPr="00430A29">
        <w:rPr>
          <w:rFonts w:ascii="Times New Roman" w:hAnsi="Times New Roman"/>
          <w:spacing w:val="-1"/>
          <w:sz w:val="24"/>
          <w:szCs w:val="24"/>
        </w:rPr>
        <w:t>в</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сл</w:t>
      </w:r>
      <w:r w:rsidRPr="00430A29">
        <w:rPr>
          <w:rFonts w:ascii="Times New Roman" w:hAnsi="Times New Roman"/>
          <w:spacing w:val="-1"/>
          <w:sz w:val="24"/>
          <w:szCs w:val="24"/>
        </w:rPr>
        <w:t xml:space="preserve"> п</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z w:val="24"/>
          <w:szCs w:val="24"/>
        </w:rPr>
        <w:t>ят</w:t>
      </w:r>
      <w:r w:rsidRPr="00430A29">
        <w:rPr>
          <w:rFonts w:ascii="Times New Roman" w:hAnsi="Times New Roman"/>
          <w:spacing w:val="-1"/>
          <w:sz w:val="24"/>
          <w:szCs w:val="24"/>
        </w:rPr>
        <w:t>и</w:t>
      </w:r>
      <w:r w:rsidRPr="00430A29">
        <w:rPr>
          <w:rFonts w:ascii="Times New Roman" w:hAnsi="Times New Roman"/>
          <w:spacing w:val="1"/>
          <w:sz w:val="24"/>
          <w:szCs w:val="24"/>
        </w:rPr>
        <w:t>й</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кая с</w:t>
      </w:r>
      <w:r w:rsidRPr="00430A29">
        <w:rPr>
          <w:rFonts w:ascii="Times New Roman" w:hAnsi="Times New Roman"/>
          <w:spacing w:val="-3"/>
          <w:sz w:val="24"/>
          <w:szCs w:val="24"/>
        </w:rPr>
        <w:t>в</w:t>
      </w:r>
      <w:r w:rsidRPr="00430A29">
        <w:rPr>
          <w:rFonts w:ascii="Times New Roman" w:hAnsi="Times New Roman"/>
          <w:sz w:val="24"/>
          <w:szCs w:val="24"/>
        </w:rPr>
        <w:t>яз</w:t>
      </w:r>
      <w:r w:rsidRPr="00430A29">
        <w:rPr>
          <w:rFonts w:ascii="Times New Roman" w:hAnsi="Times New Roman"/>
          <w:spacing w:val="-1"/>
          <w:sz w:val="24"/>
          <w:szCs w:val="24"/>
        </w:rPr>
        <w:t>ь»</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э</w:t>
      </w:r>
      <w:r w:rsidRPr="00430A29">
        <w:rPr>
          <w:rFonts w:ascii="Times New Roman" w:hAnsi="Times New Roman"/>
          <w:spacing w:val="-1"/>
          <w:sz w:val="24"/>
          <w:szCs w:val="24"/>
        </w:rPr>
        <w:t>л</w:t>
      </w:r>
      <w:r w:rsidRPr="00430A29">
        <w:rPr>
          <w:rFonts w:ascii="Times New Roman" w:hAnsi="Times New Roman"/>
          <w:sz w:val="24"/>
          <w:szCs w:val="24"/>
        </w:rPr>
        <w:t>ект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pacing w:val="1"/>
          <w:sz w:val="24"/>
          <w:szCs w:val="24"/>
        </w:rPr>
        <w:t>о</w:t>
      </w:r>
      <w:r w:rsidRPr="00430A29">
        <w:rPr>
          <w:rFonts w:ascii="Times New Roman" w:hAnsi="Times New Roman"/>
          <w:spacing w:val="-3"/>
          <w:sz w:val="24"/>
          <w:szCs w:val="24"/>
        </w:rPr>
        <w:t>т</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pacing w:val="1"/>
          <w:sz w:val="24"/>
          <w:szCs w:val="24"/>
        </w:rPr>
        <w:t>ц</w:t>
      </w:r>
      <w:r w:rsidRPr="00430A29">
        <w:rPr>
          <w:rFonts w:ascii="Times New Roman" w:hAnsi="Times New Roman"/>
          <w:sz w:val="24"/>
          <w:szCs w:val="24"/>
        </w:rPr>
        <w:t>ате</w:t>
      </w:r>
      <w:r w:rsidRPr="00430A29">
        <w:rPr>
          <w:rFonts w:ascii="Times New Roman" w:hAnsi="Times New Roman"/>
          <w:spacing w:val="-1"/>
          <w:sz w:val="24"/>
          <w:szCs w:val="24"/>
        </w:rPr>
        <w:t>л</w:t>
      </w:r>
      <w:r w:rsidRPr="00430A29">
        <w:rPr>
          <w:rFonts w:ascii="Times New Roman" w:hAnsi="Times New Roman"/>
          <w:spacing w:val="-3"/>
          <w:sz w:val="24"/>
          <w:szCs w:val="24"/>
        </w:rPr>
        <w:t>ь</w:t>
      </w:r>
      <w:r w:rsidRPr="00430A29">
        <w:rPr>
          <w:rFonts w:ascii="Times New Roman" w:hAnsi="Times New Roman"/>
          <w:spacing w:val="1"/>
          <w:sz w:val="24"/>
          <w:szCs w:val="24"/>
        </w:rPr>
        <w:t>но</w:t>
      </w:r>
      <w:r w:rsidRPr="00430A29">
        <w:rPr>
          <w:rFonts w:ascii="Times New Roman" w:hAnsi="Times New Roman"/>
          <w:sz w:val="24"/>
          <w:szCs w:val="24"/>
        </w:rPr>
        <w:t>ст</w:t>
      </w:r>
      <w:r w:rsidRPr="00430A29">
        <w:rPr>
          <w:rFonts w:ascii="Times New Roman" w:hAnsi="Times New Roman"/>
          <w:spacing w:val="-1"/>
          <w:sz w:val="24"/>
          <w:szCs w:val="24"/>
        </w:rPr>
        <w:t>ь»;</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1"/>
          <w:sz w:val="24"/>
          <w:szCs w:val="24"/>
        </w:rPr>
        <w:t>з</w:t>
      </w:r>
      <w:r w:rsidRPr="00430A29">
        <w:rPr>
          <w:rFonts w:ascii="Times New Roman" w:hAnsi="Times New Roman"/>
          <w:spacing w:val="-2"/>
          <w:sz w:val="24"/>
          <w:szCs w:val="24"/>
        </w:rPr>
        <w:t>а</w:t>
      </w:r>
      <w:r w:rsidRPr="00430A29">
        <w:rPr>
          <w:rFonts w:ascii="Times New Roman" w:hAnsi="Times New Roman"/>
          <w:sz w:val="24"/>
          <w:szCs w:val="24"/>
        </w:rPr>
        <w:t>вис</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z w:val="24"/>
          <w:szCs w:val="24"/>
        </w:rPr>
        <w:t>сть ф</w:t>
      </w:r>
      <w:r w:rsidRPr="00430A29">
        <w:rPr>
          <w:rFonts w:ascii="Times New Roman" w:hAnsi="Times New Roman"/>
          <w:spacing w:val="1"/>
          <w:sz w:val="24"/>
          <w:szCs w:val="24"/>
        </w:rPr>
        <w:t>и</w:t>
      </w:r>
      <w:r w:rsidRPr="00430A29">
        <w:rPr>
          <w:rFonts w:ascii="Times New Roman" w:hAnsi="Times New Roman"/>
          <w:sz w:val="24"/>
          <w:szCs w:val="24"/>
        </w:rPr>
        <w:t>з</w:t>
      </w:r>
      <w:r w:rsidRPr="00430A29">
        <w:rPr>
          <w:rFonts w:ascii="Times New Roman" w:hAnsi="Times New Roman"/>
          <w:spacing w:val="-2"/>
          <w:sz w:val="24"/>
          <w:szCs w:val="24"/>
        </w:rPr>
        <w:t>и</w:t>
      </w:r>
      <w:r w:rsidRPr="00430A29">
        <w:rPr>
          <w:rFonts w:ascii="Times New Roman" w:hAnsi="Times New Roman"/>
          <w:sz w:val="24"/>
          <w:szCs w:val="24"/>
        </w:rPr>
        <w:t>чес</w:t>
      </w:r>
      <w:r w:rsidRPr="00430A29">
        <w:rPr>
          <w:rFonts w:ascii="Times New Roman" w:hAnsi="Times New Roman"/>
          <w:spacing w:val="-1"/>
          <w:sz w:val="24"/>
          <w:szCs w:val="24"/>
        </w:rPr>
        <w:t>ки</w:t>
      </w:r>
      <w:r w:rsidRPr="00430A29">
        <w:rPr>
          <w:rFonts w:ascii="Times New Roman" w:hAnsi="Times New Roman"/>
          <w:sz w:val="24"/>
          <w:szCs w:val="24"/>
        </w:rPr>
        <w:t>х с</w:t>
      </w:r>
      <w:r w:rsidRPr="00430A29">
        <w:rPr>
          <w:rFonts w:ascii="Times New Roman" w:hAnsi="Times New Roman"/>
          <w:spacing w:val="-1"/>
          <w:sz w:val="24"/>
          <w:szCs w:val="24"/>
        </w:rPr>
        <w:t>во</w:t>
      </w:r>
      <w:r w:rsidRPr="00430A29">
        <w:rPr>
          <w:rFonts w:ascii="Times New Roman" w:hAnsi="Times New Roman"/>
          <w:spacing w:val="1"/>
          <w:sz w:val="24"/>
          <w:szCs w:val="24"/>
        </w:rPr>
        <w:t>й</w:t>
      </w:r>
      <w:r w:rsidRPr="00430A29">
        <w:rPr>
          <w:rFonts w:ascii="Times New Roman" w:hAnsi="Times New Roman"/>
          <w:sz w:val="24"/>
          <w:szCs w:val="24"/>
        </w:rPr>
        <w:t xml:space="preserve">ств </w:t>
      </w:r>
      <w:r w:rsidRPr="00430A29">
        <w:rPr>
          <w:rFonts w:ascii="Times New Roman" w:hAnsi="Times New Roman"/>
          <w:spacing w:val="-1"/>
          <w:sz w:val="24"/>
          <w:szCs w:val="24"/>
        </w:rPr>
        <w:t>в</w:t>
      </w:r>
      <w:r w:rsidRPr="00430A29">
        <w:rPr>
          <w:rFonts w:ascii="Times New Roman" w:hAnsi="Times New Roman"/>
          <w:sz w:val="24"/>
          <w:szCs w:val="24"/>
        </w:rPr>
        <w:t xml:space="preserve">еществ </w:t>
      </w:r>
      <w:r w:rsidRPr="00430A29">
        <w:rPr>
          <w:rFonts w:ascii="Times New Roman" w:hAnsi="Times New Roman"/>
          <w:spacing w:val="1"/>
          <w:sz w:val="24"/>
          <w:szCs w:val="24"/>
        </w:rPr>
        <w:t>о</w:t>
      </w:r>
      <w:r w:rsidRPr="00430A29">
        <w:rPr>
          <w:rFonts w:ascii="Times New Roman" w:hAnsi="Times New Roman"/>
          <w:sz w:val="24"/>
          <w:szCs w:val="24"/>
        </w:rPr>
        <w:t>т ти</w:t>
      </w:r>
      <w:r w:rsidRPr="00430A29">
        <w:rPr>
          <w:rFonts w:ascii="Times New Roman" w:hAnsi="Times New Roman"/>
          <w:spacing w:val="1"/>
          <w:sz w:val="24"/>
          <w:szCs w:val="24"/>
        </w:rPr>
        <w:t>п</w:t>
      </w:r>
      <w:r w:rsidRPr="00430A29">
        <w:rPr>
          <w:rFonts w:ascii="Times New Roman" w:hAnsi="Times New Roman"/>
          <w:sz w:val="24"/>
          <w:szCs w:val="24"/>
        </w:rPr>
        <w:t xml:space="preserve">а </w:t>
      </w:r>
      <w:r w:rsidRPr="00430A29">
        <w:rPr>
          <w:rFonts w:ascii="Times New Roman" w:hAnsi="Times New Roman"/>
          <w:spacing w:val="-3"/>
          <w:sz w:val="24"/>
          <w:szCs w:val="24"/>
        </w:rPr>
        <w:t>к</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ста</w:t>
      </w:r>
      <w:r w:rsidRPr="00430A29">
        <w:rPr>
          <w:rFonts w:ascii="Times New Roman" w:hAnsi="Times New Roman"/>
          <w:spacing w:val="-1"/>
          <w:sz w:val="24"/>
          <w:szCs w:val="24"/>
        </w:rPr>
        <w:t>лли</w:t>
      </w:r>
      <w:r w:rsidRPr="00430A29">
        <w:rPr>
          <w:rFonts w:ascii="Times New Roman" w:hAnsi="Times New Roman"/>
          <w:sz w:val="24"/>
          <w:szCs w:val="24"/>
        </w:rPr>
        <w:t>чес</w:t>
      </w:r>
      <w:r w:rsidRPr="00430A29">
        <w:rPr>
          <w:rFonts w:ascii="Times New Roman" w:hAnsi="Times New Roman"/>
          <w:spacing w:val="-1"/>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1"/>
          <w:sz w:val="24"/>
          <w:szCs w:val="24"/>
        </w:rPr>
        <w:t>р</w:t>
      </w:r>
      <w:r w:rsidRPr="00430A29">
        <w:rPr>
          <w:rFonts w:ascii="Times New Roman" w:hAnsi="Times New Roman"/>
          <w:sz w:val="24"/>
          <w:szCs w:val="24"/>
        </w:rPr>
        <w:t>еше</w:t>
      </w:r>
      <w:r w:rsidRPr="00430A29">
        <w:rPr>
          <w:rFonts w:ascii="Times New Roman" w:hAnsi="Times New Roman"/>
          <w:spacing w:val="-3"/>
          <w:sz w:val="24"/>
          <w:szCs w:val="24"/>
        </w:rPr>
        <w:t>т</w:t>
      </w:r>
      <w:r w:rsidRPr="00430A29">
        <w:rPr>
          <w:rFonts w:ascii="Times New Roman" w:hAnsi="Times New Roman"/>
          <w:sz w:val="24"/>
          <w:szCs w:val="24"/>
        </w:rPr>
        <w:t>ки;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елять</w:t>
      </w:r>
      <w:r w:rsidRPr="00430A29">
        <w:rPr>
          <w:rFonts w:ascii="Times New Roman" w:hAnsi="Times New Roman"/>
          <w:spacing w:val="-1"/>
          <w:sz w:val="24"/>
          <w:szCs w:val="24"/>
        </w:rPr>
        <w:t xml:space="preserve"> ви</w:t>
      </w:r>
      <w:r w:rsidRPr="00430A29">
        <w:rPr>
          <w:rFonts w:ascii="Times New Roman" w:hAnsi="Times New Roman"/>
          <w:sz w:val="24"/>
          <w:szCs w:val="24"/>
        </w:rPr>
        <w:t xml:space="preserve">д </w:t>
      </w:r>
      <w:r w:rsidRPr="00430A29">
        <w:rPr>
          <w:rFonts w:ascii="Times New Roman" w:hAnsi="Times New Roman"/>
          <w:spacing w:val="-2"/>
          <w:sz w:val="24"/>
          <w:szCs w:val="24"/>
        </w:rPr>
        <w:t>х</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о</w:t>
      </w:r>
      <w:r w:rsidRPr="00430A29">
        <w:rPr>
          <w:rFonts w:ascii="Times New Roman" w:hAnsi="Times New Roman"/>
          <w:sz w:val="24"/>
          <w:szCs w:val="24"/>
        </w:rPr>
        <w:t>й связи в</w:t>
      </w:r>
      <w:r w:rsidRPr="00430A29">
        <w:rPr>
          <w:rFonts w:ascii="Times New Roman" w:hAnsi="Times New Roman"/>
          <w:spacing w:val="-1"/>
          <w:sz w:val="24"/>
          <w:szCs w:val="24"/>
        </w:rPr>
        <w:t xml:space="preserve"> н</w:t>
      </w:r>
      <w:r w:rsidRPr="00430A29">
        <w:rPr>
          <w:rFonts w:ascii="Times New Roman" w:hAnsi="Times New Roman"/>
          <w:spacing w:val="-2"/>
          <w:sz w:val="24"/>
          <w:szCs w:val="24"/>
        </w:rPr>
        <w:t>е</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г</w:t>
      </w:r>
      <w:r w:rsidRPr="00430A29">
        <w:rPr>
          <w:rFonts w:ascii="Times New Roman" w:hAnsi="Times New Roman"/>
          <w:spacing w:val="-2"/>
          <w:sz w:val="24"/>
          <w:szCs w:val="24"/>
        </w:rPr>
        <w:t>а</w:t>
      </w:r>
      <w:r w:rsidRPr="00430A29">
        <w:rPr>
          <w:rFonts w:ascii="Times New Roman" w:hAnsi="Times New Roman"/>
          <w:spacing w:val="1"/>
          <w:sz w:val="24"/>
          <w:szCs w:val="24"/>
        </w:rPr>
        <w:t>ни</w:t>
      </w:r>
      <w:r w:rsidRPr="00430A29">
        <w:rPr>
          <w:rFonts w:ascii="Times New Roman" w:hAnsi="Times New Roman"/>
          <w:spacing w:val="-2"/>
          <w:sz w:val="24"/>
          <w:szCs w:val="24"/>
        </w:rPr>
        <w:t>ч</w:t>
      </w:r>
      <w:r w:rsidRPr="00430A29">
        <w:rPr>
          <w:rFonts w:ascii="Times New Roman" w:hAnsi="Times New Roman"/>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х с</w:t>
      </w:r>
      <w:r w:rsidRPr="00430A29">
        <w:rPr>
          <w:rFonts w:ascii="Times New Roman" w:hAnsi="Times New Roman"/>
          <w:spacing w:val="1"/>
          <w:sz w:val="24"/>
          <w:szCs w:val="24"/>
        </w:rPr>
        <w:t>о</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ях;</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и</w:t>
      </w:r>
      <w:r w:rsidRPr="00430A29">
        <w:rPr>
          <w:rFonts w:ascii="Times New Roman" w:hAnsi="Times New Roman"/>
          <w:sz w:val="24"/>
          <w:szCs w:val="24"/>
        </w:rPr>
        <w:t>зобра</w:t>
      </w:r>
      <w:r w:rsidRPr="00430A29">
        <w:rPr>
          <w:rFonts w:ascii="Times New Roman" w:hAnsi="Times New Roman"/>
          <w:spacing w:val="1"/>
          <w:sz w:val="24"/>
          <w:szCs w:val="24"/>
        </w:rPr>
        <w:t>ж</w:t>
      </w:r>
      <w:r w:rsidRPr="00430A29">
        <w:rPr>
          <w:rFonts w:ascii="Times New Roman" w:hAnsi="Times New Roman"/>
          <w:sz w:val="24"/>
          <w:szCs w:val="24"/>
        </w:rPr>
        <w:t xml:space="preserve">ать схемы строения молекул </w:t>
      </w:r>
      <w:r w:rsidRPr="00430A29">
        <w:rPr>
          <w:rFonts w:ascii="Times New Roman" w:hAnsi="Times New Roman"/>
          <w:spacing w:val="-1"/>
          <w:sz w:val="24"/>
          <w:szCs w:val="24"/>
        </w:rPr>
        <w:t>в</w:t>
      </w:r>
      <w:r w:rsidRPr="00430A29">
        <w:rPr>
          <w:rFonts w:ascii="Times New Roman" w:hAnsi="Times New Roman"/>
          <w:sz w:val="24"/>
          <w:szCs w:val="24"/>
        </w:rPr>
        <w:t>еществ,</w:t>
      </w:r>
      <w:r w:rsidR="00EA35F3" w:rsidRPr="00430A29">
        <w:rPr>
          <w:rFonts w:ascii="Times New Roman" w:hAnsi="Times New Roman"/>
          <w:sz w:val="24"/>
          <w:szCs w:val="24"/>
        </w:rPr>
        <w:t xml:space="preserve"> </w:t>
      </w:r>
      <w:r w:rsidRPr="00430A29">
        <w:rPr>
          <w:rFonts w:ascii="Times New Roman" w:hAnsi="Times New Roman"/>
          <w:spacing w:val="-2"/>
          <w:sz w:val="24"/>
          <w:szCs w:val="24"/>
        </w:rPr>
        <w:t>о</w:t>
      </w:r>
      <w:r w:rsidRPr="00430A29">
        <w:rPr>
          <w:rFonts w:ascii="Times New Roman" w:hAnsi="Times New Roman"/>
          <w:spacing w:val="1"/>
          <w:sz w:val="24"/>
          <w:szCs w:val="24"/>
        </w:rPr>
        <w:t>б</w:t>
      </w:r>
      <w:r w:rsidRPr="00430A29">
        <w:rPr>
          <w:rFonts w:ascii="Times New Roman" w:hAnsi="Times New Roman"/>
          <w:spacing w:val="-1"/>
          <w:sz w:val="24"/>
          <w:szCs w:val="24"/>
        </w:rPr>
        <w:t>р</w:t>
      </w:r>
      <w:r w:rsidRPr="00430A29">
        <w:rPr>
          <w:rFonts w:ascii="Times New Roman" w:hAnsi="Times New Roman"/>
          <w:sz w:val="24"/>
          <w:szCs w:val="24"/>
        </w:rPr>
        <w:t>азов</w:t>
      </w:r>
      <w:r w:rsidRPr="00430A29">
        <w:rPr>
          <w:rFonts w:ascii="Times New Roman" w:hAnsi="Times New Roman"/>
          <w:spacing w:val="-2"/>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ны</w:t>
      </w:r>
      <w:r w:rsidRPr="00430A29">
        <w:rPr>
          <w:rFonts w:ascii="Times New Roman" w:hAnsi="Times New Roman"/>
          <w:sz w:val="24"/>
          <w:szCs w:val="24"/>
        </w:rPr>
        <w:t xml:space="preserve">х разными видами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х с</w:t>
      </w:r>
      <w:r w:rsidRPr="00430A29">
        <w:rPr>
          <w:rFonts w:ascii="Times New Roman" w:hAnsi="Times New Roman"/>
          <w:spacing w:val="-3"/>
          <w:sz w:val="24"/>
          <w:szCs w:val="24"/>
        </w:rPr>
        <w:t>в</w:t>
      </w:r>
      <w:r w:rsidRPr="00430A29">
        <w:rPr>
          <w:rFonts w:ascii="Times New Roman" w:hAnsi="Times New Roman"/>
          <w:sz w:val="24"/>
          <w:szCs w:val="24"/>
        </w:rPr>
        <w:t>яз</w:t>
      </w:r>
      <w:r w:rsidRPr="00430A29">
        <w:rPr>
          <w:rFonts w:ascii="Times New Roman" w:hAnsi="Times New Roman"/>
          <w:spacing w:val="-2"/>
          <w:sz w:val="24"/>
          <w:szCs w:val="24"/>
        </w:rPr>
        <w:t>ей;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сл</w:t>
      </w:r>
      <w:r w:rsidRPr="00430A29">
        <w:rPr>
          <w:rFonts w:ascii="Times New Roman" w:hAnsi="Times New Roman"/>
          <w:spacing w:val="-1"/>
          <w:sz w:val="24"/>
          <w:szCs w:val="24"/>
        </w:rPr>
        <w:t xml:space="preserve"> п</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z w:val="24"/>
          <w:szCs w:val="24"/>
        </w:rPr>
        <w:t>ят</w:t>
      </w:r>
      <w:r w:rsidRPr="00430A29">
        <w:rPr>
          <w:rFonts w:ascii="Times New Roman" w:hAnsi="Times New Roman"/>
          <w:spacing w:val="-1"/>
          <w:sz w:val="24"/>
          <w:szCs w:val="24"/>
        </w:rPr>
        <w:t>и</w:t>
      </w:r>
      <w:r w:rsidRPr="00430A29">
        <w:rPr>
          <w:rFonts w:ascii="Times New Roman" w:hAnsi="Times New Roman"/>
          <w:sz w:val="24"/>
          <w:szCs w:val="24"/>
        </w:rPr>
        <w:t xml:space="preserve">й </w:t>
      </w:r>
      <w:r w:rsidRPr="00430A29">
        <w:rPr>
          <w:rFonts w:ascii="Times New Roman" w:hAnsi="Times New Roman"/>
          <w:spacing w:val="-1"/>
          <w:sz w:val="24"/>
          <w:szCs w:val="24"/>
        </w:rPr>
        <w:t>«</w:t>
      </w:r>
      <w:r w:rsidRPr="00430A29">
        <w:rPr>
          <w:rFonts w:ascii="Times New Roman" w:hAnsi="Times New Roman"/>
          <w:spacing w:val="1"/>
          <w:sz w:val="24"/>
          <w:szCs w:val="24"/>
        </w:rPr>
        <w:t>ион</w:t>
      </w:r>
      <w:r w:rsidRPr="00430A29">
        <w:rPr>
          <w:rFonts w:ascii="Times New Roman" w:hAnsi="Times New Roman"/>
          <w:spacing w:val="-1"/>
          <w:sz w:val="24"/>
          <w:szCs w:val="24"/>
        </w:rPr>
        <w:t>»</w:t>
      </w:r>
      <w:r w:rsidRPr="00430A29">
        <w:rPr>
          <w:rFonts w:ascii="Times New Roman" w:hAnsi="Times New Roman"/>
          <w:sz w:val="24"/>
          <w:szCs w:val="24"/>
        </w:rPr>
        <w:t>,</w:t>
      </w:r>
      <w:r w:rsidRPr="00430A29">
        <w:rPr>
          <w:rFonts w:ascii="Times New Roman" w:hAnsi="Times New Roman"/>
          <w:spacing w:val="-1"/>
          <w:sz w:val="24"/>
          <w:szCs w:val="24"/>
        </w:rPr>
        <w:t xml:space="preserve"> «</w:t>
      </w:r>
      <w:r w:rsidRPr="00430A29">
        <w:rPr>
          <w:rFonts w:ascii="Times New Roman" w:hAnsi="Times New Roman"/>
          <w:sz w:val="24"/>
          <w:szCs w:val="24"/>
        </w:rPr>
        <w:t>ка</w:t>
      </w:r>
      <w:r w:rsidRPr="00430A29">
        <w:rPr>
          <w:rFonts w:ascii="Times New Roman" w:hAnsi="Times New Roman"/>
          <w:spacing w:val="-2"/>
          <w:sz w:val="24"/>
          <w:szCs w:val="24"/>
        </w:rPr>
        <w:t>т</w:t>
      </w:r>
      <w:r w:rsidRPr="00430A29">
        <w:rPr>
          <w:rFonts w:ascii="Times New Roman" w:hAnsi="Times New Roman"/>
          <w:spacing w:val="1"/>
          <w:sz w:val="24"/>
          <w:szCs w:val="24"/>
        </w:rPr>
        <w:t>и</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pacing w:val="-1"/>
          <w:sz w:val="24"/>
          <w:szCs w:val="24"/>
        </w:rPr>
        <w:t>»</w:t>
      </w:r>
      <w:r w:rsidRPr="00430A29">
        <w:rPr>
          <w:rFonts w:ascii="Times New Roman" w:hAnsi="Times New Roman"/>
          <w:sz w:val="24"/>
          <w:szCs w:val="24"/>
        </w:rPr>
        <w:t>,</w:t>
      </w:r>
      <w:r w:rsidRPr="00430A29">
        <w:rPr>
          <w:rFonts w:ascii="Times New Roman" w:hAnsi="Times New Roman"/>
          <w:spacing w:val="-1"/>
          <w:sz w:val="24"/>
          <w:szCs w:val="24"/>
        </w:rPr>
        <w:t xml:space="preserve"> «</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pacing w:val="1"/>
          <w:sz w:val="24"/>
          <w:szCs w:val="24"/>
        </w:rPr>
        <w:t>он</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э</w:t>
      </w:r>
      <w:r w:rsidRPr="00430A29">
        <w:rPr>
          <w:rFonts w:ascii="Times New Roman" w:hAnsi="Times New Roman"/>
          <w:spacing w:val="-1"/>
          <w:sz w:val="24"/>
          <w:szCs w:val="24"/>
        </w:rPr>
        <w:t>л</w:t>
      </w:r>
      <w:r w:rsidRPr="00430A29">
        <w:rPr>
          <w:rFonts w:ascii="Times New Roman" w:hAnsi="Times New Roman"/>
          <w:sz w:val="24"/>
          <w:szCs w:val="24"/>
        </w:rPr>
        <w:t>ект</w:t>
      </w:r>
      <w:r w:rsidRPr="00430A29">
        <w:rPr>
          <w:rFonts w:ascii="Times New Roman" w:hAnsi="Times New Roman"/>
          <w:spacing w:val="1"/>
          <w:sz w:val="24"/>
          <w:szCs w:val="24"/>
        </w:rPr>
        <w:t>ро</w:t>
      </w:r>
      <w:r w:rsidRPr="00430A29">
        <w:rPr>
          <w:rFonts w:ascii="Times New Roman" w:hAnsi="Times New Roman"/>
          <w:spacing w:val="-3"/>
          <w:sz w:val="24"/>
          <w:szCs w:val="24"/>
        </w:rPr>
        <w:t>л</w:t>
      </w:r>
      <w:r w:rsidRPr="00430A29">
        <w:rPr>
          <w:rFonts w:ascii="Times New Roman" w:hAnsi="Times New Roman"/>
          <w:spacing w:val="1"/>
          <w:sz w:val="24"/>
          <w:szCs w:val="24"/>
        </w:rPr>
        <w:t>и</w:t>
      </w:r>
      <w:r w:rsidRPr="00430A29">
        <w:rPr>
          <w:rFonts w:ascii="Times New Roman" w:hAnsi="Times New Roman"/>
          <w:sz w:val="24"/>
          <w:szCs w:val="24"/>
        </w:rPr>
        <w:t>ты»,</w:t>
      </w:r>
      <w:r w:rsidRPr="00430A29">
        <w:rPr>
          <w:rFonts w:ascii="Times New Roman" w:hAnsi="Times New Roman"/>
          <w:spacing w:val="-2"/>
          <w:sz w:val="24"/>
          <w:szCs w:val="24"/>
        </w:rPr>
        <w:t>«</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z w:val="24"/>
          <w:szCs w:val="24"/>
        </w:rPr>
        <w:t>э</w:t>
      </w:r>
      <w:r w:rsidRPr="00430A29">
        <w:rPr>
          <w:rFonts w:ascii="Times New Roman" w:hAnsi="Times New Roman"/>
          <w:spacing w:val="-1"/>
          <w:sz w:val="24"/>
          <w:szCs w:val="24"/>
        </w:rPr>
        <w:t>л</w:t>
      </w:r>
      <w:r w:rsidRPr="00430A29">
        <w:rPr>
          <w:rFonts w:ascii="Times New Roman" w:hAnsi="Times New Roman"/>
          <w:sz w:val="24"/>
          <w:szCs w:val="24"/>
        </w:rPr>
        <w:t>ект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pacing w:val="-3"/>
          <w:sz w:val="24"/>
          <w:szCs w:val="24"/>
        </w:rPr>
        <w:t>т</w:t>
      </w:r>
      <w:r w:rsidRPr="00430A29">
        <w:rPr>
          <w:rFonts w:ascii="Times New Roman" w:hAnsi="Times New Roman"/>
          <w:spacing w:val="1"/>
          <w:sz w:val="24"/>
          <w:szCs w:val="24"/>
        </w:rPr>
        <w:t>ы</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э</w:t>
      </w:r>
      <w:r w:rsidRPr="00430A29">
        <w:rPr>
          <w:rFonts w:ascii="Times New Roman" w:hAnsi="Times New Roman"/>
          <w:spacing w:val="-1"/>
          <w:sz w:val="24"/>
          <w:szCs w:val="24"/>
        </w:rPr>
        <w:t>л</w:t>
      </w:r>
      <w:r w:rsidRPr="00430A29">
        <w:rPr>
          <w:rFonts w:ascii="Times New Roman" w:hAnsi="Times New Roman"/>
          <w:sz w:val="24"/>
          <w:szCs w:val="24"/>
        </w:rPr>
        <w:t>ект</w:t>
      </w:r>
      <w:r w:rsidRPr="00430A29">
        <w:rPr>
          <w:rFonts w:ascii="Times New Roman" w:hAnsi="Times New Roman"/>
          <w:spacing w:val="1"/>
          <w:sz w:val="24"/>
          <w:szCs w:val="24"/>
        </w:rPr>
        <w:t>ро</w:t>
      </w:r>
      <w:r w:rsidRPr="00430A29">
        <w:rPr>
          <w:rFonts w:ascii="Times New Roman" w:hAnsi="Times New Roman"/>
          <w:spacing w:val="-3"/>
          <w:sz w:val="24"/>
          <w:szCs w:val="24"/>
        </w:rPr>
        <w:t>л</w:t>
      </w:r>
      <w:r w:rsidRPr="00430A29">
        <w:rPr>
          <w:rFonts w:ascii="Times New Roman" w:hAnsi="Times New Roman"/>
          <w:spacing w:val="1"/>
          <w:sz w:val="24"/>
          <w:szCs w:val="24"/>
        </w:rPr>
        <w:t>и</w:t>
      </w:r>
      <w:r w:rsidRPr="00430A29">
        <w:rPr>
          <w:rFonts w:ascii="Times New Roman" w:hAnsi="Times New Roman"/>
          <w:sz w:val="24"/>
          <w:szCs w:val="24"/>
        </w:rPr>
        <w:t>ти</w:t>
      </w:r>
      <w:r w:rsidRPr="00430A29">
        <w:rPr>
          <w:rFonts w:ascii="Times New Roman" w:hAnsi="Times New Roman"/>
          <w:spacing w:val="-1"/>
          <w:sz w:val="24"/>
          <w:szCs w:val="24"/>
        </w:rPr>
        <w:t>ч</w:t>
      </w:r>
      <w:r w:rsidRPr="00430A29">
        <w:rPr>
          <w:rFonts w:ascii="Times New Roman" w:hAnsi="Times New Roman"/>
          <w:sz w:val="24"/>
          <w:szCs w:val="24"/>
        </w:rPr>
        <w:t>еск</w:t>
      </w:r>
      <w:r w:rsidRPr="00430A29">
        <w:rPr>
          <w:rFonts w:ascii="Times New Roman" w:hAnsi="Times New Roman"/>
          <w:spacing w:val="-2"/>
          <w:sz w:val="24"/>
          <w:szCs w:val="24"/>
        </w:rPr>
        <w:t>а</w:t>
      </w:r>
      <w:r w:rsidRPr="00430A29">
        <w:rPr>
          <w:rFonts w:ascii="Times New Roman" w:hAnsi="Times New Roman"/>
          <w:sz w:val="24"/>
          <w:szCs w:val="24"/>
        </w:rPr>
        <w:t xml:space="preserve">я </w:t>
      </w:r>
      <w:r w:rsidRPr="00430A29">
        <w:rPr>
          <w:rFonts w:ascii="Times New Roman" w:hAnsi="Times New Roman"/>
          <w:spacing w:val="1"/>
          <w:sz w:val="24"/>
          <w:szCs w:val="24"/>
        </w:rPr>
        <w:t>ди</w:t>
      </w:r>
      <w:r w:rsidRPr="00430A29">
        <w:rPr>
          <w:rFonts w:ascii="Times New Roman" w:hAnsi="Times New Roman"/>
          <w:spacing w:val="-2"/>
          <w:sz w:val="24"/>
          <w:szCs w:val="24"/>
        </w:rPr>
        <w:t>с</w:t>
      </w: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а</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я»,</w:t>
      </w:r>
      <w:r w:rsidRPr="00430A29">
        <w:rPr>
          <w:rFonts w:ascii="Times New Roman" w:hAnsi="Times New Roman"/>
          <w:spacing w:val="-2"/>
          <w:sz w:val="24"/>
          <w:szCs w:val="24"/>
        </w:rPr>
        <w:t>«</w:t>
      </w:r>
      <w:r w:rsidRPr="00430A29">
        <w:rPr>
          <w:rFonts w:ascii="Times New Roman" w:hAnsi="Times New Roman"/>
          <w:spacing w:val="1"/>
          <w:sz w:val="24"/>
          <w:szCs w:val="24"/>
        </w:rPr>
        <w:t>о</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слите</w:t>
      </w:r>
      <w:r w:rsidRPr="00430A29">
        <w:rPr>
          <w:rFonts w:ascii="Times New Roman" w:hAnsi="Times New Roman"/>
          <w:spacing w:val="-1"/>
          <w:sz w:val="24"/>
          <w:szCs w:val="24"/>
        </w:rPr>
        <w:t>ль»</w:t>
      </w:r>
      <w:r w:rsidRPr="00430A29">
        <w:rPr>
          <w:rFonts w:ascii="Times New Roman" w:hAnsi="Times New Roman"/>
          <w:sz w:val="24"/>
          <w:szCs w:val="24"/>
        </w:rPr>
        <w:t xml:space="preserve">, «степень окисления» </w:t>
      </w:r>
      <w:r w:rsidRPr="00430A29">
        <w:rPr>
          <w:rFonts w:ascii="Times New Roman" w:hAnsi="Times New Roman"/>
          <w:spacing w:val="-1"/>
          <w:sz w:val="24"/>
          <w:szCs w:val="24"/>
        </w:rPr>
        <w:t>«</w:t>
      </w:r>
      <w:r w:rsidRPr="00430A29">
        <w:rPr>
          <w:rFonts w:ascii="Times New Roman" w:hAnsi="Times New Roman"/>
          <w:sz w:val="24"/>
          <w:szCs w:val="24"/>
        </w:rPr>
        <w:t>вос</w:t>
      </w:r>
      <w:r w:rsidRPr="00430A29">
        <w:rPr>
          <w:rFonts w:ascii="Times New Roman" w:hAnsi="Times New Roman"/>
          <w:spacing w:val="1"/>
          <w:sz w:val="24"/>
          <w:szCs w:val="24"/>
        </w:rPr>
        <w:t>с</w:t>
      </w:r>
      <w:r w:rsidRPr="00430A29">
        <w:rPr>
          <w:rFonts w:ascii="Times New Roman" w:hAnsi="Times New Roman"/>
          <w:sz w:val="24"/>
          <w:szCs w:val="24"/>
        </w:rPr>
        <w:t>та</w:t>
      </w:r>
      <w:r w:rsidRPr="00430A29">
        <w:rPr>
          <w:rFonts w:ascii="Times New Roman" w:hAnsi="Times New Roman"/>
          <w:spacing w:val="-2"/>
          <w:sz w:val="24"/>
          <w:szCs w:val="24"/>
        </w:rPr>
        <w:t>н</w:t>
      </w:r>
      <w:r w:rsidRPr="00430A29">
        <w:rPr>
          <w:rFonts w:ascii="Times New Roman" w:hAnsi="Times New Roman"/>
          <w:spacing w:val="1"/>
          <w:sz w:val="24"/>
          <w:szCs w:val="24"/>
        </w:rPr>
        <w:t>о</w:t>
      </w:r>
      <w:r w:rsidRPr="00430A29">
        <w:rPr>
          <w:rFonts w:ascii="Times New Roman" w:hAnsi="Times New Roman"/>
          <w:spacing w:val="-3"/>
          <w:sz w:val="24"/>
          <w:szCs w:val="24"/>
        </w:rPr>
        <w:t>в</w:t>
      </w:r>
      <w:r w:rsidRPr="00430A29">
        <w:rPr>
          <w:rFonts w:ascii="Times New Roman" w:hAnsi="Times New Roman"/>
          <w:spacing w:val="1"/>
          <w:sz w:val="24"/>
          <w:szCs w:val="24"/>
        </w:rPr>
        <w:t>и</w:t>
      </w:r>
      <w:r w:rsidRPr="00430A29">
        <w:rPr>
          <w:rFonts w:ascii="Times New Roman" w:hAnsi="Times New Roman"/>
          <w:sz w:val="24"/>
          <w:szCs w:val="24"/>
        </w:rPr>
        <w:t>те</w:t>
      </w:r>
      <w:r w:rsidRPr="00430A29">
        <w:rPr>
          <w:rFonts w:ascii="Times New Roman" w:hAnsi="Times New Roman"/>
          <w:spacing w:val="-1"/>
          <w:sz w:val="24"/>
          <w:szCs w:val="24"/>
        </w:rPr>
        <w:t>ль»</w:t>
      </w:r>
      <w:r w:rsidRPr="00430A29">
        <w:rPr>
          <w:rFonts w:ascii="Times New Roman" w:hAnsi="Times New Roman"/>
          <w:sz w:val="24"/>
          <w:szCs w:val="24"/>
        </w:rPr>
        <w:t>,</w:t>
      </w:r>
      <w:r w:rsidRPr="00430A29">
        <w:rPr>
          <w:rFonts w:ascii="Times New Roman" w:hAnsi="Times New Roman"/>
          <w:spacing w:val="1"/>
          <w:sz w:val="24"/>
          <w:szCs w:val="24"/>
        </w:rPr>
        <w:t>«о</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сле</w:t>
      </w:r>
      <w:r w:rsidRPr="00430A29">
        <w:rPr>
          <w:rFonts w:ascii="Times New Roman" w:hAnsi="Times New Roman"/>
          <w:spacing w:val="-2"/>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е</w:t>
      </w:r>
      <w:r w:rsidRPr="00430A29">
        <w:rPr>
          <w:rFonts w:ascii="Times New Roman" w:hAnsi="Times New Roman"/>
          <w:spacing w:val="-1"/>
          <w:sz w:val="24"/>
          <w:szCs w:val="24"/>
        </w:rPr>
        <w:t>»</w:t>
      </w:r>
      <w:r w:rsidRPr="00430A29">
        <w:rPr>
          <w:rFonts w:ascii="Times New Roman" w:hAnsi="Times New Roman"/>
          <w:sz w:val="24"/>
          <w:szCs w:val="24"/>
        </w:rPr>
        <w:t xml:space="preserve">, </w:t>
      </w:r>
      <w:r w:rsidRPr="00430A29">
        <w:rPr>
          <w:rFonts w:ascii="Times New Roman" w:hAnsi="Times New Roman"/>
          <w:spacing w:val="-1"/>
          <w:sz w:val="24"/>
          <w:szCs w:val="24"/>
        </w:rPr>
        <w:t>«</w:t>
      </w:r>
      <w:r w:rsidRPr="00430A29">
        <w:rPr>
          <w:rFonts w:ascii="Times New Roman" w:hAnsi="Times New Roman"/>
          <w:sz w:val="24"/>
          <w:szCs w:val="24"/>
        </w:rPr>
        <w:t>вос</w:t>
      </w:r>
      <w:r w:rsidRPr="00430A29">
        <w:rPr>
          <w:rFonts w:ascii="Times New Roman" w:hAnsi="Times New Roman"/>
          <w:spacing w:val="1"/>
          <w:sz w:val="24"/>
          <w:szCs w:val="24"/>
        </w:rPr>
        <w:t>с</w:t>
      </w:r>
      <w:r w:rsidRPr="00430A29">
        <w:rPr>
          <w:rFonts w:ascii="Times New Roman" w:hAnsi="Times New Roman"/>
          <w:sz w:val="24"/>
          <w:szCs w:val="24"/>
        </w:rPr>
        <w:t>та</w:t>
      </w:r>
      <w:r w:rsidRPr="00430A29">
        <w:rPr>
          <w:rFonts w:ascii="Times New Roman" w:hAnsi="Times New Roman"/>
          <w:spacing w:val="-2"/>
          <w:sz w:val="24"/>
          <w:szCs w:val="24"/>
        </w:rPr>
        <w:t>н</w:t>
      </w:r>
      <w:r w:rsidRPr="00430A29">
        <w:rPr>
          <w:rFonts w:ascii="Times New Roman" w:hAnsi="Times New Roman"/>
          <w:spacing w:val="1"/>
          <w:sz w:val="24"/>
          <w:szCs w:val="24"/>
        </w:rPr>
        <w:t>о</w:t>
      </w:r>
      <w:r w:rsidRPr="00430A29">
        <w:rPr>
          <w:rFonts w:ascii="Times New Roman" w:hAnsi="Times New Roman"/>
          <w:sz w:val="24"/>
          <w:szCs w:val="24"/>
        </w:rPr>
        <w:t>в</w:t>
      </w:r>
      <w:r w:rsidRPr="00430A29">
        <w:rPr>
          <w:rFonts w:ascii="Times New Roman" w:hAnsi="Times New Roman"/>
          <w:spacing w:val="-1"/>
          <w:sz w:val="24"/>
          <w:szCs w:val="24"/>
        </w:rPr>
        <w:t>л</w:t>
      </w:r>
      <w:r w:rsidRPr="00430A29">
        <w:rPr>
          <w:rFonts w:ascii="Times New Roman" w:hAnsi="Times New Roman"/>
          <w:spacing w:val="-2"/>
          <w:sz w:val="24"/>
          <w:szCs w:val="24"/>
        </w:rPr>
        <w:t>е</w:t>
      </w:r>
      <w:r w:rsidRPr="00430A29">
        <w:rPr>
          <w:rFonts w:ascii="Times New Roman" w:hAnsi="Times New Roman"/>
          <w:spacing w:val="1"/>
          <w:sz w:val="24"/>
          <w:szCs w:val="24"/>
        </w:rPr>
        <w:t>ни</w:t>
      </w:r>
      <w:r w:rsidRPr="00430A29">
        <w:rPr>
          <w:rFonts w:ascii="Times New Roman" w:hAnsi="Times New Roman"/>
          <w:sz w:val="24"/>
          <w:szCs w:val="24"/>
        </w:rPr>
        <w:t>е»;</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елять ст</w:t>
      </w:r>
      <w:r w:rsidRPr="00430A29">
        <w:rPr>
          <w:rFonts w:ascii="Times New Roman" w:hAnsi="Times New Roman"/>
          <w:spacing w:val="-3"/>
          <w:sz w:val="24"/>
          <w:szCs w:val="24"/>
        </w:rPr>
        <w:t>е</w:t>
      </w:r>
      <w:r w:rsidRPr="00430A29">
        <w:rPr>
          <w:rFonts w:ascii="Times New Roman" w:hAnsi="Times New Roman"/>
          <w:spacing w:val="1"/>
          <w:sz w:val="24"/>
          <w:szCs w:val="24"/>
        </w:rPr>
        <w:t>п</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z w:val="24"/>
          <w:szCs w:val="24"/>
        </w:rPr>
        <w:t>ь о</w:t>
      </w:r>
      <w:r w:rsidRPr="00430A29">
        <w:rPr>
          <w:rFonts w:ascii="Times New Roman" w:hAnsi="Times New Roman"/>
          <w:spacing w:val="1"/>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сле</w:t>
      </w:r>
      <w:r w:rsidRPr="00430A29">
        <w:rPr>
          <w:rFonts w:ascii="Times New Roman" w:hAnsi="Times New Roman"/>
          <w:spacing w:val="-2"/>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 ат</w:t>
      </w:r>
      <w:r w:rsidRPr="00430A29">
        <w:rPr>
          <w:rFonts w:ascii="Times New Roman" w:hAnsi="Times New Roman"/>
          <w:spacing w:val="1"/>
          <w:sz w:val="24"/>
          <w:szCs w:val="24"/>
        </w:rPr>
        <w:t>о</w:t>
      </w:r>
      <w:r w:rsidRPr="00430A29">
        <w:rPr>
          <w:rFonts w:ascii="Times New Roman" w:hAnsi="Times New Roman"/>
          <w:sz w:val="24"/>
          <w:szCs w:val="24"/>
        </w:rPr>
        <w:t xml:space="preserve">ма </w:t>
      </w:r>
      <w:r w:rsidRPr="00430A29">
        <w:rPr>
          <w:rFonts w:ascii="Times New Roman" w:hAnsi="Times New Roman"/>
          <w:spacing w:val="-1"/>
          <w:sz w:val="24"/>
          <w:szCs w:val="24"/>
        </w:rPr>
        <w:t>эл</w:t>
      </w:r>
      <w:r w:rsidRPr="00430A29">
        <w:rPr>
          <w:rFonts w:ascii="Times New Roman" w:hAnsi="Times New Roman"/>
          <w:sz w:val="24"/>
          <w:szCs w:val="24"/>
        </w:rPr>
        <w:t>ем</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z w:val="24"/>
          <w:szCs w:val="24"/>
        </w:rPr>
        <w:t xml:space="preserve">та в </w:t>
      </w:r>
      <w:r w:rsidRPr="00430A29">
        <w:rPr>
          <w:rFonts w:ascii="Times New Roman" w:hAnsi="Times New Roman"/>
          <w:spacing w:val="-3"/>
          <w:sz w:val="24"/>
          <w:szCs w:val="24"/>
        </w:rPr>
        <w:t>с</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2"/>
          <w:sz w:val="24"/>
          <w:szCs w:val="24"/>
        </w:rPr>
        <w:t>к</w:t>
      </w:r>
      <w:r w:rsidRPr="00430A29">
        <w:rPr>
          <w:rFonts w:ascii="Times New Roman" w:hAnsi="Times New Roman"/>
          <w:spacing w:val="1"/>
          <w:sz w:val="24"/>
          <w:szCs w:val="24"/>
        </w:rPr>
        <w:t>ры</w:t>
      </w:r>
      <w:r w:rsidRPr="00430A29">
        <w:rPr>
          <w:rFonts w:ascii="Times New Roman" w:hAnsi="Times New Roman"/>
          <w:sz w:val="24"/>
          <w:szCs w:val="24"/>
        </w:rPr>
        <w:t>вать с</w:t>
      </w:r>
      <w:r w:rsidRPr="00430A29">
        <w:rPr>
          <w:rFonts w:ascii="Times New Roman" w:hAnsi="Times New Roman"/>
          <w:spacing w:val="-3"/>
          <w:sz w:val="24"/>
          <w:szCs w:val="24"/>
        </w:rPr>
        <w:t>м</w:t>
      </w:r>
      <w:r w:rsidRPr="00430A29">
        <w:rPr>
          <w:rFonts w:ascii="Times New Roman" w:hAnsi="Times New Roman"/>
          <w:spacing w:val="1"/>
          <w:sz w:val="24"/>
          <w:szCs w:val="24"/>
        </w:rPr>
        <w:t>ы</w:t>
      </w:r>
      <w:r w:rsidRPr="00430A29">
        <w:rPr>
          <w:rFonts w:ascii="Times New Roman" w:hAnsi="Times New Roman"/>
          <w:sz w:val="24"/>
          <w:szCs w:val="24"/>
        </w:rPr>
        <w:t xml:space="preserve">сл </w:t>
      </w:r>
      <w:r w:rsidRPr="00430A29">
        <w:rPr>
          <w:rFonts w:ascii="Times New Roman" w:hAnsi="Times New Roman"/>
          <w:spacing w:val="-3"/>
          <w:sz w:val="24"/>
          <w:szCs w:val="24"/>
        </w:rPr>
        <w:t>т</w:t>
      </w:r>
      <w:r w:rsidRPr="00430A29">
        <w:rPr>
          <w:rFonts w:ascii="Times New Roman" w:hAnsi="Times New Roman"/>
          <w:sz w:val="24"/>
          <w:szCs w:val="24"/>
        </w:rPr>
        <w:t>е</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и э</w:t>
      </w:r>
      <w:r w:rsidRPr="00430A29">
        <w:rPr>
          <w:rFonts w:ascii="Times New Roman" w:hAnsi="Times New Roman"/>
          <w:spacing w:val="-1"/>
          <w:sz w:val="24"/>
          <w:szCs w:val="24"/>
        </w:rPr>
        <w:t>л</w:t>
      </w:r>
      <w:r w:rsidRPr="00430A29">
        <w:rPr>
          <w:rFonts w:ascii="Times New Roman" w:hAnsi="Times New Roman"/>
          <w:sz w:val="24"/>
          <w:szCs w:val="24"/>
        </w:rPr>
        <w:t>ект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z w:val="24"/>
          <w:szCs w:val="24"/>
        </w:rPr>
        <w:t>т</w:t>
      </w:r>
      <w:r w:rsidRPr="00430A29">
        <w:rPr>
          <w:rFonts w:ascii="Times New Roman" w:hAnsi="Times New Roman"/>
          <w:spacing w:val="-2"/>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1"/>
          <w:sz w:val="24"/>
          <w:szCs w:val="24"/>
        </w:rPr>
        <w:t>ди</w:t>
      </w:r>
      <w:r w:rsidRPr="00430A29">
        <w:rPr>
          <w:rFonts w:ascii="Times New Roman" w:hAnsi="Times New Roman"/>
          <w:spacing w:val="-2"/>
          <w:sz w:val="24"/>
          <w:szCs w:val="24"/>
        </w:rPr>
        <w:t>с</w:t>
      </w: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а</w:t>
      </w:r>
      <w:r w:rsidRPr="00430A29">
        <w:rPr>
          <w:rFonts w:ascii="Times New Roman" w:hAnsi="Times New Roman"/>
          <w:spacing w:val="-1"/>
          <w:sz w:val="24"/>
          <w:szCs w:val="24"/>
        </w:rPr>
        <w:t>ц</w:t>
      </w:r>
      <w:r w:rsidRPr="00430A29">
        <w:rPr>
          <w:rFonts w:ascii="Times New Roman" w:hAnsi="Times New Roman"/>
          <w:spacing w:val="1"/>
          <w:sz w:val="24"/>
          <w:szCs w:val="24"/>
        </w:rPr>
        <w:t>ии</w: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составлять уравнения электролитической диссоциации кислот, щелочей, солей;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б</w:t>
      </w:r>
      <w:r w:rsidRPr="00430A29">
        <w:rPr>
          <w:rFonts w:ascii="Times New Roman" w:hAnsi="Times New Roman"/>
          <w:spacing w:val="-1"/>
          <w:sz w:val="24"/>
          <w:szCs w:val="24"/>
        </w:rPr>
        <w:t>ъ</w:t>
      </w:r>
      <w:r w:rsidRPr="00430A29">
        <w:rPr>
          <w:rFonts w:ascii="Times New Roman" w:hAnsi="Times New Roman"/>
          <w:sz w:val="24"/>
          <w:szCs w:val="24"/>
        </w:rPr>
        <w:t>яс</w:t>
      </w:r>
      <w:r w:rsidRPr="00430A29">
        <w:rPr>
          <w:rFonts w:ascii="Times New Roman" w:hAnsi="Times New Roman"/>
          <w:spacing w:val="1"/>
          <w:sz w:val="24"/>
          <w:szCs w:val="24"/>
        </w:rPr>
        <w:t>н</w:t>
      </w:r>
      <w:r w:rsidRPr="00430A29">
        <w:rPr>
          <w:rFonts w:ascii="Times New Roman" w:hAnsi="Times New Roman"/>
          <w:sz w:val="24"/>
          <w:szCs w:val="24"/>
        </w:rPr>
        <w:t>ять с</w:t>
      </w:r>
      <w:r w:rsidRPr="00430A29">
        <w:rPr>
          <w:rFonts w:ascii="Times New Roman" w:hAnsi="Times New Roman"/>
          <w:spacing w:val="-2"/>
          <w:sz w:val="24"/>
          <w:szCs w:val="24"/>
        </w:rPr>
        <w:t>у</w:t>
      </w:r>
      <w:r w:rsidRPr="00430A29">
        <w:rPr>
          <w:rFonts w:ascii="Times New Roman" w:hAnsi="Times New Roman"/>
          <w:sz w:val="24"/>
          <w:szCs w:val="24"/>
        </w:rPr>
        <w:t>щнос</w:t>
      </w:r>
      <w:r w:rsidRPr="00430A29">
        <w:rPr>
          <w:rFonts w:ascii="Times New Roman" w:hAnsi="Times New Roman"/>
          <w:spacing w:val="-3"/>
          <w:sz w:val="24"/>
          <w:szCs w:val="24"/>
        </w:rPr>
        <w:t>т</w:t>
      </w:r>
      <w:r w:rsidRPr="00430A29">
        <w:rPr>
          <w:rFonts w:ascii="Times New Roman" w:hAnsi="Times New Roman"/>
          <w:sz w:val="24"/>
          <w:szCs w:val="24"/>
        </w:rPr>
        <w:t>ь про</w:t>
      </w:r>
      <w:r w:rsidRPr="00430A29">
        <w:rPr>
          <w:rFonts w:ascii="Times New Roman" w:hAnsi="Times New Roman"/>
          <w:spacing w:val="1"/>
          <w:sz w:val="24"/>
          <w:szCs w:val="24"/>
        </w:rPr>
        <w:t>ц</w:t>
      </w:r>
      <w:r w:rsidRPr="00430A29">
        <w:rPr>
          <w:rFonts w:ascii="Times New Roman" w:hAnsi="Times New Roman"/>
          <w:sz w:val="24"/>
          <w:szCs w:val="24"/>
        </w:rPr>
        <w:t>е</w:t>
      </w:r>
      <w:r w:rsidRPr="00430A29">
        <w:rPr>
          <w:rFonts w:ascii="Times New Roman" w:hAnsi="Times New Roman"/>
          <w:spacing w:val="-2"/>
          <w:sz w:val="24"/>
          <w:szCs w:val="24"/>
        </w:rPr>
        <w:t>с</w:t>
      </w:r>
      <w:r w:rsidRPr="00430A29">
        <w:rPr>
          <w:rFonts w:ascii="Times New Roman" w:hAnsi="Times New Roman"/>
          <w:sz w:val="24"/>
          <w:szCs w:val="24"/>
        </w:rPr>
        <w:t>са э</w:t>
      </w:r>
      <w:r w:rsidRPr="00430A29">
        <w:rPr>
          <w:rFonts w:ascii="Times New Roman" w:hAnsi="Times New Roman"/>
          <w:spacing w:val="-1"/>
          <w:sz w:val="24"/>
          <w:szCs w:val="24"/>
        </w:rPr>
        <w:t>л</w:t>
      </w:r>
      <w:r w:rsidRPr="00430A29">
        <w:rPr>
          <w:rFonts w:ascii="Times New Roman" w:hAnsi="Times New Roman"/>
          <w:sz w:val="24"/>
          <w:szCs w:val="24"/>
        </w:rPr>
        <w:t>ект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z w:val="24"/>
          <w:szCs w:val="24"/>
        </w:rPr>
        <w:t>т</w:t>
      </w:r>
      <w:r w:rsidRPr="00430A29">
        <w:rPr>
          <w:rFonts w:ascii="Times New Roman" w:hAnsi="Times New Roman"/>
          <w:spacing w:val="-2"/>
          <w:sz w:val="24"/>
          <w:szCs w:val="24"/>
        </w:rPr>
        <w:t>и</w:t>
      </w:r>
      <w:r w:rsidRPr="00430A29">
        <w:rPr>
          <w:rFonts w:ascii="Times New Roman" w:hAnsi="Times New Roman"/>
          <w:sz w:val="24"/>
          <w:szCs w:val="24"/>
        </w:rPr>
        <w:t>че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о</w:t>
      </w:r>
      <w:r w:rsidRPr="00430A29">
        <w:rPr>
          <w:rFonts w:ascii="Times New Roman" w:hAnsi="Times New Roman"/>
          <w:sz w:val="24"/>
          <w:szCs w:val="24"/>
        </w:rPr>
        <w:t xml:space="preserve">й </w:t>
      </w:r>
      <w:r w:rsidRPr="00430A29">
        <w:rPr>
          <w:rFonts w:ascii="Times New Roman" w:hAnsi="Times New Roman"/>
          <w:spacing w:val="1"/>
          <w:sz w:val="24"/>
          <w:szCs w:val="24"/>
        </w:rPr>
        <w:t>ди</w:t>
      </w:r>
      <w:r w:rsidRPr="00430A29">
        <w:rPr>
          <w:rFonts w:ascii="Times New Roman" w:hAnsi="Times New Roman"/>
          <w:spacing w:val="-2"/>
          <w:sz w:val="24"/>
          <w:szCs w:val="24"/>
        </w:rPr>
        <w:t>с</w:t>
      </w:r>
      <w:r w:rsidRPr="00430A29">
        <w:rPr>
          <w:rFonts w:ascii="Times New Roman" w:hAnsi="Times New Roman"/>
          <w:sz w:val="24"/>
          <w:szCs w:val="24"/>
        </w:rPr>
        <w:t>с</w:t>
      </w:r>
      <w:r w:rsidRPr="00430A29">
        <w:rPr>
          <w:rFonts w:ascii="Times New Roman" w:hAnsi="Times New Roman"/>
          <w:spacing w:val="-1"/>
          <w:sz w:val="24"/>
          <w:szCs w:val="24"/>
        </w:rPr>
        <w:t>о</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а</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и и ре</w:t>
      </w:r>
      <w:r w:rsidRPr="00430A29">
        <w:rPr>
          <w:rFonts w:ascii="Times New Roman" w:hAnsi="Times New Roman"/>
          <w:spacing w:val="-2"/>
          <w:sz w:val="24"/>
          <w:szCs w:val="24"/>
        </w:rPr>
        <w:t>а</w:t>
      </w:r>
      <w:r w:rsidRPr="00430A29">
        <w:rPr>
          <w:rFonts w:ascii="Times New Roman" w:hAnsi="Times New Roman"/>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 xml:space="preserve">й </w:t>
      </w:r>
      <w:r w:rsidRPr="00430A29">
        <w:rPr>
          <w:rFonts w:ascii="Times New Roman" w:hAnsi="Times New Roman"/>
          <w:spacing w:val="-1"/>
          <w:sz w:val="24"/>
          <w:szCs w:val="24"/>
        </w:rPr>
        <w:t>и</w:t>
      </w:r>
      <w:r w:rsidRPr="00430A29">
        <w:rPr>
          <w:rFonts w:ascii="Times New Roman" w:hAnsi="Times New Roman"/>
          <w:spacing w:val="1"/>
          <w:sz w:val="24"/>
          <w:szCs w:val="24"/>
        </w:rPr>
        <w:t>о</w:t>
      </w:r>
      <w:r w:rsidRPr="00430A29">
        <w:rPr>
          <w:rFonts w:ascii="Times New Roman" w:hAnsi="Times New Roman"/>
          <w:spacing w:val="-1"/>
          <w:sz w:val="24"/>
          <w:szCs w:val="24"/>
        </w:rPr>
        <w:t>н</w:t>
      </w:r>
      <w:r w:rsidRPr="00430A29">
        <w:rPr>
          <w:rFonts w:ascii="Times New Roman" w:hAnsi="Times New Roman"/>
          <w:spacing w:val="1"/>
          <w:sz w:val="24"/>
          <w:szCs w:val="24"/>
        </w:rPr>
        <w:t>но</w:t>
      </w:r>
      <w:r w:rsidRPr="00430A29">
        <w:rPr>
          <w:rFonts w:ascii="Times New Roman" w:hAnsi="Times New Roman"/>
          <w:spacing w:val="-2"/>
          <w:sz w:val="24"/>
          <w:szCs w:val="24"/>
        </w:rPr>
        <w:t>г</w:t>
      </w:r>
      <w:r w:rsidRPr="00430A29">
        <w:rPr>
          <w:rFonts w:ascii="Times New Roman" w:hAnsi="Times New Roman"/>
          <w:sz w:val="24"/>
          <w:szCs w:val="24"/>
        </w:rPr>
        <w:t xml:space="preserve">о  </w:t>
      </w:r>
      <w:r w:rsidRPr="00430A29">
        <w:rPr>
          <w:rFonts w:ascii="Times New Roman" w:hAnsi="Times New Roman"/>
          <w:spacing w:val="1"/>
          <w:sz w:val="24"/>
          <w:szCs w:val="24"/>
        </w:rPr>
        <w:t>об</w:t>
      </w:r>
      <w:r w:rsidRPr="00430A29">
        <w:rPr>
          <w:rFonts w:ascii="Times New Roman" w:hAnsi="Times New Roman"/>
          <w:spacing w:val="-3"/>
          <w:sz w:val="24"/>
          <w:szCs w:val="24"/>
        </w:rPr>
        <w:t>м</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составлять полные и сокращенные ионные уравнения реакции обмена;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елять</w:t>
      </w:r>
      <w:r w:rsidRPr="00430A29">
        <w:rPr>
          <w:rFonts w:ascii="Times New Roman" w:hAnsi="Times New Roman"/>
          <w:spacing w:val="-1"/>
          <w:sz w:val="24"/>
          <w:szCs w:val="24"/>
        </w:rPr>
        <w:t xml:space="preserve"> в</w:t>
      </w:r>
      <w:r w:rsidRPr="00430A29">
        <w:rPr>
          <w:rFonts w:ascii="Times New Roman" w:hAnsi="Times New Roman"/>
          <w:spacing w:val="1"/>
          <w:sz w:val="24"/>
          <w:szCs w:val="24"/>
        </w:rPr>
        <w:t>о</w:t>
      </w:r>
      <w:r w:rsidRPr="00430A29">
        <w:rPr>
          <w:rFonts w:ascii="Times New Roman" w:hAnsi="Times New Roman"/>
          <w:sz w:val="24"/>
          <w:szCs w:val="24"/>
        </w:rPr>
        <w:t>з</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pacing w:val="-2"/>
          <w:sz w:val="24"/>
          <w:szCs w:val="24"/>
        </w:rPr>
        <w:t>ж</w:t>
      </w:r>
      <w:r w:rsidRPr="00430A29">
        <w:rPr>
          <w:rFonts w:ascii="Times New Roman" w:hAnsi="Times New Roman"/>
          <w:spacing w:val="1"/>
          <w:sz w:val="24"/>
          <w:szCs w:val="24"/>
        </w:rPr>
        <w:t>но</w:t>
      </w:r>
      <w:r w:rsidRPr="00430A29">
        <w:rPr>
          <w:rFonts w:ascii="Times New Roman" w:hAnsi="Times New Roman"/>
          <w:sz w:val="24"/>
          <w:szCs w:val="24"/>
        </w:rPr>
        <w:t xml:space="preserve">сть </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те</w:t>
      </w:r>
      <w:r w:rsidRPr="00430A29">
        <w:rPr>
          <w:rFonts w:ascii="Times New Roman" w:hAnsi="Times New Roman"/>
          <w:spacing w:val="-2"/>
          <w:sz w:val="24"/>
          <w:szCs w:val="24"/>
        </w:rPr>
        <w:t>к</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я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й ион</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pacing w:val="-2"/>
          <w:sz w:val="24"/>
          <w:szCs w:val="24"/>
        </w:rPr>
        <w:t>г</w:t>
      </w:r>
      <w:r w:rsidRPr="00430A29">
        <w:rPr>
          <w:rFonts w:ascii="Times New Roman" w:hAnsi="Times New Roman"/>
          <w:sz w:val="24"/>
          <w:szCs w:val="24"/>
        </w:rPr>
        <w:t xml:space="preserve">о </w:t>
      </w:r>
      <w:r w:rsidRPr="00430A29">
        <w:rPr>
          <w:rFonts w:ascii="Times New Roman" w:hAnsi="Times New Roman"/>
          <w:spacing w:val="1"/>
          <w:sz w:val="24"/>
          <w:szCs w:val="24"/>
        </w:rPr>
        <w:t>об</w:t>
      </w:r>
      <w:r w:rsidRPr="00430A29">
        <w:rPr>
          <w:rFonts w:ascii="Times New Roman" w:hAnsi="Times New Roman"/>
          <w:spacing w:val="-3"/>
          <w:sz w:val="24"/>
          <w:szCs w:val="24"/>
        </w:rPr>
        <w:t>м</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z w:val="24"/>
          <w:szCs w:val="24"/>
        </w:rPr>
        <w:t>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проводить реакции, подтверждающие качественный состав различных веществ;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 xml:space="preserve">елять </w:t>
      </w:r>
      <w:r w:rsidRPr="00430A29">
        <w:rPr>
          <w:rFonts w:ascii="Times New Roman" w:hAnsi="Times New Roman"/>
          <w:spacing w:val="-2"/>
          <w:sz w:val="24"/>
          <w:szCs w:val="24"/>
        </w:rPr>
        <w:t>о</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сли</w:t>
      </w:r>
      <w:r w:rsidRPr="00430A29">
        <w:rPr>
          <w:rFonts w:ascii="Times New Roman" w:hAnsi="Times New Roman"/>
          <w:spacing w:val="-3"/>
          <w:sz w:val="24"/>
          <w:szCs w:val="24"/>
        </w:rPr>
        <w:t>т</w:t>
      </w:r>
      <w:r w:rsidRPr="00430A29">
        <w:rPr>
          <w:rFonts w:ascii="Times New Roman" w:hAnsi="Times New Roman"/>
          <w:sz w:val="24"/>
          <w:szCs w:val="24"/>
        </w:rPr>
        <w:t>ель и вос</w:t>
      </w:r>
      <w:r w:rsidRPr="00430A29">
        <w:rPr>
          <w:rFonts w:ascii="Times New Roman" w:hAnsi="Times New Roman"/>
          <w:spacing w:val="1"/>
          <w:sz w:val="24"/>
          <w:szCs w:val="24"/>
        </w:rPr>
        <w:t>с</w:t>
      </w:r>
      <w:r w:rsidRPr="00430A29">
        <w:rPr>
          <w:rFonts w:ascii="Times New Roman" w:hAnsi="Times New Roman"/>
          <w:sz w:val="24"/>
          <w:szCs w:val="24"/>
        </w:rPr>
        <w:t>т</w:t>
      </w:r>
      <w:r w:rsidRPr="00430A29">
        <w:rPr>
          <w:rFonts w:ascii="Times New Roman" w:hAnsi="Times New Roman"/>
          <w:spacing w:val="-3"/>
          <w:sz w:val="24"/>
          <w:szCs w:val="24"/>
        </w:rPr>
        <w:t>а</w:t>
      </w:r>
      <w:r w:rsidRPr="00430A29">
        <w:rPr>
          <w:rFonts w:ascii="Times New Roman" w:hAnsi="Times New Roman"/>
          <w:spacing w:val="1"/>
          <w:sz w:val="24"/>
          <w:szCs w:val="24"/>
        </w:rPr>
        <w:t>но</w:t>
      </w:r>
      <w:r w:rsidRPr="00430A29">
        <w:rPr>
          <w:rFonts w:ascii="Times New Roman" w:hAnsi="Times New Roman"/>
          <w:spacing w:val="-3"/>
          <w:sz w:val="24"/>
          <w:szCs w:val="24"/>
        </w:rPr>
        <w:t>в</w:t>
      </w:r>
      <w:r w:rsidRPr="00430A29">
        <w:rPr>
          <w:rFonts w:ascii="Times New Roman" w:hAnsi="Times New Roman"/>
          <w:spacing w:val="1"/>
          <w:sz w:val="24"/>
          <w:szCs w:val="24"/>
        </w:rPr>
        <w:t>и</w:t>
      </w:r>
      <w:r w:rsidRPr="00430A29">
        <w:rPr>
          <w:rFonts w:ascii="Times New Roman" w:hAnsi="Times New Roman"/>
          <w:sz w:val="24"/>
          <w:szCs w:val="24"/>
        </w:rPr>
        <w:t>те</w:t>
      </w:r>
      <w:r w:rsidRPr="00430A29">
        <w:rPr>
          <w:rFonts w:ascii="Times New Roman" w:hAnsi="Times New Roman"/>
          <w:spacing w:val="-1"/>
          <w:sz w:val="24"/>
          <w:szCs w:val="24"/>
        </w:rPr>
        <w:t>л</w:t>
      </w:r>
      <w:r w:rsidRPr="00430A29">
        <w:rPr>
          <w:rFonts w:ascii="Times New Roman" w:hAnsi="Times New Roman"/>
          <w:sz w:val="24"/>
          <w:szCs w:val="24"/>
        </w:rPr>
        <w:t>ь;</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составлять уравнения окислительно-восстановительных реакций;</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н</w:t>
      </w:r>
      <w:r w:rsidRPr="00430A29">
        <w:rPr>
          <w:rFonts w:ascii="Times New Roman" w:hAnsi="Times New Roman"/>
          <w:sz w:val="24"/>
          <w:szCs w:val="24"/>
        </w:rPr>
        <w:t>азывать фак</w:t>
      </w:r>
      <w:r w:rsidRPr="00430A29">
        <w:rPr>
          <w:rFonts w:ascii="Times New Roman" w:hAnsi="Times New Roman"/>
          <w:spacing w:val="-3"/>
          <w:sz w:val="24"/>
          <w:szCs w:val="24"/>
        </w:rPr>
        <w:t>т</w:t>
      </w:r>
      <w:r w:rsidRPr="00430A29">
        <w:rPr>
          <w:rFonts w:ascii="Times New Roman" w:hAnsi="Times New Roman"/>
          <w:spacing w:val="1"/>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ы</w:t>
      </w:r>
      <w:r w:rsidRPr="00430A29">
        <w:rPr>
          <w:rFonts w:ascii="Times New Roman" w:hAnsi="Times New Roman"/>
          <w:sz w:val="24"/>
          <w:szCs w:val="24"/>
        </w:rPr>
        <w:t>,</w:t>
      </w:r>
      <w:r w:rsidR="00EA35F3" w:rsidRPr="00430A29">
        <w:rPr>
          <w:rFonts w:ascii="Times New Roman" w:hAnsi="Times New Roman"/>
          <w:sz w:val="24"/>
          <w:szCs w:val="24"/>
        </w:rPr>
        <w:t xml:space="preserve"> </w:t>
      </w:r>
      <w:r w:rsidRPr="00430A29">
        <w:rPr>
          <w:rFonts w:ascii="Times New Roman" w:hAnsi="Times New Roman"/>
          <w:sz w:val="24"/>
          <w:szCs w:val="24"/>
        </w:rPr>
        <w:t>в</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z w:val="24"/>
          <w:szCs w:val="24"/>
        </w:rPr>
        <w:t xml:space="preserve">яющие </w:t>
      </w:r>
      <w:r w:rsidRPr="00430A29">
        <w:rPr>
          <w:rFonts w:ascii="Times New Roman" w:hAnsi="Times New Roman"/>
          <w:spacing w:val="1"/>
          <w:sz w:val="24"/>
          <w:szCs w:val="24"/>
        </w:rPr>
        <w:t>н</w:t>
      </w:r>
      <w:r w:rsidRPr="00430A29">
        <w:rPr>
          <w:rFonts w:ascii="Times New Roman" w:hAnsi="Times New Roman"/>
          <w:sz w:val="24"/>
          <w:szCs w:val="24"/>
        </w:rPr>
        <w:t>а с</w:t>
      </w:r>
      <w:r w:rsidRPr="00430A29">
        <w:rPr>
          <w:rFonts w:ascii="Times New Roman" w:hAnsi="Times New Roman"/>
          <w:spacing w:val="-3"/>
          <w:sz w:val="24"/>
          <w:szCs w:val="24"/>
        </w:rPr>
        <w:t>к</w:t>
      </w:r>
      <w:r w:rsidRPr="00430A29">
        <w:rPr>
          <w:rFonts w:ascii="Times New Roman" w:hAnsi="Times New Roman"/>
          <w:spacing w:val="-1"/>
          <w:sz w:val="24"/>
          <w:szCs w:val="24"/>
        </w:rPr>
        <w:t>о</w:t>
      </w:r>
      <w:r w:rsidRPr="00430A29">
        <w:rPr>
          <w:rFonts w:ascii="Times New Roman" w:hAnsi="Times New Roman"/>
          <w:spacing w:val="1"/>
          <w:sz w:val="24"/>
          <w:szCs w:val="24"/>
        </w:rPr>
        <w:t>ро</w:t>
      </w:r>
      <w:r w:rsidRPr="00430A29">
        <w:rPr>
          <w:rFonts w:ascii="Times New Roman" w:hAnsi="Times New Roman"/>
          <w:spacing w:val="-2"/>
          <w:sz w:val="24"/>
          <w:szCs w:val="24"/>
        </w:rPr>
        <w:t>с</w:t>
      </w:r>
      <w:r w:rsidRPr="00430A29">
        <w:rPr>
          <w:rFonts w:ascii="Times New Roman" w:hAnsi="Times New Roman"/>
          <w:sz w:val="24"/>
          <w:szCs w:val="24"/>
        </w:rPr>
        <w:t>ть хи</w:t>
      </w:r>
      <w:r w:rsidRPr="00430A29">
        <w:rPr>
          <w:rFonts w:ascii="Times New Roman" w:hAnsi="Times New Roman"/>
          <w:spacing w:val="-1"/>
          <w:sz w:val="24"/>
          <w:szCs w:val="24"/>
        </w:rPr>
        <w:t>м</w:t>
      </w:r>
      <w:r w:rsidRPr="00430A29">
        <w:rPr>
          <w:rFonts w:ascii="Times New Roman" w:hAnsi="Times New Roman"/>
          <w:spacing w:val="1"/>
          <w:sz w:val="24"/>
          <w:szCs w:val="24"/>
        </w:rPr>
        <w:t>и</w:t>
      </w:r>
      <w:r w:rsidRPr="00430A29">
        <w:rPr>
          <w:rFonts w:ascii="Times New Roman" w:hAnsi="Times New Roman"/>
          <w:spacing w:val="-2"/>
          <w:sz w:val="24"/>
          <w:szCs w:val="24"/>
        </w:rPr>
        <w:t>ч</w:t>
      </w:r>
      <w:r w:rsidRPr="00430A29">
        <w:rPr>
          <w:rFonts w:ascii="Times New Roman" w:hAnsi="Times New Roman"/>
          <w:sz w:val="24"/>
          <w:szCs w:val="24"/>
        </w:rPr>
        <w:t xml:space="preserve">еской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к</w:t>
      </w:r>
      <w:r w:rsidRPr="00430A29">
        <w:rPr>
          <w:rFonts w:ascii="Times New Roman" w:hAnsi="Times New Roman"/>
          <w:spacing w:val="-1"/>
          <w:sz w:val="24"/>
          <w:szCs w:val="24"/>
        </w:rPr>
        <w:t>л</w:t>
      </w:r>
      <w:r w:rsidRPr="00430A29">
        <w:rPr>
          <w:rFonts w:ascii="Times New Roman" w:hAnsi="Times New Roman"/>
          <w:sz w:val="24"/>
          <w:szCs w:val="24"/>
        </w:rPr>
        <w:t>асс</w:t>
      </w:r>
      <w:r w:rsidRPr="00430A29">
        <w:rPr>
          <w:rFonts w:ascii="Times New Roman" w:hAnsi="Times New Roman"/>
          <w:spacing w:val="-1"/>
          <w:sz w:val="24"/>
          <w:szCs w:val="24"/>
        </w:rPr>
        <w:t>и</w:t>
      </w:r>
      <w:r w:rsidRPr="00430A29">
        <w:rPr>
          <w:rFonts w:ascii="Times New Roman" w:hAnsi="Times New Roman"/>
          <w:sz w:val="24"/>
          <w:szCs w:val="24"/>
        </w:rPr>
        <w:t>ф</w:t>
      </w:r>
      <w:r w:rsidRPr="00430A29">
        <w:rPr>
          <w:rFonts w:ascii="Times New Roman" w:hAnsi="Times New Roman"/>
          <w:spacing w:val="-1"/>
          <w:sz w:val="24"/>
          <w:szCs w:val="24"/>
        </w:rPr>
        <w:t>и</w:t>
      </w:r>
      <w:r w:rsidRPr="00430A29">
        <w:rPr>
          <w:rFonts w:ascii="Times New Roman" w:hAnsi="Times New Roman"/>
          <w:spacing w:val="1"/>
          <w:sz w:val="24"/>
          <w:szCs w:val="24"/>
        </w:rPr>
        <w:t>ц</w:t>
      </w:r>
      <w:r w:rsidRPr="00430A29">
        <w:rPr>
          <w:rFonts w:ascii="Times New Roman" w:hAnsi="Times New Roman"/>
          <w:spacing w:val="-1"/>
          <w:sz w:val="24"/>
          <w:szCs w:val="24"/>
        </w:rPr>
        <w:t>ир</w:t>
      </w:r>
      <w:r w:rsidRPr="00430A29">
        <w:rPr>
          <w:rFonts w:ascii="Times New Roman" w:hAnsi="Times New Roman"/>
          <w:spacing w:val="1"/>
          <w:sz w:val="24"/>
          <w:szCs w:val="24"/>
        </w:rPr>
        <w:t>о</w:t>
      </w:r>
      <w:r w:rsidRPr="00430A29">
        <w:rPr>
          <w:rFonts w:ascii="Times New Roman" w:hAnsi="Times New Roman"/>
          <w:sz w:val="24"/>
          <w:szCs w:val="24"/>
        </w:rPr>
        <w:t>вать х</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е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 xml:space="preserve">и </w:t>
      </w:r>
      <w:r w:rsidRPr="00430A29">
        <w:rPr>
          <w:rFonts w:ascii="Times New Roman" w:hAnsi="Times New Roman"/>
          <w:spacing w:val="-2"/>
          <w:sz w:val="24"/>
          <w:szCs w:val="24"/>
        </w:rPr>
        <w:t>п</w:t>
      </w:r>
      <w:r w:rsidRPr="00430A29">
        <w:rPr>
          <w:rFonts w:ascii="Times New Roman" w:hAnsi="Times New Roman"/>
          <w:sz w:val="24"/>
          <w:szCs w:val="24"/>
        </w:rPr>
        <w:t xml:space="preserve">о </w:t>
      </w:r>
      <w:r w:rsidRPr="00430A29">
        <w:rPr>
          <w:rFonts w:ascii="Times New Roman" w:hAnsi="Times New Roman"/>
          <w:spacing w:val="1"/>
          <w:sz w:val="24"/>
          <w:szCs w:val="24"/>
        </w:rPr>
        <w:t>р</w:t>
      </w:r>
      <w:r w:rsidRPr="00430A29">
        <w:rPr>
          <w:rFonts w:ascii="Times New Roman" w:hAnsi="Times New Roman"/>
          <w:sz w:val="24"/>
          <w:szCs w:val="24"/>
        </w:rPr>
        <w:t>аз</w:t>
      </w:r>
      <w:r w:rsidRPr="00430A29">
        <w:rPr>
          <w:rFonts w:ascii="Times New Roman" w:hAnsi="Times New Roman"/>
          <w:spacing w:val="-1"/>
          <w:sz w:val="24"/>
          <w:szCs w:val="24"/>
        </w:rPr>
        <w:t>л</w:t>
      </w:r>
      <w:r w:rsidRPr="00430A29">
        <w:rPr>
          <w:rFonts w:ascii="Times New Roman" w:hAnsi="Times New Roman"/>
          <w:spacing w:val="1"/>
          <w:sz w:val="24"/>
          <w:szCs w:val="24"/>
        </w:rPr>
        <w:t>и</w:t>
      </w:r>
      <w:r w:rsidRPr="00430A29">
        <w:rPr>
          <w:rFonts w:ascii="Times New Roman" w:hAnsi="Times New Roman"/>
          <w:spacing w:val="-2"/>
          <w:sz w:val="24"/>
          <w:szCs w:val="24"/>
        </w:rPr>
        <w:t>ч</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 xml:space="preserve">м </w:t>
      </w:r>
      <w:r w:rsidRPr="00430A29">
        <w:rPr>
          <w:rFonts w:ascii="Times New Roman" w:hAnsi="Times New Roman"/>
          <w:spacing w:val="-2"/>
          <w:sz w:val="24"/>
          <w:szCs w:val="24"/>
        </w:rPr>
        <w:t>п</w:t>
      </w:r>
      <w:r w:rsidRPr="00430A29">
        <w:rPr>
          <w:rFonts w:ascii="Times New Roman" w:hAnsi="Times New Roman"/>
          <w:spacing w:val="1"/>
          <w:sz w:val="24"/>
          <w:szCs w:val="24"/>
        </w:rPr>
        <w:t>ри</w:t>
      </w:r>
      <w:r w:rsidRPr="00430A29">
        <w:rPr>
          <w:rFonts w:ascii="Times New Roman" w:hAnsi="Times New Roman"/>
          <w:spacing w:val="-3"/>
          <w:sz w:val="24"/>
          <w:szCs w:val="24"/>
        </w:rPr>
        <w:t>з</w:t>
      </w:r>
      <w:r w:rsidRPr="00430A29">
        <w:rPr>
          <w:rFonts w:ascii="Times New Roman" w:hAnsi="Times New Roman"/>
          <w:spacing w:val="1"/>
          <w:sz w:val="24"/>
          <w:szCs w:val="24"/>
        </w:rPr>
        <w:t>н</w:t>
      </w:r>
      <w:r w:rsidRPr="00430A29">
        <w:rPr>
          <w:rFonts w:ascii="Times New Roman" w:hAnsi="Times New Roman"/>
          <w:sz w:val="24"/>
          <w:szCs w:val="24"/>
        </w:rPr>
        <w:t>а</w:t>
      </w:r>
      <w:r w:rsidRPr="00430A29">
        <w:rPr>
          <w:rFonts w:ascii="Times New Roman" w:hAnsi="Times New Roman"/>
          <w:spacing w:val="-2"/>
          <w:sz w:val="24"/>
          <w:szCs w:val="24"/>
        </w:rPr>
        <w:t>к</w:t>
      </w:r>
      <w:r w:rsidRPr="00430A29">
        <w:rPr>
          <w:rFonts w:ascii="Times New Roman" w:hAnsi="Times New Roman"/>
          <w:sz w:val="24"/>
          <w:szCs w:val="24"/>
        </w:rPr>
        <w:t>ам;</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1"/>
          <w:sz w:val="24"/>
          <w:szCs w:val="24"/>
        </w:rPr>
        <w:t>в</w:t>
      </w:r>
      <w:r w:rsidRPr="00430A29">
        <w:rPr>
          <w:rFonts w:ascii="Times New Roman" w:hAnsi="Times New Roman"/>
          <w:spacing w:val="-3"/>
          <w:sz w:val="24"/>
          <w:szCs w:val="24"/>
        </w:rPr>
        <w:t>з</w:t>
      </w:r>
      <w:r w:rsidRPr="00430A29">
        <w:rPr>
          <w:rFonts w:ascii="Times New Roman" w:hAnsi="Times New Roman"/>
          <w:sz w:val="24"/>
          <w:szCs w:val="24"/>
        </w:rPr>
        <w:t>а</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z w:val="24"/>
          <w:szCs w:val="24"/>
        </w:rPr>
        <w:t>связь меж</w:t>
      </w:r>
      <w:r w:rsidRPr="00430A29">
        <w:rPr>
          <w:rFonts w:ascii="Times New Roman" w:hAnsi="Times New Roman"/>
          <w:spacing w:val="1"/>
          <w:sz w:val="24"/>
          <w:szCs w:val="24"/>
        </w:rPr>
        <w:t>д</w:t>
      </w:r>
      <w:r w:rsidRPr="00430A29">
        <w:rPr>
          <w:rFonts w:ascii="Times New Roman" w:hAnsi="Times New Roman"/>
          <w:sz w:val="24"/>
          <w:szCs w:val="24"/>
        </w:rPr>
        <w:t>у со</w:t>
      </w:r>
      <w:r w:rsidRPr="00430A29">
        <w:rPr>
          <w:rFonts w:ascii="Times New Roman" w:hAnsi="Times New Roman"/>
          <w:spacing w:val="1"/>
          <w:sz w:val="24"/>
          <w:szCs w:val="24"/>
        </w:rPr>
        <w:t>с</w:t>
      </w:r>
      <w:r w:rsidRPr="00430A29">
        <w:rPr>
          <w:rFonts w:ascii="Times New Roman" w:hAnsi="Times New Roman"/>
          <w:sz w:val="24"/>
          <w:szCs w:val="24"/>
        </w:rPr>
        <w:t>та</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z w:val="24"/>
          <w:szCs w:val="24"/>
        </w:rPr>
        <w:t>м,</w:t>
      </w:r>
      <w:r w:rsidR="00EA35F3" w:rsidRPr="00430A29">
        <w:rPr>
          <w:rFonts w:ascii="Times New Roman" w:hAnsi="Times New Roman"/>
          <w:sz w:val="24"/>
          <w:szCs w:val="24"/>
        </w:rPr>
        <w:t xml:space="preserve"> </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ем и свойст</w:t>
      </w:r>
      <w:r w:rsidRPr="00430A29">
        <w:rPr>
          <w:rFonts w:ascii="Times New Roman" w:hAnsi="Times New Roman"/>
          <w:spacing w:val="-1"/>
          <w:sz w:val="24"/>
          <w:szCs w:val="24"/>
        </w:rPr>
        <w:t>в</w:t>
      </w:r>
      <w:r w:rsidRPr="00430A29">
        <w:rPr>
          <w:rFonts w:ascii="Times New Roman" w:hAnsi="Times New Roman"/>
          <w:sz w:val="24"/>
          <w:szCs w:val="24"/>
        </w:rPr>
        <w:t xml:space="preserve">ами </w:t>
      </w:r>
      <w:r w:rsidRPr="00430A29">
        <w:rPr>
          <w:rFonts w:ascii="Times New Roman" w:hAnsi="Times New Roman"/>
          <w:spacing w:val="1"/>
          <w:sz w:val="24"/>
          <w:szCs w:val="24"/>
        </w:rPr>
        <w:t>н</w:t>
      </w:r>
      <w:r w:rsidRPr="00430A29">
        <w:rPr>
          <w:rFonts w:ascii="Times New Roman" w:hAnsi="Times New Roman"/>
          <w:sz w:val="24"/>
          <w:szCs w:val="24"/>
        </w:rPr>
        <w:t>еме</w:t>
      </w:r>
      <w:r w:rsidRPr="00430A29">
        <w:rPr>
          <w:rFonts w:ascii="Times New Roman" w:hAnsi="Times New Roman"/>
          <w:spacing w:val="-3"/>
          <w:sz w:val="24"/>
          <w:szCs w:val="24"/>
        </w:rPr>
        <w:t>т</w:t>
      </w:r>
      <w:r w:rsidRPr="00430A29">
        <w:rPr>
          <w:rFonts w:ascii="Times New Roman" w:hAnsi="Times New Roman"/>
          <w:sz w:val="24"/>
          <w:szCs w:val="24"/>
        </w:rPr>
        <w:t>ал</w:t>
      </w:r>
      <w:r w:rsidRPr="00430A29">
        <w:rPr>
          <w:rFonts w:ascii="Times New Roman" w:hAnsi="Times New Roman"/>
          <w:spacing w:val="-2"/>
          <w:sz w:val="24"/>
          <w:szCs w:val="24"/>
        </w:rPr>
        <w:t>л</w:t>
      </w:r>
      <w:r w:rsidRPr="00430A29">
        <w:rPr>
          <w:rFonts w:ascii="Times New Roman" w:hAnsi="Times New Roman"/>
          <w:spacing w:val="1"/>
          <w:sz w:val="24"/>
          <w:szCs w:val="24"/>
        </w:rPr>
        <w:t>о</w:t>
      </w:r>
      <w:r w:rsidRPr="00430A29">
        <w:rPr>
          <w:rFonts w:ascii="Times New Roman" w:hAnsi="Times New Roman"/>
          <w:sz w:val="24"/>
          <w:szCs w:val="24"/>
        </w:rPr>
        <w:t>в;</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п</w:t>
      </w:r>
      <w:r w:rsidRPr="00430A29">
        <w:rPr>
          <w:rFonts w:ascii="Times New Roman" w:hAnsi="Times New Roman"/>
          <w:spacing w:val="1"/>
          <w:sz w:val="24"/>
          <w:szCs w:val="24"/>
        </w:rPr>
        <w:t>ро</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и</w:t>
      </w:r>
      <w:r w:rsidRPr="00430A29">
        <w:rPr>
          <w:rFonts w:ascii="Times New Roman" w:hAnsi="Times New Roman"/>
          <w:sz w:val="24"/>
          <w:szCs w:val="24"/>
        </w:rPr>
        <w:t xml:space="preserve">ть </w:t>
      </w:r>
      <w:r w:rsidRPr="00430A29">
        <w:rPr>
          <w:rFonts w:ascii="Times New Roman" w:hAnsi="Times New Roman"/>
          <w:spacing w:val="-2"/>
          <w:sz w:val="24"/>
          <w:szCs w:val="24"/>
        </w:rPr>
        <w:t>о</w:t>
      </w:r>
      <w:r w:rsidRPr="00430A29">
        <w:rPr>
          <w:rFonts w:ascii="Times New Roman" w:hAnsi="Times New Roman"/>
          <w:spacing w:val="1"/>
          <w:sz w:val="24"/>
          <w:szCs w:val="24"/>
        </w:rPr>
        <w:t>пы</w:t>
      </w:r>
      <w:r w:rsidRPr="00430A29">
        <w:rPr>
          <w:rFonts w:ascii="Times New Roman" w:hAnsi="Times New Roman"/>
          <w:spacing w:val="-3"/>
          <w:sz w:val="24"/>
          <w:szCs w:val="24"/>
        </w:rPr>
        <w:t>т</w:t>
      </w:r>
      <w:r w:rsidRPr="00430A29">
        <w:rPr>
          <w:rFonts w:ascii="Times New Roman" w:hAnsi="Times New Roman"/>
          <w:sz w:val="24"/>
          <w:szCs w:val="24"/>
        </w:rPr>
        <w:t xml:space="preserve">ы </w:t>
      </w:r>
      <w:r w:rsidRPr="00430A29">
        <w:rPr>
          <w:rFonts w:ascii="Times New Roman" w:hAnsi="Times New Roman"/>
          <w:spacing w:val="-2"/>
          <w:sz w:val="24"/>
          <w:szCs w:val="24"/>
        </w:rPr>
        <w:t>п</w:t>
      </w:r>
      <w:r w:rsidRPr="00430A29">
        <w:rPr>
          <w:rFonts w:ascii="Times New Roman" w:hAnsi="Times New Roman"/>
          <w:sz w:val="24"/>
          <w:szCs w:val="24"/>
        </w:rPr>
        <w:t xml:space="preserve">о </w:t>
      </w:r>
      <w:r w:rsidRPr="00430A29">
        <w:rPr>
          <w:rFonts w:ascii="Times New Roman" w:hAnsi="Times New Roman"/>
          <w:spacing w:val="-2"/>
          <w:sz w:val="24"/>
          <w:szCs w:val="24"/>
        </w:rPr>
        <w:t>п</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pacing w:val="-4"/>
          <w:sz w:val="24"/>
          <w:szCs w:val="24"/>
        </w:rPr>
        <w:t>у</w:t>
      </w:r>
      <w:r w:rsidRPr="00430A29">
        <w:rPr>
          <w:rFonts w:ascii="Times New Roman" w:hAnsi="Times New Roman"/>
          <w:sz w:val="24"/>
          <w:szCs w:val="24"/>
        </w:rPr>
        <w:t>че</w:t>
      </w:r>
      <w:r w:rsidRPr="00430A29">
        <w:rPr>
          <w:rFonts w:ascii="Times New Roman" w:hAnsi="Times New Roman"/>
          <w:spacing w:val="1"/>
          <w:sz w:val="24"/>
          <w:szCs w:val="24"/>
        </w:rPr>
        <w:t>ни</w:t>
      </w:r>
      <w:r w:rsidRPr="00430A29">
        <w:rPr>
          <w:rFonts w:ascii="Times New Roman" w:hAnsi="Times New Roman"/>
          <w:sz w:val="24"/>
          <w:szCs w:val="24"/>
        </w:rPr>
        <w:t>ю, собиранию и из</w:t>
      </w:r>
      <w:r w:rsidRPr="00430A29">
        <w:rPr>
          <w:rFonts w:ascii="Times New Roman" w:hAnsi="Times New Roman"/>
          <w:spacing w:val="-4"/>
          <w:sz w:val="24"/>
          <w:szCs w:val="24"/>
        </w:rPr>
        <w:t>у</w:t>
      </w:r>
      <w:r w:rsidRPr="00430A29">
        <w:rPr>
          <w:rFonts w:ascii="Times New Roman" w:hAnsi="Times New Roman"/>
          <w:sz w:val="24"/>
          <w:szCs w:val="24"/>
        </w:rPr>
        <w:t>че</w:t>
      </w:r>
      <w:r w:rsidRPr="00430A29">
        <w:rPr>
          <w:rFonts w:ascii="Times New Roman" w:hAnsi="Times New Roman"/>
          <w:spacing w:val="1"/>
          <w:sz w:val="24"/>
          <w:szCs w:val="24"/>
        </w:rPr>
        <w:t>ни</w:t>
      </w:r>
      <w:r w:rsidRPr="00430A29">
        <w:rPr>
          <w:rFonts w:ascii="Times New Roman" w:hAnsi="Times New Roman"/>
          <w:sz w:val="24"/>
          <w:szCs w:val="24"/>
        </w:rPr>
        <w:t xml:space="preserve">ю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ск</w:t>
      </w:r>
      <w:r w:rsidRPr="00430A29">
        <w:rPr>
          <w:rFonts w:ascii="Times New Roman" w:hAnsi="Times New Roman"/>
          <w:spacing w:val="-1"/>
          <w:sz w:val="24"/>
          <w:szCs w:val="24"/>
        </w:rPr>
        <w:t>и</w:t>
      </w:r>
      <w:r w:rsidRPr="00430A29">
        <w:rPr>
          <w:rFonts w:ascii="Times New Roman" w:hAnsi="Times New Roman"/>
          <w:sz w:val="24"/>
          <w:szCs w:val="24"/>
        </w:rPr>
        <w:t>х с</w:t>
      </w:r>
      <w:r w:rsidRPr="00430A29">
        <w:rPr>
          <w:rFonts w:ascii="Times New Roman" w:hAnsi="Times New Roman"/>
          <w:spacing w:val="-1"/>
          <w:sz w:val="24"/>
          <w:szCs w:val="24"/>
        </w:rPr>
        <w:t>во</w:t>
      </w:r>
      <w:r w:rsidRPr="00430A29">
        <w:rPr>
          <w:rFonts w:ascii="Times New Roman" w:hAnsi="Times New Roman"/>
          <w:spacing w:val="1"/>
          <w:sz w:val="24"/>
          <w:szCs w:val="24"/>
        </w:rPr>
        <w:t>й</w:t>
      </w:r>
      <w:r w:rsidRPr="00430A29">
        <w:rPr>
          <w:rFonts w:ascii="Times New Roman" w:hAnsi="Times New Roman"/>
          <w:sz w:val="24"/>
          <w:szCs w:val="24"/>
        </w:rPr>
        <w:t xml:space="preserve">ств </w:t>
      </w:r>
      <w:r w:rsidRPr="00430A29">
        <w:rPr>
          <w:rFonts w:ascii="Times New Roman" w:hAnsi="Times New Roman"/>
          <w:spacing w:val="1"/>
          <w:sz w:val="24"/>
          <w:szCs w:val="24"/>
        </w:rPr>
        <w:t>газообразных веществ: углекислого газа, аммиака;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рас</w:t>
      </w:r>
      <w:r w:rsidRPr="00430A29">
        <w:rPr>
          <w:rFonts w:ascii="Times New Roman" w:hAnsi="Times New Roman"/>
          <w:spacing w:val="-1"/>
          <w:sz w:val="24"/>
          <w:szCs w:val="24"/>
        </w:rPr>
        <w:t>п</w:t>
      </w:r>
      <w:r w:rsidRPr="00430A29">
        <w:rPr>
          <w:rFonts w:ascii="Times New Roman" w:hAnsi="Times New Roman"/>
          <w:spacing w:val="1"/>
          <w:sz w:val="24"/>
          <w:szCs w:val="24"/>
        </w:rPr>
        <w:t>о</w:t>
      </w:r>
      <w:r w:rsidRPr="00430A29">
        <w:rPr>
          <w:rFonts w:ascii="Times New Roman" w:hAnsi="Times New Roman"/>
          <w:sz w:val="24"/>
          <w:szCs w:val="24"/>
        </w:rPr>
        <w:t>зна</w:t>
      </w:r>
      <w:r w:rsidRPr="00430A29">
        <w:rPr>
          <w:rFonts w:ascii="Times New Roman" w:hAnsi="Times New Roman"/>
          <w:spacing w:val="-2"/>
          <w:sz w:val="24"/>
          <w:szCs w:val="24"/>
        </w:rPr>
        <w:t>в</w:t>
      </w:r>
      <w:r w:rsidRPr="00430A29">
        <w:rPr>
          <w:rFonts w:ascii="Times New Roman" w:hAnsi="Times New Roman"/>
          <w:sz w:val="24"/>
          <w:szCs w:val="24"/>
        </w:rPr>
        <w:t>ать опы</w:t>
      </w:r>
      <w:r w:rsidRPr="00430A29">
        <w:rPr>
          <w:rFonts w:ascii="Times New Roman" w:hAnsi="Times New Roman"/>
          <w:spacing w:val="-3"/>
          <w:sz w:val="24"/>
          <w:szCs w:val="24"/>
        </w:rPr>
        <w:t>т</w:t>
      </w:r>
      <w:r w:rsidRPr="00430A29">
        <w:rPr>
          <w:rFonts w:ascii="Times New Roman" w:hAnsi="Times New Roman"/>
          <w:spacing w:val="-1"/>
          <w:sz w:val="24"/>
          <w:szCs w:val="24"/>
        </w:rPr>
        <w:t>н</w:t>
      </w:r>
      <w:r w:rsidRPr="00430A29">
        <w:rPr>
          <w:rFonts w:ascii="Times New Roman" w:hAnsi="Times New Roman"/>
          <w:spacing w:val="1"/>
          <w:sz w:val="24"/>
          <w:szCs w:val="24"/>
        </w:rPr>
        <w:t>ы</w:t>
      </w:r>
      <w:r w:rsidRPr="00430A29">
        <w:rPr>
          <w:rFonts w:ascii="Times New Roman" w:hAnsi="Times New Roman"/>
          <w:sz w:val="24"/>
          <w:szCs w:val="24"/>
        </w:rPr>
        <w:t>м п</w:t>
      </w:r>
      <w:r w:rsidRPr="00430A29">
        <w:rPr>
          <w:rFonts w:ascii="Times New Roman" w:hAnsi="Times New Roman"/>
          <w:spacing w:val="-3"/>
          <w:sz w:val="24"/>
          <w:szCs w:val="24"/>
        </w:rPr>
        <w:t>у</w:t>
      </w:r>
      <w:r w:rsidRPr="00430A29">
        <w:rPr>
          <w:rFonts w:ascii="Times New Roman" w:hAnsi="Times New Roman"/>
          <w:sz w:val="24"/>
          <w:szCs w:val="24"/>
        </w:rPr>
        <w:t>тем газ</w:t>
      </w:r>
      <w:r w:rsidRPr="00430A29">
        <w:rPr>
          <w:rFonts w:ascii="Times New Roman" w:hAnsi="Times New Roman"/>
          <w:spacing w:val="-1"/>
          <w:sz w:val="24"/>
          <w:szCs w:val="24"/>
        </w:rPr>
        <w:t>о</w:t>
      </w:r>
      <w:r w:rsidRPr="00430A29">
        <w:rPr>
          <w:rFonts w:ascii="Times New Roman" w:hAnsi="Times New Roman"/>
          <w:spacing w:val="1"/>
          <w:sz w:val="24"/>
          <w:szCs w:val="24"/>
        </w:rPr>
        <w:t>о</w:t>
      </w:r>
      <w:r w:rsidRPr="00430A29">
        <w:rPr>
          <w:rFonts w:ascii="Times New Roman" w:hAnsi="Times New Roman"/>
          <w:spacing w:val="-1"/>
          <w:sz w:val="24"/>
          <w:szCs w:val="24"/>
        </w:rPr>
        <w:t>б</w:t>
      </w:r>
      <w:r w:rsidRPr="00430A29">
        <w:rPr>
          <w:rFonts w:ascii="Times New Roman" w:hAnsi="Times New Roman"/>
          <w:spacing w:val="1"/>
          <w:sz w:val="24"/>
          <w:szCs w:val="24"/>
        </w:rPr>
        <w:t>р</w:t>
      </w:r>
      <w:r w:rsidRPr="00430A29">
        <w:rPr>
          <w:rFonts w:ascii="Times New Roman" w:hAnsi="Times New Roman"/>
          <w:sz w:val="24"/>
          <w:szCs w:val="24"/>
        </w:rPr>
        <w:t>а</w:t>
      </w:r>
      <w:r w:rsidRPr="00430A29">
        <w:rPr>
          <w:rFonts w:ascii="Times New Roman" w:hAnsi="Times New Roman"/>
          <w:spacing w:val="-3"/>
          <w:sz w:val="24"/>
          <w:szCs w:val="24"/>
        </w:rPr>
        <w:t>з</w:t>
      </w:r>
      <w:r w:rsidRPr="00430A29">
        <w:rPr>
          <w:rFonts w:ascii="Times New Roman" w:hAnsi="Times New Roman"/>
          <w:spacing w:val="1"/>
          <w:sz w:val="24"/>
          <w:szCs w:val="24"/>
        </w:rPr>
        <w:t>ны</w:t>
      </w:r>
      <w:r w:rsidRPr="00430A29">
        <w:rPr>
          <w:rFonts w:ascii="Times New Roman" w:hAnsi="Times New Roman"/>
          <w:sz w:val="24"/>
          <w:szCs w:val="24"/>
        </w:rPr>
        <w:t xml:space="preserve">е </w:t>
      </w:r>
      <w:r w:rsidRPr="00430A29">
        <w:rPr>
          <w:rFonts w:ascii="Times New Roman" w:hAnsi="Times New Roman"/>
          <w:spacing w:val="-1"/>
          <w:sz w:val="24"/>
          <w:szCs w:val="24"/>
        </w:rPr>
        <w:t>в</w:t>
      </w:r>
      <w:r w:rsidRPr="00430A29">
        <w:rPr>
          <w:rFonts w:ascii="Times New Roman" w:hAnsi="Times New Roman"/>
          <w:spacing w:val="-2"/>
          <w:sz w:val="24"/>
          <w:szCs w:val="24"/>
        </w:rPr>
        <w:t>е</w:t>
      </w:r>
      <w:r w:rsidRPr="00430A29">
        <w:rPr>
          <w:rFonts w:ascii="Times New Roman" w:hAnsi="Times New Roman"/>
          <w:sz w:val="24"/>
          <w:szCs w:val="24"/>
        </w:rPr>
        <w:t>ще</w:t>
      </w:r>
      <w:r w:rsidRPr="00430A29">
        <w:rPr>
          <w:rFonts w:ascii="Times New Roman" w:hAnsi="Times New Roman"/>
          <w:spacing w:val="-2"/>
          <w:sz w:val="24"/>
          <w:szCs w:val="24"/>
        </w:rPr>
        <w:t>с</w:t>
      </w:r>
      <w:r w:rsidRPr="00430A29">
        <w:rPr>
          <w:rFonts w:ascii="Times New Roman" w:hAnsi="Times New Roman"/>
          <w:sz w:val="24"/>
          <w:szCs w:val="24"/>
        </w:rPr>
        <w:t>т</w:t>
      </w:r>
      <w:r w:rsidRPr="00430A29">
        <w:rPr>
          <w:rFonts w:ascii="Times New Roman" w:hAnsi="Times New Roman"/>
          <w:spacing w:val="-1"/>
          <w:sz w:val="24"/>
          <w:szCs w:val="24"/>
        </w:rPr>
        <w:t>в</w:t>
      </w:r>
      <w:r w:rsidRPr="00430A29">
        <w:rPr>
          <w:rFonts w:ascii="Times New Roman" w:hAnsi="Times New Roman"/>
          <w:sz w:val="24"/>
          <w:szCs w:val="24"/>
        </w:rPr>
        <w:t xml:space="preserve">а: </w:t>
      </w:r>
      <w:r w:rsidRPr="00430A29">
        <w:rPr>
          <w:rFonts w:ascii="Times New Roman" w:hAnsi="Times New Roman"/>
          <w:spacing w:val="-4"/>
          <w:sz w:val="24"/>
          <w:szCs w:val="24"/>
        </w:rPr>
        <w:t>у</w:t>
      </w:r>
      <w:r w:rsidRPr="00430A29">
        <w:rPr>
          <w:rFonts w:ascii="Times New Roman" w:hAnsi="Times New Roman"/>
          <w:sz w:val="24"/>
          <w:szCs w:val="24"/>
        </w:rPr>
        <w:t>г</w:t>
      </w:r>
      <w:r w:rsidRPr="00430A29">
        <w:rPr>
          <w:rFonts w:ascii="Times New Roman" w:hAnsi="Times New Roman"/>
          <w:spacing w:val="-1"/>
          <w:sz w:val="24"/>
          <w:szCs w:val="24"/>
        </w:rPr>
        <w:t>л</w:t>
      </w:r>
      <w:r w:rsidRPr="00430A29">
        <w:rPr>
          <w:rFonts w:ascii="Times New Roman" w:hAnsi="Times New Roman"/>
          <w:sz w:val="24"/>
          <w:szCs w:val="24"/>
        </w:rPr>
        <w:t>ек</w:t>
      </w:r>
      <w:r w:rsidRPr="00430A29">
        <w:rPr>
          <w:rFonts w:ascii="Times New Roman" w:hAnsi="Times New Roman"/>
          <w:spacing w:val="1"/>
          <w:sz w:val="24"/>
          <w:szCs w:val="24"/>
        </w:rPr>
        <w:t>и</w:t>
      </w:r>
      <w:r w:rsidRPr="00430A29">
        <w:rPr>
          <w:rFonts w:ascii="Times New Roman" w:hAnsi="Times New Roman"/>
          <w:sz w:val="24"/>
          <w:szCs w:val="24"/>
        </w:rPr>
        <w:t xml:space="preserve">слый газ и </w:t>
      </w:r>
      <w:r w:rsidRPr="00430A29">
        <w:rPr>
          <w:rFonts w:ascii="Times New Roman" w:hAnsi="Times New Roman"/>
          <w:spacing w:val="-3"/>
          <w:sz w:val="24"/>
          <w:szCs w:val="24"/>
        </w:rPr>
        <w:t>ам</w:t>
      </w:r>
      <w:r w:rsidRPr="00430A29">
        <w:rPr>
          <w:rFonts w:ascii="Times New Roman" w:hAnsi="Times New Roman"/>
          <w:sz w:val="24"/>
          <w:szCs w:val="24"/>
        </w:rPr>
        <w:t>ми</w:t>
      </w:r>
      <w:r w:rsidRPr="00430A29">
        <w:rPr>
          <w:rFonts w:ascii="Times New Roman" w:hAnsi="Times New Roman"/>
          <w:spacing w:val="1"/>
          <w:sz w:val="24"/>
          <w:szCs w:val="24"/>
        </w:rPr>
        <w:t>а</w:t>
      </w:r>
      <w:r w:rsidRPr="00430A29">
        <w:rPr>
          <w:rFonts w:ascii="Times New Roman" w:hAnsi="Times New Roman"/>
          <w:sz w:val="24"/>
          <w:szCs w:val="24"/>
        </w:rPr>
        <w:t>к</w:t>
      </w:r>
      <w:r w:rsidRPr="00430A29">
        <w:rPr>
          <w:rFonts w:ascii="Times New Roman" w:hAnsi="Times New Roman"/>
          <w:spacing w:val="-1"/>
          <w:sz w:val="24"/>
          <w:szCs w:val="24"/>
        </w:rPr>
        <w:t>;</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lastRenderedPageBreak/>
        <w:t>х</w:t>
      </w:r>
      <w:r w:rsidRPr="00430A29">
        <w:rPr>
          <w:rFonts w:ascii="Times New Roman" w:hAnsi="Times New Roman"/>
          <w:sz w:val="24"/>
          <w:szCs w:val="24"/>
        </w:rPr>
        <w:t>а</w:t>
      </w:r>
      <w:r w:rsidRPr="00430A29">
        <w:rPr>
          <w:rFonts w:ascii="Times New Roman" w:hAnsi="Times New Roman"/>
          <w:spacing w:val="1"/>
          <w:sz w:val="24"/>
          <w:szCs w:val="24"/>
        </w:rPr>
        <w:t>р</w:t>
      </w:r>
      <w:r w:rsidRPr="00430A29">
        <w:rPr>
          <w:rFonts w:ascii="Times New Roman" w:hAnsi="Times New Roman"/>
          <w:sz w:val="24"/>
          <w:szCs w:val="24"/>
        </w:rPr>
        <w:t>акт</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z w:val="24"/>
          <w:szCs w:val="24"/>
        </w:rPr>
        <w:t xml:space="preserve">зовать </w:t>
      </w:r>
      <w:r w:rsidRPr="00430A29">
        <w:rPr>
          <w:rFonts w:ascii="Times New Roman" w:hAnsi="Times New Roman"/>
          <w:spacing w:val="-1"/>
          <w:sz w:val="24"/>
          <w:szCs w:val="24"/>
        </w:rPr>
        <w:t>в</w:t>
      </w:r>
      <w:r w:rsidRPr="00430A29">
        <w:rPr>
          <w:rFonts w:ascii="Times New Roman" w:hAnsi="Times New Roman"/>
          <w:spacing w:val="-3"/>
          <w:sz w:val="24"/>
          <w:szCs w:val="24"/>
        </w:rPr>
        <w:t>з</w:t>
      </w:r>
      <w:r w:rsidRPr="00430A29">
        <w:rPr>
          <w:rFonts w:ascii="Times New Roman" w:hAnsi="Times New Roman"/>
          <w:sz w:val="24"/>
          <w:szCs w:val="24"/>
        </w:rPr>
        <w:t>а</w:t>
      </w:r>
      <w:r w:rsidRPr="00430A29">
        <w:rPr>
          <w:rFonts w:ascii="Times New Roman" w:hAnsi="Times New Roman"/>
          <w:spacing w:val="1"/>
          <w:sz w:val="24"/>
          <w:szCs w:val="24"/>
        </w:rPr>
        <w:t>и</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z w:val="24"/>
          <w:szCs w:val="24"/>
        </w:rPr>
        <w:t>связь меж</w:t>
      </w:r>
      <w:r w:rsidRPr="00430A29">
        <w:rPr>
          <w:rFonts w:ascii="Times New Roman" w:hAnsi="Times New Roman"/>
          <w:spacing w:val="1"/>
          <w:sz w:val="24"/>
          <w:szCs w:val="24"/>
        </w:rPr>
        <w:t>д</w:t>
      </w:r>
      <w:r w:rsidRPr="00430A29">
        <w:rPr>
          <w:rFonts w:ascii="Times New Roman" w:hAnsi="Times New Roman"/>
          <w:sz w:val="24"/>
          <w:szCs w:val="24"/>
        </w:rPr>
        <w:t>у со</w:t>
      </w:r>
      <w:r w:rsidRPr="00430A29">
        <w:rPr>
          <w:rFonts w:ascii="Times New Roman" w:hAnsi="Times New Roman"/>
          <w:spacing w:val="1"/>
          <w:sz w:val="24"/>
          <w:szCs w:val="24"/>
        </w:rPr>
        <w:t>с</w:t>
      </w:r>
      <w:r w:rsidRPr="00430A29">
        <w:rPr>
          <w:rFonts w:ascii="Times New Roman" w:hAnsi="Times New Roman"/>
          <w:sz w:val="24"/>
          <w:szCs w:val="24"/>
        </w:rPr>
        <w:t>та</w:t>
      </w:r>
      <w:r w:rsidRPr="00430A29">
        <w:rPr>
          <w:rFonts w:ascii="Times New Roman" w:hAnsi="Times New Roman"/>
          <w:spacing w:val="-3"/>
          <w:sz w:val="24"/>
          <w:szCs w:val="24"/>
        </w:rPr>
        <w:t>в</w:t>
      </w:r>
      <w:r w:rsidRPr="00430A29">
        <w:rPr>
          <w:rFonts w:ascii="Times New Roman" w:hAnsi="Times New Roman"/>
          <w:spacing w:val="1"/>
          <w:sz w:val="24"/>
          <w:szCs w:val="24"/>
        </w:rPr>
        <w:t>о</w:t>
      </w:r>
      <w:r w:rsidRPr="00430A29">
        <w:rPr>
          <w:rFonts w:ascii="Times New Roman" w:hAnsi="Times New Roman"/>
          <w:sz w:val="24"/>
          <w:szCs w:val="24"/>
        </w:rPr>
        <w:t>м,</w:t>
      </w:r>
      <w:r w:rsidR="00EA35F3" w:rsidRPr="00430A29">
        <w:rPr>
          <w:rFonts w:ascii="Times New Roman" w:hAnsi="Times New Roman"/>
          <w:sz w:val="24"/>
          <w:szCs w:val="24"/>
        </w:rPr>
        <w:t xml:space="preserve"> </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ем и свойст</w:t>
      </w:r>
      <w:r w:rsidRPr="00430A29">
        <w:rPr>
          <w:rFonts w:ascii="Times New Roman" w:hAnsi="Times New Roman"/>
          <w:spacing w:val="-1"/>
          <w:sz w:val="24"/>
          <w:szCs w:val="24"/>
        </w:rPr>
        <w:t>в</w:t>
      </w:r>
      <w:r w:rsidRPr="00430A29">
        <w:rPr>
          <w:rFonts w:ascii="Times New Roman" w:hAnsi="Times New Roman"/>
          <w:sz w:val="24"/>
          <w:szCs w:val="24"/>
        </w:rPr>
        <w:t xml:space="preserve">ами </w:t>
      </w:r>
      <w:r w:rsidRPr="00430A29">
        <w:rPr>
          <w:rFonts w:ascii="Times New Roman" w:hAnsi="Times New Roman"/>
          <w:spacing w:val="-3"/>
          <w:sz w:val="24"/>
          <w:szCs w:val="24"/>
        </w:rPr>
        <w:t>м</w:t>
      </w:r>
      <w:r w:rsidRPr="00430A29">
        <w:rPr>
          <w:rFonts w:ascii="Times New Roman" w:hAnsi="Times New Roman"/>
          <w:sz w:val="24"/>
          <w:szCs w:val="24"/>
        </w:rPr>
        <w:t>ета</w:t>
      </w:r>
      <w:r w:rsidRPr="00430A29">
        <w:rPr>
          <w:rFonts w:ascii="Times New Roman" w:hAnsi="Times New Roman"/>
          <w:spacing w:val="-1"/>
          <w:sz w:val="24"/>
          <w:szCs w:val="24"/>
        </w:rPr>
        <w:t>лло</w:t>
      </w:r>
      <w:r w:rsidRPr="00430A29">
        <w:rPr>
          <w:rFonts w:ascii="Times New Roman" w:hAnsi="Times New Roman"/>
          <w:sz w:val="24"/>
          <w:szCs w:val="24"/>
        </w:rPr>
        <w:t>в;</w:t>
      </w:r>
    </w:p>
    <w:p w:rsidR="002A38FD" w:rsidRPr="00430A29" w:rsidRDefault="006D7F16" w:rsidP="00804015">
      <w:pPr>
        <w:widowControl w:val="0"/>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spacing w:val="-1"/>
          <w:sz w:val="24"/>
          <w:szCs w:val="24"/>
        </w:rPr>
        <w:t>н</w:t>
      </w:r>
      <w:r w:rsidRPr="00430A29">
        <w:rPr>
          <w:rFonts w:ascii="Times New Roman" w:hAnsi="Times New Roman"/>
          <w:sz w:val="24"/>
          <w:szCs w:val="24"/>
        </w:rPr>
        <w:t xml:space="preserve">азывать </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га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pacing w:val="-2"/>
          <w:sz w:val="24"/>
          <w:szCs w:val="24"/>
        </w:rPr>
        <w:t>ч</w:t>
      </w:r>
      <w:r w:rsidRPr="00430A29">
        <w:rPr>
          <w:rFonts w:ascii="Times New Roman" w:hAnsi="Times New Roman"/>
          <w:sz w:val="24"/>
          <w:szCs w:val="24"/>
        </w:rPr>
        <w:t>е</w:t>
      </w:r>
      <w:r w:rsidRPr="00430A29">
        <w:rPr>
          <w:rFonts w:ascii="Times New Roman" w:hAnsi="Times New Roman"/>
          <w:spacing w:val="-2"/>
          <w:sz w:val="24"/>
          <w:szCs w:val="24"/>
        </w:rPr>
        <w:t>с</w:t>
      </w:r>
      <w:r w:rsidRPr="00430A29">
        <w:rPr>
          <w:rFonts w:ascii="Times New Roman" w:hAnsi="Times New Roman"/>
          <w:sz w:val="24"/>
          <w:szCs w:val="24"/>
        </w:rPr>
        <w:t>к</w:t>
      </w:r>
      <w:r w:rsidRPr="00430A29">
        <w:rPr>
          <w:rFonts w:ascii="Times New Roman" w:hAnsi="Times New Roman"/>
          <w:spacing w:val="1"/>
          <w:sz w:val="24"/>
          <w:szCs w:val="24"/>
        </w:rPr>
        <w:t>и</w:t>
      </w:r>
      <w:r w:rsidRPr="00430A29">
        <w:rPr>
          <w:rFonts w:ascii="Times New Roman" w:hAnsi="Times New Roman"/>
          <w:sz w:val="24"/>
          <w:szCs w:val="24"/>
        </w:rPr>
        <w:t xml:space="preserve">е </w:t>
      </w:r>
      <w:r w:rsidRPr="00430A29">
        <w:rPr>
          <w:rFonts w:ascii="Times New Roman" w:hAnsi="Times New Roman"/>
          <w:spacing w:val="-1"/>
          <w:sz w:val="24"/>
          <w:szCs w:val="24"/>
        </w:rPr>
        <w:t>в</w:t>
      </w:r>
      <w:r w:rsidRPr="00430A29">
        <w:rPr>
          <w:rFonts w:ascii="Times New Roman" w:hAnsi="Times New Roman"/>
          <w:sz w:val="24"/>
          <w:szCs w:val="24"/>
        </w:rPr>
        <w:t>ещ</w:t>
      </w:r>
      <w:r w:rsidRPr="00430A29">
        <w:rPr>
          <w:rFonts w:ascii="Times New Roman" w:hAnsi="Times New Roman"/>
          <w:spacing w:val="-2"/>
          <w:sz w:val="24"/>
          <w:szCs w:val="24"/>
        </w:rPr>
        <w:t>е</w:t>
      </w:r>
      <w:r w:rsidRPr="00430A29">
        <w:rPr>
          <w:rFonts w:ascii="Times New Roman" w:hAnsi="Times New Roman"/>
          <w:sz w:val="24"/>
          <w:szCs w:val="24"/>
        </w:rPr>
        <w:t xml:space="preserve">ства </w:t>
      </w:r>
      <w:r w:rsidRPr="00430A29">
        <w:rPr>
          <w:rFonts w:ascii="Times New Roman" w:hAnsi="Times New Roman"/>
          <w:spacing w:val="1"/>
          <w:sz w:val="24"/>
          <w:szCs w:val="24"/>
        </w:rPr>
        <w:t>п</w:t>
      </w:r>
      <w:r w:rsidRPr="00430A29">
        <w:rPr>
          <w:rFonts w:ascii="Times New Roman" w:hAnsi="Times New Roman"/>
          <w:sz w:val="24"/>
          <w:szCs w:val="24"/>
        </w:rPr>
        <w:t xml:space="preserve">о </w:t>
      </w:r>
      <w:r w:rsidRPr="00430A29">
        <w:rPr>
          <w:rFonts w:ascii="Times New Roman" w:hAnsi="Times New Roman"/>
          <w:spacing w:val="1"/>
          <w:sz w:val="24"/>
          <w:szCs w:val="24"/>
        </w:rPr>
        <w:t>и</w:t>
      </w:r>
      <w:r w:rsidRPr="00430A29">
        <w:rPr>
          <w:rFonts w:ascii="Times New Roman" w:hAnsi="Times New Roman"/>
          <w:sz w:val="24"/>
          <w:szCs w:val="24"/>
        </w:rPr>
        <w:t>х форм</w:t>
      </w:r>
      <w:r w:rsidRPr="00430A29">
        <w:rPr>
          <w:rFonts w:ascii="Times New Roman" w:hAnsi="Times New Roman"/>
          <w:spacing w:val="-3"/>
          <w:sz w:val="24"/>
          <w:szCs w:val="24"/>
        </w:rPr>
        <w:t>у</w:t>
      </w:r>
      <w:r w:rsidRPr="00430A29">
        <w:rPr>
          <w:rFonts w:ascii="Times New Roman" w:hAnsi="Times New Roman"/>
          <w:spacing w:val="-1"/>
          <w:sz w:val="24"/>
          <w:szCs w:val="24"/>
        </w:rPr>
        <w:t>л</w:t>
      </w:r>
      <w:r w:rsidRPr="00430A29">
        <w:rPr>
          <w:rFonts w:ascii="Times New Roman" w:hAnsi="Times New Roman"/>
          <w:sz w:val="24"/>
          <w:szCs w:val="24"/>
        </w:rPr>
        <w:t>е:</w:t>
      </w:r>
      <w:r w:rsidR="00EA35F3" w:rsidRPr="00430A29">
        <w:rPr>
          <w:rFonts w:ascii="Times New Roman" w:hAnsi="Times New Roman"/>
          <w:sz w:val="24"/>
          <w:szCs w:val="24"/>
        </w:rPr>
        <w:t xml:space="preserve"> </w:t>
      </w:r>
      <w:r w:rsidRPr="00430A29">
        <w:rPr>
          <w:rFonts w:ascii="Times New Roman" w:hAnsi="Times New Roman"/>
          <w:sz w:val="24"/>
          <w:szCs w:val="24"/>
        </w:rPr>
        <w:t>ме</w:t>
      </w:r>
      <w:r w:rsidRPr="00430A29">
        <w:rPr>
          <w:rFonts w:ascii="Times New Roman" w:hAnsi="Times New Roman"/>
          <w:spacing w:val="-1"/>
          <w:sz w:val="24"/>
          <w:szCs w:val="24"/>
        </w:rPr>
        <w:t>т</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z w:val="24"/>
          <w:szCs w:val="24"/>
        </w:rPr>
        <w:t>,</w:t>
      </w:r>
      <w:r w:rsidR="00EA35F3" w:rsidRPr="00430A29">
        <w:rPr>
          <w:rFonts w:ascii="Times New Roman" w:hAnsi="Times New Roman"/>
          <w:sz w:val="24"/>
          <w:szCs w:val="24"/>
        </w:rPr>
        <w:t xml:space="preserve"> </w:t>
      </w:r>
      <w:r w:rsidRPr="00430A29">
        <w:rPr>
          <w:rFonts w:ascii="Times New Roman" w:hAnsi="Times New Roman"/>
          <w:sz w:val="24"/>
          <w:szCs w:val="24"/>
        </w:rPr>
        <w:t xml:space="preserve">этан, этилен, </w:t>
      </w:r>
      <w:r w:rsidRPr="00430A29">
        <w:rPr>
          <w:rFonts w:ascii="Times New Roman" w:hAnsi="Times New Roman"/>
          <w:spacing w:val="-3"/>
          <w:sz w:val="24"/>
          <w:szCs w:val="24"/>
        </w:rPr>
        <w:t>м</w:t>
      </w:r>
      <w:r w:rsidRPr="00430A29">
        <w:rPr>
          <w:rFonts w:ascii="Times New Roman" w:hAnsi="Times New Roman"/>
          <w:sz w:val="24"/>
          <w:szCs w:val="24"/>
        </w:rPr>
        <w:t>ета</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 этан</w:t>
      </w:r>
      <w:r w:rsidRPr="00430A29">
        <w:rPr>
          <w:rFonts w:ascii="Times New Roman" w:hAnsi="Times New Roman"/>
          <w:spacing w:val="1"/>
          <w:sz w:val="24"/>
          <w:szCs w:val="24"/>
        </w:rPr>
        <w:t>о</w:t>
      </w:r>
      <w:r w:rsidRPr="00430A29">
        <w:rPr>
          <w:rFonts w:ascii="Times New Roman" w:hAnsi="Times New Roman"/>
          <w:spacing w:val="-1"/>
          <w:sz w:val="24"/>
          <w:szCs w:val="24"/>
        </w:rPr>
        <w:t>л</w:t>
      </w:r>
      <w:r w:rsidRPr="00430A29">
        <w:rPr>
          <w:rFonts w:ascii="Times New Roman" w:hAnsi="Times New Roman"/>
          <w:sz w:val="24"/>
          <w:szCs w:val="24"/>
        </w:rPr>
        <w:t>,</w:t>
      </w:r>
      <w:r w:rsidR="00EA35F3" w:rsidRPr="00430A29">
        <w:rPr>
          <w:rFonts w:ascii="Times New Roman" w:hAnsi="Times New Roman"/>
          <w:sz w:val="24"/>
          <w:szCs w:val="24"/>
        </w:rPr>
        <w:t xml:space="preserve"> </w:t>
      </w:r>
      <w:r w:rsidRPr="00430A29">
        <w:rPr>
          <w:rFonts w:ascii="Times New Roman" w:hAnsi="Times New Roman"/>
          <w:sz w:val="24"/>
          <w:szCs w:val="24"/>
        </w:rPr>
        <w:t>г</w:t>
      </w:r>
      <w:r w:rsidRPr="00430A29">
        <w:rPr>
          <w:rFonts w:ascii="Times New Roman" w:hAnsi="Times New Roman"/>
          <w:spacing w:val="-1"/>
          <w:sz w:val="24"/>
          <w:szCs w:val="24"/>
        </w:rPr>
        <w:t>ли</w:t>
      </w:r>
      <w:r w:rsidRPr="00430A29">
        <w:rPr>
          <w:rFonts w:ascii="Times New Roman" w:hAnsi="Times New Roman"/>
          <w:spacing w:val="1"/>
          <w:sz w:val="24"/>
          <w:szCs w:val="24"/>
        </w:rPr>
        <w:t>ц</w:t>
      </w:r>
      <w:r w:rsidRPr="00430A29">
        <w:rPr>
          <w:rFonts w:ascii="Times New Roman" w:hAnsi="Times New Roman"/>
          <w:spacing w:val="-2"/>
          <w:sz w:val="24"/>
          <w:szCs w:val="24"/>
        </w:rPr>
        <w:t>е</w:t>
      </w:r>
      <w:r w:rsidRPr="00430A29">
        <w:rPr>
          <w:rFonts w:ascii="Times New Roman" w:hAnsi="Times New Roman"/>
          <w:spacing w:val="1"/>
          <w:sz w:val="24"/>
          <w:szCs w:val="24"/>
        </w:rPr>
        <w:t>р</w:t>
      </w:r>
      <w:r w:rsidRPr="00430A29">
        <w:rPr>
          <w:rFonts w:ascii="Times New Roman" w:hAnsi="Times New Roman"/>
          <w:spacing w:val="-1"/>
          <w:sz w:val="24"/>
          <w:szCs w:val="24"/>
        </w:rPr>
        <w:t>и</w:t>
      </w:r>
      <w:r w:rsidRPr="00430A29">
        <w:rPr>
          <w:rFonts w:ascii="Times New Roman" w:hAnsi="Times New Roman"/>
          <w:spacing w:val="1"/>
          <w:sz w:val="24"/>
          <w:szCs w:val="24"/>
        </w:rPr>
        <w:t>н</w:t>
      </w:r>
      <w:r w:rsidRPr="00430A29">
        <w:rPr>
          <w:rFonts w:ascii="Times New Roman" w:hAnsi="Times New Roman"/>
          <w:sz w:val="24"/>
          <w:szCs w:val="24"/>
        </w:rPr>
        <w:t>,</w:t>
      </w:r>
      <w:r w:rsidRPr="00430A29">
        <w:rPr>
          <w:rFonts w:ascii="Times New Roman" w:hAnsi="Times New Roman"/>
          <w:spacing w:val="-1"/>
          <w:sz w:val="24"/>
          <w:szCs w:val="24"/>
        </w:rPr>
        <w:t xml:space="preserve"> у</w:t>
      </w:r>
      <w:r w:rsidRPr="00430A29">
        <w:rPr>
          <w:rFonts w:ascii="Times New Roman" w:hAnsi="Times New Roman"/>
          <w:sz w:val="24"/>
          <w:szCs w:val="24"/>
        </w:rPr>
        <w:t>кс</w:t>
      </w:r>
      <w:r w:rsidRPr="00430A29">
        <w:rPr>
          <w:rFonts w:ascii="Times New Roman" w:hAnsi="Times New Roman"/>
          <w:spacing w:val="-3"/>
          <w:sz w:val="24"/>
          <w:szCs w:val="24"/>
        </w:rPr>
        <w:t>у</w:t>
      </w:r>
      <w:r w:rsidRPr="00430A29">
        <w:rPr>
          <w:rFonts w:ascii="Times New Roman" w:hAnsi="Times New Roman"/>
          <w:sz w:val="24"/>
          <w:szCs w:val="24"/>
        </w:rPr>
        <w:t>с</w:t>
      </w:r>
      <w:r w:rsidRPr="00430A29">
        <w:rPr>
          <w:rFonts w:ascii="Times New Roman" w:hAnsi="Times New Roman"/>
          <w:spacing w:val="1"/>
          <w:sz w:val="24"/>
          <w:szCs w:val="24"/>
        </w:rPr>
        <w:t>н</w:t>
      </w:r>
      <w:r w:rsidRPr="00430A29">
        <w:rPr>
          <w:rFonts w:ascii="Times New Roman" w:hAnsi="Times New Roman"/>
          <w:sz w:val="24"/>
          <w:szCs w:val="24"/>
        </w:rPr>
        <w:t>ая к</w:t>
      </w:r>
      <w:r w:rsidRPr="00430A29">
        <w:rPr>
          <w:rFonts w:ascii="Times New Roman" w:hAnsi="Times New Roman"/>
          <w:spacing w:val="1"/>
          <w:sz w:val="24"/>
          <w:szCs w:val="24"/>
        </w:rPr>
        <w:t>и</w:t>
      </w:r>
      <w:r w:rsidRPr="00430A29">
        <w:rPr>
          <w:rFonts w:ascii="Times New Roman" w:hAnsi="Times New Roman"/>
          <w:sz w:val="24"/>
          <w:szCs w:val="24"/>
        </w:rPr>
        <w:t>с</w:t>
      </w:r>
      <w:r w:rsidRPr="00430A29">
        <w:rPr>
          <w:rFonts w:ascii="Times New Roman" w:hAnsi="Times New Roman"/>
          <w:spacing w:val="-3"/>
          <w:sz w:val="24"/>
          <w:szCs w:val="24"/>
        </w:rPr>
        <w:t>л</w:t>
      </w:r>
      <w:r w:rsidRPr="00430A29">
        <w:rPr>
          <w:rFonts w:ascii="Times New Roman" w:hAnsi="Times New Roman"/>
          <w:spacing w:val="1"/>
          <w:sz w:val="24"/>
          <w:szCs w:val="24"/>
        </w:rPr>
        <w:t>о</w:t>
      </w:r>
      <w:r w:rsidRPr="00430A29">
        <w:rPr>
          <w:rFonts w:ascii="Times New Roman" w:hAnsi="Times New Roman"/>
          <w:sz w:val="24"/>
          <w:szCs w:val="24"/>
        </w:rPr>
        <w:t>та, аминоуксусная кислота,</w:t>
      </w:r>
      <w:r w:rsidRPr="00430A29">
        <w:rPr>
          <w:rFonts w:ascii="Times New Roman" w:hAnsi="Times New Roman"/>
          <w:spacing w:val="-1"/>
          <w:sz w:val="24"/>
          <w:szCs w:val="24"/>
        </w:rPr>
        <w:t xml:space="preserve"> стеариновая кислота, олеиновая кислота, </w:t>
      </w:r>
      <w:r w:rsidRPr="00430A29">
        <w:rPr>
          <w:rFonts w:ascii="Times New Roman" w:hAnsi="Times New Roman"/>
          <w:sz w:val="24"/>
          <w:szCs w:val="24"/>
        </w:rPr>
        <w:t>г</w:t>
      </w:r>
      <w:r w:rsidRPr="00430A29">
        <w:rPr>
          <w:rFonts w:ascii="Times New Roman" w:hAnsi="Times New Roman"/>
          <w:spacing w:val="-1"/>
          <w:sz w:val="24"/>
          <w:szCs w:val="24"/>
        </w:rPr>
        <w:t>лю</w:t>
      </w:r>
      <w:r w:rsidRPr="00430A29">
        <w:rPr>
          <w:rFonts w:ascii="Times New Roman" w:hAnsi="Times New Roman"/>
          <w:sz w:val="24"/>
          <w:szCs w:val="24"/>
        </w:rPr>
        <w:t>к</w:t>
      </w:r>
      <w:r w:rsidRPr="00430A29">
        <w:rPr>
          <w:rFonts w:ascii="Times New Roman" w:hAnsi="Times New Roman"/>
          <w:spacing w:val="1"/>
          <w:sz w:val="24"/>
          <w:szCs w:val="24"/>
        </w:rPr>
        <w:t>о</w:t>
      </w:r>
      <w:r w:rsidRPr="00430A29">
        <w:rPr>
          <w:rFonts w:ascii="Times New Roman" w:hAnsi="Times New Roman"/>
          <w:sz w:val="24"/>
          <w:szCs w:val="24"/>
        </w:rPr>
        <w:t>за;</w:t>
      </w:r>
    </w:p>
    <w:p w:rsidR="002A38FD" w:rsidRPr="00430A29" w:rsidRDefault="006D7F16" w:rsidP="00804015">
      <w:pPr>
        <w:widowControl w:val="0"/>
        <w:numPr>
          <w:ilvl w:val="0"/>
          <w:numId w:val="69"/>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ц</w:t>
      </w:r>
      <w:r w:rsidRPr="00430A29">
        <w:rPr>
          <w:rFonts w:ascii="Times New Roman" w:hAnsi="Times New Roman"/>
          <w:sz w:val="24"/>
          <w:szCs w:val="24"/>
        </w:rPr>
        <w:t>е</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вать</w:t>
      </w:r>
      <w:r w:rsidRPr="00430A29">
        <w:rPr>
          <w:rFonts w:ascii="Times New Roman" w:hAnsi="Times New Roman"/>
          <w:spacing w:val="-1"/>
          <w:sz w:val="24"/>
          <w:szCs w:val="24"/>
        </w:rPr>
        <w:t xml:space="preserve"> вл</w:t>
      </w:r>
      <w:r w:rsidRPr="00430A29">
        <w:rPr>
          <w:rFonts w:ascii="Times New Roman" w:hAnsi="Times New Roman"/>
          <w:spacing w:val="1"/>
          <w:sz w:val="24"/>
          <w:szCs w:val="24"/>
        </w:rPr>
        <w:t>и</w:t>
      </w:r>
      <w:r w:rsidRPr="00430A29">
        <w:rPr>
          <w:rFonts w:ascii="Times New Roman" w:hAnsi="Times New Roman"/>
          <w:spacing w:val="-2"/>
          <w:sz w:val="24"/>
          <w:szCs w:val="24"/>
        </w:rPr>
        <w:t>я</w:t>
      </w:r>
      <w:r w:rsidRPr="00430A29">
        <w:rPr>
          <w:rFonts w:ascii="Times New Roman" w:hAnsi="Times New Roman"/>
          <w:spacing w:val="1"/>
          <w:sz w:val="24"/>
          <w:szCs w:val="24"/>
        </w:rPr>
        <w:t>ни</w:t>
      </w:r>
      <w:r w:rsidRPr="00430A29">
        <w:rPr>
          <w:rFonts w:ascii="Times New Roman" w:hAnsi="Times New Roman"/>
          <w:sz w:val="24"/>
          <w:szCs w:val="24"/>
        </w:rPr>
        <w:t xml:space="preserve">е </w:t>
      </w:r>
      <w:r w:rsidRPr="00430A29">
        <w:rPr>
          <w:rFonts w:ascii="Times New Roman" w:hAnsi="Times New Roman"/>
          <w:spacing w:val="1"/>
          <w:sz w:val="24"/>
          <w:szCs w:val="24"/>
        </w:rPr>
        <w:t>хи</w:t>
      </w:r>
      <w:r w:rsidRPr="00430A29">
        <w:rPr>
          <w:rFonts w:ascii="Times New Roman" w:hAnsi="Times New Roman"/>
          <w:spacing w:val="-3"/>
          <w:sz w:val="24"/>
          <w:szCs w:val="24"/>
        </w:rPr>
        <w:t>м</w:t>
      </w:r>
      <w:r w:rsidRPr="00430A29">
        <w:rPr>
          <w:rFonts w:ascii="Times New Roman" w:hAnsi="Times New Roman"/>
          <w:spacing w:val="1"/>
          <w:sz w:val="24"/>
          <w:szCs w:val="24"/>
        </w:rPr>
        <w:t>и</w:t>
      </w:r>
      <w:r w:rsidRPr="00430A29">
        <w:rPr>
          <w:rFonts w:ascii="Times New Roman" w:hAnsi="Times New Roman"/>
          <w:sz w:val="24"/>
          <w:szCs w:val="24"/>
        </w:rPr>
        <w:t>ч</w:t>
      </w:r>
      <w:r w:rsidRPr="00430A29">
        <w:rPr>
          <w:rFonts w:ascii="Times New Roman" w:hAnsi="Times New Roman"/>
          <w:spacing w:val="-2"/>
          <w:sz w:val="24"/>
          <w:szCs w:val="24"/>
        </w:rPr>
        <w:t>е</w:t>
      </w:r>
      <w:r w:rsidRPr="00430A29">
        <w:rPr>
          <w:rFonts w:ascii="Times New Roman" w:hAnsi="Times New Roman"/>
          <w:sz w:val="24"/>
          <w:szCs w:val="24"/>
        </w:rPr>
        <w:t>с</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z w:val="24"/>
          <w:szCs w:val="24"/>
        </w:rPr>
        <w:t>го заг</w:t>
      </w:r>
      <w:r w:rsidRPr="00430A29">
        <w:rPr>
          <w:rFonts w:ascii="Times New Roman" w:hAnsi="Times New Roman"/>
          <w:spacing w:val="1"/>
          <w:sz w:val="24"/>
          <w:szCs w:val="24"/>
        </w:rPr>
        <w:t>р</w:t>
      </w:r>
      <w:r w:rsidRPr="00430A29">
        <w:rPr>
          <w:rFonts w:ascii="Times New Roman" w:hAnsi="Times New Roman"/>
          <w:sz w:val="24"/>
          <w:szCs w:val="24"/>
        </w:rPr>
        <w:t>я</w:t>
      </w:r>
      <w:r w:rsidRPr="00430A29">
        <w:rPr>
          <w:rFonts w:ascii="Times New Roman" w:hAnsi="Times New Roman"/>
          <w:spacing w:val="-3"/>
          <w:sz w:val="24"/>
          <w:szCs w:val="24"/>
        </w:rPr>
        <w:t>з</w:t>
      </w:r>
      <w:r w:rsidRPr="00430A29">
        <w:rPr>
          <w:rFonts w:ascii="Times New Roman" w:hAnsi="Times New Roman"/>
          <w:spacing w:val="1"/>
          <w:sz w:val="24"/>
          <w:szCs w:val="24"/>
        </w:rPr>
        <w:t>н</w:t>
      </w:r>
      <w:r w:rsidRPr="00430A29">
        <w:rPr>
          <w:rFonts w:ascii="Times New Roman" w:hAnsi="Times New Roman"/>
          <w:spacing w:val="-2"/>
          <w:sz w:val="24"/>
          <w:szCs w:val="24"/>
        </w:rPr>
        <w:t>е</w:t>
      </w:r>
      <w:r w:rsidRPr="00430A29">
        <w:rPr>
          <w:rFonts w:ascii="Times New Roman" w:hAnsi="Times New Roman"/>
          <w:spacing w:val="1"/>
          <w:sz w:val="24"/>
          <w:szCs w:val="24"/>
        </w:rPr>
        <w:t>ни</w:t>
      </w:r>
      <w:r w:rsidRPr="00430A29">
        <w:rPr>
          <w:rFonts w:ascii="Times New Roman" w:hAnsi="Times New Roman"/>
          <w:sz w:val="24"/>
          <w:szCs w:val="24"/>
        </w:rPr>
        <w:t xml:space="preserve">я </w:t>
      </w:r>
      <w:r w:rsidRPr="00430A29">
        <w:rPr>
          <w:rFonts w:ascii="Times New Roman" w:hAnsi="Times New Roman"/>
          <w:spacing w:val="1"/>
          <w:sz w:val="24"/>
          <w:szCs w:val="24"/>
        </w:rPr>
        <w:t>о</w:t>
      </w:r>
      <w:r w:rsidRPr="00430A29">
        <w:rPr>
          <w:rFonts w:ascii="Times New Roman" w:hAnsi="Times New Roman"/>
          <w:spacing w:val="-2"/>
          <w:sz w:val="24"/>
          <w:szCs w:val="24"/>
        </w:rPr>
        <w:t>к</w:t>
      </w:r>
      <w:r w:rsidRPr="00430A29">
        <w:rPr>
          <w:rFonts w:ascii="Times New Roman" w:hAnsi="Times New Roman"/>
          <w:spacing w:val="1"/>
          <w:sz w:val="24"/>
          <w:szCs w:val="24"/>
        </w:rPr>
        <w:t>р</w:t>
      </w:r>
      <w:r w:rsidRPr="00430A29">
        <w:rPr>
          <w:rFonts w:ascii="Times New Roman" w:hAnsi="Times New Roman"/>
          <w:spacing w:val="-4"/>
          <w:sz w:val="24"/>
          <w:szCs w:val="24"/>
        </w:rPr>
        <w:t>у</w:t>
      </w:r>
      <w:r w:rsidRPr="00430A29">
        <w:rPr>
          <w:rFonts w:ascii="Times New Roman" w:hAnsi="Times New Roman"/>
          <w:sz w:val="24"/>
          <w:szCs w:val="24"/>
        </w:rPr>
        <w:t>жающей с</w:t>
      </w:r>
      <w:r w:rsidRPr="00430A29">
        <w:rPr>
          <w:rFonts w:ascii="Times New Roman" w:hAnsi="Times New Roman"/>
          <w:spacing w:val="-1"/>
          <w:sz w:val="24"/>
          <w:szCs w:val="24"/>
        </w:rPr>
        <w:t>р</w:t>
      </w:r>
      <w:r w:rsidRPr="00430A29">
        <w:rPr>
          <w:rFonts w:ascii="Times New Roman" w:hAnsi="Times New Roman"/>
          <w:sz w:val="24"/>
          <w:szCs w:val="24"/>
        </w:rPr>
        <w:t>е</w:t>
      </w:r>
      <w:r w:rsidRPr="00430A29">
        <w:rPr>
          <w:rFonts w:ascii="Times New Roman" w:hAnsi="Times New Roman"/>
          <w:spacing w:val="-1"/>
          <w:sz w:val="24"/>
          <w:szCs w:val="24"/>
        </w:rPr>
        <w:t>д</w:t>
      </w:r>
      <w:r w:rsidRPr="00430A29">
        <w:rPr>
          <w:rFonts w:ascii="Times New Roman" w:hAnsi="Times New Roman"/>
          <w:sz w:val="24"/>
          <w:szCs w:val="24"/>
        </w:rPr>
        <w:t xml:space="preserve">ы </w:t>
      </w:r>
      <w:r w:rsidRPr="00430A29">
        <w:rPr>
          <w:rFonts w:ascii="Times New Roman" w:hAnsi="Times New Roman"/>
          <w:spacing w:val="1"/>
          <w:sz w:val="24"/>
          <w:szCs w:val="24"/>
        </w:rPr>
        <w:t>н</w:t>
      </w:r>
      <w:r w:rsidRPr="00430A29">
        <w:rPr>
          <w:rFonts w:ascii="Times New Roman" w:hAnsi="Times New Roman"/>
          <w:sz w:val="24"/>
          <w:szCs w:val="24"/>
        </w:rPr>
        <w:t xml:space="preserve">а </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z w:val="24"/>
          <w:szCs w:val="24"/>
        </w:rPr>
        <w:t>г</w:t>
      </w:r>
      <w:r w:rsidRPr="00430A29">
        <w:rPr>
          <w:rFonts w:ascii="Times New Roman" w:hAnsi="Times New Roman"/>
          <w:spacing w:val="-2"/>
          <w:sz w:val="24"/>
          <w:szCs w:val="24"/>
        </w:rPr>
        <w:t>а</w:t>
      </w:r>
      <w:r w:rsidRPr="00430A29">
        <w:rPr>
          <w:rFonts w:ascii="Times New Roman" w:hAnsi="Times New Roman"/>
          <w:spacing w:val="1"/>
          <w:sz w:val="24"/>
          <w:szCs w:val="24"/>
        </w:rPr>
        <w:t>ни</w:t>
      </w:r>
      <w:r w:rsidRPr="00430A29">
        <w:rPr>
          <w:rFonts w:ascii="Times New Roman" w:hAnsi="Times New Roman"/>
          <w:sz w:val="24"/>
          <w:szCs w:val="24"/>
        </w:rPr>
        <w:t>зм челов</w:t>
      </w:r>
      <w:r w:rsidRPr="00430A29">
        <w:rPr>
          <w:rFonts w:ascii="Times New Roman" w:hAnsi="Times New Roman"/>
          <w:spacing w:val="-2"/>
          <w:sz w:val="24"/>
          <w:szCs w:val="24"/>
        </w:rPr>
        <w:t>е</w:t>
      </w:r>
      <w:r w:rsidRPr="00430A29">
        <w:rPr>
          <w:rFonts w:ascii="Times New Roman" w:hAnsi="Times New Roman"/>
          <w:sz w:val="24"/>
          <w:szCs w:val="24"/>
        </w:rPr>
        <w:t>ка;</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z w:val="24"/>
          <w:szCs w:val="24"/>
        </w:rPr>
        <w:t>грамотно обращаться с веществами в повседневной жизни</w:t>
      </w:r>
    </w:p>
    <w:p w:rsidR="002A38FD" w:rsidRPr="00430A29" w:rsidRDefault="006D7F16" w:rsidP="00804015">
      <w:pPr>
        <w:numPr>
          <w:ilvl w:val="0"/>
          <w:numId w:val="68"/>
        </w:numPr>
        <w:tabs>
          <w:tab w:val="left" w:pos="993"/>
        </w:tabs>
        <w:spacing w:after="0" w:line="360" w:lineRule="auto"/>
        <w:ind w:left="0" w:firstLine="709"/>
        <w:jc w:val="both"/>
        <w:rPr>
          <w:rFonts w:ascii="Times New Roman" w:hAnsi="Times New Roman"/>
          <w:sz w:val="24"/>
          <w:szCs w:val="24"/>
        </w:rPr>
      </w:pPr>
      <w:r w:rsidRPr="00430A29">
        <w:rPr>
          <w:rFonts w:ascii="Times New Roman" w:hAnsi="Times New Roman"/>
          <w:spacing w:val="-1"/>
          <w:sz w:val="24"/>
          <w:szCs w:val="24"/>
        </w:rPr>
        <w:t>о</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елять</w:t>
      </w:r>
      <w:r w:rsidRPr="00430A29">
        <w:rPr>
          <w:rFonts w:ascii="Times New Roman" w:hAnsi="Times New Roman"/>
          <w:spacing w:val="-1"/>
          <w:sz w:val="24"/>
          <w:szCs w:val="24"/>
        </w:rPr>
        <w:t xml:space="preserve"> в</w:t>
      </w:r>
      <w:r w:rsidRPr="00430A29">
        <w:rPr>
          <w:rFonts w:ascii="Times New Roman" w:hAnsi="Times New Roman"/>
          <w:spacing w:val="1"/>
          <w:sz w:val="24"/>
          <w:szCs w:val="24"/>
        </w:rPr>
        <w:t>о</w:t>
      </w:r>
      <w:r w:rsidRPr="00430A29">
        <w:rPr>
          <w:rFonts w:ascii="Times New Roman" w:hAnsi="Times New Roman"/>
          <w:sz w:val="24"/>
          <w:szCs w:val="24"/>
        </w:rPr>
        <w:t>з</w:t>
      </w:r>
      <w:r w:rsidRPr="00430A29">
        <w:rPr>
          <w:rFonts w:ascii="Times New Roman" w:hAnsi="Times New Roman"/>
          <w:spacing w:val="-3"/>
          <w:sz w:val="24"/>
          <w:szCs w:val="24"/>
        </w:rPr>
        <w:t>м</w:t>
      </w:r>
      <w:r w:rsidRPr="00430A29">
        <w:rPr>
          <w:rFonts w:ascii="Times New Roman" w:hAnsi="Times New Roman"/>
          <w:spacing w:val="1"/>
          <w:sz w:val="24"/>
          <w:szCs w:val="24"/>
        </w:rPr>
        <w:t>о</w:t>
      </w:r>
      <w:r w:rsidRPr="00430A29">
        <w:rPr>
          <w:rFonts w:ascii="Times New Roman" w:hAnsi="Times New Roman"/>
          <w:spacing w:val="-2"/>
          <w:sz w:val="24"/>
          <w:szCs w:val="24"/>
        </w:rPr>
        <w:t>ж</w:t>
      </w:r>
      <w:r w:rsidRPr="00430A29">
        <w:rPr>
          <w:rFonts w:ascii="Times New Roman" w:hAnsi="Times New Roman"/>
          <w:spacing w:val="1"/>
          <w:sz w:val="24"/>
          <w:szCs w:val="24"/>
        </w:rPr>
        <w:t>но</w:t>
      </w:r>
      <w:r w:rsidRPr="00430A29">
        <w:rPr>
          <w:rFonts w:ascii="Times New Roman" w:hAnsi="Times New Roman"/>
          <w:sz w:val="24"/>
          <w:szCs w:val="24"/>
        </w:rPr>
        <w:t xml:space="preserve">сть </w:t>
      </w:r>
      <w:r w:rsidRPr="00430A29">
        <w:rPr>
          <w:rFonts w:ascii="Times New Roman" w:hAnsi="Times New Roman"/>
          <w:spacing w:val="1"/>
          <w:sz w:val="24"/>
          <w:szCs w:val="24"/>
        </w:rPr>
        <w:t>п</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z w:val="24"/>
          <w:szCs w:val="24"/>
        </w:rPr>
        <w:t>те</w:t>
      </w:r>
      <w:r w:rsidRPr="00430A29">
        <w:rPr>
          <w:rFonts w:ascii="Times New Roman" w:hAnsi="Times New Roman"/>
          <w:spacing w:val="-2"/>
          <w:sz w:val="24"/>
          <w:szCs w:val="24"/>
        </w:rPr>
        <w:t>к</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 xml:space="preserve">я </w:t>
      </w:r>
      <w:r w:rsidRPr="00430A29">
        <w:rPr>
          <w:rFonts w:ascii="Times New Roman" w:hAnsi="Times New Roman"/>
          <w:spacing w:val="1"/>
          <w:sz w:val="24"/>
          <w:szCs w:val="24"/>
        </w:rPr>
        <w:t>р</w:t>
      </w:r>
      <w:r w:rsidRPr="00430A29">
        <w:rPr>
          <w:rFonts w:ascii="Times New Roman" w:hAnsi="Times New Roman"/>
          <w:sz w:val="24"/>
          <w:szCs w:val="24"/>
        </w:rPr>
        <w:t>еа</w:t>
      </w:r>
      <w:r w:rsidRPr="00430A29">
        <w:rPr>
          <w:rFonts w:ascii="Times New Roman" w:hAnsi="Times New Roman"/>
          <w:spacing w:val="-2"/>
          <w:sz w:val="24"/>
          <w:szCs w:val="24"/>
        </w:rPr>
        <w:t>к</w:t>
      </w:r>
      <w:r w:rsidRPr="00430A29">
        <w:rPr>
          <w:rFonts w:ascii="Times New Roman" w:hAnsi="Times New Roman"/>
          <w:spacing w:val="1"/>
          <w:sz w:val="24"/>
          <w:szCs w:val="24"/>
        </w:rPr>
        <w:t>ц</w:t>
      </w:r>
      <w:r w:rsidRPr="00430A29">
        <w:rPr>
          <w:rFonts w:ascii="Times New Roman" w:hAnsi="Times New Roman"/>
          <w:spacing w:val="-1"/>
          <w:sz w:val="24"/>
          <w:szCs w:val="24"/>
        </w:rPr>
        <w:t>и</w:t>
      </w:r>
      <w:r w:rsidRPr="00430A29">
        <w:rPr>
          <w:rFonts w:ascii="Times New Roman" w:hAnsi="Times New Roman"/>
          <w:sz w:val="24"/>
          <w:szCs w:val="24"/>
        </w:rPr>
        <w:t>й не</w:t>
      </w:r>
      <w:r w:rsidRPr="00430A29">
        <w:rPr>
          <w:rFonts w:ascii="Times New Roman" w:hAnsi="Times New Roman"/>
          <w:spacing w:val="-2"/>
          <w:sz w:val="24"/>
          <w:szCs w:val="24"/>
        </w:rPr>
        <w:t>к</w:t>
      </w:r>
      <w:r w:rsidRPr="00430A29">
        <w:rPr>
          <w:rFonts w:ascii="Times New Roman" w:hAnsi="Times New Roman"/>
          <w:spacing w:val="1"/>
          <w:sz w:val="24"/>
          <w:szCs w:val="24"/>
        </w:rPr>
        <w:t>о</w:t>
      </w:r>
      <w:r w:rsidRPr="00430A29">
        <w:rPr>
          <w:rFonts w:ascii="Times New Roman" w:hAnsi="Times New Roman"/>
          <w:sz w:val="24"/>
          <w:szCs w:val="24"/>
        </w:rPr>
        <w:t>т</w:t>
      </w:r>
      <w:r w:rsidRPr="00430A29">
        <w:rPr>
          <w:rFonts w:ascii="Times New Roman" w:hAnsi="Times New Roman"/>
          <w:spacing w:val="-1"/>
          <w:sz w:val="24"/>
          <w:szCs w:val="24"/>
        </w:rPr>
        <w:t>ор</w:t>
      </w:r>
      <w:r w:rsidRPr="00430A29">
        <w:rPr>
          <w:rFonts w:ascii="Times New Roman" w:hAnsi="Times New Roman"/>
          <w:spacing w:val="1"/>
          <w:sz w:val="24"/>
          <w:szCs w:val="24"/>
        </w:rPr>
        <w:t>ы</w:t>
      </w:r>
      <w:r w:rsidRPr="00430A29">
        <w:rPr>
          <w:rFonts w:ascii="Times New Roman" w:hAnsi="Times New Roman"/>
          <w:sz w:val="24"/>
          <w:szCs w:val="24"/>
        </w:rPr>
        <w:t xml:space="preserve">х </w:t>
      </w:r>
      <w:r w:rsidRPr="00430A29">
        <w:rPr>
          <w:rFonts w:ascii="Times New Roman" w:hAnsi="Times New Roman"/>
          <w:spacing w:val="1"/>
          <w:sz w:val="24"/>
          <w:szCs w:val="24"/>
        </w:rPr>
        <w:t>пр</w:t>
      </w:r>
      <w:r w:rsidRPr="00430A29">
        <w:rPr>
          <w:rFonts w:ascii="Times New Roman" w:hAnsi="Times New Roman"/>
          <w:spacing w:val="-2"/>
          <w:sz w:val="24"/>
          <w:szCs w:val="24"/>
        </w:rPr>
        <w:t>е</w:t>
      </w:r>
      <w:r w:rsidRPr="00430A29">
        <w:rPr>
          <w:rFonts w:ascii="Times New Roman" w:hAnsi="Times New Roman"/>
          <w:spacing w:val="1"/>
          <w:sz w:val="24"/>
          <w:szCs w:val="24"/>
        </w:rPr>
        <w:t>д</w:t>
      </w:r>
      <w:r w:rsidRPr="00430A29">
        <w:rPr>
          <w:rFonts w:ascii="Times New Roman" w:hAnsi="Times New Roman"/>
          <w:sz w:val="24"/>
          <w:szCs w:val="24"/>
        </w:rPr>
        <w:t>с</w:t>
      </w:r>
      <w:r w:rsidRPr="00430A29">
        <w:rPr>
          <w:rFonts w:ascii="Times New Roman" w:hAnsi="Times New Roman"/>
          <w:spacing w:val="-3"/>
          <w:sz w:val="24"/>
          <w:szCs w:val="24"/>
        </w:rPr>
        <w:t>т</w:t>
      </w:r>
      <w:r w:rsidRPr="00430A29">
        <w:rPr>
          <w:rFonts w:ascii="Times New Roman" w:hAnsi="Times New Roman"/>
          <w:sz w:val="24"/>
          <w:szCs w:val="24"/>
        </w:rPr>
        <w:t>авител</w:t>
      </w:r>
      <w:r w:rsidRPr="00430A29">
        <w:rPr>
          <w:rFonts w:ascii="Times New Roman" w:hAnsi="Times New Roman"/>
          <w:spacing w:val="-3"/>
          <w:sz w:val="24"/>
          <w:szCs w:val="24"/>
        </w:rPr>
        <w:t>е</w:t>
      </w:r>
      <w:r w:rsidRPr="00430A29">
        <w:rPr>
          <w:rFonts w:ascii="Times New Roman" w:hAnsi="Times New Roman"/>
          <w:sz w:val="24"/>
          <w:szCs w:val="24"/>
        </w:rPr>
        <w:t xml:space="preserve">й </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pacing w:val="-2"/>
          <w:sz w:val="24"/>
          <w:szCs w:val="24"/>
        </w:rPr>
        <w:t>г</w:t>
      </w:r>
      <w:r w:rsidRPr="00430A29">
        <w:rPr>
          <w:rFonts w:ascii="Times New Roman" w:hAnsi="Times New Roman"/>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чес</w:t>
      </w:r>
      <w:r w:rsidRPr="00430A29">
        <w:rPr>
          <w:rFonts w:ascii="Times New Roman" w:hAnsi="Times New Roman"/>
          <w:spacing w:val="-1"/>
          <w:sz w:val="24"/>
          <w:szCs w:val="24"/>
        </w:rPr>
        <w:t>ки</w:t>
      </w:r>
      <w:r w:rsidRPr="00430A29">
        <w:rPr>
          <w:rFonts w:ascii="Times New Roman" w:hAnsi="Times New Roman"/>
          <w:sz w:val="24"/>
          <w:szCs w:val="24"/>
        </w:rPr>
        <w:t>х веществ с к</w:t>
      </w:r>
      <w:r w:rsidRPr="00430A29">
        <w:rPr>
          <w:rFonts w:ascii="Times New Roman" w:hAnsi="Times New Roman"/>
          <w:spacing w:val="-1"/>
          <w:sz w:val="24"/>
          <w:szCs w:val="24"/>
        </w:rPr>
        <w:t>и</w:t>
      </w:r>
      <w:r w:rsidRPr="00430A29">
        <w:rPr>
          <w:rFonts w:ascii="Times New Roman" w:hAnsi="Times New Roman"/>
          <w:sz w:val="24"/>
          <w:szCs w:val="24"/>
        </w:rPr>
        <w:t>сл</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од</w:t>
      </w:r>
      <w:r w:rsidRPr="00430A29">
        <w:rPr>
          <w:rFonts w:ascii="Times New Roman" w:hAnsi="Times New Roman"/>
          <w:spacing w:val="1"/>
          <w:sz w:val="24"/>
          <w:szCs w:val="24"/>
        </w:rPr>
        <w:t>о</w:t>
      </w:r>
      <w:r w:rsidRPr="00430A29">
        <w:rPr>
          <w:rFonts w:ascii="Times New Roman" w:hAnsi="Times New Roman"/>
          <w:sz w:val="24"/>
          <w:szCs w:val="24"/>
        </w:rPr>
        <w:t>м, вод</w:t>
      </w:r>
      <w:r w:rsidRPr="00430A29">
        <w:rPr>
          <w:rFonts w:ascii="Times New Roman" w:hAnsi="Times New Roman"/>
          <w:spacing w:val="-2"/>
          <w:sz w:val="24"/>
          <w:szCs w:val="24"/>
        </w:rPr>
        <w:t>о</w:t>
      </w:r>
      <w:r w:rsidRPr="00430A29">
        <w:rPr>
          <w:rFonts w:ascii="Times New Roman" w:hAnsi="Times New Roman"/>
          <w:spacing w:val="1"/>
          <w:sz w:val="24"/>
          <w:szCs w:val="24"/>
        </w:rPr>
        <w:t>р</w:t>
      </w:r>
      <w:r w:rsidRPr="00430A29">
        <w:rPr>
          <w:rFonts w:ascii="Times New Roman" w:hAnsi="Times New Roman"/>
          <w:spacing w:val="-1"/>
          <w:sz w:val="24"/>
          <w:szCs w:val="24"/>
        </w:rPr>
        <w:t>о</w:t>
      </w:r>
      <w:r w:rsidRPr="00430A29">
        <w:rPr>
          <w:rFonts w:ascii="Times New Roman" w:hAnsi="Times New Roman"/>
          <w:spacing w:val="1"/>
          <w:sz w:val="24"/>
          <w:szCs w:val="24"/>
        </w:rPr>
        <w:t>д</w:t>
      </w:r>
      <w:r w:rsidRPr="00430A29">
        <w:rPr>
          <w:rFonts w:ascii="Times New Roman" w:hAnsi="Times New Roman"/>
          <w:spacing w:val="-1"/>
          <w:sz w:val="24"/>
          <w:szCs w:val="24"/>
        </w:rPr>
        <w:t>о</w:t>
      </w:r>
      <w:r w:rsidRPr="00430A29">
        <w:rPr>
          <w:rFonts w:ascii="Times New Roman" w:hAnsi="Times New Roman"/>
          <w:sz w:val="24"/>
          <w:szCs w:val="24"/>
        </w:rPr>
        <w:t>м,</w:t>
      </w:r>
      <w:r w:rsidR="00EA35F3" w:rsidRPr="00430A29">
        <w:rPr>
          <w:rFonts w:ascii="Times New Roman" w:hAnsi="Times New Roman"/>
          <w:sz w:val="24"/>
          <w:szCs w:val="24"/>
        </w:rPr>
        <w:t xml:space="preserve"> </w:t>
      </w:r>
      <w:r w:rsidRPr="00430A29">
        <w:rPr>
          <w:rFonts w:ascii="Times New Roman" w:hAnsi="Times New Roman"/>
          <w:sz w:val="24"/>
          <w:szCs w:val="24"/>
        </w:rPr>
        <w:t>мета</w:t>
      </w:r>
      <w:r w:rsidRPr="00430A29">
        <w:rPr>
          <w:rFonts w:ascii="Times New Roman" w:hAnsi="Times New Roman"/>
          <w:spacing w:val="-1"/>
          <w:sz w:val="24"/>
          <w:szCs w:val="24"/>
        </w:rPr>
        <w:t>лл</w:t>
      </w:r>
      <w:r w:rsidRPr="00430A29">
        <w:rPr>
          <w:rFonts w:ascii="Times New Roman" w:hAnsi="Times New Roman"/>
          <w:spacing w:val="-2"/>
          <w:sz w:val="24"/>
          <w:szCs w:val="24"/>
        </w:rPr>
        <w:t>а</w:t>
      </w:r>
      <w:r w:rsidRPr="00430A29">
        <w:rPr>
          <w:rFonts w:ascii="Times New Roman" w:hAnsi="Times New Roman"/>
          <w:sz w:val="24"/>
          <w:szCs w:val="24"/>
        </w:rPr>
        <w:t xml:space="preserve">ми, </w:t>
      </w:r>
      <w:r w:rsidRPr="00430A29">
        <w:rPr>
          <w:rFonts w:ascii="Times New Roman" w:hAnsi="Times New Roman"/>
          <w:spacing w:val="1"/>
          <w:sz w:val="24"/>
          <w:szCs w:val="24"/>
        </w:rPr>
        <w:t>о</w:t>
      </w:r>
      <w:r w:rsidRPr="00430A29">
        <w:rPr>
          <w:rFonts w:ascii="Times New Roman" w:hAnsi="Times New Roman"/>
          <w:sz w:val="24"/>
          <w:szCs w:val="24"/>
        </w:rPr>
        <w:t>с</w:t>
      </w:r>
      <w:r w:rsidRPr="00430A29">
        <w:rPr>
          <w:rFonts w:ascii="Times New Roman" w:hAnsi="Times New Roman"/>
          <w:spacing w:val="-1"/>
          <w:sz w:val="24"/>
          <w:szCs w:val="24"/>
        </w:rPr>
        <w:t>н</w:t>
      </w:r>
      <w:r w:rsidRPr="00430A29">
        <w:rPr>
          <w:rFonts w:ascii="Times New Roman" w:hAnsi="Times New Roman"/>
          <w:spacing w:val="1"/>
          <w:sz w:val="24"/>
          <w:szCs w:val="24"/>
        </w:rPr>
        <w:t>о</w:t>
      </w:r>
      <w:r w:rsidRPr="00430A29">
        <w:rPr>
          <w:rFonts w:ascii="Times New Roman" w:hAnsi="Times New Roman"/>
          <w:sz w:val="24"/>
          <w:szCs w:val="24"/>
        </w:rPr>
        <w:t>в</w:t>
      </w:r>
      <w:r w:rsidRPr="00430A29">
        <w:rPr>
          <w:rFonts w:ascii="Times New Roman" w:hAnsi="Times New Roman"/>
          <w:spacing w:val="-3"/>
          <w:sz w:val="24"/>
          <w:szCs w:val="24"/>
        </w:rPr>
        <w:t>а</w:t>
      </w:r>
      <w:r w:rsidRPr="00430A29">
        <w:rPr>
          <w:rFonts w:ascii="Times New Roman" w:hAnsi="Times New Roman"/>
          <w:spacing w:val="1"/>
          <w:sz w:val="24"/>
          <w:szCs w:val="24"/>
        </w:rPr>
        <w:t>н</w:t>
      </w:r>
      <w:r w:rsidRPr="00430A29">
        <w:rPr>
          <w:rFonts w:ascii="Times New Roman" w:hAnsi="Times New Roman"/>
          <w:spacing w:val="-1"/>
          <w:sz w:val="24"/>
          <w:szCs w:val="24"/>
        </w:rPr>
        <w:t>и</w:t>
      </w:r>
      <w:r w:rsidRPr="00430A29">
        <w:rPr>
          <w:rFonts w:ascii="Times New Roman" w:hAnsi="Times New Roman"/>
          <w:sz w:val="24"/>
          <w:szCs w:val="24"/>
        </w:rPr>
        <w:t>ям</w:t>
      </w:r>
      <w:r w:rsidRPr="00430A29">
        <w:rPr>
          <w:rFonts w:ascii="Times New Roman" w:hAnsi="Times New Roman"/>
          <w:spacing w:val="1"/>
          <w:sz w:val="24"/>
          <w:szCs w:val="24"/>
        </w:rPr>
        <w:t>и</w:t>
      </w:r>
      <w:r w:rsidRPr="00430A29">
        <w:rPr>
          <w:rFonts w:ascii="Times New Roman" w:hAnsi="Times New Roman"/>
          <w:sz w:val="24"/>
          <w:szCs w:val="24"/>
        </w:rPr>
        <w:t xml:space="preserve">, </w:t>
      </w:r>
      <w:r w:rsidRPr="00430A29">
        <w:rPr>
          <w:rFonts w:ascii="Times New Roman" w:hAnsi="Times New Roman"/>
          <w:spacing w:val="-1"/>
          <w:sz w:val="24"/>
          <w:szCs w:val="24"/>
        </w:rPr>
        <w:t>галогенами.</w:t>
      </w:r>
    </w:p>
    <w:p w:rsidR="002A38FD" w:rsidRPr="00430A29" w:rsidRDefault="006D7F16" w:rsidP="00430A29">
      <w:pPr>
        <w:spacing w:after="0" w:line="360" w:lineRule="auto"/>
        <w:ind w:firstLine="709"/>
        <w:jc w:val="both"/>
        <w:rPr>
          <w:rFonts w:ascii="Times New Roman" w:hAnsi="Times New Roman"/>
          <w:sz w:val="24"/>
          <w:szCs w:val="24"/>
        </w:rPr>
      </w:pPr>
      <w:r w:rsidRPr="00430A29">
        <w:rPr>
          <w:rFonts w:ascii="Times New Roman" w:hAnsi="Times New Roman"/>
          <w:b/>
          <w:bCs/>
          <w:sz w:val="24"/>
          <w:szCs w:val="24"/>
        </w:rPr>
        <w:t>В</w:t>
      </w:r>
      <w:r w:rsidRPr="00430A29">
        <w:rPr>
          <w:rFonts w:ascii="Times New Roman" w:hAnsi="Times New Roman"/>
          <w:b/>
          <w:bCs/>
          <w:spacing w:val="-1"/>
          <w:sz w:val="24"/>
          <w:szCs w:val="24"/>
        </w:rPr>
        <w:t>ып</w:t>
      </w:r>
      <w:r w:rsidRPr="00430A29">
        <w:rPr>
          <w:rFonts w:ascii="Times New Roman" w:hAnsi="Times New Roman"/>
          <w:b/>
          <w:bCs/>
          <w:spacing w:val="1"/>
          <w:sz w:val="24"/>
          <w:szCs w:val="24"/>
        </w:rPr>
        <w:t>у</w:t>
      </w:r>
      <w:r w:rsidRPr="00430A29">
        <w:rPr>
          <w:rFonts w:ascii="Times New Roman" w:hAnsi="Times New Roman"/>
          <w:b/>
          <w:bCs/>
          <w:sz w:val="24"/>
          <w:szCs w:val="24"/>
        </w:rPr>
        <w:t>ск</w:t>
      </w:r>
      <w:r w:rsidRPr="00430A29">
        <w:rPr>
          <w:rFonts w:ascii="Times New Roman" w:hAnsi="Times New Roman"/>
          <w:b/>
          <w:bCs/>
          <w:spacing w:val="-2"/>
          <w:sz w:val="24"/>
          <w:szCs w:val="24"/>
        </w:rPr>
        <w:t>н</w:t>
      </w:r>
      <w:r w:rsidRPr="00430A29">
        <w:rPr>
          <w:rFonts w:ascii="Times New Roman" w:hAnsi="Times New Roman"/>
          <w:b/>
          <w:bCs/>
          <w:spacing w:val="-1"/>
          <w:sz w:val="24"/>
          <w:szCs w:val="24"/>
        </w:rPr>
        <w:t>и</w:t>
      </w:r>
      <w:r w:rsidRPr="00430A29">
        <w:rPr>
          <w:rFonts w:ascii="Times New Roman" w:hAnsi="Times New Roman"/>
          <w:b/>
          <w:bCs/>
          <w:sz w:val="24"/>
          <w:szCs w:val="24"/>
        </w:rPr>
        <w:t xml:space="preserve">к </w:t>
      </w:r>
      <w:r w:rsidRPr="00430A29">
        <w:rPr>
          <w:rFonts w:ascii="Times New Roman" w:hAnsi="Times New Roman"/>
          <w:b/>
          <w:bCs/>
          <w:spacing w:val="-1"/>
          <w:sz w:val="24"/>
          <w:szCs w:val="24"/>
        </w:rPr>
        <w:t>п</w:t>
      </w:r>
      <w:r w:rsidRPr="00430A29">
        <w:rPr>
          <w:rFonts w:ascii="Times New Roman" w:hAnsi="Times New Roman"/>
          <w:b/>
          <w:bCs/>
          <w:spacing w:val="1"/>
          <w:sz w:val="24"/>
          <w:szCs w:val="24"/>
        </w:rPr>
        <w:t>ол</w:t>
      </w:r>
      <w:r w:rsidRPr="00430A29">
        <w:rPr>
          <w:rFonts w:ascii="Times New Roman" w:hAnsi="Times New Roman"/>
          <w:b/>
          <w:bCs/>
          <w:spacing w:val="-1"/>
          <w:sz w:val="24"/>
          <w:szCs w:val="24"/>
        </w:rPr>
        <w:t>у</w:t>
      </w:r>
      <w:r w:rsidRPr="00430A29">
        <w:rPr>
          <w:rFonts w:ascii="Times New Roman" w:hAnsi="Times New Roman"/>
          <w:b/>
          <w:bCs/>
          <w:spacing w:val="-2"/>
          <w:sz w:val="24"/>
          <w:szCs w:val="24"/>
        </w:rPr>
        <w:t>ч</w:t>
      </w:r>
      <w:r w:rsidRPr="00430A29">
        <w:rPr>
          <w:rFonts w:ascii="Times New Roman" w:hAnsi="Times New Roman"/>
          <w:b/>
          <w:bCs/>
          <w:spacing w:val="-1"/>
          <w:sz w:val="24"/>
          <w:szCs w:val="24"/>
        </w:rPr>
        <w:t>и</w:t>
      </w:r>
      <w:r w:rsidRPr="00430A29">
        <w:rPr>
          <w:rFonts w:ascii="Times New Roman" w:hAnsi="Times New Roman"/>
          <w:b/>
          <w:bCs/>
          <w:sz w:val="24"/>
          <w:szCs w:val="24"/>
        </w:rPr>
        <w:t>т воз</w:t>
      </w:r>
      <w:r w:rsidRPr="00430A29">
        <w:rPr>
          <w:rFonts w:ascii="Times New Roman" w:hAnsi="Times New Roman"/>
          <w:b/>
          <w:bCs/>
          <w:spacing w:val="-1"/>
          <w:sz w:val="24"/>
          <w:szCs w:val="24"/>
        </w:rPr>
        <w:t>м</w:t>
      </w:r>
      <w:r w:rsidRPr="00430A29">
        <w:rPr>
          <w:rFonts w:ascii="Times New Roman" w:hAnsi="Times New Roman"/>
          <w:b/>
          <w:bCs/>
          <w:spacing w:val="1"/>
          <w:sz w:val="24"/>
          <w:szCs w:val="24"/>
        </w:rPr>
        <w:t>о</w:t>
      </w:r>
      <w:r w:rsidRPr="00430A29">
        <w:rPr>
          <w:rFonts w:ascii="Times New Roman" w:hAnsi="Times New Roman"/>
          <w:b/>
          <w:bCs/>
          <w:spacing w:val="-2"/>
          <w:sz w:val="24"/>
          <w:szCs w:val="24"/>
        </w:rPr>
        <w:t>ж</w:t>
      </w:r>
      <w:r w:rsidRPr="00430A29">
        <w:rPr>
          <w:rFonts w:ascii="Times New Roman" w:hAnsi="Times New Roman"/>
          <w:b/>
          <w:bCs/>
          <w:spacing w:val="-1"/>
          <w:sz w:val="24"/>
          <w:szCs w:val="24"/>
        </w:rPr>
        <w:t>н</w:t>
      </w:r>
      <w:r w:rsidRPr="00430A29">
        <w:rPr>
          <w:rFonts w:ascii="Times New Roman" w:hAnsi="Times New Roman"/>
          <w:b/>
          <w:bCs/>
          <w:spacing w:val="1"/>
          <w:sz w:val="24"/>
          <w:szCs w:val="24"/>
        </w:rPr>
        <w:t>о</w:t>
      </w:r>
      <w:r w:rsidRPr="00430A29">
        <w:rPr>
          <w:rFonts w:ascii="Times New Roman" w:hAnsi="Times New Roman"/>
          <w:b/>
          <w:bCs/>
          <w:spacing w:val="-2"/>
          <w:sz w:val="24"/>
          <w:szCs w:val="24"/>
        </w:rPr>
        <w:t>с</w:t>
      </w:r>
      <w:r w:rsidRPr="00430A29">
        <w:rPr>
          <w:rFonts w:ascii="Times New Roman" w:hAnsi="Times New Roman"/>
          <w:b/>
          <w:bCs/>
          <w:spacing w:val="1"/>
          <w:sz w:val="24"/>
          <w:szCs w:val="24"/>
        </w:rPr>
        <w:t>т</w:t>
      </w:r>
      <w:r w:rsidRPr="00430A29">
        <w:rPr>
          <w:rFonts w:ascii="Times New Roman" w:hAnsi="Times New Roman"/>
          <w:b/>
          <w:bCs/>
          <w:sz w:val="24"/>
          <w:szCs w:val="24"/>
        </w:rPr>
        <w:t xml:space="preserve">ь </w:t>
      </w:r>
      <w:r w:rsidRPr="00430A29">
        <w:rPr>
          <w:rFonts w:ascii="Times New Roman" w:hAnsi="Times New Roman"/>
          <w:b/>
          <w:bCs/>
          <w:spacing w:val="-1"/>
          <w:sz w:val="24"/>
          <w:szCs w:val="24"/>
        </w:rPr>
        <w:t>на</w:t>
      </w:r>
      <w:r w:rsidRPr="00430A29">
        <w:rPr>
          <w:rFonts w:ascii="Times New Roman" w:hAnsi="Times New Roman"/>
          <w:b/>
          <w:bCs/>
          <w:spacing w:val="1"/>
          <w:sz w:val="24"/>
          <w:szCs w:val="24"/>
        </w:rPr>
        <w:t>у</w:t>
      </w:r>
      <w:r w:rsidRPr="00430A29">
        <w:rPr>
          <w:rFonts w:ascii="Times New Roman" w:hAnsi="Times New Roman"/>
          <w:b/>
          <w:bCs/>
          <w:spacing w:val="-2"/>
          <w:sz w:val="24"/>
          <w:szCs w:val="24"/>
        </w:rPr>
        <w:t>ч</w:t>
      </w:r>
      <w:r w:rsidRPr="00430A29">
        <w:rPr>
          <w:rFonts w:ascii="Times New Roman" w:hAnsi="Times New Roman"/>
          <w:b/>
          <w:bCs/>
          <w:spacing w:val="-1"/>
          <w:sz w:val="24"/>
          <w:szCs w:val="24"/>
        </w:rPr>
        <w:t>и</w:t>
      </w:r>
      <w:r w:rsidRPr="00430A29">
        <w:rPr>
          <w:rFonts w:ascii="Times New Roman" w:hAnsi="Times New Roman"/>
          <w:b/>
          <w:bCs/>
          <w:spacing w:val="1"/>
          <w:sz w:val="24"/>
          <w:szCs w:val="24"/>
        </w:rPr>
        <w:t>т</w:t>
      </w:r>
      <w:r w:rsidRPr="00430A29">
        <w:rPr>
          <w:rFonts w:ascii="Times New Roman" w:hAnsi="Times New Roman"/>
          <w:b/>
          <w:bCs/>
          <w:sz w:val="24"/>
          <w:szCs w:val="24"/>
        </w:rPr>
        <w:t>ься:</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составлять молекулярные и полные ионные уравнения по сокращенным ионным уравнениям;</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2A38FD" w:rsidRPr="00430A29" w:rsidRDefault="006D7F16" w:rsidP="00804015">
      <w:pPr>
        <w:widowControl w:val="0"/>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pacing w:val="-1"/>
          <w:sz w:val="24"/>
          <w:szCs w:val="24"/>
        </w:rPr>
        <w:t>и</w:t>
      </w:r>
      <w:r w:rsidRPr="00430A29">
        <w:rPr>
          <w:rFonts w:ascii="Times New Roman" w:hAnsi="Times New Roman"/>
          <w:i/>
          <w:sz w:val="24"/>
          <w:szCs w:val="24"/>
        </w:rPr>
        <w:t>с</w:t>
      </w:r>
      <w:r w:rsidRPr="00430A29">
        <w:rPr>
          <w:rFonts w:ascii="Times New Roman" w:hAnsi="Times New Roman"/>
          <w:i/>
          <w:spacing w:val="1"/>
          <w:sz w:val="24"/>
          <w:szCs w:val="24"/>
        </w:rPr>
        <w:t>по</w:t>
      </w:r>
      <w:r w:rsidRPr="00430A29">
        <w:rPr>
          <w:rFonts w:ascii="Times New Roman" w:hAnsi="Times New Roman"/>
          <w:i/>
          <w:spacing w:val="-1"/>
          <w:sz w:val="24"/>
          <w:szCs w:val="24"/>
        </w:rPr>
        <w:t>ль</w:t>
      </w:r>
      <w:r w:rsidRPr="00430A29">
        <w:rPr>
          <w:rFonts w:ascii="Times New Roman" w:hAnsi="Times New Roman"/>
          <w:i/>
          <w:sz w:val="24"/>
          <w:szCs w:val="24"/>
        </w:rPr>
        <w:t xml:space="preserve">зовать </w:t>
      </w:r>
      <w:r w:rsidRPr="00430A29">
        <w:rPr>
          <w:rFonts w:ascii="Times New Roman" w:hAnsi="Times New Roman"/>
          <w:i/>
          <w:spacing w:val="1"/>
          <w:sz w:val="24"/>
          <w:szCs w:val="24"/>
        </w:rPr>
        <w:t>п</w:t>
      </w:r>
      <w:r w:rsidRPr="00430A29">
        <w:rPr>
          <w:rFonts w:ascii="Times New Roman" w:hAnsi="Times New Roman"/>
          <w:i/>
          <w:spacing w:val="-1"/>
          <w:sz w:val="24"/>
          <w:szCs w:val="24"/>
        </w:rPr>
        <w:t>ри</w:t>
      </w:r>
      <w:r w:rsidRPr="00430A29">
        <w:rPr>
          <w:rFonts w:ascii="Times New Roman" w:hAnsi="Times New Roman"/>
          <w:i/>
          <w:spacing w:val="1"/>
          <w:sz w:val="24"/>
          <w:szCs w:val="24"/>
        </w:rPr>
        <w:t>о</w:t>
      </w:r>
      <w:r w:rsidRPr="00430A29">
        <w:rPr>
          <w:rFonts w:ascii="Times New Roman" w:hAnsi="Times New Roman"/>
          <w:i/>
          <w:spacing w:val="-1"/>
          <w:sz w:val="24"/>
          <w:szCs w:val="24"/>
        </w:rPr>
        <w:t>б</w:t>
      </w:r>
      <w:r w:rsidRPr="00430A29">
        <w:rPr>
          <w:rFonts w:ascii="Times New Roman" w:hAnsi="Times New Roman"/>
          <w:i/>
          <w:spacing w:val="1"/>
          <w:sz w:val="24"/>
          <w:szCs w:val="24"/>
        </w:rPr>
        <w:t>р</w:t>
      </w:r>
      <w:r w:rsidRPr="00430A29">
        <w:rPr>
          <w:rFonts w:ascii="Times New Roman" w:hAnsi="Times New Roman"/>
          <w:i/>
          <w:sz w:val="24"/>
          <w:szCs w:val="24"/>
        </w:rPr>
        <w:t>ет</w:t>
      </w:r>
      <w:r w:rsidRPr="00430A29">
        <w:rPr>
          <w:rFonts w:ascii="Times New Roman" w:hAnsi="Times New Roman"/>
          <w:i/>
          <w:spacing w:val="-3"/>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н</w:t>
      </w:r>
      <w:r w:rsidRPr="00430A29">
        <w:rPr>
          <w:rFonts w:ascii="Times New Roman" w:hAnsi="Times New Roman"/>
          <w:i/>
          <w:spacing w:val="1"/>
          <w:sz w:val="24"/>
          <w:szCs w:val="24"/>
        </w:rPr>
        <w:t>ы</w:t>
      </w:r>
      <w:r w:rsidRPr="00430A29">
        <w:rPr>
          <w:rFonts w:ascii="Times New Roman" w:hAnsi="Times New Roman"/>
          <w:i/>
          <w:sz w:val="24"/>
          <w:szCs w:val="24"/>
        </w:rPr>
        <w:t>е зна</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 xml:space="preserve">я </w:t>
      </w:r>
      <w:r w:rsidRPr="00430A29">
        <w:rPr>
          <w:rFonts w:ascii="Times New Roman" w:hAnsi="Times New Roman"/>
          <w:i/>
          <w:spacing w:val="1"/>
          <w:sz w:val="24"/>
          <w:szCs w:val="24"/>
        </w:rPr>
        <w:t>д</w:t>
      </w:r>
      <w:r w:rsidRPr="00430A29">
        <w:rPr>
          <w:rFonts w:ascii="Times New Roman" w:hAnsi="Times New Roman"/>
          <w:i/>
          <w:spacing w:val="-1"/>
          <w:sz w:val="24"/>
          <w:szCs w:val="24"/>
        </w:rPr>
        <w:t>л</w:t>
      </w:r>
      <w:r w:rsidRPr="00430A29">
        <w:rPr>
          <w:rFonts w:ascii="Times New Roman" w:hAnsi="Times New Roman"/>
          <w:i/>
          <w:sz w:val="24"/>
          <w:szCs w:val="24"/>
        </w:rPr>
        <w:t>я эк</w:t>
      </w:r>
      <w:r w:rsidRPr="00430A29">
        <w:rPr>
          <w:rFonts w:ascii="Times New Roman" w:hAnsi="Times New Roman"/>
          <w:i/>
          <w:spacing w:val="1"/>
          <w:sz w:val="24"/>
          <w:szCs w:val="24"/>
        </w:rPr>
        <w:t>о</w:t>
      </w:r>
      <w:r w:rsidRPr="00430A29">
        <w:rPr>
          <w:rFonts w:ascii="Times New Roman" w:hAnsi="Times New Roman"/>
          <w:i/>
          <w:spacing w:val="-3"/>
          <w:sz w:val="24"/>
          <w:szCs w:val="24"/>
        </w:rPr>
        <w:t>л</w:t>
      </w:r>
      <w:r w:rsidRPr="00430A29">
        <w:rPr>
          <w:rFonts w:ascii="Times New Roman" w:hAnsi="Times New Roman"/>
          <w:i/>
          <w:spacing w:val="1"/>
          <w:sz w:val="24"/>
          <w:szCs w:val="24"/>
        </w:rPr>
        <w:t>о</w:t>
      </w:r>
      <w:r w:rsidRPr="00430A29">
        <w:rPr>
          <w:rFonts w:ascii="Times New Roman" w:hAnsi="Times New Roman"/>
          <w:i/>
          <w:spacing w:val="-2"/>
          <w:sz w:val="24"/>
          <w:szCs w:val="24"/>
        </w:rPr>
        <w:t>г</w:t>
      </w:r>
      <w:r w:rsidRPr="00430A29">
        <w:rPr>
          <w:rFonts w:ascii="Times New Roman" w:hAnsi="Times New Roman"/>
          <w:i/>
          <w:spacing w:val="1"/>
          <w:sz w:val="24"/>
          <w:szCs w:val="24"/>
        </w:rPr>
        <w:t>и</w:t>
      </w:r>
      <w:r w:rsidRPr="00430A29">
        <w:rPr>
          <w:rFonts w:ascii="Times New Roman" w:hAnsi="Times New Roman"/>
          <w:i/>
          <w:spacing w:val="-2"/>
          <w:sz w:val="24"/>
          <w:szCs w:val="24"/>
        </w:rPr>
        <w:t>ч</w:t>
      </w:r>
      <w:r w:rsidRPr="00430A29">
        <w:rPr>
          <w:rFonts w:ascii="Times New Roman" w:hAnsi="Times New Roman"/>
          <w:i/>
          <w:sz w:val="24"/>
          <w:szCs w:val="24"/>
        </w:rPr>
        <w:t>ески г</w:t>
      </w:r>
      <w:r w:rsidRPr="00430A29">
        <w:rPr>
          <w:rFonts w:ascii="Times New Roman" w:hAnsi="Times New Roman"/>
          <w:i/>
          <w:spacing w:val="1"/>
          <w:sz w:val="24"/>
          <w:szCs w:val="24"/>
        </w:rPr>
        <w:t>р</w:t>
      </w:r>
      <w:r w:rsidRPr="00430A29">
        <w:rPr>
          <w:rFonts w:ascii="Times New Roman" w:hAnsi="Times New Roman"/>
          <w:i/>
          <w:sz w:val="24"/>
          <w:szCs w:val="24"/>
        </w:rPr>
        <w:t>а</w:t>
      </w:r>
      <w:r w:rsidRPr="00430A29">
        <w:rPr>
          <w:rFonts w:ascii="Times New Roman" w:hAnsi="Times New Roman"/>
          <w:i/>
          <w:spacing w:val="-3"/>
          <w:sz w:val="24"/>
          <w:szCs w:val="24"/>
        </w:rPr>
        <w:t>м</w:t>
      </w:r>
      <w:r w:rsidRPr="00430A29">
        <w:rPr>
          <w:rFonts w:ascii="Times New Roman" w:hAnsi="Times New Roman"/>
          <w:i/>
          <w:spacing w:val="1"/>
          <w:sz w:val="24"/>
          <w:szCs w:val="24"/>
        </w:rPr>
        <w:t>о</w:t>
      </w:r>
      <w:r w:rsidRPr="00430A29">
        <w:rPr>
          <w:rFonts w:ascii="Times New Roman" w:hAnsi="Times New Roman"/>
          <w:i/>
          <w:sz w:val="24"/>
          <w:szCs w:val="24"/>
        </w:rPr>
        <w:t>т</w:t>
      </w:r>
      <w:r w:rsidRPr="00430A29">
        <w:rPr>
          <w:rFonts w:ascii="Times New Roman" w:hAnsi="Times New Roman"/>
          <w:i/>
          <w:spacing w:val="-2"/>
          <w:sz w:val="24"/>
          <w:szCs w:val="24"/>
        </w:rPr>
        <w:t>н</w:t>
      </w:r>
      <w:r w:rsidRPr="00430A29">
        <w:rPr>
          <w:rFonts w:ascii="Times New Roman" w:hAnsi="Times New Roman"/>
          <w:i/>
          <w:spacing w:val="1"/>
          <w:sz w:val="24"/>
          <w:szCs w:val="24"/>
        </w:rPr>
        <w:t>о</w:t>
      </w:r>
      <w:r w:rsidRPr="00430A29">
        <w:rPr>
          <w:rFonts w:ascii="Times New Roman" w:hAnsi="Times New Roman"/>
          <w:i/>
          <w:spacing w:val="-2"/>
          <w:sz w:val="24"/>
          <w:szCs w:val="24"/>
        </w:rPr>
        <w:t>г</w:t>
      </w:r>
      <w:r w:rsidRPr="00430A29">
        <w:rPr>
          <w:rFonts w:ascii="Times New Roman" w:hAnsi="Times New Roman"/>
          <w:i/>
          <w:sz w:val="24"/>
          <w:szCs w:val="24"/>
        </w:rPr>
        <w:t xml:space="preserve">о </w:t>
      </w:r>
      <w:r w:rsidRPr="00430A29">
        <w:rPr>
          <w:rFonts w:ascii="Times New Roman" w:hAnsi="Times New Roman"/>
          <w:i/>
          <w:spacing w:val="-2"/>
          <w:sz w:val="24"/>
          <w:szCs w:val="24"/>
        </w:rPr>
        <w:t>п</w:t>
      </w:r>
      <w:r w:rsidRPr="00430A29">
        <w:rPr>
          <w:rFonts w:ascii="Times New Roman" w:hAnsi="Times New Roman"/>
          <w:i/>
          <w:spacing w:val="1"/>
          <w:sz w:val="24"/>
          <w:szCs w:val="24"/>
        </w:rPr>
        <w:t>о</w:t>
      </w:r>
      <w:r w:rsidRPr="00430A29">
        <w:rPr>
          <w:rFonts w:ascii="Times New Roman" w:hAnsi="Times New Roman"/>
          <w:i/>
          <w:sz w:val="24"/>
          <w:szCs w:val="24"/>
        </w:rPr>
        <w:t>в</w:t>
      </w:r>
      <w:r w:rsidRPr="00430A29">
        <w:rPr>
          <w:rFonts w:ascii="Times New Roman" w:hAnsi="Times New Roman"/>
          <w:i/>
          <w:spacing w:val="-3"/>
          <w:sz w:val="24"/>
          <w:szCs w:val="24"/>
        </w:rPr>
        <w:t>е</w:t>
      </w:r>
      <w:r w:rsidRPr="00430A29">
        <w:rPr>
          <w:rFonts w:ascii="Times New Roman" w:hAnsi="Times New Roman"/>
          <w:i/>
          <w:spacing w:val="1"/>
          <w:sz w:val="24"/>
          <w:szCs w:val="24"/>
        </w:rPr>
        <w:t>д</w:t>
      </w:r>
      <w:r w:rsidRPr="00430A29">
        <w:rPr>
          <w:rFonts w:ascii="Times New Roman" w:hAnsi="Times New Roman"/>
          <w:i/>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 xml:space="preserve">я в </w:t>
      </w:r>
      <w:r w:rsidRPr="00430A29">
        <w:rPr>
          <w:rFonts w:ascii="Times New Roman" w:hAnsi="Times New Roman"/>
          <w:i/>
          <w:spacing w:val="1"/>
          <w:sz w:val="24"/>
          <w:szCs w:val="24"/>
        </w:rPr>
        <w:t>о</w:t>
      </w:r>
      <w:r w:rsidRPr="00430A29">
        <w:rPr>
          <w:rFonts w:ascii="Times New Roman" w:hAnsi="Times New Roman"/>
          <w:i/>
          <w:spacing w:val="-2"/>
          <w:sz w:val="24"/>
          <w:szCs w:val="24"/>
        </w:rPr>
        <w:t>к</w:t>
      </w:r>
      <w:r w:rsidRPr="00430A29">
        <w:rPr>
          <w:rFonts w:ascii="Times New Roman" w:hAnsi="Times New Roman"/>
          <w:i/>
          <w:spacing w:val="1"/>
          <w:sz w:val="24"/>
          <w:szCs w:val="24"/>
        </w:rPr>
        <w:t>р</w:t>
      </w:r>
      <w:r w:rsidRPr="00430A29">
        <w:rPr>
          <w:rFonts w:ascii="Times New Roman" w:hAnsi="Times New Roman"/>
          <w:i/>
          <w:spacing w:val="-4"/>
          <w:sz w:val="24"/>
          <w:szCs w:val="24"/>
        </w:rPr>
        <w:t>у</w:t>
      </w:r>
      <w:r w:rsidRPr="00430A29">
        <w:rPr>
          <w:rFonts w:ascii="Times New Roman" w:hAnsi="Times New Roman"/>
          <w:i/>
          <w:sz w:val="24"/>
          <w:szCs w:val="24"/>
        </w:rPr>
        <w:t>жающей с</w:t>
      </w:r>
      <w:r w:rsidRPr="00430A29">
        <w:rPr>
          <w:rFonts w:ascii="Times New Roman" w:hAnsi="Times New Roman"/>
          <w:i/>
          <w:spacing w:val="-1"/>
          <w:sz w:val="24"/>
          <w:szCs w:val="24"/>
        </w:rPr>
        <w:t>р</w:t>
      </w:r>
      <w:r w:rsidRPr="00430A29">
        <w:rPr>
          <w:rFonts w:ascii="Times New Roman" w:hAnsi="Times New Roman"/>
          <w:i/>
          <w:sz w:val="24"/>
          <w:szCs w:val="24"/>
        </w:rPr>
        <w:t>е</w:t>
      </w:r>
      <w:r w:rsidRPr="00430A29">
        <w:rPr>
          <w:rFonts w:ascii="Times New Roman" w:hAnsi="Times New Roman"/>
          <w:i/>
          <w:spacing w:val="1"/>
          <w:sz w:val="24"/>
          <w:szCs w:val="24"/>
        </w:rPr>
        <w:t>д</w:t>
      </w:r>
      <w:r w:rsidRPr="00430A29">
        <w:rPr>
          <w:rFonts w:ascii="Times New Roman" w:hAnsi="Times New Roman"/>
          <w:i/>
          <w:sz w:val="24"/>
          <w:szCs w:val="24"/>
        </w:rPr>
        <w:t>е;</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pacing w:val="-1"/>
          <w:sz w:val="24"/>
          <w:szCs w:val="24"/>
        </w:rPr>
        <w:t>и</w:t>
      </w:r>
      <w:r w:rsidRPr="00430A29">
        <w:rPr>
          <w:rFonts w:ascii="Times New Roman" w:hAnsi="Times New Roman"/>
          <w:i/>
          <w:sz w:val="24"/>
          <w:szCs w:val="24"/>
        </w:rPr>
        <w:t>с</w:t>
      </w:r>
      <w:r w:rsidRPr="00430A29">
        <w:rPr>
          <w:rFonts w:ascii="Times New Roman" w:hAnsi="Times New Roman"/>
          <w:i/>
          <w:spacing w:val="1"/>
          <w:sz w:val="24"/>
          <w:szCs w:val="24"/>
        </w:rPr>
        <w:t>по</w:t>
      </w:r>
      <w:r w:rsidRPr="00430A29">
        <w:rPr>
          <w:rFonts w:ascii="Times New Roman" w:hAnsi="Times New Roman"/>
          <w:i/>
          <w:spacing w:val="-1"/>
          <w:sz w:val="24"/>
          <w:szCs w:val="24"/>
        </w:rPr>
        <w:t>ль</w:t>
      </w:r>
      <w:r w:rsidRPr="00430A29">
        <w:rPr>
          <w:rFonts w:ascii="Times New Roman" w:hAnsi="Times New Roman"/>
          <w:i/>
          <w:sz w:val="24"/>
          <w:szCs w:val="24"/>
        </w:rPr>
        <w:t xml:space="preserve">зовать </w:t>
      </w:r>
      <w:r w:rsidRPr="00430A29">
        <w:rPr>
          <w:rFonts w:ascii="Times New Roman" w:hAnsi="Times New Roman"/>
          <w:i/>
          <w:spacing w:val="1"/>
          <w:sz w:val="24"/>
          <w:szCs w:val="24"/>
        </w:rPr>
        <w:t>п</w:t>
      </w:r>
      <w:r w:rsidRPr="00430A29">
        <w:rPr>
          <w:rFonts w:ascii="Times New Roman" w:hAnsi="Times New Roman"/>
          <w:i/>
          <w:spacing w:val="-1"/>
          <w:sz w:val="24"/>
          <w:szCs w:val="24"/>
        </w:rPr>
        <w:t>ри</w:t>
      </w:r>
      <w:r w:rsidRPr="00430A29">
        <w:rPr>
          <w:rFonts w:ascii="Times New Roman" w:hAnsi="Times New Roman"/>
          <w:i/>
          <w:spacing w:val="1"/>
          <w:sz w:val="24"/>
          <w:szCs w:val="24"/>
        </w:rPr>
        <w:t>о</w:t>
      </w:r>
      <w:r w:rsidRPr="00430A29">
        <w:rPr>
          <w:rFonts w:ascii="Times New Roman" w:hAnsi="Times New Roman"/>
          <w:i/>
          <w:spacing w:val="-1"/>
          <w:sz w:val="24"/>
          <w:szCs w:val="24"/>
        </w:rPr>
        <w:t>б</w:t>
      </w:r>
      <w:r w:rsidRPr="00430A29">
        <w:rPr>
          <w:rFonts w:ascii="Times New Roman" w:hAnsi="Times New Roman"/>
          <w:i/>
          <w:spacing w:val="1"/>
          <w:sz w:val="24"/>
          <w:szCs w:val="24"/>
        </w:rPr>
        <w:t>р</w:t>
      </w:r>
      <w:r w:rsidRPr="00430A29">
        <w:rPr>
          <w:rFonts w:ascii="Times New Roman" w:hAnsi="Times New Roman"/>
          <w:i/>
          <w:sz w:val="24"/>
          <w:szCs w:val="24"/>
        </w:rPr>
        <w:t>ет</w:t>
      </w:r>
      <w:r w:rsidRPr="00430A29">
        <w:rPr>
          <w:rFonts w:ascii="Times New Roman" w:hAnsi="Times New Roman"/>
          <w:i/>
          <w:spacing w:val="-3"/>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н</w:t>
      </w:r>
      <w:r w:rsidRPr="00430A29">
        <w:rPr>
          <w:rFonts w:ascii="Times New Roman" w:hAnsi="Times New Roman"/>
          <w:i/>
          <w:spacing w:val="1"/>
          <w:sz w:val="24"/>
          <w:szCs w:val="24"/>
        </w:rPr>
        <w:t>ы</w:t>
      </w:r>
      <w:r w:rsidRPr="00430A29">
        <w:rPr>
          <w:rFonts w:ascii="Times New Roman" w:hAnsi="Times New Roman"/>
          <w:i/>
          <w:sz w:val="24"/>
          <w:szCs w:val="24"/>
        </w:rPr>
        <w:t>е кл</w:t>
      </w:r>
      <w:r w:rsidRPr="00430A29">
        <w:rPr>
          <w:rFonts w:ascii="Times New Roman" w:hAnsi="Times New Roman"/>
          <w:i/>
          <w:spacing w:val="-2"/>
          <w:sz w:val="24"/>
          <w:szCs w:val="24"/>
        </w:rPr>
        <w:t>ю</w:t>
      </w:r>
      <w:r w:rsidRPr="00430A29">
        <w:rPr>
          <w:rFonts w:ascii="Times New Roman" w:hAnsi="Times New Roman"/>
          <w:i/>
          <w:sz w:val="24"/>
          <w:szCs w:val="24"/>
        </w:rPr>
        <w:t>чев</w:t>
      </w:r>
      <w:r w:rsidRPr="00430A29">
        <w:rPr>
          <w:rFonts w:ascii="Times New Roman" w:hAnsi="Times New Roman"/>
          <w:i/>
          <w:spacing w:val="1"/>
          <w:sz w:val="24"/>
          <w:szCs w:val="24"/>
        </w:rPr>
        <w:t>ы</w:t>
      </w:r>
      <w:r w:rsidRPr="00430A29">
        <w:rPr>
          <w:rFonts w:ascii="Times New Roman" w:hAnsi="Times New Roman"/>
          <w:i/>
          <w:sz w:val="24"/>
          <w:szCs w:val="24"/>
        </w:rPr>
        <w:t xml:space="preserve">е </w:t>
      </w:r>
      <w:r w:rsidRPr="00430A29">
        <w:rPr>
          <w:rFonts w:ascii="Times New Roman" w:hAnsi="Times New Roman"/>
          <w:i/>
          <w:spacing w:val="-3"/>
          <w:sz w:val="24"/>
          <w:szCs w:val="24"/>
        </w:rPr>
        <w:t>к</w:t>
      </w:r>
      <w:r w:rsidRPr="00430A29">
        <w:rPr>
          <w:rFonts w:ascii="Times New Roman" w:hAnsi="Times New Roman"/>
          <w:i/>
          <w:spacing w:val="1"/>
          <w:sz w:val="24"/>
          <w:szCs w:val="24"/>
        </w:rPr>
        <w:t>о</w:t>
      </w:r>
      <w:r w:rsidRPr="00430A29">
        <w:rPr>
          <w:rFonts w:ascii="Times New Roman" w:hAnsi="Times New Roman"/>
          <w:i/>
          <w:spacing w:val="-3"/>
          <w:sz w:val="24"/>
          <w:szCs w:val="24"/>
        </w:rPr>
        <w:t>м</w:t>
      </w:r>
      <w:r w:rsidRPr="00430A29">
        <w:rPr>
          <w:rFonts w:ascii="Times New Roman" w:hAnsi="Times New Roman"/>
          <w:i/>
          <w:spacing w:val="1"/>
          <w:sz w:val="24"/>
          <w:szCs w:val="24"/>
        </w:rPr>
        <w:t>п</w:t>
      </w:r>
      <w:r w:rsidRPr="00430A29">
        <w:rPr>
          <w:rFonts w:ascii="Times New Roman" w:hAnsi="Times New Roman"/>
          <w:i/>
          <w:sz w:val="24"/>
          <w:szCs w:val="24"/>
        </w:rPr>
        <w:t>ет</w:t>
      </w:r>
      <w:r w:rsidRPr="00430A29">
        <w:rPr>
          <w:rFonts w:ascii="Times New Roman" w:hAnsi="Times New Roman"/>
          <w:i/>
          <w:spacing w:val="-3"/>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ц</w:t>
      </w:r>
      <w:r w:rsidRPr="00430A29">
        <w:rPr>
          <w:rFonts w:ascii="Times New Roman" w:hAnsi="Times New Roman"/>
          <w:i/>
          <w:spacing w:val="-1"/>
          <w:sz w:val="24"/>
          <w:szCs w:val="24"/>
        </w:rPr>
        <w:t>и</w:t>
      </w:r>
      <w:r w:rsidRPr="00430A29">
        <w:rPr>
          <w:rFonts w:ascii="Times New Roman" w:hAnsi="Times New Roman"/>
          <w:i/>
          <w:sz w:val="24"/>
          <w:szCs w:val="24"/>
        </w:rPr>
        <w:t xml:space="preserve">и </w:t>
      </w:r>
      <w:r w:rsidRPr="00430A29">
        <w:rPr>
          <w:rFonts w:ascii="Times New Roman" w:hAnsi="Times New Roman"/>
          <w:i/>
          <w:spacing w:val="-2"/>
          <w:sz w:val="24"/>
          <w:szCs w:val="24"/>
        </w:rPr>
        <w:t>п</w:t>
      </w:r>
      <w:r w:rsidRPr="00430A29">
        <w:rPr>
          <w:rFonts w:ascii="Times New Roman" w:hAnsi="Times New Roman"/>
          <w:i/>
          <w:spacing w:val="1"/>
          <w:sz w:val="24"/>
          <w:szCs w:val="24"/>
        </w:rPr>
        <w:t>р</w:t>
      </w:r>
      <w:r w:rsidRPr="00430A29">
        <w:rPr>
          <w:rFonts w:ascii="Times New Roman" w:hAnsi="Times New Roman"/>
          <w:i/>
          <w:sz w:val="24"/>
          <w:szCs w:val="24"/>
        </w:rPr>
        <w:t>и вы</w:t>
      </w:r>
      <w:r w:rsidRPr="00430A29">
        <w:rPr>
          <w:rFonts w:ascii="Times New Roman" w:hAnsi="Times New Roman"/>
          <w:i/>
          <w:spacing w:val="-1"/>
          <w:sz w:val="24"/>
          <w:szCs w:val="24"/>
        </w:rPr>
        <w:t>п</w:t>
      </w:r>
      <w:r w:rsidRPr="00430A29">
        <w:rPr>
          <w:rFonts w:ascii="Times New Roman" w:hAnsi="Times New Roman"/>
          <w:i/>
          <w:spacing w:val="1"/>
          <w:sz w:val="24"/>
          <w:szCs w:val="24"/>
        </w:rPr>
        <w:t>о</w:t>
      </w:r>
      <w:r w:rsidRPr="00430A29">
        <w:rPr>
          <w:rFonts w:ascii="Times New Roman" w:hAnsi="Times New Roman"/>
          <w:i/>
          <w:spacing w:val="-1"/>
          <w:sz w:val="24"/>
          <w:szCs w:val="24"/>
        </w:rPr>
        <w:t>л</w:t>
      </w:r>
      <w:r w:rsidRPr="00430A29">
        <w:rPr>
          <w:rFonts w:ascii="Times New Roman" w:hAnsi="Times New Roman"/>
          <w:i/>
          <w:spacing w:val="1"/>
          <w:sz w:val="24"/>
          <w:szCs w:val="24"/>
        </w:rPr>
        <w:t>н</w:t>
      </w:r>
      <w:r w:rsidRPr="00430A29">
        <w:rPr>
          <w:rFonts w:ascii="Times New Roman" w:hAnsi="Times New Roman"/>
          <w:i/>
          <w:spacing w:val="-2"/>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 xml:space="preserve">и </w:t>
      </w:r>
      <w:r w:rsidRPr="00430A29">
        <w:rPr>
          <w:rFonts w:ascii="Times New Roman" w:hAnsi="Times New Roman"/>
          <w:i/>
          <w:spacing w:val="-2"/>
          <w:sz w:val="24"/>
          <w:szCs w:val="24"/>
        </w:rPr>
        <w:t>п</w:t>
      </w:r>
      <w:r w:rsidRPr="00430A29">
        <w:rPr>
          <w:rFonts w:ascii="Times New Roman" w:hAnsi="Times New Roman"/>
          <w:i/>
          <w:spacing w:val="-1"/>
          <w:sz w:val="24"/>
          <w:szCs w:val="24"/>
        </w:rPr>
        <w:t>р</w:t>
      </w:r>
      <w:r w:rsidRPr="00430A29">
        <w:rPr>
          <w:rFonts w:ascii="Times New Roman" w:hAnsi="Times New Roman"/>
          <w:i/>
          <w:spacing w:val="1"/>
          <w:sz w:val="24"/>
          <w:szCs w:val="24"/>
        </w:rPr>
        <w:t>о</w:t>
      </w:r>
      <w:r w:rsidRPr="00430A29">
        <w:rPr>
          <w:rFonts w:ascii="Times New Roman" w:hAnsi="Times New Roman"/>
          <w:i/>
          <w:sz w:val="24"/>
          <w:szCs w:val="24"/>
        </w:rPr>
        <w:t>ек</w:t>
      </w:r>
      <w:r w:rsidRPr="00430A29">
        <w:rPr>
          <w:rFonts w:ascii="Times New Roman" w:hAnsi="Times New Roman"/>
          <w:i/>
          <w:spacing w:val="-2"/>
          <w:sz w:val="24"/>
          <w:szCs w:val="24"/>
        </w:rPr>
        <w:t>т</w:t>
      </w:r>
      <w:r w:rsidRPr="00430A29">
        <w:rPr>
          <w:rFonts w:ascii="Times New Roman" w:hAnsi="Times New Roman"/>
          <w:i/>
          <w:spacing w:val="1"/>
          <w:sz w:val="24"/>
          <w:szCs w:val="24"/>
        </w:rPr>
        <w:t>о</w:t>
      </w:r>
      <w:r w:rsidRPr="00430A29">
        <w:rPr>
          <w:rFonts w:ascii="Times New Roman" w:hAnsi="Times New Roman"/>
          <w:i/>
          <w:sz w:val="24"/>
          <w:szCs w:val="24"/>
        </w:rPr>
        <w:t xml:space="preserve">в и </w:t>
      </w:r>
      <w:r w:rsidRPr="00430A29">
        <w:rPr>
          <w:rFonts w:ascii="Times New Roman" w:hAnsi="Times New Roman"/>
          <w:i/>
          <w:spacing w:val="-4"/>
          <w:sz w:val="24"/>
          <w:szCs w:val="24"/>
        </w:rPr>
        <w:t>у</w:t>
      </w:r>
      <w:r w:rsidRPr="00430A29">
        <w:rPr>
          <w:rFonts w:ascii="Times New Roman" w:hAnsi="Times New Roman"/>
          <w:i/>
          <w:sz w:val="24"/>
          <w:szCs w:val="24"/>
        </w:rPr>
        <w:t>че</w:t>
      </w:r>
      <w:r w:rsidRPr="00430A29">
        <w:rPr>
          <w:rFonts w:ascii="Times New Roman" w:hAnsi="Times New Roman"/>
          <w:i/>
          <w:spacing w:val="1"/>
          <w:sz w:val="24"/>
          <w:szCs w:val="24"/>
        </w:rPr>
        <w:t>б</w:t>
      </w:r>
      <w:r w:rsidRPr="00430A29">
        <w:rPr>
          <w:rFonts w:ascii="Times New Roman" w:hAnsi="Times New Roman"/>
          <w:i/>
          <w:spacing w:val="-1"/>
          <w:sz w:val="24"/>
          <w:szCs w:val="24"/>
        </w:rPr>
        <w:t>н</w:t>
      </w:r>
      <w:r w:rsidRPr="00430A29">
        <w:rPr>
          <w:rFonts w:ascii="Times New Roman" w:hAnsi="Times New Roman"/>
          <w:i/>
          <w:spacing w:val="5"/>
          <w:sz w:val="24"/>
          <w:szCs w:val="24"/>
        </w:rPr>
        <w:t>о</w:t>
      </w:r>
      <w:r w:rsidRPr="00430A29">
        <w:rPr>
          <w:rFonts w:ascii="Times New Roman" w:hAnsi="Times New Roman"/>
          <w:i/>
          <w:sz w:val="24"/>
          <w:szCs w:val="24"/>
        </w:rPr>
        <w:t>-</w:t>
      </w:r>
      <w:r w:rsidRPr="00430A29">
        <w:rPr>
          <w:rFonts w:ascii="Times New Roman" w:hAnsi="Times New Roman"/>
          <w:i/>
          <w:spacing w:val="1"/>
          <w:sz w:val="24"/>
          <w:szCs w:val="24"/>
        </w:rPr>
        <w:t>и</w:t>
      </w:r>
      <w:r w:rsidRPr="00430A29">
        <w:rPr>
          <w:rFonts w:ascii="Times New Roman" w:hAnsi="Times New Roman"/>
          <w:i/>
          <w:sz w:val="24"/>
          <w:szCs w:val="24"/>
        </w:rPr>
        <w:t>ссл</w:t>
      </w:r>
      <w:r w:rsidRPr="00430A29">
        <w:rPr>
          <w:rFonts w:ascii="Times New Roman" w:hAnsi="Times New Roman"/>
          <w:i/>
          <w:spacing w:val="-3"/>
          <w:sz w:val="24"/>
          <w:szCs w:val="24"/>
        </w:rPr>
        <w:t>е</w:t>
      </w:r>
      <w:r w:rsidRPr="00430A29">
        <w:rPr>
          <w:rFonts w:ascii="Times New Roman" w:hAnsi="Times New Roman"/>
          <w:i/>
          <w:spacing w:val="1"/>
          <w:sz w:val="24"/>
          <w:szCs w:val="24"/>
        </w:rPr>
        <w:t>до</w:t>
      </w:r>
      <w:r w:rsidRPr="00430A29">
        <w:rPr>
          <w:rFonts w:ascii="Times New Roman" w:hAnsi="Times New Roman"/>
          <w:i/>
          <w:sz w:val="24"/>
          <w:szCs w:val="24"/>
        </w:rPr>
        <w:t>ва</w:t>
      </w:r>
      <w:r w:rsidRPr="00430A29">
        <w:rPr>
          <w:rFonts w:ascii="Times New Roman" w:hAnsi="Times New Roman"/>
          <w:i/>
          <w:spacing w:val="-3"/>
          <w:sz w:val="24"/>
          <w:szCs w:val="24"/>
        </w:rPr>
        <w:t>т</w:t>
      </w:r>
      <w:r w:rsidRPr="00430A29">
        <w:rPr>
          <w:rFonts w:ascii="Times New Roman" w:hAnsi="Times New Roman"/>
          <w:i/>
          <w:sz w:val="24"/>
          <w:szCs w:val="24"/>
        </w:rPr>
        <w:t>ел</w:t>
      </w:r>
      <w:r w:rsidRPr="00430A29">
        <w:rPr>
          <w:rFonts w:ascii="Times New Roman" w:hAnsi="Times New Roman"/>
          <w:i/>
          <w:spacing w:val="-2"/>
          <w:sz w:val="24"/>
          <w:szCs w:val="24"/>
        </w:rPr>
        <w:t>ь</w:t>
      </w:r>
      <w:r w:rsidRPr="00430A29">
        <w:rPr>
          <w:rFonts w:ascii="Times New Roman" w:hAnsi="Times New Roman"/>
          <w:i/>
          <w:sz w:val="24"/>
          <w:szCs w:val="24"/>
        </w:rPr>
        <w:t>ск</w:t>
      </w:r>
      <w:r w:rsidRPr="00430A29">
        <w:rPr>
          <w:rFonts w:ascii="Times New Roman" w:hAnsi="Times New Roman"/>
          <w:i/>
          <w:spacing w:val="-1"/>
          <w:sz w:val="24"/>
          <w:szCs w:val="24"/>
        </w:rPr>
        <w:t>и</w:t>
      </w:r>
      <w:r w:rsidRPr="00430A29">
        <w:rPr>
          <w:rFonts w:ascii="Times New Roman" w:hAnsi="Times New Roman"/>
          <w:i/>
          <w:sz w:val="24"/>
          <w:szCs w:val="24"/>
        </w:rPr>
        <w:t xml:space="preserve">х </w:t>
      </w:r>
      <w:r w:rsidRPr="00430A29">
        <w:rPr>
          <w:rFonts w:ascii="Times New Roman" w:hAnsi="Times New Roman"/>
          <w:i/>
          <w:spacing w:val="-4"/>
          <w:sz w:val="24"/>
          <w:szCs w:val="24"/>
        </w:rPr>
        <w:t>з</w:t>
      </w:r>
      <w:r w:rsidRPr="00430A29">
        <w:rPr>
          <w:rFonts w:ascii="Times New Roman" w:hAnsi="Times New Roman"/>
          <w:i/>
          <w:sz w:val="24"/>
          <w:szCs w:val="24"/>
        </w:rPr>
        <w:t>а</w:t>
      </w:r>
      <w:r w:rsidRPr="00430A29">
        <w:rPr>
          <w:rFonts w:ascii="Times New Roman" w:hAnsi="Times New Roman"/>
          <w:i/>
          <w:spacing w:val="1"/>
          <w:sz w:val="24"/>
          <w:szCs w:val="24"/>
        </w:rPr>
        <w:t>д</w:t>
      </w:r>
      <w:r w:rsidRPr="00430A29">
        <w:rPr>
          <w:rFonts w:ascii="Times New Roman" w:hAnsi="Times New Roman"/>
          <w:i/>
          <w:sz w:val="24"/>
          <w:szCs w:val="24"/>
        </w:rPr>
        <w:t xml:space="preserve">ач </w:t>
      </w:r>
      <w:r w:rsidRPr="00430A29">
        <w:rPr>
          <w:rFonts w:ascii="Times New Roman" w:hAnsi="Times New Roman"/>
          <w:i/>
          <w:spacing w:val="1"/>
          <w:sz w:val="24"/>
          <w:szCs w:val="24"/>
        </w:rPr>
        <w:t>п</w:t>
      </w:r>
      <w:r w:rsidRPr="00430A29">
        <w:rPr>
          <w:rFonts w:ascii="Times New Roman" w:hAnsi="Times New Roman"/>
          <w:i/>
          <w:sz w:val="24"/>
          <w:szCs w:val="24"/>
        </w:rPr>
        <w:t xml:space="preserve">о </w:t>
      </w:r>
      <w:r w:rsidRPr="00430A29">
        <w:rPr>
          <w:rFonts w:ascii="Times New Roman" w:hAnsi="Times New Roman"/>
          <w:i/>
          <w:spacing w:val="1"/>
          <w:sz w:val="24"/>
          <w:szCs w:val="24"/>
        </w:rPr>
        <w:t>и</w:t>
      </w:r>
      <w:r w:rsidRPr="00430A29">
        <w:rPr>
          <w:rFonts w:ascii="Times New Roman" w:hAnsi="Times New Roman"/>
          <w:i/>
          <w:sz w:val="24"/>
          <w:szCs w:val="24"/>
        </w:rPr>
        <w:t>з</w:t>
      </w:r>
      <w:r w:rsidRPr="00430A29">
        <w:rPr>
          <w:rFonts w:ascii="Times New Roman" w:hAnsi="Times New Roman"/>
          <w:i/>
          <w:spacing w:val="-4"/>
          <w:sz w:val="24"/>
          <w:szCs w:val="24"/>
        </w:rPr>
        <w:t>у</w:t>
      </w:r>
      <w:r w:rsidRPr="00430A29">
        <w:rPr>
          <w:rFonts w:ascii="Times New Roman" w:hAnsi="Times New Roman"/>
          <w:i/>
          <w:sz w:val="24"/>
          <w:szCs w:val="24"/>
        </w:rPr>
        <w:t>че</w:t>
      </w:r>
      <w:r w:rsidRPr="00430A29">
        <w:rPr>
          <w:rFonts w:ascii="Times New Roman" w:hAnsi="Times New Roman"/>
          <w:i/>
          <w:spacing w:val="1"/>
          <w:sz w:val="24"/>
          <w:szCs w:val="24"/>
        </w:rPr>
        <w:t>ни</w:t>
      </w:r>
      <w:r w:rsidRPr="00430A29">
        <w:rPr>
          <w:rFonts w:ascii="Times New Roman" w:hAnsi="Times New Roman"/>
          <w:i/>
          <w:sz w:val="24"/>
          <w:szCs w:val="24"/>
        </w:rPr>
        <w:t>ю с</w:t>
      </w:r>
      <w:r w:rsidRPr="00430A29">
        <w:rPr>
          <w:rFonts w:ascii="Times New Roman" w:hAnsi="Times New Roman"/>
          <w:i/>
          <w:spacing w:val="-1"/>
          <w:sz w:val="24"/>
          <w:szCs w:val="24"/>
        </w:rPr>
        <w:t>во</w:t>
      </w:r>
      <w:r w:rsidRPr="00430A29">
        <w:rPr>
          <w:rFonts w:ascii="Times New Roman" w:hAnsi="Times New Roman"/>
          <w:i/>
          <w:spacing w:val="1"/>
          <w:sz w:val="24"/>
          <w:szCs w:val="24"/>
        </w:rPr>
        <w:t>й</w:t>
      </w:r>
      <w:r w:rsidRPr="00430A29">
        <w:rPr>
          <w:rFonts w:ascii="Times New Roman" w:hAnsi="Times New Roman"/>
          <w:i/>
          <w:sz w:val="24"/>
          <w:szCs w:val="24"/>
        </w:rPr>
        <w:t>ств,</w:t>
      </w:r>
      <w:r w:rsidR="00EA35F3" w:rsidRPr="00430A29">
        <w:rPr>
          <w:rFonts w:ascii="Times New Roman" w:hAnsi="Times New Roman"/>
          <w:i/>
          <w:sz w:val="24"/>
          <w:szCs w:val="24"/>
        </w:rPr>
        <w:t xml:space="preserve"> </w:t>
      </w:r>
      <w:r w:rsidRPr="00430A29">
        <w:rPr>
          <w:rFonts w:ascii="Times New Roman" w:hAnsi="Times New Roman"/>
          <w:i/>
          <w:spacing w:val="-3"/>
          <w:sz w:val="24"/>
          <w:szCs w:val="24"/>
        </w:rPr>
        <w:t>с</w:t>
      </w:r>
      <w:r w:rsidRPr="00430A29">
        <w:rPr>
          <w:rFonts w:ascii="Times New Roman" w:hAnsi="Times New Roman"/>
          <w:i/>
          <w:spacing w:val="1"/>
          <w:sz w:val="24"/>
          <w:szCs w:val="24"/>
        </w:rPr>
        <w:t>по</w:t>
      </w:r>
      <w:r w:rsidRPr="00430A29">
        <w:rPr>
          <w:rFonts w:ascii="Times New Roman" w:hAnsi="Times New Roman"/>
          <w:i/>
          <w:spacing w:val="-2"/>
          <w:sz w:val="24"/>
          <w:szCs w:val="24"/>
        </w:rPr>
        <w:t>с</w:t>
      </w:r>
      <w:r w:rsidRPr="00430A29">
        <w:rPr>
          <w:rFonts w:ascii="Times New Roman" w:hAnsi="Times New Roman"/>
          <w:i/>
          <w:spacing w:val="-1"/>
          <w:sz w:val="24"/>
          <w:szCs w:val="24"/>
        </w:rPr>
        <w:t>о</w:t>
      </w:r>
      <w:r w:rsidRPr="00430A29">
        <w:rPr>
          <w:rFonts w:ascii="Times New Roman" w:hAnsi="Times New Roman"/>
          <w:i/>
          <w:spacing w:val="1"/>
          <w:sz w:val="24"/>
          <w:szCs w:val="24"/>
        </w:rPr>
        <w:t>бо</w:t>
      </w:r>
      <w:r w:rsidRPr="00430A29">
        <w:rPr>
          <w:rFonts w:ascii="Times New Roman" w:hAnsi="Times New Roman"/>
          <w:i/>
          <w:sz w:val="24"/>
          <w:szCs w:val="24"/>
        </w:rPr>
        <w:t xml:space="preserve">в </w:t>
      </w:r>
      <w:r w:rsidRPr="00430A29">
        <w:rPr>
          <w:rFonts w:ascii="Times New Roman" w:hAnsi="Times New Roman"/>
          <w:i/>
          <w:spacing w:val="1"/>
          <w:sz w:val="24"/>
          <w:szCs w:val="24"/>
        </w:rPr>
        <w:t>по</w:t>
      </w:r>
      <w:r w:rsidRPr="00430A29">
        <w:rPr>
          <w:rFonts w:ascii="Times New Roman" w:hAnsi="Times New Roman"/>
          <w:i/>
          <w:spacing w:val="-1"/>
          <w:sz w:val="24"/>
          <w:szCs w:val="24"/>
        </w:rPr>
        <w:t>л</w:t>
      </w:r>
      <w:r w:rsidRPr="00430A29">
        <w:rPr>
          <w:rFonts w:ascii="Times New Roman" w:hAnsi="Times New Roman"/>
          <w:i/>
          <w:spacing w:val="-4"/>
          <w:sz w:val="24"/>
          <w:szCs w:val="24"/>
        </w:rPr>
        <w:t>у</w:t>
      </w:r>
      <w:r w:rsidRPr="00430A29">
        <w:rPr>
          <w:rFonts w:ascii="Times New Roman" w:hAnsi="Times New Roman"/>
          <w:i/>
          <w:sz w:val="24"/>
          <w:szCs w:val="24"/>
        </w:rPr>
        <w:t>че</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 xml:space="preserve">я и </w:t>
      </w:r>
      <w:r w:rsidRPr="00430A29">
        <w:rPr>
          <w:rFonts w:ascii="Times New Roman" w:hAnsi="Times New Roman"/>
          <w:i/>
          <w:spacing w:val="1"/>
          <w:sz w:val="24"/>
          <w:szCs w:val="24"/>
        </w:rPr>
        <w:t>р</w:t>
      </w:r>
      <w:r w:rsidRPr="00430A29">
        <w:rPr>
          <w:rFonts w:ascii="Times New Roman" w:hAnsi="Times New Roman"/>
          <w:i/>
          <w:sz w:val="24"/>
          <w:szCs w:val="24"/>
        </w:rPr>
        <w:t>а</w:t>
      </w:r>
      <w:r w:rsidRPr="00430A29">
        <w:rPr>
          <w:rFonts w:ascii="Times New Roman" w:hAnsi="Times New Roman"/>
          <w:i/>
          <w:spacing w:val="-2"/>
          <w:sz w:val="24"/>
          <w:szCs w:val="24"/>
        </w:rPr>
        <w:t>с</w:t>
      </w:r>
      <w:r w:rsidRPr="00430A29">
        <w:rPr>
          <w:rFonts w:ascii="Times New Roman" w:hAnsi="Times New Roman"/>
          <w:i/>
          <w:spacing w:val="1"/>
          <w:sz w:val="24"/>
          <w:szCs w:val="24"/>
        </w:rPr>
        <w:t>по</w:t>
      </w:r>
      <w:r w:rsidRPr="00430A29">
        <w:rPr>
          <w:rFonts w:ascii="Times New Roman" w:hAnsi="Times New Roman"/>
          <w:i/>
          <w:spacing w:val="-3"/>
          <w:sz w:val="24"/>
          <w:szCs w:val="24"/>
        </w:rPr>
        <w:t>з</w:t>
      </w:r>
      <w:r w:rsidRPr="00430A29">
        <w:rPr>
          <w:rFonts w:ascii="Times New Roman" w:hAnsi="Times New Roman"/>
          <w:i/>
          <w:spacing w:val="1"/>
          <w:sz w:val="24"/>
          <w:szCs w:val="24"/>
        </w:rPr>
        <w:t>н</w:t>
      </w:r>
      <w:r w:rsidRPr="00430A29">
        <w:rPr>
          <w:rFonts w:ascii="Times New Roman" w:hAnsi="Times New Roman"/>
          <w:i/>
          <w:sz w:val="24"/>
          <w:szCs w:val="24"/>
        </w:rPr>
        <w:t>ава</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я ве</w:t>
      </w:r>
      <w:r w:rsidRPr="00430A29">
        <w:rPr>
          <w:rFonts w:ascii="Times New Roman" w:hAnsi="Times New Roman"/>
          <w:i/>
          <w:spacing w:val="-3"/>
          <w:sz w:val="24"/>
          <w:szCs w:val="24"/>
        </w:rPr>
        <w:t>щ</w:t>
      </w:r>
      <w:r w:rsidRPr="00430A29">
        <w:rPr>
          <w:rFonts w:ascii="Times New Roman" w:hAnsi="Times New Roman"/>
          <w:i/>
          <w:sz w:val="24"/>
          <w:szCs w:val="24"/>
        </w:rPr>
        <w:t>еств;</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pacing w:val="-1"/>
          <w:sz w:val="24"/>
          <w:szCs w:val="24"/>
        </w:rPr>
        <w:t>о</w:t>
      </w:r>
      <w:r w:rsidRPr="00430A29">
        <w:rPr>
          <w:rFonts w:ascii="Times New Roman" w:hAnsi="Times New Roman"/>
          <w:i/>
          <w:spacing w:val="1"/>
          <w:sz w:val="24"/>
          <w:szCs w:val="24"/>
        </w:rPr>
        <w:t>б</w:t>
      </w:r>
      <w:r w:rsidRPr="00430A29">
        <w:rPr>
          <w:rFonts w:ascii="Times New Roman" w:hAnsi="Times New Roman"/>
          <w:i/>
          <w:spacing w:val="-1"/>
          <w:sz w:val="24"/>
          <w:szCs w:val="24"/>
        </w:rPr>
        <w:t>ъ</w:t>
      </w:r>
      <w:r w:rsidRPr="00430A29">
        <w:rPr>
          <w:rFonts w:ascii="Times New Roman" w:hAnsi="Times New Roman"/>
          <w:i/>
          <w:sz w:val="24"/>
          <w:szCs w:val="24"/>
        </w:rPr>
        <w:t>ект</w:t>
      </w:r>
      <w:r w:rsidRPr="00430A29">
        <w:rPr>
          <w:rFonts w:ascii="Times New Roman" w:hAnsi="Times New Roman"/>
          <w:i/>
          <w:spacing w:val="1"/>
          <w:sz w:val="24"/>
          <w:szCs w:val="24"/>
        </w:rPr>
        <w:t>и</w:t>
      </w:r>
      <w:r w:rsidRPr="00430A29">
        <w:rPr>
          <w:rFonts w:ascii="Times New Roman" w:hAnsi="Times New Roman"/>
          <w:i/>
          <w:spacing w:val="-3"/>
          <w:sz w:val="24"/>
          <w:szCs w:val="24"/>
        </w:rPr>
        <w:t>в</w:t>
      </w:r>
      <w:r w:rsidRPr="00430A29">
        <w:rPr>
          <w:rFonts w:ascii="Times New Roman" w:hAnsi="Times New Roman"/>
          <w:i/>
          <w:spacing w:val="1"/>
          <w:sz w:val="24"/>
          <w:szCs w:val="24"/>
        </w:rPr>
        <w:t>н</w:t>
      </w:r>
      <w:r w:rsidRPr="00430A29">
        <w:rPr>
          <w:rFonts w:ascii="Times New Roman" w:hAnsi="Times New Roman"/>
          <w:i/>
          <w:sz w:val="24"/>
          <w:szCs w:val="24"/>
        </w:rPr>
        <w:t xml:space="preserve">о </w:t>
      </w:r>
      <w:r w:rsidRPr="00430A29">
        <w:rPr>
          <w:rFonts w:ascii="Times New Roman" w:hAnsi="Times New Roman"/>
          <w:i/>
          <w:spacing w:val="1"/>
          <w:sz w:val="24"/>
          <w:szCs w:val="24"/>
        </w:rPr>
        <w:t>о</w:t>
      </w:r>
      <w:r w:rsidRPr="00430A29">
        <w:rPr>
          <w:rFonts w:ascii="Times New Roman" w:hAnsi="Times New Roman"/>
          <w:i/>
          <w:spacing w:val="-1"/>
          <w:sz w:val="24"/>
          <w:szCs w:val="24"/>
        </w:rPr>
        <w:t>ц</w:t>
      </w:r>
      <w:r w:rsidRPr="00430A29">
        <w:rPr>
          <w:rFonts w:ascii="Times New Roman" w:hAnsi="Times New Roman"/>
          <w:i/>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pacing w:val="-3"/>
          <w:sz w:val="24"/>
          <w:szCs w:val="24"/>
        </w:rPr>
        <w:t>в</w:t>
      </w:r>
      <w:r w:rsidRPr="00430A29">
        <w:rPr>
          <w:rFonts w:ascii="Times New Roman" w:hAnsi="Times New Roman"/>
          <w:i/>
          <w:sz w:val="24"/>
          <w:szCs w:val="24"/>
        </w:rPr>
        <w:t xml:space="preserve">ать </w:t>
      </w:r>
      <w:r w:rsidRPr="00430A29">
        <w:rPr>
          <w:rFonts w:ascii="Times New Roman" w:hAnsi="Times New Roman"/>
          <w:i/>
          <w:spacing w:val="1"/>
          <w:sz w:val="24"/>
          <w:szCs w:val="24"/>
        </w:rPr>
        <w:t>и</w:t>
      </w:r>
      <w:r w:rsidRPr="00430A29">
        <w:rPr>
          <w:rFonts w:ascii="Times New Roman" w:hAnsi="Times New Roman"/>
          <w:i/>
          <w:spacing w:val="-1"/>
          <w:sz w:val="24"/>
          <w:szCs w:val="24"/>
        </w:rPr>
        <w:t>н</w:t>
      </w:r>
      <w:r w:rsidRPr="00430A29">
        <w:rPr>
          <w:rFonts w:ascii="Times New Roman" w:hAnsi="Times New Roman"/>
          <w:i/>
          <w:sz w:val="24"/>
          <w:szCs w:val="24"/>
        </w:rPr>
        <w:t>форм</w:t>
      </w:r>
      <w:r w:rsidRPr="00430A29">
        <w:rPr>
          <w:rFonts w:ascii="Times New Roman" w:hAnsi="Times New Roman"/>
          <w:i/>
          <w:spacing w:val="-2"/>
          <w:sz w:val="24"/>
          <w:szCs w:val="24"/>
        </w:rPr>
        <w:t>а</w:t>
      </w:r>
      <w:r w:rsidRPr="00430A29">
        <w:rPr>
          <w:rFonts w:ascii="Times New Roman" w:hAnsi="Times New Roman"/>
          <w:i/>
          <w:spacing w:val="1"/>
          <w:sz w:val="24"/>
          <w:szCs w:val="24"/>
        </w:rPr>
        <w:t>ци</w:t>
      </w:r>
      <w:r w:rsidRPr="00430A29">
        <w:rPr>
          <w:rFonts w:ascii="Times New Roman" w:hAnsi="Times New Roman"/>
          <w:i/>
          <w:sz w:val="24"/>
          <w:szCs w:val="24"/>
        </w:rPr>
        <w:t xml:space="preserve">ю о </w:t>
      </w:r>
      <w:r w:rsidRPr="00430A29">
        <w:rPr>
          <w:rFonts w:ascii="Times New Roman" w:hAnsi="Times New Roman"/>
          <w:i/>
          <w:spacing w:val="-1"/>
          <w:sz w:val="24"/>
          <w:szCs w:val="24"/>
        </w:rPr>
        <w:t>в</w:t>
      </w:r>
      <w:r w:rsidRPr="00430A29">
        <w:rPr>
          <w:rFonts w:ascii="Times New Roman" w:hAnsi="Times New Roman"/>
          <w:i/>
          <w:sz w:val="24"/>
          <w:szCs w:val="24"/>
        </w:rPr>
        <w:t>ещ</w:t>
      </w:r>
      <w:r w:rsidRPr="00430A29">
        <w:rPr>
          <w:rFonts w:ascii="Times New Roman" w:hAnsi="Times New Roman"/>
          <w:i/>
          <w:spacing w:val="-2"/>
          <w:sz w:val="24"/>
          <w:szCs w:val="24"/>
        </w:rPr>
        <w:t>е</w:t>
      </w:r>
      <w:r w:rsidRPr="00430A29">
        <w:rPr>
          <w:rFonts w:ascii="Times New Roman" w:hAnsi="Times New Roman"/>
          <w:i/>
          <w:sz w:val="24"/>
          <w:szCs w:val="24"/>
        </w:rPr>
        <w:t xml:space="preserve">ствах и </w:t>
      </w:r>
      <w:r w:rsidRPr="00430A29">
        <w:rPr>
          <w:rFonts w:ascii="Times New Roman" w:hAnsi="Times New Roman"/>
          <w:i/>
          <w:spacing w:val="1"/>
          <w:sz w:val="24"/>
          <w:szCs w:val="24"/>
        </w:rPr>
        <w:t>хи</w:t>
      </w:r>
      <w:r w:rsidRPr="00430A29">
        <w:rPr>
          <w:rFonts w:ascii="Times New Roman" w:hAnsi="Times New Roman"/>
          <w:i/>
          <w:spacing w:val="-3"/>
          <w:sz w:val="24"/>
          <w:szCs w:val="24"/>
        </w:rPr>
        <w:t>м</w:t>
      </w:r>
      <w:r w:rsidRPr="00430A29">
        <w:rPr>
          <w:rFonts w:ascii="Times New Roman" w:hAnsi="Times New Roman"/>
          <w:i/>
          <w:spacing w:val="1"/>
          <w:sz w:val="24"/>
          <w:szCs w:val="24"/>
        </w:rPr>
        <w:t>и</w:t>
      </w:r>
      <w:r w:rsidRPr="00430A29">
        <w:rPr>
          <w:rFonts w:ascii="Times New Roman" w:hAnsi="Times New Roman"/>
          <w:i/>
          <w:sz w:val="24"/>
          <w:szCs w:val="24"/>
        </w:rPr>
        <w:t>ч</w:t>
      </w:r>
      <w:r w:rsidRPr="00430A29">
        <w:rPr>
          <w:rFonts w:ascii="Times New Roman" w:hAnsi="Times New Roman"/>
          <w:i/>
          <w:spacing w:val="-2"/>
          <w:sz w:val="24"/>
          <w:szCs w:val="24"/>
        </w:rPr>
        <w:t>е</w:t>
      </w:r>
      <w:r w:rsidRPr="00430A29">
        <w:rPr>
          <w:rFonts w:ascii="Times New Roman" w:hAnsi="Times New Roman"/>
          <w:i/>
          <w:sz w:val="24"/>
          <w:szCs w:val="24"/>
        </w:rPr>
        <w:t>с</w:t>
      </w:r>
      <w:r w:rsidRPr="00430A29">
        <w:rPr>
          <w:rFonts w:ascii="Times New Roman" w:hAnsi="Times New Roman"/>
          <w:i/>
          <w:spacing w:val="-2"/>
          <w:sz w:val="24"/>
          <w:szCs w:val="24"/>
        </w:rPr>
        <w:t>к</w:t>
      </w:r>
      <w:r w:rsidRPr="00430A29">
        <w:rPr>
          <w:rFonts w:ascii="Times New Roman" w:hAnsi="Times New Roman"/>
          <w:i/>
          <w:spacing w:val="1"/>
          <w:sz w:val="24"/>
          <w:szCs w:val="24"/>
        </w:rPr>
        <w:t>и</w:t>
      </w:r>
      <w:r w:rsidRPr="00430A29">
        <w:rPr>
          <w:rFonts w:ascii="Times New Roman" w:hAnsi="Times New Roman"/>
          <w:i/>
          <w:sz w:val="24"/>
          <w:szCs w:val="24"/>
        </w:rPr>
        <w:t xml:space="preserve">х </w:t>
      </w:r>
      <w:r w:rsidRPr="00430A29">
        <w:rPr>
          <w:rFonts w:ascii="Times New Roman" w:hAnsi="Times New Roman"/>
          <w:i/>
          <w:spacing w:val="1"/>
          <w:sz w:val="24"/>
          <w:szCs w:val="24"/>
        </w:rPr>
        <w:t>п</w:t>
      </w:r>
      <w:r w:rsidRPr="00430A29">
        <w:rPr>
          <w:rFonts w:ascii="Times New Roman" w:hAnsi="Times New Roman"/>
          <w:i/>
          <w:spacing w:val="-1"/>
          <w:sz w:val="24"/>
          <w:szCs w:val="24"/>
        </w:rPr>
        <w:t>ро</w:t>
      </w:r>
      <w:r w:rsidRPr="00430A29">
        <w:rPr>
          <w:rFonts w:ascii="Times New Roman" w:hAnsi="Times New Roman"/>
          <w:i/>
          <w:spacing w:val="1"/>
          <w:sz w:val="24"/>
          <w:szCs w:val="24"/>
        </w:rPr>
        <w:t>ц</w:t>
      </w:r>
      <w:r w:rsidRPr="00430A29">
        <w:rPr>
          <w:rFonts w:ascii="Times New Roman" w:hAnsi="Times New Roman"/>
          <w:i/>
          <w:sz w:val="24"/>
          <w:szCs w:val="24"/>
        </w:rPr>
        <w:t>ес</w:t>
      </w:r>
      <w:r w:rsidRPr="00430A29">
        <w:rPr>
          <w:rFonts w:ascii="Times New Roman" w:hAnsi="Times New Roman"/>
          <w:i/>
          <w:spacing w:val="-2"/>
          <w:sz w:val="24"/>
          <w:szCs w:val="24"/>
        </w:rPr>
        <w:t>с</w:t>
      </w:r>
      <w:r w:rsidRPr="00430A29">
        <w:rPr>
          <w:rFonts w:ascii="Times New Roman" w:hAnsi="Times New Roman"/>
          <w:i/>
          <w:sz w:val="24"/>
          <w:szCs w:val="24"/>
        </w:rPr>
        <w:t>а</w:t>
      </w:r>
      <w:r w:rsidRPr="00430A29">
        <w:rPr>
          <w:rFonts w:ascii="Times New Roman" w:hAnsi="Times New Roman"/>
          <w:i/>
          <w:spacing w:val="1"/>
          <w:sz w:val="24"/>
          <w:szCs w:val="24"/>
        </w:rPr>
        <w:t>х</w:t>
      </w:r>
      <w:r w:rsidRPr="00430A29">
        <w:rPr>
          <w:rFonts w:ascii="Times New Roman" w:hAnsi="Times New Roman"/>
          <w:i/>
          <w:sz w:val="24"/>
          <w:szCs w:val="24"/>
        </w:rPr>
        <w:t>;</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z w:val="24"/>
          <w:szCs w:val="24"/>
        </w:rPr>
        <w:t>к</w:t>
      </w:r>
      <w:r w:rsidRPr="00430A29">
        <w:rPr>
          <w:rFonts w:ascii="Times New Roman" w:hAnsi="Times New Roman"/>
          <w:i/>
          <w:spacing w:val="-1"/>
          <w:sz w:val="24"/>
          <w:szCs w:val="24"/>
        </w:rPr>
        <w:t>р</w:t>
      </w:r>
      <w:r w:rsidRPr="00430A29">
        <w:rPr>
          <w:rFonts w:ascii="Times New Roman" w:hAnsi="Times New Roman"/>
          <w:i/>
          <w:spacing w:val="1"/>
          <w:sz w:val="24"/>
          <w:szCs w:val="24"/>
        </w:rPr>
        <w:t>и</w:t>
      </w:r>
      <w:r w:rsidRPr="00430A29">
        <w:rPr>
          <w:rFonts w:ascii="Times New Roman" w:hAnsi="Times New Roman"/>
          <w:i/>
          <w:sz w:val="24"/>
          <w:szCs w:val="24"/>
        </w:rPr>
        <w:t>ти</w:t>
      </w:r>
      <w:r w:rsidRPr="00430A29">
        <w:rPr>
          <w:rFonts w:ascii="Times New Roman" w:hAnsi="Times New Roman"/>
          <w:i/>
          <w:spacing w:val="-1"/>
          <w:sz w:val="24"/>
          <w:szCs w:val="24"/>
        </w:rPr>
        <w:t>ч</w:t>
      </w:r>
      <w:r w:rsidRPr="00430A29">
        <w:rPr>
          <w:rFonts w:ascii="Times New Roman" w:hAnsi="Times New Roman"/>
          <w:i/>
          <w:sz w:val="24"/>
          <w:szCs w:val="24"/>
        </w:rPr>
        <w:t>ес</w:t>
      </w:r>
      <w:r w:rsidRPr="00430A29">
        <w:rPr>
          <w:rFonts w:ascii="Times New Roman" w:hAnsi="Times New Roman"/>
          <w:i/>
          <w:spacing w:val="-2"/>
          <w:sz w:val="24"/>
          <w:szCs w:val="24"/>
        </w:rPr>
        <w:t>к</w:t>
      </w:r>
      <w:r w:rsidRPr="00430A29">
        <w:rPr>
          <w:rFonts w:ascii="Times New Roman" w:hAnsi="Times New Roman"/>
          <w:i/>
          <w:sz w:val="24"/>
          <w:szCs w:val="24"/>
        </w:rPr>
        <w:t>и о</w:t>
      </w:r>
      <w:r w:rsidRPr="00430A29">
        <w:rPr>
          <w:rFonts w:ascii="Times New Roman" w:hAnsi="Times New Roman"/>
          <w:i/>
          <w:spacing w:val="-2"/>
          <w:sz w:val="24"/>
          <w:szCs w:val="24"/>
        </w:rPr>
        <w:t>т</w:t>
      </w:r>
      <w:r w:rsidRPr="00430A29">
        <w:rPr>
          <w:rFonts w:ascii="Times New Roman" w:hAnsi="Times New Roman"/>
          <w:i/>
          <w:spacing w:val="1"/>
          <w:sz w:val="24"/>
          <w:szCs w:val="24"/>
        </w:rPr>
        <w:t>н</w:t>
      </w:r>
      <w:r w:rsidRPr="00430A29">
        <w:rPr>
          <w:rFonts w:ascii="Times New Roman" w:hAnsi="Times New Roman"/>
          <w:i/>
          <w:spacing w:val="-1"/>
          <w:sz w:val="24"/>
          <w:szCs w:val="24"/>
        </w:rPr>
        <w:t>о</w:t>
      </w:r>
      <w:r w:rsidRPr="00430A29">
        <w:rPr>
          <w:rFonts w:ascii="Times New Roman" w:hAnsi="Times New Roman"/>
          <w:i/>
          <w:sz w:val="24"/>
          <w:szCs w:val="24"/>
        </w:rPr>
        <w:t>с</w:t>
      </w:r>
      <w:r w:rsidRPr="00430A29">
        <w:rPr>
          <w:rFonts w:ascii="Times New Roman" w:hAnsi="Times New Roman"/>
          <w:i/>
          <w:spacing w:val="1"/>
          <w:sz w:val="24"/>
          <w:szCs w:val="24"/>
        </w:rPr>
        <w:t>и</w:t>
      </w:r>
      <w:r w:rsidRPr="00430A29">
        <w:rPr>
          <w:rFonts w:ascii="Times New Roman" w:hAnsi="Times New Roman"/>
          <w:i/>
          <w:spacing w:val="-3"/>
          <w:sz w:val="24"/>
          <w:szCs w:val="24"/>
        </w:rPr>
        <w:t>ть</w:t>
      </w:r>
      <w:r w:rsidRPr="00430A29">
        <w:rPr>
          <w:rFonts w:ascii="Times New Roman" w:hAnsi="Times New Roman"/>
          <w:i/>
          <w:sz w:val="24"/>
          <w:szCs w:val="24"/>
        </w:rPr>
        <w:t xml:space="preserve">ся к </w:t>
      </w:r>
      <w:r w:rsidRPr="00430A29">
        <w:rPr>
          <w:rFonts w:ascii="Times New Roman" w:hAnsi="Times New Roman"/>
          <w:i/>
          <w:spacing w:val="1"/>
          <w:sz w:val="24"/>
          <w:szCs w:val="24"/>
        </w:rPr>
        <w:t>п</w:t>
      </w:r>
      <w:r w:rsidRPr="00430A29">
        <w:rPr>
          <w:rFonts w:ascii="Times New Roman" w:hAnsi="Times New Roman"/>
          <w:i/>
          <w:sz w:val="24"/>
          <w:szCs w:val="24"/>
        </w:rPr>
        <w:t>се</w:t>
      </w:r>
      <w:r w:rsidRPr="00430A29">
        <w:rPr>
          <w:rFonts w:ascii="Times New Roman" w:hAnsi="Times New Roman"/>
          <w:i/>
          <w:spacing w:val="-3"/>
          <w:sz w:val="24"/>
          <w:szCs w:val="24"/>
        </w:rPr>
        <w:t>в</w:t>
      </w:r>
      <w:r w:rsidRPr="00430A29">
        <w:rPr>
          <w:rFonts w:ascii="Times New Roman" w:hAnsi="Times New Roman"/>
          <w:i/>
          <w:spacing w:val="1"/>
          <w:sz w:val="24"/>
          <w:szCs w:val="24"/>
        </w:rPr>
        <w:t>д</w:t>
      </w:r>
      <w:r w:rsidRPr="00430A29">
        <w:rPr>
          <w:rFonts w:ascii="Times New Roman" w:hAnsi="Times New Roman"/>
          <w:i/>
          <w:spacing w:val="-1"/>
          <w:sz w:val="24"/>
          <w:szCs w:val="24"/>
        </w:rPr>
        <w:t>о</w:t>
      </w:r>
      <w:r w:rsidRPr="00430A29">
        <w:rPr>
          <w:rFonts w:ascii="Times New Roman" w:hAnsi="Times New Roman"/>
          <w:i/>
          <w:spacing w:val="1"/>
          <w:sz w:val="24"/>
          <w:szCs w:val="24"/>
        </w:rPr>
        <w:t>н</w:t>
      </w:r>
      <w:r w:rsidRPr="00430A29">
        <w:rPr>
          <w:rFonts w:ascii="Times New Roman" w:hAnsi="Times New Roman"/>
          <w:i/>
          <w:sz w:val="24"/>
          <w:szCs w:val="24"/>
        </w:rPr>
        <w:t>а</w:t>
      </w:r>
      <w:r w:rsidRPr="00430A29">
        <w:rPr>
          <w:rFonts w:ascii="Times New Roman" w:hAnsi="Times New Roman"/>
          <w:i/>
          <w:spacing w:val="-3"/>
          <w:sz w:val="24"/>
          <w:szCs w:val="24"/>
        </w:rPr>
        <w:t>у</w:t>
      </w:r>
      <w:r w:rsidRPr="00430A29">
        <w:rPr>
          <w:rFonts w:ascii="Times New Roman" w:hAnsi="Times New Roman"/>
          <w:i/>
          <w:sz w:val="24"/>
          <w:szCs w:val="24"/>
        </w:rPr>
        <w:t>ч</w:t>
      </w:r>
      <w:r w:rsidRPr="00430A29">
        <w:rPr>
          <w:rFonts w:ascii="Times New Roman" w:hAnsi="Times New Roman"/>
          <w:i/>
          <w:spacing w:val="1"/>
          <w:sz w:val="24"/>
          <w:szCs w:val="24"/>
        </w:rPr>
        <w:t>н</w:t>
      </w:r>
      <w:r w:rsidRPr="00430A29">
        <w:rPr>
          <w:rFonts w:ascii="Times New Roman" w:hAnsi="Times New Roman"/>
          <w:i/>
          <w:spacing w:val="-1"/>
          <w:sz w:val="24"/>
          <w:szCs w:val="24"/>
        </w:rPr>
        <w:t>о</w:t>
      </w:r>
      <w:r w:rsidRPr="00430A29">
        <w:rPr>
          <w:rFonts w:ascii="Times New Roman" w:hAnsi="Times New Roman"/>
          <w:i/>
          <w:sz w:val="24"/>
          <w:szCs w:val="24"/>
        </w:rPr>
        <w:t xml:space="preserve">й </w:t>
      </w:r>
      <w:r w:rsidRPr="00430A29">
        <w:rPr>
          <w:rFonts w:ascii="Times New Roman" w:hAnsi="Times New Roman"/>
          <w:i/>
          <w:spacing w:val="-2"/>
          <w:sz w:val="24"/>
          <w:szCs w:val="24"/>
        </w:rPr>
        <w:t>и</w:t>
      </w:r>
      <w:r w:rsidRPr="00430A29">
        <w:rPr>
          <w:rFonts w:ascii="Times New Roman" w:hAnsi="Times New Roman"/>
          <w:i/>
          <w:spacing w:val="1"/>
          <w:sz w:val="24"/>
          <w:szCs w:val="24"/>
        </w:rPr>
        <w:t>н</w:t>
      </w:r>
      <w:r w:rsidRPr="00430A29">
        <w:rPr>
          <w:rFonts w:ascii="Times New Roman" w:hAnsi="Times New Roman"/>
          <w:i/>
          <w:spacing w:val="-2"/>
          <w:sz w:val="24"/>
          <w:szCs w:val="24"/>
        </w:rPr>
        <w:t>ф</w:t>
      </w:r>
      <w:r w:rsidRPr="00430A29">
        <w:rPr>
          <w:rFonts w:ascii="Times New Roman" w:hAnsi="Times New Roman"/>
          <w:i/>
          <w:spacing w:val="1"/>
          <w:sz w:val="24"/>
          <w:szCs w:val="24"/>
        </w:rPr>
        <w:t>ор</w:t>
      </w:r>
      <w:r w:rsidRPr="00430A29">
        <w:rPr>
          <w:rFonts w:ascii="Times New Roman" w:hAnsi="Times New Roman"/>
          <w:i/>
          <w:spacing w:val="-3"/>
          <w:sz w:val="24"/>
          <w:szCs w:val="24"/>
        </w:rPr>
        <w:t>м</w:t>
      </w:r>
      <w:r w:rsidRPr="00430A29">
        <w:rPr>
          <w:rFonts w:ascii="Times New Roman" w:hAnsi="Times New Roman"/>
          <w:i/>
          <w:sz w:val="24"/>
          <w:szCs w:val="24"/>
        </w:rPr>
        <w:t>а</w:t>
      </w:r>
      <w:r w:rsidRPr="00430A29">
        <w:rPr>
          <w:rFonts w:ascii="Times New Roman" w:hAnsi="Times New Roman"/>
          <w:i/>
          <w:spacing w:val="-1"/>
          <w:sz w:val="24"/>
          <w:szCs w:val="24"/>
        </w:rPr>
        <w:t>ц</w:t>
      </w:r>
      <w:r w:rsidRPr="00430A29">
        <w:rPr>
          <w:rFonts w:ascii="Times New Roman" w:hAnsi="Times New Roman"/>
          <w:i/>
          <w:spacing w:val="1"/>
          <w:sz w:val="24"/>
          <w:szCs w:val="24"/>
        </w:rPr>
        <w:t>ии</w:t>
      </w:r>
      <w:r w:rsidRPr="00430A29">
        <w:rPr>
          <w:rFonts w:ascii="Times New Roman" w:hAnsi="Times New Roman"/>
          <w:i/>
          <w:sz w:val="24"/>
          <w:szCs w:val="24"/>
        </w:rPr>
        <w:t xml:space="preserve">, </w:t>
      </w:r>
      <w:r w:rsidRPr="00430A29">
        <w:rPr>
          <w:rFonts w:ascii="Times New Roman" w:hAnsi="Times New Roman"/>
          <w:i/>
          <w:spacing w:val="1"/>
          <w:sz w:val="24"/>
          <w:szCs w:val="24"/>
        </w:rPr>
        <w:t>н</w:t>
      </w:r>
      <w:r w:rsidRPr="00430A29">
        <w:rPr>
          <w:rFonts w:ascii="Times New Roman" w:hAnsi="Times New Roman"/>
          <w:i/>
          <w:sz w:val="24"/>
          <w:szCs w:val="24"/>
        </w:rPr>
        <w:t>е</w:t>
      </w:r>
      <w:r w:rsidRPr="00430A29">
        <w:rPr>
          <w:rFonts w:ascii="Times New Roman" w:hAnsi="Times New Roman"/>
          <w:i/>
          <w:spacing w:val="-1"/>
          <w:sz w:val="24"/>
          <w:szCs w:val="24"/>
        </w:rPr>
        <w:t>до</w:t>
      </w:r>
      <w:r w:rsidRPr="00430A29">
        <w:rPr>
          <w:rFonts w:ascii="Times New Roman" w:hAnsi="Times New Roman"/>
          <w:i/>
          <w:spacing w:val="1"/>
          <w:sz w:val="24"/>
          <w:szCs w:val="24"/>
        </w:rPr>
        <w:t>б</w:t>
      </w:r>
      <w:r w:rsidRPr="00430A29">
        <w:rPr>
          <w:rFonts w:ascii="Times New Roman" w:hAnsi="Times New Roman"/>
          <w:i/>
          <w:spacing w:val="-1"/>
          <w:sz w:val="24"/>
          <w:szCs w:val="24"/>
        </w:rPr>
        <w:t>р</w:t>
      </w:r>
      <w:r w:rsidRPr="00430A29">
        <w:rPr>
          <w:rFonts w:ascii="Times New Roman" w:hAnsi="Times New Roman"/>
          <w:i/>
          <w:spacing w:val="1"/>
          <w:sz w:val="24"/>
          <w:szCs w:val="24"/>
        </w:rPr>
        <w:t>о</w:t>
      </w:r>
      <w:r w:rsidRPr="00430A29">
        <w:rPr>
          <w:rFonts w:ascii="Times New Roman" w:hAnsi="Times New Roman"/>
          <w:i/>
          <w:spacing w:val="-2"/>
          <w:sz w:val="24"/>
          <w:szCs w:val="24"/>
        </w:rPr>
        <w:t>с</w:t>
      </w:r>
      <w:r w:rsidRPr="00430A29">
        <w:rPr>
          <w:rFonts w:ascii="Times New Roman" w:hAnsi="Times New Roman"/>
          <w:i/>
          <w:spacing w:val="1"/>
          <w:sz w:val="24"/>
          <w:szCs w:val="24"/>
        </w:rPr>
        <w:t>о</w:t>
      </w:r>
      <w:r w:rsidRPr="00430A29">
        <w:rPr>
          <w:rFonts w:ascii="Times New Roman" w:hAnsi="Times New Roman"/>
          <w:i/>
          <w:sz w:val="24"/>
          <w:szCs w:val="24"/>
        </w:rPr>
        <w:t>вес</w:t>
      </w:r>
      <w:r w:rsidRPr="00430A29">
        <w:rPr>
          <w:rFonts w:ascii="Times New Roman" w:hAnsi="Times New Roman"/>
          <w:i/>
          <w:spacing w:val="-3"/>
          <w:sz w:val="24"/>
          <w:szCs w:val="24"/>
        </w:rPr>
        <w:t>т</w:t>
      </w:r>
      <w:r w:rsidRPr="00430A29">
        <w:rPr>
          <w:rFonts w:ascii="Times New Roman" w:hAnsi="Times New Roman"/>
          <w:i/>
          <w:spacing w:val="1"/>
          <w:sz w:val="24"/>
          <w:szCs w:val="24"/>
        </w:rPr>
        <w:t>н</w:t>
      </w:r>
      <w:r w:rsidRPr="00430A29">
        <w:rPr>
          <w:rFonts w:ascii="Times New Roman" w:hAnsi="Times New Roman"/>
          <w:i/>
          <w:spacing w:val="-1"/>
          <w:sz w:val="24"/>
          <w:szCs w:val="24"/>
        </w:rPr>
        <w:t>о</w:t>
      </w:r>
      <w:r w:rsidRPr="00430A29">
        <w:rPr>
          <w:rFonts w:ascii="Times New Roman" w:hAnsi="Times New Roman"/>
          <w:i/>
          <w:sz w:val="24"/>
          <w:szCs w:val="24"/>
        </w:rPr>
        <w:t xml:space="preserve">й </w:t>
      </w:r>
      <w:r w:rsidRPr="00430A29">
        <w:rPr>
          <w:rFonts w:ascii="Times New Roman" w:hAnsi="Times New Roman"/>
          <w:i/>
          <w:spacing w:val="-1"/>
          <w:sz w:val="24"/>
          <w:szCs w:val="24"/>
        </w:rPr>
        <w:t>р</w:t>
      </w:r>
      <w:r w:rsidRPr="00430A29">
        <w:rPr>
          <w:rFonts w:ascii="Times New Roman" w:hAnsi="Times New Roman"/>
          <w:i/>
          <w:sz w:val="24"/>
          <w:szCs w:val="24"/>
        </w:rPr>
        <w:t>екламе в с</w:t>
      </w:r>
      <w:r w:rsidRPr="00430A29">
        <w:rPr>
          <w:rFonts w:ascii="Times New Roman" w:hAnsi="Times New Roman"/>
          <w:i/>
          <w:spacing w:val="1"/>
          <w:sz w:val="24"/>
          <w:szCs w:val="24"/>
        </w:rPr>
        <w:t>р</w:t>
      </w:r>
      <w:r w:rsidRPr="00430A29">
        <w:rPr>
          <w:rFonts w:ascii="Times New Roman" w:hAnsi="Times New Roman"/>
          <w:i/>
          <w:spacing w:val="-2"/>
          <w:sz w:val="24"/>
          <w:szCs w:val="24"/>
        </w:rPr>
        <w:t>е</w:t>
      </w:r>
      <w:r w:rsidRPr="00430A29">
        <w:rPr>
          <w:rFonts w:ascii="Times New Roman" w:hAnsi="Times New Roman"/>
          <w:i/>
          <w:spacing w:val="1"/>
          <w:sz w:val="24"/>
          <w:szCs w:val="24"/>
        </w:rPr>
        <w:t>д</w:t>
      </w:r>
      <w:r w:rsidRPr="00430A29">
        <w:rPr>
          <w:rFonts w:ascii="Times New Roman" w:hAnsi="Times New Roman"/>
          <w:i/>
          <w:sz w:val="24"/>
          <w:szCs w:val="24"/>
        </w:rPr>
        <w:t>ств</w:t>
      </w:r>
      <w:r w:rsidRPr="00430A29">
        <w:rPr>
          <w:rFonts w:ascii="Times New Roman" w:hAnsi="Times New Roman"/>
          <w:i/>
          <w:spacing w:val="-3"/>
          <w:sz w:val="24"/>
          <w:szCs w:val="24"/>
        </w:rPr>
        <w:t>а</w:t>
      </w:r>
      <w:r w:rsidRPr="00430A29">
        <w:rPr>
          <w:rFonts w:ascii="Times New Roman" w:hAnsi="Times New Roman"/>
          <w:i/>
          <w:sz w:val="24"/>
          <w:szCs w:val="24"/>
        </w:rPr>
        <w:t>х мас</w:t>
      </w:r>
      <w:r w:rsidRPr="00430A29">
        <w:rPr>
          <w:rFonts w:ascii="Times New Roman" w:hAnsi="Times New Roman"/>
          <w:i/>
          <w:spacing w:val="-3"/>
          <w:sz w:val="24"/>
          <w:szCs w:val="24"/>
        </w:rPr>
        <w:t>с</w:t>
      </w:r>
      <w:r w:rsidRPr="00430A29">
        <w:rPr>
          <w:rFonts w:ascii="Times New Roman" w:hAnsi="Times New Roman"/>
          <w:i/>
          <w:spacing w:val="1"/>
          <w:sz w:val="24"/>
          <w:szCs w:val="24"/>
        </w:rPr>
        <w:t>о</w:t>
      </w:r>
      <w:r w:rsidRPr="00430A29">
        <w:rPr>
          <w:rFonts w:ascii="Times New Roman" w:hAnsi="Times New Roman"/>
          <w:i/>
          <w:spacing w:val="-3"/>
          <w:sz w:val="24"/>
          <w:szCs w:val="24"/>
        </w:rPr>
        <w:t>в</w:t>
      </w:r>
      <w:r w:rsidRPr="00430A29">
        <w:rPr>
          <w:rFonts w:ascii="Times New Roman" w:hAnsi="Times New Roman"/>
          <w:i/>
          <w:spacing w:val="1"/>
          <w:sz w:val="24"/>
          <w:szCs w:val="24"/>
        </w:rPr>
        <w:t>о</w:t>
      </w:r>
      <w:r w:rsidRPr="00430A29">
        <w:rPr>
          <w:rFonts w:ascii="Times New Roman" w:hAnsi="Times New Roman"/>
          <w:i/>
          <w:sz w:val="24"/>
          <w:szCs w:val="24"/>
        </w:rPr>
        <w:t xml:space="preserve">й </w:t>
      </w:r>
      <w:r w:rsidRPr="00430A29">
        <w:rPr>
          <w:rFonts w:ascii="Times New Roman" w:hAnsi="Times New Roman"/>
          <w:i/>
          <w:spacing w:val="1"/>
          <w:sz w:val="24"/>
          <w:szCs w:val="24"/>
        </w:rPr>
        <w:t>и</w:t>
      </w:r>
      <w:r w:rsidRPr="00430A29">
        <w:rPr>
          <w:rFonts w:ascii="Times New Roman" w:hAnsi="Times New Roman"/>
          <w:i/>
          <w:spacing w:val="-1"/>
          <w:sz w:val="24"/>
          <w:szCs w:val="24"/>
        </w:rPr>
        <w:t>н</w:t>
      </w:r>
      <w:r w:rsidRPr="00430A29">
        <w:rPr>
          <w:rFonts w:ascii="Times New Roman" w:hAnsi="Times New Roman"/>
          <w:i/>
          <w:sz w:val="24"/>
          <w:szCs w:val="24"/>
        </w:rPr>
        <w:t>форм</w:t>
      </w:r>
      <w:r w:rsidRPr="00430A29">
        <w:rPr>
          <w:rFonts w:ascii="Times New Roman" w:hAnsi="Times New Roman"/>
          <w:i/>
          <w:spacing w:val="-2"/>
          <w:sz w:val="24"/>
          <w:szCs w:val="24"/>
        </w:rPr>
        <w:t>а</w:t>
      </w:r>
      <w:r w:rsidRPr="00430A29">
        <w:rPr>
          <w:rFonts w:ascii="Times New Roman" w:hAnsi="Times New Roman"/>
          <w:i/>
          <w:spacing w:val="1"/>
          <w:sz w:val="24"/>
          <w:szCs w:val="24"/>
        </w:rPr>
        <w:t>ц</w:t>
      </w:r>
      <w:r w:rsidRPr="00430A29">
        <w:rPr>
          <w:rFonts w:ascii="Times New Roman" w:hAnsi="Times New Roman"/>
          <w:i/>
          <w:spacing w:val="-1"/>
          <w:sz w:val="24"/>
          <w:szCs w:val="24"/>
        </w:rPr>
        <w:t>и</w:t>
      </w:r>
      <w:r w:rsidRPr="00430A29">
        <w:rPr>
          <w:rFonts w:ascii="Times New Roman" w:hAnsi="Times New Roman"/>
          <w:i/>
          <w:sz w:val="24"/>
          <w:szCs w:val="24"/>
        </w:rPr>
        <w:t>и;</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z w:val="24"/>
          <w:szCs w:val="24"/>
        </w:rPr>
      </w:pPr>
      <w:r w:rsidRPr="00430A29">
        <w:rPr>
          <w:rFonts w:ascii="Times New Roman" w:hAnsi="Times New Roman"/>
          <w:i/>
          <w:spacing w:val="-1"/>
          <w:sz w:val="24"/>
          <w:szCs w:val="24"/>
        </w:rPr>
        <w:lastRenderedPageBreak/>
        <w:t>о</w:t>
      </w:r>
      <w:r w:rsidRPr="00430A29">
        <w:rPr>
          <w:rFonts w:ascii="Times New Roman" w:hAnsi="Times New Roman"/>
          <w:i/>
          <w:sz w:val="24"/>
          <w:szCs w:val="24"/>
        </w:rPr>
        <w:t>с</w:t>
      </w:r>
      <w:r w:rsidRPr="00430A29">
        <w:rPr>
          <w:rFonts w:ascii="Times New Roman" w:hAnsi="Times New Roman"/>
          <w:i/>
          <w:spacing w:val="1"/>
          <w:sz w:val="24"/>
          <w:szCs w:val="24"/>
        </w:rPr>
        <w:t>о</w:t>
      </w:r>
      <w:r w:rsidRPr="00430A29">
        <w:rPr>
          <w:rFonts w:ascii="Times New Roman" w:hAnsi="Times New Roman"/>
          <w:i/>
          <w:sz w:val="24"/>
          <w:szCs w:val="24"/>
        </w:rPr>
        <w:t xml:space="preserve">знавать </w:t>
      </w:r>
      <w:r w:rsidRPr="00430A29">
        <w:rPr>
          <w:rFonts w:ascii="Times New Roman" w:hAnsi="Times New Roman"/>
          <w:i/>
          <w:spacing w:val="-4"/>
          <w:sz w:val="24"/>
          <w:szCs w:val="24"/>
        </w:rPr>
        <w:t>з</w:t>
      </w:r>
      <w:r w:rsidRPr="00430A29">
        <w:rPr>
          <w:rFonts w:ascii="Times New Roman" w:hAnsi="Times New Roman"/>
          <w:i/>
          <w:spacing w:val="1"/>
          <w:sz w:val="24"/>
          <w:szCs w:val="24"/>
        </w:rPr>
        <w:t>н</w:t>
      </w:r>
      <w:r w:rsidRPr="00430A29">
        <w:rPr>
          <w:rFonts w:ascii="Times New Roman" w:hAnsi="Times New Roman"/>
          <w:i/>
          <w:sz w:val="24"/>
          <w:szCs w:val="24"/>
        </w:rPr>
        <w:t>ач</w:t>
      </w:r>
      <w:r w:rsidRPr="00430A29">
        <w:rPr>
          <w:rFonts w:ascii="Times New Roman" w:hAnsi="Times New Roman"/>
          <w:i/>
          <w:spacing w:val="-2"/>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е те</w:t>
      </w:r>
      <w:r w:rsidRPr="00430A29">
        <w:rPr>
          <w:rFonts w:ascii="Times New Roman" w:hAnsi="Times New Roman"/>
          <w:i/>
          <w:spacing w:val="-1"/>
          <w:sz w:val="24"/>
          <w:szCs w:val="24"/>
        </w:rPr>
        <w:t>о</w:t>
      </w:r>
      <w:r w:rsidRPr="00430A29">
        <w:rPr>
          <w:rFonts w:ascii="Times New Roman" w:hAnsi="Times New Roman"/>
          <w:i/>
          <w:spacing w:val="1"/>
          <w:sz w:val="24"/>
          <w:szCs w:val="24"/>
        </w:rPr>
        <w:t>р</w:t>
      </w:r>
      <w:r w:rsidRPr="00430A29">
        <w:rPr>
          <w:rFonts w:ascii="Times New Roman" w:hAnsi="Times New Roman"/>
          <w:i/>
          <w:sz w:val="24"/>
          <w:szCs w:val="24"/>
        </w:rPr>
        <w:t>ет</w:t>
      </w:r>
      <w:r w:rsidRPr="00430A29">
        <w:rPr>
          <w:rFonts w:ascii="Times New Roman" w:hAnsi="Times New Roman"/>
          <w:i/>
          <w:spacing w:val="-2"/>
          <w:sz w:val="24"/>
          <w:szCs w:val="24"/>
        </w:rPr>
        <w:t>и</w:t>
      </w:r>
      <w:r w:rsidRPr="00430A29">
        <w:rPr>
          <w:rFonts w:ascii="Times New Roman" w:hAnsi="Times New Roman"/>
          <w:i/>
          <w:sz w:val="24"/>
          <w:szCs w:val="24"/>
        </w:rPr>
        <w:t>чес</w:t>
      </w:r>
      <w:r w:rsidRPr="00430A29">
        <w:rPr>
          <w:rFonts w:ascii="Times New Roman" w:hAnsi="Times New Roman"/>
          <w:i/>
          <w:spacing w:val="-1"/>
          <w:sz w:val="24"/>
          <w:szCs w:val="24"/>
        </w:rPr>
        <w:t>ки</w:t>
      </w:r>
      <w:r w:rsidRPr="00430A29">
        <w:rPr>
          <w:rFonts w:ascii="Times New Roman" w:hAnsi="Times New Roman"/>
          <w:i/>
          <w:sz w:val="24"/>
          <w:szCs w:val="24"/>
        </w:rPr>
        <w:t xml:space="preserve">х </w:t>
      </w:r>
      <w:r w:rsidRPr="00430A29">
        <w:rPr>
          <w:rFonts w:ascii="Times New Roman" w:hAnsi="Times New Roman"/>
          <w:i/>
          <w:spacing w:val="-1"/>
          <w:sz w:val="24"/>
          <w:szCs w:val="24"/>
        </w:rPr>
        <w:t>з</w:t>
      </w:r>
      <w:r w:rsidRPr="00430A29">
        <w:rPr>
          <w:rFonts w:ascii="Times New Roman" w:hAnsi="Times New Roman"/>
          <w:i/>
          <w:spacing w:val="1"/>
          <w:sz w:val="24"/>
          <w:szCs w:val="24"/>
        </w:rPr>
        <w:t>н</w:t>
      </w:r>
      <w:r w:rsidRPr="00430A29">
        <w:rPr>
          <w:rFonts w:ascii="Times New Roman" w:hAnsi="Times New Roman"/>
          <w:i/>
          <w:spacing w:val="-2"/>
          <w:sz w:val="24"/>
          <w:szCs w:val="24"/>
        </w:rPr>
        <w:t>а</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 xml:space="preserve">й </w:t>
      </w:r>
      <w:r w:rsidRPr="00430A29">
        <w:rPr>
          <w:rFonts w:ascii="Times New Roman" w:hAnsi="Times New Roman"/>
          <w:i/>
          <w:spacing w:val="1"/>
          <w:sz w:val="24"/>
          <w:szCs w:val="24"/>
        </w:rPr>
        <w:t>п</w:t>
      </w:r>
      <w:r w:rsidRPr="00430A29">
        <w:rPr>
          <w:rFonts w:ascii="Times New Roman" w:hAnsi="Times New Roman"/>
          <w:i/>
          <w:sz w:val="24"/>
          <w:szCs w:val="24"/>
        </w:rPr>
        <w:t xml:space="preserve">о </w:t>
      </w:r>
      <w:r w:rsidRPr="00430A29">
        <w:rPr>
          <w:rFonts w:ascii="Times New Roman" w:hAnsi="Times New Roman"/>
          <w:i/>
          <w:spacing w:val="1"/>
          <w:sz w:val="24"/>
          <w:szCs w:val="24"/>
        </w:rPr>
        <w:t>хи</w:t>
      </w:r>
      <w:r w:rsidRPr="00430A29">
        <w:rPr>
          <w:rFonts w:ascii="Times New Roman" w:hAnsi="Times New Roman"/>
          <w:i/>
          <w:spacing w:val="-3"/>
          <w:sz w:val="24"/>
          <w:szCs w:val="24"/>
        </w:rPr>
        <w:t>м</w:t>
      </w:r>
      <w:r w:rsidRPr="00430A29">
        <w:rPr>
          <w:rFonts w:ascii="Times New Roman" w:hAnsi="Times New Roman"/>
          <w:i/>
          <w:spacing w:val="-1"/>
          <w:sz w:val="24"/>
          <w:szCs w:val="24"/>
        </w:rPr>
        <w:t>и</w:t>
      </w:r>
      <w:r w:rsidRPr="00430A29">
        <w:rPr>
          <w:rFonts w:ascii="Times New Roman" w:hAnsi="Times New Roman"/>
          <w:i/>
          <w:sz w:val="24"/>
          <w:szCs w:val="24"/>
        </w:rPr>
        <w:t xml:space="preserve">и </w:t>
      </w:r>
      <w:r w:rsidRPr="00430A29">
        <w:rPr>
          <w:rFonts w:ascii="Times New Roman" w:hAnsi="Times New Roman"/>
          <w:i/>
          <w:spacing w:val="1"/>
          <w:sz w:val="24"/>
          <w:szCs w:val="24"/>
        </w:rPr>
        <w:t>д</w:t>
      </w:r>
      <w:r w:rsidRPr="00430A29">
        <w:rPr>
          <w:rFonts w:ascii="Times New Roman" w:hAnsi="Times New Roman"/>
          <w:i/>
          <w:spacing w:val="-1"/>
          <w:sz w:val="24"/>
          <w:szCs w:val="24"/>
        </w:rPr>
        <w:t>л</w:t>
      </w:r>
      <w:r w:rsidRPr="00430A29">
        <w:rPr>
          <w:rFonts w:ascii="Times New Roman" w:hAnsi="Times New Roman"/>
          <w:i/>
          <w:sz w:val="24"/>
          <w:szCs w:val="24"/>
        </w:rPr>
        <w:t xml:space="preserve">я </w:t>
      </w:r>
      <w:r w:rsidRPr="00430A29">
        <w:rPr>
          <w:rFonts w:ascii="Times New Roman" w:hAnsi="Times New Roman"/>
          <w:i/>
          <w:spacing w:val="-2"/>
          <w:sz w:val="24"/>
          <w:szCs w:val="24"/>
        </w:rPr>
        <w:t>п</w:t>
      </w:r>
      <w:r w:rsidRPr="00430A29">
        <w:rPr>
          <w:rFonts w:ascii="Times New Roman" w:hAnsi="Times New Roman"/>
          <w:i/>
          <w:spacing w:val="1"/>
          <w:sz w:val="24"/>
          <w:szCs w:val="24"/>
        </w:rPr>
        <w:t>р</w:t>
      </w:r>
      <w:r w:rsidRPr="00430A29">
        <w:rPr>
          <w:rFonts w:ascii="Times New Roman" w:hAnsi="Times New Roman"/>
          <w:i/>
          <w:sz w:val="24"/>
          <w:szCs w:val="24"/>
        </w:rPr>
        <w:t>ак</w:t>
      </w:r>
      <w:r w:rsidRPr="00430A29">
        <w:rPr>
          <w:rFonts w:ascii="Times New Roman" w:hAnsi="Times New Roman"/>
          <w:i/>
          <w:spacing w:val="-2"/>
          <w:sz w:val="24"/>
          <w:szCs w:val="24"/>
        </w:rPr>
        <w:t>т</w:t>
      </w:r>
      <w:r w:rsidRPr="00430A29">
        <w:rPr>
          <w:rFonts w:ascii="Times New Roman" w:hAnsi="Times New Roman"/>
          <w:i/>
          <w:spacing w:val="1"/>
          <w:sz w:val="24"/>
          <w:szCs w:val="24"/>
        </w:rPr>
        <w:t>и</w:t>
      </w:r>
      <w:r w:rsidRPr="00430A29">
        <w:rPr>
          <w:rFonts w:ascii="Times New Roman" w:hAnsi="Times New Roman"/>
          <w:i/>
          <w:sz w:val="24"/>
          <w:szCs w:val="24"/>
        </w:rPr>
        <w:t>ч</w:t>
      </w:r>
      <w:r w:rsidRPr="00430A29">
        <w:rPr>
          <w:rFonts w:ascii="Times New Roman" w:hAnsi="Times New Roman"/>
          <w:i/>
          <w:spacing w:val="-2"/>
          <w:sz w:val="24"/>
          <w:szCs w:val="24"/>
        </w:rPr>
        <w:t>е</w:t>
      </w:r>
      <w:r w:rsidRPr="00430A29">
        <w:rPr>
          <w:rFonts w:ascii="Times New Roman" w:hAnsi="Times New Roman"/>
          <w:i/>
          <w:sz w:val="24"/>
          <w:szCs w:val="24"/>
        </w:rPr>
        <w:t>с</w:t>
      </w:r>
      <w:r w:rsidRPr="00430A29">
        <w:rPr>
          <w:rFonts w:ascii="Times New Roman" w:hAnsi="Times New Roman"/>
          <w:i/>
          <w:spacing w:val="-2"/>
          <w:sz w:val="24"/>
          <w:szCs w:val="24"/>
        </w:rPr>
        <w:t>к</w:t>
      </w:r>
      <w:r w:rsidRPr="00430A29">
        <w:rPr>
          <w:rFonts w:ascii="Times New Roman" w:hAnsi="Times New Roman"/>
          <w:i/>
          <w:spacing w:val="1"/>
          <w:sz w:val="24"/>
          <w:szCs w:val="24"/>
        </w:rPr>
        <w:t>о</w:t>
      </w:r>
      <w:r w:rsidRPr="00430A29">
        <w:rPr>
          <w:rFonts w:ascii="Times New Roman" w:hAnsi="Times New Roman"/>
          <w:i/>
          <w:sz w:val="24"/>
          <w:szCs w:val="24"/>
        </w:rPr>
        <w:t xml:space="preserve">й </w:t>
      </w:r>
      <w:r w:rsidRPr="00430A29">
        <w:rPr>
          <w:rFonts w:ascii="Times New Roman" w:hAnsi="Times New Roman"/>
          <w:i/>
          <w:spacing w:val="1"/>
          <w:sz w:val="24"/>
          <w:szCs w:val="24"/>
        </w:rPr>
        <w:t>д</w:t>
      </w:r>
      <w:r w:rsidRPr="00430A29">
        <w:rPr>
          <w:rFonts w:ascii="Times New Roman" w:hAnsi="Times New Roman"/>
          <w:i/>
          <w:spacing w:val="-2"/>
          <w:sz w:val="24"/>
          <w:szCs w:val="24"/>
        </w:rPr>
        <w:t>е</w:t>
      </w:r>
      <w:r w:rsidRPr="00430A29">
        <w:rPr>
          <w:rFonts w:ascii="Times New Roman" w:hAnsi="Times New Roman"/>
          <w:i/>
          <w:sz w:val="24"/>
          <w:szCs w:val="24"/>
        </w:rPr>
        <w:t>ятел</w:t>
      </w:r>
      <w:r w:rsidRPr="00430A29">
        <w:rPr>
          <w:rFonts w:ascii="Times New Roman" w:hAnsi="Times New Roman"/>
          <w:i/>
          <w:spacing w:val="-1"/>
          <w:sz w:val="24"/>
          <w:szCs w:val="24"/>
        </w:rPr>
        <w:t>ь</w:t>
      </w:r>
      <w:r w:rsidRPr="00430A29">
        <w:rPr>
          <w:rFonts w:ascii="Times New Roman" w:hAnsi="Times New Roman"/>
          <w:i/>
          <w:spacing w:val="1"/>
          <w:sz w:val="24"/>
          <w:szCs w:val="24"/>
        </w:rPr>
        <w:t>н</w:t>
      </w:r>
      <w:r w:rsidRPr="00430A29">
        <w:rPr>
          <w:rFonts w:ascii="Times New Roman" w:hAnsi="Times New Roman"/>
          <w:i/>
          <w:spacing w:val="-1"/>
          <w:sz w:val="24"/>
          <w:szCs w:val="24"/>
        </w:rPr>
        <w:t>о</w:t>
      </w:r>
      <w:r w:rsidRPr="00430A29">
        <w:rPr>
          <w:rFonts w:ascii="Times New Roman" w:hAnsi="Times New Roman"/>
          <w:i/>
          <w:sz w:val="24"/>
          <w:szCs w:val="24"/>
        </w:rPr>
        <w:t>сти челове</w:t>
      </w:r>
      <w:r w:rsidRPr="00430A29">
        <w:rPr>
          <w:rFonts w:ascii="Times New Roman" w:hAnsi="Times New Roman"/>
          <w:i/>
          <w:spacing w:val="-2"/>
          <w:sz w:val="24"/>
          <w:szCs w:val="24"/>
        </w:rPr>
        <w:t>к</w:t>
      </w:r>
      <w:r w:rsidRPr="00430A29">
        <w:rPr>
          <w:rFonts w:ascii="Times New Roman" w:hAnsi="Times New Roman"/>
          <w:i/>
          <w:sz w:val="24"/>
          <w:szCs w:val="24"/>
        </w:rPr>
        <w:t>а;</w:t>
      </w:r>
    </w:p>
    <w:p w:rsidR="002A38FD" w:rsidRPr="00430A29" w:rsidRDefault="006D7F16" w:rsidP="00804015">
      <w:pPr>
        <w:numPr>
          <w:ilvl w:val="0"/>
          <w:numId w:val="69"/>
        </w:numPr>
        <w:tabs>
          <w:tab w:val="left" w:pos="993"/>
        </w:tabs>
        <w:spacing w:after="0" w:line="360" w:lineRule="auto"/>
        <w:ind w:left="0" w:firstLine="709"/>
        <w:jc w:val="both"/>
        <w:rPr>
          <w:rFonts w:ascii="Times New Roman" w:hAnsi="Times New Roman"/>
          <w:i/>
          <w:spacing w:val="-1"/>
          <w:sz w:val="24"/>
          <w:szCs w:val="24"/>
        </w:rPr>
      </w:pPr>
      <w:r w:rsidRPr="00430A29">
        <w:rPr>
          <w:rFonts w:ascii="Times New Roman" w:hAnsi="Times New Roman"/>
          <w:i/>
          <w:sz w:val="24"/>
          <w:szCs w:val="24"/>
        </w:rPr>
        <w:t>с</w:t>
      </w:r>
      <w:r w:rsidRPr="00430A29">
        <w:rPr>
          <w:rFonts w:ascii="Times New Roman" w:hAnsi="Times New Roman"/>
          <w:i/>
          <w:spacing w:val="1"/>
          <w:sz w:val="24"/>
          <w:szCs w:val="24"/>
        </w:rPr>
        <w:t>о</w:t>
      </w:r>
      <w:r w:rsidRPr="00430A29">
        <w:rPr>
          <w:rFonts w:ascii="Times New Roman" w:hAnsi="Times New Roman"/>
          <w:i/>
          <w:sz w:val="24"/>
          <w:szCs w:val="24"/>
        </w:rPr>
        <w:t>з</w:t>
      </w:r>
      <w:r w:rsidRPr="00430A29">
        <w:rPr>
          <w:rFonts w:ascii="Times New Roman" w:hAnsi="Times New Roman"/>
          <w:i/>
          <w:spacing w:val="-2"/>
          <w:sz w:val="24"/>
          <w:szCs w:val="24"/>
        </w:rPr>
        <w:t>д</w:t>
      </w:r>
      <w:r w:rsidRPr="00430A29">
        <w:rPr>
          <w:rFonts w:ascii="Times New Roman" w:hAnsi="Times New Roman"/>
          <w:i/>
          <w:sz w:val="24"/>
          <w:szCs w:val="24"/>
        </w:rPr>
        <w:t>авать м</w:t>
      </w:r>
      <w:r w:rsidRPr="00430A29">
        <w:rPr>
          <w:rFonts w:ascii="Times New Roman" w:hAnsi="Times New Roman"/>
          <w:i/>
          <w:spacing w:val="-2"/>
          <w:sz w:val="24"/>
          <w:szCs w:val="24"/>
        </w:rPr>
        <w:t>о</w:t>
      </w:r>
      <w:r w:rsidRPr="00430A29">
        <w:rPr>
          <w:rFonts w:ascii="Times New Roman" w:hAnsi="Times New Roman"/>
          <w:i/>
          <w:spacing w:val="1"/>
          <w:sz w:val="24"/>
          <w:szCs w:val="24"/>
        </w:rPr>
        <w:t>д</w:t>
      </w:r>
      <w:r w:rsidRPr="00430A29">
        <w:rPr>
          <w:rFonts w:ascii="Times New Roman" w:hAnsi="Times New Roman"/>
          <w:i/>
          <w:sz w:val="24"/>
          <w:szCs w:val="24"/>
        </w:rPr>
        <w:t>ели и с</w:t>
      </w:r>
      <w:r w:rsidRPr="00430A29">
        <w:rPr>
          <w:rFonts w:ascii="Times New Roman" w:hAnsi="Times New Roman"/>
          <w:i/>
          <w:spacing w:val="1"/>
          <w:sz w:val="24"/>
          <w:szCs w:val="24"/>
        </w:rPr>
        <w:t>х</w:t>
      </w:r>
      <w:r w:rsidRPr="00430A29">
        <w:rPr>
          <w:rFonts w:ascii="Times New Roman" w:hAnsi="Times New Roman"/>
          <w:i/>
          <w:sz w:val="24"/>
          <w:szCs w:val="24"/>
        </w:rPr>
        <w:t>е</w:t>
      </w:r>
      <w:r w:rsidRPr="00430A29">
        <w:rPr>
          <w:rFonts w:ascii="Times New Roman" w:hAnsi="Times New Roman"/>
          <w:i/>
          <w:spacing w:val="-3"/>
          <w:sz w:val="24"/>
          <w:szCs w:val="24"/>
        </w:rPr>
        <w:t>м</w:t>
      </w:r>
      <w:r w:rsidRPr="00430A29">
        <w:rPr>
          <w:rFonts w:ascii="Times New Roman" w:hAnsi="Times New Roman"/>
          <w:i/>
          <w:sz w:val="24"/>
          <w:szCs w:val="24"/>
        </w:rPr>
        <w:t xml:space="preserve">ы для </w:t>
      </w:r>
      <w:r w:rsidRPr="00430A29">
        <w:rPr>
          <w:rFonts w:ascii="Times New Roman" w:hAnsi="Times New Roman"/>
          <w:i/>
          <w:spacing w:val="1"/>
          <w:sz w:val="24"/>
          <w:szCs w:val="24"/>
        </w:rPr>
        <w:t>р</w:t>
      </w:r>
      <w:r w:rsidRPr="00430A29">
        <w:rPr>
          <w:rFonts w:ascii="Times New Roman" w:hAnsi="Times New Roman"/>
          <w:i/>
          <w:sz w:val="24"/>
          <w:szCs w:val="24"/>
        </w:rPr>
        <w:t>еш</w:t>
      </w:r>
      <w:r w:rsidRPr="00430A29">
        <w:rPr>
          <w:rFonts w:ascii="Times New Roman" w:hAnsi="Times New Roman"/>
          <w:i/>
          <w:spacing w:val="-2"/>
          <w:sz w:val="24"/>
          <w:szCs w:val="24"/>
        </w:rPr>
        <w:t>е</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 xml:space="preserve">я </w:t>
      </w:r>
      <w:r w:rsidRPr="00430A29">
        <w:rPr>
          <w:rFonts w:ascii="Times New Roman" w:hAnsi="Times New Roman"/>
          <w:i/>
          <w:spacing w:val="-4"/>
          <w:sz w:val="24"/>
          <w:szCs w:val="24"/>
        </w:rPr>
        <w:t>у</w:t>
      </w:r>
      <w:r w:rsidRPr="00430A29">
        <w:rPr>
          <w:rFonts w:ascii="Times New Roman" w:hAnsi="Times New Roman"/>
          <w:i/>
          <w:sz w:val="24"/>
          <w:szCs w:val="24"/>
        </w:rPr>
        <w:t>че</w:t>
      </w:r>
      <w:r w:rsidRPr="00430A29">
        <w:rPr>
          <w:rFonts w:ascii="Times New Roman" w:hAnsi="Times New Roman"/>
          <w:i/>
          <w:spacing w:val="1"/>
          <w:sz w:val="24"/>
          <w:szCs w:val="24"/>
        </w:rPr>
        <w:t>б</w:t>
      </w:r>
      <w:r w:rsidRPr="00430A29">
        <w:rPr>
          <w:rFonts w:ascii="Times New Roman" w:hAnsi="Times New Roman"/>
          <w:i/>
          <w:spacing w:val="-1"/>
          <w:sz w:val="24"/>
          <w:szCs w:val="24"/>
        </w:rPr>
        <w:t>н</w:t>
      </w:r>
      <w:r w:rsidRPr="00430A29">
        <w:rPr>
          <w:rFonts w:ascii="Times New Roman" w:hAnsi="Times New Roman"/>
          <w:i/>
          <w:spacing w:val="1"/>
          <w:sz w:val="24"/>
          <w:szCs w:val="24"/>
        </w:rPr>
        <w:t>ы</w:t>
      </w:r>
      <w:r w:rsidRPr="00430A29">
        <w:rPr>
          <w:rFonts w:ascii="Times New Roman" w:hAnsi="Times New Roman"/>
          <w:i/>
          <w:sz w:val="24"/>
          <w:szCs w:val="24"/>
        </w:rPr>
        <w:t xml:space="preserve">х и </w:t>
      </w:r>
      <w:r w:rsidRPr="00430A29">
        <w:rPr>
          <w:rFonts w:ascii="Times New Roman" w:hAnsi="Times New Roman"/>
          <w:i/>
          <w:spacing w:val="1"/>
          <w:sz w:val="24"/>
          <w:szCs w:val="24"/>
        </w:rPr>
        <w:t>по</w:t>
      </w:r>
      <w:r w:rsidRPr="00430A29">
        <w:rPr>
          <w:rFonts w:ascii="Times New Roman" w:hAnsi="Times New Roman"/>
          <w:i/>
          <w:spacing w:val="-3"/>
          <w:sz w:val="24"/>
          <w:szCs w:val="24"/>
        </w:rPr>
        <w:t>з</w:t>
      </w:r>
      <w:r w:rsidRPr="00430A29">
        <w:rPr>
          <w:rFonts w:ascii="Times New Roman" w:hAnsi="Times New Roman"/>
          <w:i/>
          <w:spacing w:val="1"/>
          <w:sz w:val="24"/>
          <w:szCs w:val="24"/>
        </w:rPr>
        <w:t>н</w:t>
      </w:r>
      <w:r w:rsidRPr="00430A29">
        <w:rPr>
          <w:rFonts w:ascii="Times New Roman" w:hAnsi="Times New Roman"/>
          <w:i/>
          <w:sz w:val="24"/>
          <w:szCs w:val="24"/>
        </w:rPr>
        <w:t>авате</w:t>
      </w:r>
      <w:r w:rsidRPr="00430A29">
        <w:rPr>
          <w:rFonts w:ascii="Times New Roman" w:hAnsi="Times New Roman"/>
          <w:i/>
          <w:spacing w:val="-1"/>
          <w:sz w:val="24"/>
          <w:szCs w:val="24"/>
        </w:rPr>
        <w:t>льны</w:t>
      </w:r>
      <w:r w:rsidRPr="00430A29">
        <w:rPr>
          <w:rFonts w:ascii="Times New Roman" w:hAnsi="Times New Roman"/>
          <w:i/>
          <w:sz w:val="24"/>
          <w:szCs w:val="24"/>
        </w:rPr>
        <w:t xml:space="preserve">х </w:t>
      </w:r>
      <w:r w:rsidRPr="00430A29">
        <w:rPr>
          <w:rFonts w:ascii="Times New Roman" w:hAnsi="Times New Roman"/>
          <w:i/>
          <w:spacing w:val="-1"/>
          <w:sz w:val="24"/>
          <w:szCs w:val="24"/>
        </w:rPr>
        <w:t>з</w:t>
      </w:r>
      <w:r w:rsidRPr="00430A29">
        <w:rPr>
          <w:rFonts w:ascii="Times New Roman" w:hAnsi="Times New Roman"/>
          <w:i/>
          <w:sz w:val="24"/>
          <w:szCs w:val="24"/>
        </w:rPr>
        <w:t>а</w:t>
      </w:r>
      <w:r w:rsidRPr="00430A29">
        <w:rPr>
          <w:rFonts w:ascii="Times New Roman" w:hAnsi="Times New Roman"/>
          <w:i/>
          <w:spacing w:val="-1"/>
          <w:sz w:val="24"/>
          <w:szCs w:val="24"/>
        </w:rPr>
        <w:t>д</w:t>
      </w:r>
      <w:r w:rsidRPr="00430A29">
        <w:rPr>
          <w:rFonts w:ascii="Times New Roman" w:hAnsi="Times New Roman"/>
          <w:i/>
          <w:sz w:val="24"/>
          <w:szCs w:val="24"/>
        </w:rPr>
        <w:t>ач;</w:t>
      </w:r>
      <w:r w:rsidR="00EA35F3" w:rsidRPr="00430A29">
        <w:rPr>
          <w:rFonts w:ascii="Times New Roman" w:hAnsi="Times New Roman"/>
          <w:i/>
          <w:sz w:val="24"/>
          <w:szCs w:val="24"/>
        </w:rPr>
        <w:t xml:space="preserve"> </w:t>
      </w:r>
      <w:r w:rsidRPr="00430A29">
        <w:rPr>
          <w:rFonts w:ascii="Times New Roman" w:hAnsi="Times New Roman"/>
          <w:i/>
          <w:spacing w:val="-1"/>
          <w:sz w:val="24"/>
          <w:szCs w:val="24"/>
        </w:rPr>
        <w:t>п</w:t>
      </w:r>
      <w:r w:rsidRPr="00430A29">
        <w:rPr>
          <w:rFonts w:ascii="Times New Roman" w:hAnsi="Times New Roman"/>
          <w:i/>
          <w:spacing w:val="1"/>
          <w:sz w:val="24"/>
          <w:szCs w:val="24"/>
        </w:rPr>
        <w:t>о</w:t>
      </w:r>
      <w:r w:rsidRPr="00430A29">
        <w:rPr>
          <w:rFonts w:ascii="Times New Roman" w:hAnsi="Times New Roman"/>
          <w:i/>
          <w:spacing w:val="-1"/>
          <w:sz w:val="24"/>
          <w:szCs w:val="24"/>
        </w:rPr>
        <w:t>н</w:t>
      </w:r>
      <w:r w:rsidRPr="00430A29">
        <w:rPr>
          <w:rFonts w:ascii="Times New Roman" w:hAnsi="Times New Roman"/>
          <w:i/>
          <w:spacing w:val="1"/>
          <w:sz w:val="24"/>
          <w:szCs w:val="24"/>
        </w:rPr>
        <w:t>и</w:t>
      </w:r>
      <w:r w:rsidRPr="00430A29">
        <w:rPr>
          <w:rFonts w:ascii="Times New Roman" w:hAnsi="Times New Roman"/>
          <w:i/>
          <w:sz w:val="24"/>
          <w:szCs w:val="24"/>
        </w:rPr>
        <w:t>мать н</w:t>
      </w:r>
      <w:r w:rsidRPr="00430A29">
        <w:rPr>
          <w:rFonts w:ascii="Times New Roman" w:hAnsi="Times New Roman"/>
          <w:i/>
          <w:spacing w:val="-2"/>
          <w:sz w:val="24"/>
          <w:szCs w:val="24"/>
        </w:rPr>
        <w:t>е</w:t>
      </w:r>
      <w:r w:rsidRPr="00430A29">
        <w:rPr>
          <w:rFonts w:ascii="Times New Roman" w:hAnsi="Times New Roman"/>
          <w:i/>
          <w:spacing w:val="-1"/>
          <w:sz w:val="24"/>
          <w:szCs w:val="24"/>
        </w:rPr>
        <w:t>о</w:t>
      </w:r>
      <w:r w:rsidRPr="00430A29">
        <w:rPr>
          <w:rFonts w:ascii="Times New Roman" w:hAnsi="Times New Roman"/>
          <w:i/>
          <w:spacing w:val="1"/>
          <w:sz w:val="24"/>
          <w:szCs w:val="24"/>
        </w:rPr>
        <w:t>б</w:t>
      </w:r>
      <w:r w:rsidRPr="00430A29">
        <w:rPr>
          <w:rFonts w:ascii="Times New Roman" w:hAnsi="Times New Roman"/>
          <w:i/>
          <w:spacing w:val="-1"/>
          <w:sz w:val="24"/>
          <w:szCs w:val="24"/>
        </w:rPr>
        <w:t>хо</w:t>
      </w:r>
      <w:r w:rsidRPr="00430A29">
        <w:rPr>
          <w:rFonts w:ascii="Times New Roman" w:hAnsi="Times New Roman"/>
          <w:i/>
          <w:spacing w:val="1"/>
          <w:sz w:val="24"/>
          <w:szCs w:val="24"/>
        </w:rPr>
        <w:t>д</w:t>
      </w:r>
      <w:r w:rsidRPr="00430A29">
        <w:rPr>
          <w:rFonts w:ascii="Times New Roman" w:hAnsi="Times New Roman"/>
          <w:i/>
          <w:spacing w:val="-1"/>
          <w:sz w:val="24"/>
          <w:szCs w:val="24"/>
        </w:rPr>
        <w:t>и</w:t>
      </w:r>
      <w:r w:rsidRPr="00430A29">
        <w:rPr>
          <w:rFonts w:ascii="Times New Roman" w:hAnsi="Times New Roman"/>
          <w:i/>
          <w:sz w:val="24"/>
          <w:szCs w:val="24"/>
        </w:rPr>
        <w:t>м</w:t>
      </w:r>
      <w:r w:rsidRPr="00430A29">
        <w:rPr>
          <w:rFonts w:ascii="Times New Roman" w:hAnsi="Times New Roman"/>
          <w:i/>
          <w:spacing w:val="1"/>
          <w:sz w:val="24"/>
          <w:szCs w:val="24"/>
        </w:rPr>
        <w:t>о</w:t>
      </w:r>
      <w:r w:rsidRPr="00430A29">
        <w:rPr>
          <w:rFonts w:ascii="Times New Roman" w:hAnsi="Times New Roman"/>
          <w:i/>
          <w:sz w:val="24"/>
          <w:szCs w:val="24"/>
        </w:rPr>
        <w:t>сть с</w:t>
      </w:r>
      <w:r w:rsidRPr="00430A29">
        <w:rPr>
          <w:rFonts w:ascii="Times New Roman" w:hAnsi="Times New Roman"/>
          <w:i/>
          <w:spacing w:val="-1"/>
          <w:sz w:val="24"/>
          <w:szCs w:val="24"/>
        </w:rPr>
        <w:t>о</w:t>
      </w:r>
      <w:r w:rsidRPr="00430A29">
        <w:rPr>
          <w:rFonts w:ascii="Times New Roman" w:hAnsi="Times New Roman"/>
          <w:i/>
          <w:spacing w:val="1"/>
          <w:sz w:val="24"/>
          <w:szCs w:val="24"/>
        </w:rPr>
        <w:t>б</w:t>
      </w:r>
      <w:r w:rsidRPr="00430A29">
        <w:rPr>
          <w:rFonts w:ascii="Times New Roman" w:hAnsi="Times New Roman"/>
          <w:i/>
          <w:spacing w:val="-1"/>
          <w:sz w:val="24"/>
          <w:szCs w:val="24"/>
        </w:rPr>
        <w:t>лю</w:t>
      </w:r>
      <w:r w:rsidRPr="00430A29">
        <w:rPr>
          <w:rFonts w:ascii="Times New Roman" w:hAnsi="Times New Roman"/>
          <w:i/>
          <w:spacing w:val="1"/>
          <w:sz w:val="24"/>
          <w:szCs w:val="24"/>
        </w:rPr>
        <w:t>д</w:t>
      </w:r>
      <w:r w:rsidRPr="00430A29">
        <w:rPr>
          <w:rFonts w:ascii="Times New Roman" w:hAnsi="Times New Roman"/>
          <w:i/>
          <w:spacing w:val="-2"/>
          <w:sz w:val="24"/>
          <w:szCs w:val="24"/>
        </w:rPr>
        <w:t>е</w:t>
      </w:r>
      <w:r w:rsidRPr="00430A29">
        <w:rPr>
          <w:rFonts w:ascii="Times New Roman" w:hAnsi="Times New Roman"/>
          <w:i/>
          <w:spacing w:val="1"/>
          <w:sz w:val="24"/>
          <w:szCs w:val="24"/>
        </w:rPr>
        <w:t>ни</w:t>
      </w:r>
      <w:r w:rsidRPr="00430A29">
        <w:rPr>
          <w:rFonts w:ascii="Times New Roman" w:hAnsi="Times New Roman"/>
          <w:i/>
          <w:sz w:val="24"/>
          <w:szCs w:val="24"/>
        </w:rPr>
        <w:t xml:space="preserve">я </w:t>
      </w:r>
      <w:r w:rsidRPr="00430A29">
        <w:rPr>
          <w:rFonts w:ascii="Times New Roman" w:hAnsi="Times New Roman"/>
          <w:i/>
          <w:spacing w:val="1"/>
          <w:sz w:val="24"/>
          <w:szCs w:val="24"/>
        </w:rPr>
        <w:t>п</w:t>
      </w:r>
      <w:r w:rsidRPr="00430A29">
        <w:rPr>
          <w:rFonts w:ascii="Times New Roman" w:hAnsi="Times New Roman"/>
          <w:i/>
          <w:spacing w:val="-1"/>
          <w:sz w:val="24"/>
          <w:szCs w:val="24"/>
        </w:rPr>
        <w:t>р</w:t>
      </w:r>
      <w:r w:rsidRPr="00430A29">
        <w:rPr>
          <w:rFonts w:ascii="Times New Roman" w:hAnsi="Times New Roman"/>
          <w:i/>
          <w:sz w:val="24"/>
          <w:szCs w:val="24"/>
        </w:rPr>
        <w:t>е</w:t>
      </w:r>
      <w:r w:rsidRPr="00430A29">
        <w:rPr>
          <w:rFonts w:ascii="Times New Roman" w:hAnsi="Times New Roman"/>
          <w:i/>
          <w:spacing w:val="-1"/>
          <w:sz w:val="24"/>
          <w:szCs w:val="24"/>
        </w:rPr>
        <w:t>д</w:t>
      </w:r>
      <w:r w:rsidRPr="00430A29">
        <w:rPr>
          <w:rFonts w:ascii="Times New Roman" w:hAnsi="Times New Roman"/>
          <w:i/>
          <w:spacing w:val="1"/>
          <w:sz w:val="24"/>
          <w:szCs w:val="24"/>
        </w:rPr>
        <w:t>п</w:t>
      </w:r>
      <w:r w:rsidRPr="00430A29">
        <w:rPr>
          <w:rFonts w:ascii="Times New Roman" w:hAnsi="Times New Roman"/>
          <w:i/>
          <w:spacing w:val="-1"/>
          <w:sz w:val="24"/>
          <w:szCs w:val="24"/>
        </w:rPr>
        <w:t>и</w:t>
      </w:r>
      <w:r w:rsidRPr="00430A29">
        <w:rPr>
          <w:rFonts w:ascii="Times New Roman" w:hAnsi="Times New Roman"/>
          <w:i/>
          <w:sz w:val="24"/>
          <w:szCs w:val="24"/>
        </w:rPr>
        <w:t>са</w:t>
      </w:r>
      <w:r w:rsidRPr="00430A29">
        <w:rPr>
          <w:rFonts w:ascii="Times New Roman" w:hAnsi="Times New Roman"/>
          <w:i/>
          <w:spacing w:val="-1"/>
          <w:sz w:val="24"/>
          <w:szCs w:val="24"/>
        </w:rPr>
        <w:t>н</w:t>
      </w:r>
      <w:r w:rsidRPr="00430A29">
        <w:rPr>
          <w:rFonts w:ascii="Times New Roman" w:hAnsi="Times New Roman"/>
          <w:i/>
          <w:spacing w:val="1"/>
          <w:sz w:val="24"/>
          <w:szCs w:val="24"/>
        </w:rPr>
        <w:t>ий</w:t>
      </w:r>
      <w:r w:rsidRPr="00430A29">
        <w:rPr>
          <w:rFonts w:ascii="Times New Roman" w:hAnsi="Times New Roman"/>
          <w:i/>
          <w:sz w:val="24"/>
          <w:szCs w:val="24"/>
        </w:rPr>
        <w:t xml:space="preserve">, </w:t>
      </w:r>
      <w:r w:rsidRPr="00430A29">
        <w:rPr>
          <w:rFonts w:ascii="Times New Roman" w:hAnsi="Times New Roman"/>
          <w:i/>
          <w:spacing w:val="1"/>
          <w:sz w:val="24"/>
          <w:szCs w:val="24"/>
        </w:rPr>
        <w:t>пр</w:t>
      </w:r>
      <w:r w:rsidRPr="00430A29">
        <w:rPr>
          <w:rFonts w:ascii="Times New Roman" w:hAnsi="Times New Roman"/>
          <w:i/>
          <w:spacing w:val="-2"/>
          <w:sz w:val="24"/>
          <w:szCs w:val="24"/>
        </w:rPr>
        <w:t>е</w:t>
      </w:r>
      <w:r w:rsidRPr="00430A29">
        <w:rPr>
          <w:rFonts w:ascii="Times New Roman" w:hAnsi="Times New Roman"/>
          <w:i/>
          <w:spacing w:val="1"/>
          <w:sz w:val="24"/>
          <w:szCs w:val="24"/>
        </w:rPr>
        <w:t>д</w:t>
      </w:r>
      <w:r w:rsidRPr="00430A29">
        <w:rPr>
          <w:rFonts w:ascii="Times New Roman" w:hAnsi="Times New Roman"/>
          <w:i/>
          <w:spacing w:val="-1"/>
          <w:sz w:val="24"/>
          <w:szCs w:val="24"/>
        </w:rPr>
        <w:t>л</w:t>
      </w:r>
      <w:r w:rsidRPr="00430A29">
        <w:rPr>
          <w:rFonts w:ascii="Times New Roman" w:hAnsi="Times New Roman"/>
          <w:i/>
          <w:sz w:val="24"/>
          <w:szCs w:val="24"/>
        </w:rPr>
        <w:t>аг</w:t>
      </w:r>
      <w:r w:rsidRPr="00430A29">
        <w:rPr>
          <w:rFonts w:ascii="Times New Roman" w:hAnsi="Times New Roman"/>
          <w:i/>
          <w:spacing w:val="-2"/>
          <w:sz w:val="24"/>
          <w:szCs w:val="24"/>
        </w:rPr>
        <w:t>а</w:t>
      </w:r>
      <w:r w:rsidRPr="00430A29">
        <w:rPr>
          <w:rFonts w:ascii="Times New Roman" w:hAnsi="Times New Roman"/>
          <w:i/>
          <w:sz w:val="24"/>
          <w:szCs w:val="24"/>
        </w:rPr>
        <w:t>ем</w:t>
      </w:r>
      <w:r w:rsidRPr="00430A29">
        <w:rPr>
          <w:rFonts w:ascii="Times New Roman" w:hAnsi="Times New Roman"/>
          <w:i/>
          <w:spacing w:val="-1"/>
          <w:sz w:val="24"/>
          <w:szCs w:val="24"/>
        </w:rPr>
        <w:t>ы</w:t>
      </w:r>
      <w:r w:rsidRPr="00430A29">
        <w:rPr>
          <w:rFonts w:ascii="Times New Roman" w:hAnsi="Times New Roman"/>
          <w:i/>
          <w:sz w:val="24"/>
          <w:szCs w:val="24"/>
        </w:rPr>
        <w:t xml:space="preserve">х в </w:t>
      </w:r>
      <w:r w:rsidRPr="00430A29">
        <w:rPr>
          <w:rFonts w:ascii="Times New Roman" w:hAnsi="Times New Roman"/>
          <w:i/>
          <w:spacing w:val="-2"/>
          <w:sz w:val="24"/>
          <w:szCs w:val="24"/>
        </w:rPr>
        <w:t>и</w:t>
      </w:r>
      <w:r w:rsidRPr="00430A29">
        <w:rPr>
          <w:rFonts w:ascii="Times New Roman" w:hAnsi="Times New Roman"/>
          <w:i/>
          <w:spacing w:val="1"/>
          <w:sz w:val="24"/>
          <w:szCs w:val="24"/>
        </w:rPr>
        <w:t>н</w:t>
      </w:r>
      <w:r w:rsidRPr="00430A29">
        <w:rPr>
          <w:rFonts w:ascii="Times New Roman" w:hAnsi="Times New Roman"/>
          <w:i/>
          <w:spacing w:val="-2"/>
          <w:sz w:val="24"/>
          <w:szCs w:val="24"/>
        </w:rPr>
        <w:t>с</w:t>
      </w:r>
      <w:r w:rsidRPr="00430A29">
        <w:rPr>
          <w:rFonts w:ascii="Times New Roman" w:hAnsi="Times New Roman"/>
          <w:i/>
          <w:sz w:val="24"/>
          <w:szCs w:val="24"/>
        </w:rPr>
        <w:t>т</w:t>
      </w:r>
      <w:r w:rsidRPr="00430A29">
        <w:rPr>
          <w:rFonts w:ascii="Times New Roman" w:hAnsi="Times New Roman"/>
          <w:i/>
          <w:spacing w:val="1"/>
          <w:sz w:val="24"/>
          <w:szCs w:val="24"/>
        </w:rPr>
        <w:t>р</w:t>
      </w:r>
      <w:r w:rsidRPr="00430A29">
        <w:rPr>
          <w:rFonts w:ascii="Times New Roman" w:hAnsi="Times New Roman"/>
          <w:i/>
          <w:spacing w:val="-4"/>
          <w:sz w:val="24"/>
          <w:szCs w:val="24"/>
        </w:rPr>
        <w:t>у</w:t>
      </w:r>
      <w:r w:rsidRPr="00430A29">
        <w:rPr>
          <w:rFonts w:ascii="Times New Roman" w:hAnsi="Times New Roman"/>
          <w:i/>
          <w:sz w:val="24"/>
          <w:szCs w:val="24"/>
        </w:rPr>
        <w:t>к</w:t>
      </w:r>
      <w:r w:rsidRPr="00430A29">
        <w:rPr>
          <w:rFonts w:ascii="Times New Roman" w:hAnsi="Times New Roman"/>
          <w:i/>
          <w:spacing w:val="1"/>
          <w:sz w:val="24"/>
          <w:szCs w:val="24"/>
        </w:rPr>
        <w:t>ци</w:t>
      </w:r>
      <w:r w:rsidRPr="00430A29">
        <w:rPr>
          <w:rFonts w:ascii="Times New Roman" w:hAnsi="Times New Roman"/>
          <w:i/>
          <w:spacing w:val="-2"/>
          <w:sz w:val="24"/>
          <w:szCs w:val="24"/>
        </w:rPr>
        <w:t>я</w:t>
      </w:r>
      <w:r w:rsidRPr="00430A29">
        <w:rPr>
          <w:rFonts w:ascii="Times New Roman" w:hAnsi="Times New Roman"/>
          <w:i/>
          <w:sz w:val="24"/>
          <w:szCs w:val="24"/>
        </w:rPr>
        <w:t xml:space="preserve">х </w:t>
      </w:r>
      <w:r w:rsidRPr="00430A29">
        <w:rPr>
          <w:rFonts w:ascii="Times New Roman" w:hAnsi="Times New Roman"/>
          <w:i/>
          <w:spacing w:val="-2"/>
          <w:sz w:val="24"/>
          <w:szCs w:val="24"/>
        </w:rPr>
        <w:t>п</w:t>
      </w:r>
      <w:r w:rsidRPr="00430A29">
        <w:rPr>
          <w:rFonts w:ascii="Times New Roman" w:hAnsi="Times New Roman"/>
          <w:i/>
          <w:sz w:val="24"/>
          <w:szCs w:val="24"/>
        </w:rPr>
        <w:t xml:space="preserve">о </w:t>
      </w:r>
      <w:r w:rsidRPr="00430A29">
        <w:rPr>
          <w:rFonts w:ascii="Times New Roman" w:hAnsi="Times New Roman"/>
          <w:i/>
          <w:spacing w:val="1"/>
          <w:sz w:val="24"/>
          <w:szCs w:val="24"/>
        </w:rPr>
        <w:t>и</w:t>
      </w:r>
      <w:r w:rsidRPr="00430A29">
        <w:rPr>
          <w:rFonts w:ascii="Times New Roman" w:hAnsi="Times New Roman"/>
          <w:i/>
          <w:sz w:val="24"/>
          <w:szCs w:val="24"/>
        </w:rPr>
        <w:t>с</w:t>
      </w:r>
      <w:r w:rsidRPr="00430A29">
        <w:rPr>
          <w:rFonts w:ascii="Times New Roman" w:hAnsi="Times New Roman"/>
          <w:i/>
          <w:spacing w:val="-1"/>
          <w:sz w:val="24"/>
          <w:szCs w:val="24"/>
        </w:rPr>
        <w:t>п</w:t>
      </w:r>
      <w:r w:rsidRPr="00430A29">
        <w:rPr>
          <w:rFonts w:ascii="Times New Roman" w:hAnsi="Times New Roman"/>
          <w:i/>
          <w:spacing w:val="1"/>
          <w:sz w:val="24"/>
          <w:szCs w:val="24"/>
        </w:rPr>
        <w:t>о</w:t>
      </w:r>
      <w:r w:rsidRPr="00430A29">
        <w:rPr>
          <w:rFonts w:ascii="Times New Roman" w:hAnsi="Times New Roman"/>
          <w:i/>
          <w:spacing w:val="-1"/>
          <w:sz w:val="24"/>
          <w:szCs w:val="24"/>
        </w:rPr>
        <w:t>ль</w:t>
      </w:r>
      <w:r w:rsidRPr="00430A29">
        <w:rPr>
          <w:rFonts w:ascii="Times New Roman" w:hAnsi="Times New Roman"/>
          <w:i/>
          <w:sz w:val="24"/>
          <w:szCs w:val="24"/>
        </w:rPr>
        <w:t>зов</w:t>
      </w:r>
      <w:r w:rsidRPr="00430A29">
        <w:rPr>
          <w:rFonts w:ascii="Times New Roman" w:hAnsi="Times New Roman"/>
          <w:i/>
          <w:spacing w:val="-2"/>
          <w:sz w:val="24"/>
          <w:szCs w:val="24"/>
        </w:rPr>
        <w:t>а</w:t>
      </w:r>
      <w:r w:rsidRPr="00430A29">
        <w:rPr>
          <w:rFonts w:ascii="Times New Roman" w:hAnsi="Times New Roman"/>
          <w:i/>
          <w:spacing w:val="1"/>
          <w:sz w:val="24"/>
          <w:szCs w:val="24"/>
        </w:rPr>
        <w:t>ни</w:t>
      </w:r>
      <w:r w:rsidRPr="00430A29">
        <w:rPr>
          <w:rFonts w:ascii="Times New Roman" w:hAnsi="Times New Roman"/>
          <w:i/>
          <w:sz w:val="24"/>
          <w:szCs w:val="24"/>
        </w:rPr>
        <w:t xml:space="preserve">ю </w:t>
      </w:r>
      <w:r w:rsidRPr="00430A29">
        <w:rPr>
          <w:rFonts w:ascii="Times New Roman" w:hAnsi="Times New Roman"/>
          <w:i/>
          <w:spacing w:val="-1"/>
          <w:sz w:val="24"/>
          <w:szCs w:val="24"/>
        </w:rPr>
        <w:t>л</w:t>
      </w:r>
      <w:r w:rsidRPr="00430A29">
        <w:rPr>
          <w:rFonts w:ascii="Times New Roman" w:hAnsi="Times New Roman"/>
          <w:i/>
          <w:sz w:val="24"/>
          <w:szCs w:val="24"/>
        </w:rPr>
        <w:t>е</w:t>
      </w:r>
      <w:r w:rsidRPr="00430A29">
        <w:rPr>
          <w:rFonts w:ascii="Times New Roman" w:hAnsi="Times New Roman"/>
          <w:i/>
          <w:spacing w:val="-2"/>
          <w:sz w:val="24"/>
          <w:szCs w:val="24"/>
        </w:rPr>
        <w:t>ка</w:t>
      </w:r>
      <w:r w:rsidRPr="00430A29">
        <w:rPr>
          <w:rFonts w:ascii="Times New Roman" w:hAnsi="Times New Roman"/>
          <w:i/>
          <w:spacing w:val="1"/>
          <w:sz w:val="24"/>
          <w:szCs w:val="24"/>
        </w:rPr>
        <w:t>р</w:t>
      </w:r>
      <w:r w:rsidRPr="00430A29">
        <w:rPr>
          <w:rFonts w:ascii="Times New Roman" w:hAnsi="Times New Roman"/>
          <w:i/>
          <w:sz w:val="24"/>
          <w:szCs w:val="24"/>
        </w:rPr>
        <w:t>ств,</w:t>
      </w:r>
      <w:r w:rsidR="00EA35F3" w:rsidRPr="00430A29">
        <w:rPr>
          <w:rFonts w:ascii="Times New Roman" w:hAnsi="Times New Roman"/>
          <w:i/>
          <w:sz w:val="24"/>
          <w:szCs w:val="24"/>
        </w:rPr>
        <w:t xml:space="preserve"> </w:t>
      </w:r>
      <w:r w:rsidRPr="00430A29">
        <w:rPr>
          <w:rFonts w:ascii="Times New Roman" w:hAnsi="Times New Roman"/>
          <w:i/>
          <w:sz w:val="24"/>
          <w:szCs w:val="24"/>
        </w:rPr>
        <w:t>с</w:t>
      </w:r>
      <w:r w:rsidRPr="00430A29">
        <w:rPr>
          <w:rFonts w:ascii="Times New Roman" w:hAnsi="Times New Roman"/>
          <w:i/>
          <w:spacing w:val="-2"/>
          <w:sz w:val="24"/>
          <w:szCs w:val="24"/>
        </w:rPr>
        <w:t>р</w:t>
      </w:r>
      <w:r w:rsidRPr="00430A29">
        <w:rPr>
          <w:rFonts w:ascii="Times New Roman" w:hAnsi="Times New Roman"/>
          <w:i/>
          <w:sz w:val="24"/>
          <w:szCs w:val="24"/>
        </w:rPr>
        <w:t>е</w:t>
      </w:r>
      <w:r w:rsidRPr="00430A29">
        <w:rPr>
          <w:rFonts w:ascii="Times New Roman" w:hAnsi="Times New Roman"/>
          <w:i/>
          <w:spacing w:val="1"/>
          <w:sz w:val="24"/>
          <w:szCs w:val="24"/>
        </w:rPr>
        <w:t>д</w:t>
      </w:r>
      <w:r w:rsidRPr="00430A29">
        <w:rPr>
          <w:rFonts w:ascii="Times New Roman" w:hAnsi="Times New Roman"/>
          <w:i/>
          <w:sz w:val="24"/>
          <w:szCs w:val="24"/>
        </w:rPr>
        <w:t xml:space="preserve">ств </w:t>
      </w:r>
      <w:r w:rsidRPr="00430A29">
        <w:rPr>
          <w:rFonts w:ascii="Times New Roman" w:hAnsi="Times New Roman"/>
          <w:i/>
          <w:spacing w:val="1"/>
          <w:sz w:val="24"/>
          <w:szCs w:val="24"/>
        </w:rPr>
        <w:t>бы</w:t>
      </w:r>
      <w:r w:rsidRPr="00430A29">
        <w:rPr>
          <w:rFonts w:ascii="Times New Roman" w:hAnsi="Times New Roman"/>
          <w:i/>
          <w:spacing w:val="-3"/>
          <w:sz w:val="24"/>
          <w:szCs w:val="24"/>
        </w:rPr>
        <w:t>т</w:t>
      </w:r>
      <w:r w:rsidRPr="00430A29">
        <w:rPr>
          <w:rFonts w:ascii="Times New Roman" w:hAnsi="Times New Roman"/>
          <w:i/>
          <w:spacing w:val="1"/>
          <w:sz w:val="24"/>
          <w:szCs w:val="24"/>
        </w:rPr>
        <w:t>о</w:t>
      </w:r>
      <w:r w:rsidRPr="00430A29">
        <w:rPr>
          <w:rFonts w:ascii="Times New Roman" w:hAnsi="Times New Roman"/>
          <w:i/>
          <w:sz w:val="24"/>
          <w:szCs w:val="24"/>
        </w:rPr>
        <w:t>в</w:t>
      </w:r>
      <w:r w:rsidRPr="00430A29">
        <w:rPr>
          <w:rFonts w:ascii="Times New Roman" w:hAnsi="Times New Roman"/>
          <w:i/>
          <w:spacing w:val="-2"/>
          <w:sz w:val="24"/>
          <w:szCs w:val="24"/>
        </w:rPr>
        <w:t>о</w:t>
      </w:r>
      <w:r w:rsidRPr="00430A29">
        <w:rPr>
          <w:rFonts w:ascii="Times New Roman" w:hAnsi="Times New Roman"/>
          <w:i/>
          <w:sz w:val="24"/>
          <w:szCs w:val="24"/>
        </w:rPr>
        <w:t xml:space="preserve">й </w:t>
      </w:r>
      <w:r w:rsidRPr="00430A29">
        <w:rPr>
          <w:rFonts w:ascii="Times New Roman" w:hAnsi="Times New Roman"/>
          <w:i/>
          <w:spacing w:val="1"/>
          <w:sz w:val="24"/>
          <w:szCs w:val="24"/>
        </w:rPr>
        <w:t>хи</w:t>
      </w:r>
      <w:r w:rsidRPr="00430A29">
        <w:rPr>
          <w:rFonts w:ascii="Times New Roman" w:hAnsi="Times New Roman"/>
          <w:i/>
          <w:spacing w:val="-3"/>
          <w:sz w:val="24"/>
          <w:szCs w:val="24"/>
        </w:rPr>
        <w:t>м</w:t>
      </w:r>
      <w:r w:rsidRPr="00430A29">
        <w:rPr>
          <w:rFonts w:ascii="Times New Roman" w:hAnsi="Times New Roman"/>
          <w:i/>
          <w:spacing w:val="1"/>
          <w:sz w:val="24"/>
          <w:szCs w:val="24"/>
        </w:rPr>
        <w:t>и</w:t>
      </w:r>
      <w:r w:rsidRPr="00430A29">
        <w:rPr>
          <w:rFonts w:ascii="Times New Roman" w:hAnsi="Times New Roman"/>
          <w:i/>
          <w:sz w:val="24"/>
          <w:szCs w:val="24"/>
        </w:rPr>
        <w:t>и</w:t>
      </w:r>
      <w:r w:rsidR="00EA35F3" w:rsidRPr="00430A29">
        <w:rPr>
          <w:rFonts w:ascii="Times New Roman" w:hAnsi="Times New Roman"/>
          <w:i/>
          <w:sz w:val="24"/>
          <w:szCs w:val="24"/>
        </w:rPr>
        <w:t xml:space="preserve"> </w:t>
      </w:r>
      <w:r w:rsidRPr="00430A29">
        <w:rPr>
          <w:rFonts w:ascii="Times New Roman" w:hAnsi="Times New Roman"/>
          <w:i/>
          <w:sz w:val="24"/>
          <w:szCs w:val="24"/>
        </w:rPr>
        <w:t>и</w:t>
      </w:r>
      <w:r w:rsidR="00EA35F3" w:rsidRPr="00430A29">
        <w:rPr>
          <w:rFonts w:ascii="Times New Roman" w:hAnsi="Times New Roman"/>
          <w:i/>
          <w:sz w:val="24"/>
          <w:szCs w:val="24"/>
        </w:rPr>
        <w:t xml:space="preserve"> </w:t>
      </w:r>
      <w:r w:rsidRPr="00430A29">
        <w:rPr>
          <w:rFonts w:ascii="Times New Roman" w:hAnsi="Times New Roman"/>
          <w:i/>
          <w:spacing w:val="-2"/>
          <w:sz w:val="24"/>
          <w:szCs w:val="24"/>
        </w:rPr>
        <w:t>д</w:t>
      </w:r>
      <w:r w:rsidRPr="00430A29">
        <w:rPr>
          <w:rFonts w:ascii="Times New Roman" w:hAnsi="Times New Roman"/>
          <w:i/>
          <w:spacing w:val="-1"/>
          <w:sz w:val="24"/>
          <w:szCs w:val="24"/>
        </w:rPr>
        <w:t>р</w:t>
      </w:r>
      <w:r w:rsidRPr="00430A29">
        <w:rPr>
          <w:rFonts w:ascii="Times New Roman" w:hAnsi="Times New Roman"/>
          <w:i/>
          <w:sz w:val="24"/>
          <w:szCs w:val="24"/>
        </w:rPr>
        <w:t>.</w:t>
      </w:r>
    </w:p>
    <w:p w:rsidR="002A38FD" w:rsidRPr="00430A29" w:rsidRDefault="00430A29" w:rsidP="00430A29">
      <w:pPr>
        <w:pStyle w:val="41"/>
        <w:spacing w:before="0"/>
        <w:rPr>
          <w:sz w:val="24"/>
          <w:szCs w:val="24"/>
        </w:rPr>
      </w:pPr>
      <w:bookmarkStart w:id="95" w:name="_Toc427525377"/>
      <w:bookmarkStart w:id="96" w:name="_Toc410653966"/>
      <w:bookmarkStart w:id="97" w:name="_Toc409691643"/>
      <w:r w:rsidRPr="00430A29">
        <w:rPr>
          <w:sz w:val="24"/>
          <w:szCs w:val="24"/>
        </w:rPr>
        <w:t>1.2.5.15</w:t>
      </w:r>
      <w:r w:rsidR="006D7F16" w:rsidRPr="00430A29">
        <w:rPr>
          <w:sz w:val="24"/>
          <w:szCs w:val="24"/>
        </w:rPr>
        <w:t>. Изобразительное искусство</w:t>
      </w:r>
      <w:bookmarkEnd w:id="95"/>
      <w:bookmarkEnd w:id="96"/>
      <w:bookmarkEnd w:id="97"/>
    </w:p>
    <w:p w:rsidR="002A38FD" w:rsidRPr="00430A29" w:rsidRDefault="006D7F16" w:rsidP="00430A29">
      <w:pPr>
        <w:spacing w:after="0" w:line="360" w:lineRule="auto"/>
        <w:ind w:firstLine="709"/>
        <w:jc w:val="both"/>
        <w:rPr>
          <w:rFonts w:ascii="Times New Roman" w:hAnsi="Times New Roman"/>
          <w:b/>
          <w:bCs/>
          <w:sz w:val="24"/>
          <w:szCs w:val="24"/>
        </w:rPr>
      </w:pPr>
      <w:r w:rsidRPr="00430A29">
        <w:rPr>
          <w:rFonts w:ascii="Times New Roman" w:hAnsi="Times New Roman"/>
          <w:b/>
          <w:bCs/>
          <w:sz w:val="24"/>
          <w:szCs w:val="24"/>
        </w:rPr>
        <w:t>Выпускник научится: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эскизы декоративного убранства русской избы;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цветовую композицию внутреннего убранства избы;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определять специфику образного языка декоративно-прикладного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самостоятельные варианты орнаментального построения вышивки с опорой на народные традиции;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эскизы народного праздничного костюма, его отдельных элементов в цветовом решении;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основы народного орнамента; создавать орнаменты на основе народных традиций;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различать виды и материалы декоративно-прикладного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национальные особенности русского орнамента и орнаментов других народов России;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и характеризовать несколько народных художественных промыслов России;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объяснять разницу между предметом изображения, сюжетом и содержанием изображения;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композиционным навыкам работы, чувству ритма, работе с различными художественными материалами;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образы, используя все выразительные возможности художественных материалов;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простым навыкам изображения с помощью пятна и тональных отношений;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навыку плоскостного силуэтного изображения обычных, простых предметов (кухонная утварь);</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линейные изображения геометрических тел и натюрморт с натуры из геометрических тел;</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строить изображения простых предметов по правилам линейной перспективы;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передавать с помощью света характер формы и эмоциональное напряжение в композиции натюрморта;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творческому опыту выполнения графического натюрморта и гравюры наклейками на картоне;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выражать цветом в натюрморте собственное настроение и переживания;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применять перспективу в практической творческой работе;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изображения перспективных сокращений в зарисовках наблюдаемого;</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изображения уходящего вдаль пространства, применяя правила линейной и воздушной перспективы;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видеть, наблюдать и эстетически переживать изменчивость цветового состояния и настроения в природе;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создания пейзажных зарисовок;</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и характеризовать понятия: пространство, ракурс, воздушная перспектива;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пользоваться правилами работы на пленэре;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композиции, наблюдательной перспективы и ритмической организации плоскости изображения;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и характеризовать виды портрета;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и характеризовать основы изображения головы человека;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пользоваться навыками работы с доступными скульптурными материалами;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использовать графические материалы в работе над портретом;</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использовать образные возможности освещения в портрете;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пользоваться правилами схематического построения головы человека в рисунке;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называть имена выдающихся русских и зарубежных художников - портретистов и определять их произведения;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передачи в плоскостном изображении простых движений фигуры человека;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понимания особенностей восприятия скульптурного образа;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навыкам лепки и работы с пластилином или глиной;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A38FD" w:rsidRPr="00430A29" w:rsidRDefault="006D7F16" w:rsidP="00804015">
      <w:pPr>
        <w:pStyle w:val="affff"/>
        <w:widowControl w:val="0"/>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объяснять понятия «тема», «содержание», «сюжет» в произведениях станковой живописи;</w:t>
      </w:r>
    </w:p>
    <w:p w:rsidR="002A38FD" w:rsidRPr="00430A29" w:rsidRDefault="006D7F16" w:rsidP="00804015">
      <w:pPr>
        <w:pStyle w:val="affff"/>
        <w:widowControl w:val="0"/>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изобразительным и композиционным навыкам в процессе работы над эскизом;</w:t>
      </w:r>
    </w:p>
    <w:p w:rsidR="002A38FD" w:rsidRPr="00430A29" w:rsidRDefault="006D7F16" w:rsidP="00804015">
      <w:pPr>
        <w:pStyle w:val="affff"/>
        <w:widowControl w:val="0"/>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узнавать и объяснять понятия «тематическая картина», «станковая живопись»;</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перечислять и характеризовать основные жанры сюжетно- тематической картины;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значение тематической картины XIX века в развитии русской культуры;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творческому опыту по разработке и созданию изобразительного образа на выбранный исторический сюжет;</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творческому опыту по разработке художественного проекта –разработки композиции на историческую тему;</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творческому опыту создания композиции на основе библейских сюжетов;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называть имена великих европейских и русских художников, творивших на библейские темы;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узнавать и характеризовать произведения великих европейских и русских художников на библейские темы;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роль монументальных памятников в жизни общества;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рассуждать об особенностях художественного образа советского народа в годы Великой Отечественной войны;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творческому опыту лепки памятника, посвященного значимому историческому событию или историческому герою;</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анализировать художественно-выразительные средства произведений изобразительного искусства XX века;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культуре зрительского восприятия;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временные и пространственные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разницу между реальностью и художественным образом;</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опыту художественного иллюстрирования и навыкам работы графическими материалами;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430A29">
        <w:rPr>
          <w:rFonts w:ascii="Times New Roman" w:hAnsi="Times New Roman"/>
        </w:rPr>
        <w:t>;</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опыту художественного творчества по созданию стилизованных образов животных;</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систематизировать и характеризовать основные этапы развития и истории архитектуры и дизайна;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распознавать объект и пространство в конструктивных видах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сочетание различных объемов в здании;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единство художественного и функционального в вещи, форму и материал;</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иметь общее представление и рассказывать об особенностях архитектурно-художественных стилей разных эпох;</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тенденции и перспективы развития современной архитектуры;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образно-стилевой язык архитектуры прошлого;</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и различать малые формы архитектуры и дизайна в пространстве городской среды;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осознавать чертеж как плоскостное изображение объемов, когда точка – вертикаль, круг – цилиндр, шар и т. д.;</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композиционные макеты объектов на предметной плоскости и в пространстве;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практические творческие композиции в технике коллажа, дизайн-проектов;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приобретать общее представление о традициях ландшафтно-парковой архитектуры;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основные школы садово-паркового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основы краткой истории русской усадебной культуры XVIII – XIX веков;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называть и раскрывать смысл основ искусства флористики;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понимать основы краткой истории костюма;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характеризовать и раскрывать смысл композиционно-конструктивных принципов дизайна одежды;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отражать в эскизном проекте дизайна сада образно-архитектурный композиционный замысел;</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узнавать и характеризовать памятники архитектуры Древнего Киева. София Киевская. Фрески. Мозаики;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узнавать и описывать памятники шатрового зодчества;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особенности церкви Вознесения в селе Коломенском и храма Покрова-на-Рву;</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различать стилевые особенности разных школ архитектуры Древней Руси;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с натуры и по воображению архитектурные образы графическими материалами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сравнивать, сопоставлять и анализировать произведения живописи Древней Руси;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рассуждать о значении художественного образа древнерусской культуры;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lastRenderedPageBreak/>
        <w:t>ориентироваться в широком разнообразии стилей и направлений изобразительного искусства и архитектуры XVIII – XIX веков;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выявлять и называть характерные особенности русской портретной живописи XVIII века;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характеризовать признаки и особенности московского барокко;</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rPr>
        <w:t>создавать разнообразные творческие работы (фантазийные конструкции) в материале.</w:t>
      </w:r>
    </w:p>
    <w:p w:rsidR="002A38FD" w:rsidRPr="00430A29" w:rsidRDefault="006D7F16" w:rsidP="00430A29">
      <w:pPr>
        <w:spacing w:after="0" w:line="360" w:lineRule="auto"/>
        <w:ind w:firstLine="709"/>
        <w:jc w:val="both"/>
        <w:rPr>
          <w:rFonts w:ascii="Times New Roman" w:hAnsi="Times New Roman"/>
          <w:b/>
          <w:bCs/>
          <w:sz w:val="24"/>
          <w:szCs w:val="24"/>
        </w:rPr>
      </w:pPr>
      <w:r w:rsidRPr="00430A29">
        <w:rPr>
          <w:rFonts w:ascii="Times New Roman" w:hAnsi="Times New Roman"/>
          <w:b/>
          <w:bCs/>
          <w:sz w:val="24"/>
          <w:szCs w:val="24"/>
        </w:rPr>
        <w:t>Выпускник получит возможность научиться: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выделять признаки для установления стилевых связей в процессе изучения изобразительного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специфику изображения в полиграфии;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различать формы полиграфической продукции: книги, журналы, плакаты, афиши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проектировать обложку книги, рекламы открытки, визитки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создавать художественную композицию макета книги, журнала;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имена великих русских живописцев и архитекторов XVIII – XIX веков;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имена выдающихся русских художников-ваятелей XVIII века и определять скульптурные памятники;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lastRenderedPageBreak/>
        <w:t>называть имена выдающихся художников «Товарищества передвижников» и определять их произведения живописи;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особенности исторического жанра, определять произведения исторической живописи;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определять «Русский стиль» в архитектуре модерна, называть памятники архитектуры модерна;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создавать разнообразные творческие работы (фантазийные конструкции) в материале;</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узнавать основные художественные направления в искусстве XIX и XX веков;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смысл традиций и новаторства в изобразительном искусстве XX века. Модерн. Авангард. Сюрреализм;</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характеризовать стиль модерн в архитектуре. Ф.О. Шехтель. А. Гауди;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создавать с натуры и по воображению архитектурные образы графическими материалами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lastRenderedPageBreak/>
        <w:t>использовать выразительный язык при моделировании архитектурного пространства;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характеризовать крупнейшие художественные музеи мира и России;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получать представления об особенностях художественных коллекций крупнейших музеев мира;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использовать навыки коллективной работы над объемно- пространственной композицией;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основы сценографии как вида художественного творчества;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роль костюма, маски и грима в искусстве актерского перевоплощения;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имена великих актеров российского театра XX века (А.Я. Головин, А.Н. Бенуа, М.В. Добужинский);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различать особенности художественной фотографии;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различать выразительные средства художественной фотографии (композиция, план, ракурс, свет, ритм и др.);</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изобразительную природу экранных искусств;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характеризовать принципы киномонтажа в создании художественного образа;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различать понятия: игровой и документальный фильм;</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основы искусства телевидения;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различия в творческой работе художника-живописца и сценографа;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полученные знания о типах оформления сцены при создании школьного спектакля;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lastRenderedPageBreak/>
        <w:t>пользоваться компьютерной обработкой фотоснимка при исправлении отдельных недочетов и случайностей;</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понимать и объяснять синтетическую природу фильма;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первоначальные навыки в создании сценария и замысла фильма;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полученные ранее знания по композиции и построению кадра;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использовать первоначальные навыки операторской грамоты, техники съемки и компьютерного монтажа;</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i/>
          <w:iCs/>
        </w:rPr>
      </w:pPr>
      <w:r w:rsidRPr="00430A29">
        <w:rPr>
          <w:rFonts w:ascii="Times New Roman" w:hAnsi="Times New Roman"/>
          <w:i/>
          <w:iCs/>
        </w:rPr>
        <w:t>использовать опыт документальной съемки и тележурналистики для формирования школьного телевидения;</w:t>
      </w:r>
    </w:p>
    <w:p w:rsidR="002A38FD" w:rsidRPr="00430A29" w:rsidRDefault="006D7F16" w:rsidP="00804015">
      <w:pPr>
        <w:pStyle w:val="affff"/>
        <w:numPr>
          <w:ilvl w:val="0"/>
          <w:numId w:val="76"/>
        </w:numPr>
        <w:tabs>
          <w:tab w:val="left" w:pos="993"/>
        </w:tabs>
        <w:spacing w:line="360" w:lineRule="auto"/>
        <w:ind w:left="0" w:firstLine="709"/>
        <w:jc w:val="both"/>
        <w:rPr>
          <w:rFonts w:ascii="Times New Roman" w:hAnsi="Times New Roman"/>
        </w:rPr>
      </w:pPr>
      <w:r w:rsidRPr="00430A29">
        <w:rPr>
          <w:rFonts w:ascii="Times New Roman" w:hAnsi="Times New Roman"/>
          <w:i/>
          <w:iCs/>
        </w:rPr>
        <w:t>реализовывать сценарно-режиссерскую и операторскую грамоту в практике создания видео-этюда.</w:t>
      </w:r>
    </w:p>
    <w:p w:rsidR="002A38FD" w:rsidRPr="00430A29" w:rsidRDefault="00430A29" w:rsidP="00430A29">
      <w:pPr>
        <w:pStyle w:val="41"/>
        <w:spacing w:before="0"/>
        <w:rPr>
          <w:sz w:val="24"/>
          <w:szCs w:val="24"/>
        </w:rPr>
      </w:pPr>
      <w:bookmarkStart w:id="98" w:name="_Toc427525378"/>
      <w:bookmarkStart w:id="99" w:name="_Toc410653967"/>
      <w:bookmarkStart w:id="100" w:name="_Toc409691644"/>
      <w:r w:rsidRPr="00430A29">
        <w:rPr>
          <w:sz w:val="24"/>
          <w:szCs w:val="24"/>
        </w:rPr>
        <w:t>1.2.5.16</w:t>
      </w:r>
      <w:r w:rsidR="006D7F16" w:rsidRPr="00430A29">
        <w:rPr>
          <w:sz w:val="24"/>
          <w:szCs w:val="24"/>
        </w:rPr>
        <w:t>. Музыка</w:t>
      </w:r>
      <w:bookmarkEnd w:id="98"/>
      <w:bookmarkEnd w:id="99"/>
      <w:bookmarkEnd w:id="100"/>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научится: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значение интонации в музыке как носителя образного смысла;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средства музыкальной выразительности: мелодию, ритм, темп, динамику, лад;</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жизненно-образное содержание музыкальных произведений разных жанров;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многообразие музыкальных образов и способов их развития;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производить интонационно-образный анализ музыкального произведения;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основной принцип построения и развития музыки;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взаимосвязь жизненного содержания музыки и музыкальных образов;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специфику перевоплощения народной музыки в произведениях композиторов;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узнавать формы построения музыки (двухчастную, трехчастную, вариации, рондо);</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тембры музыкальных инструментов;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владеть музыкальными терминами в пределах изучаемой темы;</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характерные особенности музыкального языка;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эмоционально-образно воспринимать и характеризовать музыкальные произведения;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произведения выдающихся композиторов прошлого и современности;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творчески интерпретировать содержание музыкальных произведений;</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различать интерпретацию классической музыки в современных обработках;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характерные признаки современной популярной музыки;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называть стили рок-музыки и ее отдельных направлений: рок-оперы, рок-н-ролла и др.;</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анализировать творчество исполнителей авторской песни;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выявлять особенности взаимодействия музыки с другими видами искусства;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находить жанровые параллели между музыкой и другими видами искусств;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сравнивать интонации музыкального, живописного и литературного произведений;</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значимость музыки в творчестве писателей и поэтов;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владеть навыками вокально-хорового музицирования;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lastRenderedPageBreak/>
        <w:t>применять навыки вокально-хоровой работы при пении с музыкальным сопровождением и без сопровождения (</w:t>
      </w:r>
      <w:r w:rsidRPr="00430A29">
        <w:rPr>
          <w:rFonts w:ascii="Times New Roman" w:hAnsi="Times New Roman"/>
          <w:sz w:val="24"/>
          <w:szCs w:val="24"/>
          <w:lang w:val="en-US"/>
        </w:rPr>
        <w:t>acappella</w:t>
      </w:r>
      <w:r w:rsidRPr="00430A29">
        <w:rPr>
          <w:rFonts w:ascii="Times New Roman" w:hAnsi="Times New Roman"/>
          <w:sz w:val="24"/>
          <w:szCs w:val="24"/>
        </w:rPr>
        <w:t>);</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творчески интерпретировать содержание музыкального произведения в пении;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 xml:space="preserve">передавать свои музыкальные впечатления в устной или письменной форме; </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проявлять творческую инициативу, участвуя в музыкально-эстетической деятельности;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понимать специфику музыки как вида искусства и ее значение в жизни человека и общества;</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2A38FD" w:rsidRPr="00430A29" w:rsidRDefault="006D7F16" w:rsidP="00804015">
      <w:pPr>
        <w:numPr>
          <w:ilvl w:val="0"/>
          <w:numId w:val="75"/>
        </w:numPr>
        <w:tabs>
          <w:tab w:val="left" w:pos="993"/>
        </w:tabs>
        <w:spacing w:after="0" w:line="360" w:lineRule="auto"/>
        <w:ind w:left="0" w:firstLine="709"/>
        <w:contextualSpacing/>
        <w:jc w:val="both"/>
        <w:rPr>
          <w:rFonts w:ascii="Times New Roman" w:hAnsi="Times New Roman"/>
          <w:sz w:val="24"/>
          <w:szCs w:val="24"/>
        </w:rPr>
      </w:pPr>
      <w:r w:rsidRPr="00430A29">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2A38FD" w:rsidRPr="00430A29" w:rsidRDefault="006D7F16" w:rsidP="00430A29">
      <w:pPr>
        <w:tabs>
          <w:tab w:val="left" w:pos="993"/>
        </w:tabs>
        <w:spacing w:after="0" w:line="360" w:lineRule="auto"/>
        <w:contextualSpacing/>
        <w:jc w:val="both"/>
        <w:rPr>
          <w:rFonts w:ascii="Times New Roman" w:hAnsi="Times New Roman"/>
          <w:sz w:val="24"/>
          <w:szCs w:val="24"/>
        </w:rPr>
      </w:pPr>
      <w:r w:rsidRPr="00430A29">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определять специфику духовной музыки в эпоху Средневековья;</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lastRenderedPageBreak/>
        <w:t>распознавать мелодику знаменного распева – основы древнерусской церковной музыки;</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2A38FD" w:rsidRPr="00430A29" w:rsidRDefault="006D7F16" w:rsidP="00804015">
      <w:pPr>
        <w:numPr>
          <w:ilvl w:val="0"/>
          <w:numId w:val="74"/>
        </w:numPr>
        <w:tabs>
          <w:tab w:val="left" w:pos="993"/>
        </w:tabs>
        <w:spacing w:after="0" w:line="360" w:lineRule="auto"/>
        <w:ind w:left="0" w:firstLine="709"/>
        <w:contextualSpacing/>
        <w:jc w:val="both"/>
        <w:rPr>
          <w:rFonts w:ascii="Times New Roman" w:hAnsi="Times New Roman"/>
          <w:i/>
          <w:sz w:val="24"/>
          <w:szCs w:val="24"/>
        </w:rPr>
      </w:pPr>
      <w:r w:rsidRPr="00430A29">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A38FD" w:rsidRPr="00430A29" w:rsidRDefault="00430A29" w:rsidP="00430A29">
      <w:pPr>
        <w:pStyle w:val="41"/>
        <w:spacing w:before="0"/>
        <w:rPr>
          <w:sz w:val="24"/>
          <w:szCs w:val="24"/>
        </w:rPr>
      </w:pPr>
      <w:bookmarkStart w:id="101" w:name="_Toc427525379"/>
      <w:bookmarkStart w:id="102" w:name="_Toc410653968"/>
      <w:bookmarkStart w:id="103" w:name="_Toc409691645"/>
      <w:r w:rsidRPr="00430A29">
        <w:rPr>
          <w:sz w:val="24"/>
          <w:szCs w:val="24"/>
        </w:rPr>
        <w:t>1.2.5.17</w:t>
      </w:r>
      <w:r w:rsidR="006D7F16" w:rsidRPr="00430A29">
        <w:rPr>
          <w:sz w:val="24"/>
          <w:szCs w:val="24"/>
        </w:rPr>
        <w:t>.</w:t>
      </w:r>
      <w:r w:rsidRPr="00430A29">
        <w:rPr>
          <w:sz w:val="24"/>
          <w:szCs w:val="24"/>
        </w:rPr>
        <w:t xml:space="preserve"> </w:t>
      </w:r>
      <w:r w:rsidR="006D7F16" w:rsidRPr="00430A29">
        <w:rPr>
          <w:sz w:val="24"/>
          <w:szCs w:val="24"/>
        </w:rPr>
        <w:t>Технология</w:t>
      </w:r>
      <w:bookmarkEnd w:id="101"/>
      <w:bookmarkEnd w:id="102"/>
      <w:bookmarkEnd w:id="103"/>
    </w:p>
    <w:p w:rsidR="002A38FD" w:rsidRPr="00430A29" w:rsidRDefault="006D7F16" w:rsidP="00430A29">
      <w:pPr>
        <w:pStyle w:val="-11"/>
        <w:spacing w:line="360" w:lineRule="auto"/>
        <w:ind w:left="0" w:firstLine="709"/>
        <w:jc w:val="both"/>
        <w:rPr>
          <w:b/>
          <w:lang w:eastAsia="en-US"/>
        </w:rPr>
      </w:pPr>
      <w:r w:rsidRPr="00430A29">
        <w:rPr>
          <w:b/>
          <w:lang w:eastAsia="en-US"/>
        </w:rPr>
        <w:t>Современные материальные, информационные и гуманитарные технологии и перспективы их развития</w:t>
      </w:r>
    </w:p>
    <w:p w:rsidR="002A38FD" w:rsidRPr="00430A29" w:rsidRDefault="006D7F16" w:rsidP="00430A29">
      <w:pPr>
        <w:pStyle w:val="-11"/>
        <w:spacing w:line="360" w:lineRule="auto"/>
        <w:ind w:left="0" w:firstLine="709"/>
        <w:jc w:val="both"/>
        <w:rPr>
          <w:rFonts w:eastAsia="MS Mincho"/>
          <w:b/>
        </w:rPr>
      </w:pPr>
      <w:r w:rsidRPr="00430A29">
        <w:rPr>
          <w:b/>
        </w:rPr>
        <w:t>Выпускник научится:</w:t>
      </w:r>
    </w:p>
    <w:p w:rsidR="002A38FD" w:rsidRPr="00430A29" w:rsidRDefault="006D7F16" w:rsidP="00804015">
      <w:pPr>
        <w:pStyle w:val="-11"/>
        <w:numPr>
          <w:ilvl w:val="0"/>
          <w:numId w:val="33"/>
        </w:numPr>
        <w:tabs>
          <w:tab w:val="left" w:pos="993"/>
        </w:tabs>
        <w:spacing w:line="360" w:lineRule="auto"/>
        <w:ind w:left="0" w:firstLine="709"/>
        <w:jc w:val="both"/>
        <w:rPr>
          <w:lang w:eastAsia="en-US"/>
        </w:rPr>
      </w:pPr>
      <w:r w:rsidRPr="00430A29">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A38FD" w:rsidRPr="00430A29" w:rsidRDefault="006D7F16" w:rsidP="00804015">
      <w:pPr>
        <w:pStyle w:val="-11"/>
        <w:numPr>
          <w:ilvl w:val="0"/>
          <w:numId w:val="33"/>
        </w:numPr>
        <w:tabs>
          <w:tab w:val="left" w:pos="993"/>
        </w:tabs>
        <w:spacing w:line="360" w:lineRule="auto"/>
        <w:ind w:left="0" w:firstLine="709"/>
        <w:jc w:val="both"/>
        <w:rPr>
          <w:lang w:eastAsia="en-US"/>
        </w:rPr>
      </w:pPr>
      <w:r w:rsidRPr="00430A29">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A38FD" w:rsidRPr="00430A29" w:rsidRDefault="00EA35F3" w:rsidP="00804015">
      <w:pPr>
        <w:pStyle w:val="-11"/>
        <w:numPr>
          <w:ilvl w:val="0"/>
          <w:numId w:val="33"/>
        </w:numPr>
        <w:tabs>
          <w:tab w:val="left" w:pos="993"/>
        </w:tabs>
        <w:spacing w:line="360" w:lineRule="auto"/>
        <w:ind w:left="0" w:firstLine="709"/>
        <w:jc w:val="both"/>
        <w:rPr>
          <w:lang w:eastAsia="en-US"/>
        </w:rPr>
      </w:pPr>
      <w:r w:rsidRPr="00430A29">
        <w:rPr>
          <w:lang w:eastAsia="en-US"/>
        </w:rPr>
        <w:t>объясня</w:t>
      </w:r>
      <w:r w:rsidR="006D7F16" w:rsidRPr="00430A29">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430A29">
        <w:rPr>
          <w:lang w:eastAsia="en-US"/>
        </w:rPr>
        <w:t xml:space="preserve"> </w:t>
      </w:r>
      <w:r w:rsidR="006D7F16" w:rsidRPr="00430A29">
        <w:rPr>
          <w:lang w:eastAsia="en-US"/>
        </w:rPr>
        <w:t>технологической</w:t>
      </w:r>
      <w:r w:rsidRPr="00430A29">
        <w:rPr>
          <w:lang w:eastAsia="en-US"/>
        </w:rPr>
        <w:t xml:space="preserve"> </w:t>
      </w:r>
      <w:r w:rsidR="006D7F16" w:rsidRPr="00430A29">
        <w:rPr>
          <w:lang w:eastAsia="en-US"/>
        </w:rPr>
        <w:t>чистоты;</w:t>
      </w:r>
    </w:p>
    <w:p w:rsidR="002E627A" w:rsidRPr="00BB5051" w:rsidRDefault="006D7F16" w:rsidP="00804015">
      <w:pPr>
        <w:pStyle w:val="-11"/>
        <w:numPr>
          <w:ilvl w:val="0"/>
          <w:numId w:val="33"/>
        </w:numPr>
        <w:tabs>
          <w:tab w:val="left" w:pos="993"/>
        </w:tabs>
        <w:spacing w:line="360" w:lineRule="auto"/>
        <w:ind w:left="0" w:firstLine="709"/>
        <w:jc w:val="both"/>
        <w:rPr>
          <w:lang w:eastAsia="en-US"/>
        </w:rPr>
      </w:pPr>
      <w:r w:rsidRPr="00430A29">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pStyle w:val="-11"/>
        <w:numPr>
          <w:ilvl w:val="0"/>
          <w:numId w:val="33"/>
        </w:numPr>
        <w:tabs>
          <w:tab w:val="left" w:pos="993"/>
        </w:tabs>
        <w:spacing w:line="360" w:lineRule="auto"/>
        <w:ind w:left="0" w:firstLine="709"/>
        <w:jc w:val="both"/>
        <w:rPr>
          <w:i/>
          <w:lang w:eastAsia="en-US"/>
        </w:rPr>
      </w:pPr>
      <w:r w:rsidRPr="00430A29">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A38FD" w:rsidRPr="00430A29" w:rsidRDefault="006D7F16" w:rsidP="00430A29">
      <w:pPr>
        <w:pStyle w:val="-11"/>
        <w:spacing w:line="360" w:lineRule="auto"/>
        <w:ind w:left="0" w:firstLine="709"/>
        <w:jc w:val="both"/>
        <w:rPr>
          <w:b/>
          <w:lang w:eastAsia="en-US"/>
        </w:rPr>
      </w:pPr>
      <w:r w:rsidRPr="00430A29">
        <w:rPr>
          <w:b/>
          <w:lang w:eastAsia="en-US"/>
        </w:rPr>
        <w:lastRenderedPageBreak/>
        <w:t>Формирование технологической культуры и проектно-технологического мышления обучающихся</w:t>
      </w:r>
    </w:p>
    <w:p w:rsidR="002A38FD" w:rsidRPr="00430A29" w:rsidRDefault="006D7F16" w:rsidP="00430A29">
      <w:pPr>
        <w:pStyle w:val="-11"/>
        <w:spacing w:line="360" w:lineRule="auto"/>
        <w:ind w:left="0" w:firstLine="709"/>
        <w:jc w:val="both"/>
        <w:rPr>
          <w:rFonts w:eastAsia="MS Mincho"/>
          <w:b/>
        </w:rPr>
      </w:pPr>
      <w:r w:rsidRPr="00430A29">
        <w:rPr>
          <w:b/>
        </w:rPr>
        <w:t>Выпускник научится:</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следовать технологии, в том числе в процессе изготовления субъективно нового продукта;</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оценивать условия применимости технологии в том числе с позиций экологической защищенности;</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проводить оценку и испытание полученного продукта;</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проводить анализ потребностей в тех или иных материальных или информационных продуктах;</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описывать технологическое решение с помощью текста, рисунков, графического изображения;</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анализировать возможные технологические решения, определять их достоинства и недостатки в контексте заданной ситуации;</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проводить и анализировать</w:t>
      </w:r>
      <w:r w:rsidR="00EA35F3" w:rsidRPr="00430A29">
        <w:rPr>
          <w:lang w:eastAsia="en-US"/>
        </w:rPr>
        <w:t xml:space="preserve"> </w:t>
      </w:r>
      <w:r w:rsidRPr="00430A29">
        <w:rPr>
          <w:lang w:eastAsia="en-US"/>
        </w:rPr>
        <w:t>разработку и / или реализацию прикладных проектов, предполагающих:</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встраивание созданного информационного продукта в заданную оболочку;</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lastRenderedPageBreak/>
        <w:t>изготовление информационного продукта по заданному алгоритму в заданной оболочке;</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проводить и анализировать разработку и / или реализацию технологических проектов, предполагающих:</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проводить и анализировать разработку и / или реализацию проектов, предполагающих:</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A38FD" w:rsidRPr="00430A29" w:rsidRDefault="006D7F16" w:rsidP="00804015">
      <w:pPr>
        <w:pStyle w:val="-11"/>
        <w:numPr>
          <w:ilvl w:val="1"/>
          <w:numId w:val="81"/>
        </w:numPr>
        <w:spacing w:line="360" w:lineRule="auto"/>
        <w:ind w:left="709" w:firstLine="11"/>
        <w:jc w:val="both"/>
        <w:rPr>
          <w:lang w:eastAsia="en-US"/>
        </w:rPr>
      </w:pPr>
      <w:r w:rsidRPr="00430A29">
        <w:rPr>
          <w:lang w:eastAsia="en-US"/>
        </w:rPr>
        <w:t>разработку плана продвижения продукта;</w:t>
      </w:r>
    </w:p>
    <w:p w:rsidR="002A38FD" w:rsidRPr="00430A29" w:rsidRDefault="006D7F16" w:rsidP="00804015">
      <w:pPr>
        <w:pStyle w:val="-11"/>
        <w:numPr>
          <w:ilvl w:val="1"/>
          <w:numId w:val="37"/>
        </w:numPr>
        <w:tabs>
          <w:tab w:val="left" w:pos="993"/>
        </w:tabs>
        <w:spacing w:line="360" w:lineRule="auto"/>
        <w:ind w:left="0" w:firstLine="709"/>
        <w:jc w:val="both"/>
        <w:rPr>
          <w:lang w:eastAsia="en-US"/>
        </w:rPr>
      </w:pPr>
      <w:r w:rsidRPr="00430A29">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A38FD" w:rsidRPr="00430A29" w:rsidRDefault="006D7F16" w:rsidP="00804015">
      <w:pPr>
        <w:pStyle w:val="-11"/>
        <w:numPr>
          <w:ilvl w:val="1"/>
          <w:numId w:val="37"/>
        </w:numPr>
        <w:tabs>
          <w:tab w:val="left" w:pos="993"/>
        </w:tabs>
        <w:spacing w:line="360" w:lineRule="auto"/>
        <w:ind w:left="0" w:firstLine="709"/>
        <w:jc w:val="both"/>
        <w:rPr>
          <w:b/>
        </w:rPr>
      </w:pPr>
      <w:r w:rsidRPr="00430A29">
        <w:rPr>
          <w:b/>
        </w:rPr>
        <w:t>Выпускник получит возможность научиться:</w:t>
      </w:r>
    </w:p>
    <w:p w:rsidR="002A38FD" w:rsidRPr="00430A29" w:rsidRDefault="006D7F16" w:rsidP="00804015">
      <w:pPr>
        <w:pStyle w:val="-11"/>
        <w:numPr>
          <w:ilvl w:val="1"/>
          <w:numId w:val="36"/>
        </w:numPr>
        <w:tabs>
          <w:tab w:val="left" w:pos="993"/>
        </w:tabs>
        <w:spacing w:line="360" w:lineRule="auto"/>
        <w:ind w:left="0" w:firstLine="709"/>
        <w:jc w:val="both"/>
        <w:rPr>
          <w:i/>
          <w:lang w:eastAsia="en-US"/>
        </w:rPr>
      </w:pPr>
      <w:r w:rsidRPr="00430A29">
        <w:rPr>
          <w:i/>
          <w:lang w:eastAsia="en-US"/>
        </w:rPr>
        <w:t>выявлять и формулировать проблему, требующую технологического решения;</w:t>
      </w:r>
    </w:p>
    <w:p w:rsidR="002A38FD" w:rsidRPr="00430A29" w:rsidRDefault="006D7F16" w:rsidP="00804015">
      <w:pPr>
        <w:pStyle w:val="-11"/>
        <w:numPr>
          <w:ilvl w:val="1"/>
          <w:numId w:val="36"/>
        </w:numPr>
        <w:tabs>
          <w:tab w:val="left" w:pos="993"/>
        </w:tabs>
        <w:spacing w:line="360" w:lineRule="auto"/>
        <w:ind w:left="0" w:firstLine="709"/>
        <w:jc w:val="both"/>
        <w:rPr>
          <w:i/>
          <w:lang w:eastAsia="en-US"/>
        </w:rPr>
      </w:pPr>
      <w:r w:rsidRPr="00430A29">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A38FD" w:rsidRPr="00430A29" w:rsidRDefault="006D7F16" w:rsidP="00804015">
      <w:pPr>
        <w:pStyle w:val="-11"/>
        <w:numPr>
          <w:ilvl w:val="1"/>
          <w:numId w:val="36"/>
        </w:numPr>
        <w:tabs>
          <w:tab w:val="left" w:pos="993"/>
        </w:tabs>
        <w:spacing w:line="360" w:lineRule="auto"/>
        <w:ind w:left="0" w:firstLine="709"/>
        <w:jc w:val="both"/>
        <w:rPr>
          <w:i/>
          <w:lang w:eastAsia="en-US"/>
        </w:rPr>
      </w:pPr>
      <w:r w:rsidRPr="00430A29">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A38FD" w:rsidRPr="00430A29" w:rsidRDefault="006D7F16" w:rsidP="00804015">
      <w:pPr>
        <w:pStyle w:val="-11"/>
        <w:numPr>
          <w:ilvl w:val="1"/>
          <w:numId w:val="36"/>
        </w:numPr>
        <w:tabs>
          <w:tab w:val="left" w:pos="993"/>
        </w:tabs>
        <w:spacing w:line="360" w:lineRule="auto"/>
        <w:ind w:left="0" w:firstLine="709"/>
        <w:jc w:val="both"/>
        <w:rPr>
          <w:lang w:eastAsia="en-US"/>
        </w:rPr>
      </w:pPr>
      <w:r w:rsidRPr="00430A29">
        <w:rPr>
          <w:i/>
          <w:lang w:eastAsia="en-US"/>
        </w:rPr>
        <w:t>оценивать коммерческий потенциал продукта и / или технологии</w:t>
      </w:r>
      <w:r w:rsidRPr="00430A29">
        <w:rPr>
          <w:lang w:eastAsia="en-US"/>
        </w:rPr>
        <w:t>.</w:t>
      </w:r>
    </w:p>
    <w:p w:rsidR="002A38FD" w:rsidRPr="00430A29" w:rsidRDefault="006D7F16" w:rsidP="00430A29">
      <w:pPr>
        <w:pStyle w:val="-11"/>
        <w:spacing w:line="360" w:lineRule="auto"/>
        <w:ind w:left="0" w:firstLine="709"/>
        <w:jc w:val="both"/>
        <w:rPr>
          <w:b/>
          <w:lang w:eastAsia="en-US"/>
        </w:rPr>
      </w:pPr>
      <w:r w:rsidRPr="00430A29">
        <w:rPr>
          <w:b/>
          <w:lang w:eastAsia="en-US"/>
        </w:rPr>
        <w:lastRenderedPageBreak/>
        <w:t>Построение образовательных траекторий и планов в области профессионального самоопределения</w:t>
      </w:r>
    </w:p>
    <w:p w:rsidR="002A38FD" w:rsidRPr="00430A29" w:rsidRDefault="006D7F16" w:rsidP="00430A29">
      <w:pPr>
        <w:pStyle w:val="-11"/>
        <w:spacing w:line="360" w:lineRule="auto"/>
        <w:ind w:left="0" w:firstLine="709"/>
        <w:jc w:val="both"/>
        <w:rPr>
          <w:rFonts w:eastAsia="MS Mincho"/>
          <w:b/>
        </w:rPr>
      </w:pPr>
      <w:r w:rsidRPr="00430A29">
        <w:rPr>
          <w:b/>
        </w:rPr>
        <w:t>Выпускник научится:</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характеризовать ситуацию на региональном рынке труда, называет тенденции ее развития,</w:t>
      </w:r>
    </w:p>
    <w:p w:rsidR="002A38FD" w:rsidRPr="00430A29" w:rsidRDefault="006D7F16" w:rsidP="00804015">
      <w:pPr>
        <w:pStyle w:val="-11"/>
        <w:numPr>
          <w:ilvl w:val="1"/>
          <w:numId w:val="35"/>
        </w:numPr>
        <w:tabs>
          <w:tab w:val="left" w:pos="993"/>
        </w:tabs>
        <w:spacing w:line="360" w:lineRule="auto"/>
        <w:ind w:left="0" w:firstLine="709"/>
        <w:jc w:val="both"/>
      </w:pPr>
      <w:r w:rsidRPr="00430A29">
        <w:rPr>
          <w:lang w:eastAsia="en-US"/>
        </w:rPr>
        <w:t>разъяснять социальное значение групп профессий, востребованных на региональном рынке труда,</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характеризовать группы предприятий региона проживания,</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анализировать свои мотивы и причины принятия тех или иных решений,</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анализировать результаты и последствия своих решений, связанных с выбором и реализацией образовательной траектории,</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A38FD" w:rsidRPr="00430A29"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E627A" w:rsidRPr="002E627A" w:rsidRDefault="006D7F16" w:rsidP="00804015">
      <w:pPr>
        <w:pStyle w:val="-11"/>
        <w:numPr>
          <w:ilvl w:val="1"/>
          <w:numId w:val="35"/>
        </w:numPr>
        <w:tabs>
          <w:tab w:val="left" w:pos="993"/>
        </w:tabs>
        <w:spacing w:line="360" w:lineRule="auto"/>
        <w:ind w:left="0" w:firstLine="709"/>
        <w:jc w:val="both"/>
        <w:rPr>
          <w:lang w:eastAsia="en-US"/>
        </w:rPr>
      </w:pPr>
      <w:r w:rsidRPr="00430A29">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A38FD" w:rsidRPr="00430A29" w:rsidRDefault="006D7F16" w:rsidP="00430A29">
      <w:pPr>
        <w:spacing w:after="0" w:line="360" w:lineRule="auto"/>
        <w:ind w:firstLine="709"/>
        <w:jc w:val="both"/>
        <w:rPr>
          <w:rFonts w:ascii="Times New Roman" w:hAnsi="Times New Roman"/>
          <w:b/>
          <w:sz w:val="24"/>
          <w:szCs w:val="24"/>
        </w:rPr>
      </w:pPr>
      <w:r w:rsidRPr="00430A29">
        <w:rPr>
          <w:rFonts w:ascii="Times New Roman" w:hAnsi="Times New Roman"/>
          <w:b/>
          <w:sz w:val="24"/>
          <w:szCs w:val="24"/>
        </w:rPr>
        <w:t>Выпускник получит возможность научиться:</w:t>
      </w:r>
    </w:p>
    <w:p w:rsidR="002A38FD" w:rsidRPr="00430A29" w:rsidRDefault="006D7F16" w:rsidP="00804015">
      <w:pPr>
        <w:pStyle w:val="-11"/>
        <w:numPr>
          <w:ilvl w:val="1"/>
          <w:numId w:val="34"/>
        </w:numPr>
        <w:tabs>
          <w:tab w:val="left" w:pos="284"/>
          <w:tab w:val="left" w:pos="993"/>
        </w:tabs>
        <w:spacing w:line="360" w:lineRule="auto"/>
        <w:ind w:left="0" w:firstLine="709"/>
        <w:jc w:val="both"/>
        <w:rPr>
          <w:i/>
          <w:lang w:eastAsia="en-US"/>
        </w:rPr>
      </w:pPr>
      <w:r w:rsidRPr="00430A29">
        <w:rPr>
          <w:i/>
          <w:lang w:eastAsia="en-US"/>
        </w:rPr>
        <w:t>предлагать альтернативные варианты траекторий профессионального образования для занятия заданных должностей;</w:t>
      </w:r>
    </w:p>
    <w:p w:rsidR="00430A29" w:rsidRPr="002E627A" w:rsidRDefault="006D7F16" w:rsidP="00804015">
      <w:pPr>
        <w:pStyle w:val="-11"/>
        <w:numPr>
          <w:ilvl w:val="1"/>
          <w:numId w:val="32"/>
        </w:numPr>
        <w:tabs>
          <w:tab w:val="left" w:pos="284"/>
          <w:tab w:val="left" w:pos="993"/>
        </w:tabs>
        <w:spacing w:line="360" w:lineRule="auto"/>
        <w:ind w:left="0" w:firstLine="709"/>
        <w:jc w:val="both"/>
        <w:rPr>
          <w:lang w:eastAsia="en-US"/>
        </w:rPr>
      </w:pPr>
      <w:r w:rsidRPr="00430A29">
        <w:rPr>
          <w:i/>
          <w:lang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w:t>
      </w:r>
      <w:r w:rsidRPr="00430A29">
        <w:rPr>
          <w:i/>
          <w:lang w:eastAsia="en-US"/>
        </w:rPr>
        <w:lastRenderedPageBreak/>
        <w:t>медицины, производства и обработки материалов, машиностроения, производства продуктов питания, сервиса, информационной сфере</w:t>
      </w:r>
      <w:r w:rsidRPr="00430A29">
        <w:rPr>
          <w:lang w:eastAsia="en-US"/>
        </w:rPr>
        <w:t>.</w:t>
      </w:r>
      <w:bookmarkStart w:id="104" w:name="_Toc427525381"/>
      <w:bookmarkStart w:id="105" w:name="_Toc410653970"/>
      <w:bookmarkStart w:id="106" w:name="_Toc409691647"/>
    </w:p>
    <w:p w:rsidR="002A38FD" w:rsidRDefault="006D7F16" w:rsidP="002E627A">
      <w:pPr>
        <w:pStyle w:val="41"/>
        <w:spacing w:before="0"/>
        <w:rPr>
          <w:sz w:val="24"/>
          <w:szCs w:val="24"/>
        </w:rPr>
      </w:pPr>
      <w:r>
        <w:rPr>
          <w:sz w:val="24"/>
          <w:szCs w:val="24"/>
        </w:rPr>
        <w:t>1</w:t>
      </w:r>
      <w:r w:rsidR="002E627A">
        <w:rPr>
          <w:sz w:val="24"/>
          <w:szCs w:val="24"/>
        </w:rPr>
        <w:t>.2.5.18</w:t>
      </w:r>
      <w:r>
        <w:rPr>
          <w:sz w:val="24"/>
          <w:szCs w:val="24"/>
        </w:rPr>
        <w:t>. Физическая культура</w:t>
      </w:r>
      <w:bookmarkEnd w:id="104"/>
      <w:bookmarkEnd w:id="105"/>
      <w:bookmarkEnd w:id="106"/>
    </w:p>
    <w:p w:rsidR="002A38FD" w:rsidRDefault="006D7F16" w:rsidP="002E627A">
      <w:pPr>
        <w:spacing w:after="0" w:line="360" w:lineRule="auto"/>
        <w:ind w:right="-5"/>
        <w:jc w:val="both"/>
        <w:rPr>
          <w:rFonts w:ascii="Times New Roman" w:hAnsi="Times New Roman"/>
          <w:color w:val="000000"/>
          <w:sz w:val="24"/>
          <w:szCs w:val="24"/>
        </w:rPr>
      </w:pPr>
      <w:r>
        <w:rPr>
          <w:rFonts w:ascii="Times New Roman" w:hAnsi="Times New Roman"/>
          <w:b/>
          <w:color w:val="000000"/>
          <w:sz w:val="24"/>
          <w:szCs w:val="24"/>
        </w:rPr>
        <w:t xml:space="preserve">Выпускник научится: </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акробатические комбинации из числа хорошо освоенных упражнений;</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легкоатлетические упражнения в беге и в прыжках (в длину и высоту);</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спуски и торможения на лыжах с пологого склона;</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2A38FD"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E627A" w:rsidRPr="00BB5051" w:rsidRDefault="006D7F16" w:rsidP="00804015">
      <w:pPr>
        <w:numPr>
          <w:ilvl w:val="0"/>
          <w:numId w:val="70"/>
        </w:numPr>
        <w:tabs>
          <w:tab w:val="left" w:pos="709"/>
          <w:tab w:val="left" w:pos="1134"/>
        </w:tabs>
        <w:spacing w:after="0" w:line="360" w:lineRule="auto"/>
        <w:ind w:left="0" w:right="-5" w:firstLine="709"/>
        <w:contextualSpacing/>
        <w:jc w:val="both"/>
        <w:rPr>
          <w:rFonts w:ascii="Times New Roman" w:hAnsi="Times New Roman"/>
          <w:color w:val="000000"/>
          <w:sz w:val="24"/>
          <w:szCs w:val="24"/>
        </w:rPr>
      </w:pPr>
      <w:r>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2A38FD" w:rsidRDefault="006D7F16" w:rsidP="002E627A">
      <w:pPr>
        <w:spacing w:after="0" w:line="360" w:lineRule="auto"/>
        <w:ind w:right="-5"/>
        <w:jc w:val="both"/>
        <w:rPr>
          <w:rFonts w:ascii="Times New Roman" w:hAnsi="Times New Roman"/>
          <w:color w:val="000000"/>
          <w:sz w:val="24"/>
          <w:szCs w:val="24"/>
        </w:rPr>
      </w:pPr>
      <w:r>
        <w:rPr>
          <w:rFonts w:ascii="Times New Roman" w:hAnsi="Times New Roman"/>
          <w:b/>
          <w:color w:val="000000"/>
          <w:sz w:val="24"/>
          <w:szCs w:val="24"/>
        </w:rPr>
        <w:t>Выпускник получит возможность научиться:</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w:t>
      </w:r>
      <w:r>
        <w:rPr>
          <w:rFonts w:ascii="Times New Roman" w:hAnsi="Times New Roman"/>
          <w:i/>
          <w:color w:val="000000"/>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2A38FD" w:rsidRDefault="006D7F16" w:rsidP="00804015">
      <w:pPr>
        <w:numPr>
          <w:ilvl w:val="0"/>
          <w:numId w:val="71"/>
        </w:numPr>
        <w:tabs>
          <w:tab w:val="left" w:pos="993"/>
        </w:tabs>
        <w:spacing w:after="0" w:line="360" w:lineRule="auto"/>
        <w:ind w:left="0" w:firstLine="709"/>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rsidR="002A38FD" w:rsidRPr="002E627A" w:rsidRDefault="002E627A" w:rsidP="002E627A">
      <w:pPr>
        <w:pStyle w:val="41"/>
        <w:spacing w:before="0"/>
        <w:rPr>
          <w:sz w:val="24"/>
          <w:szCs w:val="24"/>
        </w:rPr>
      </w:pPr>
      <w:bookmarkStart w:id="107" w:name="_Toc427525382"/>
      <w:bookmarkStart w:id="108" w:name="_Toc410653971"/>
      <w:bookmarkStart w:id="109" w:name="_Toc409691648"/>
      <w:r w:rsidRPr="002E627A">
        <w:rPr>
          <w:sz w:val="24"/>
          <w:szCs w:val="24"/>
        </w:rPr>
        <w:t>1.2.5.19</w:t>
      </w:r>
      <w:r w:rsidR="006D7F16" w:rsidRPr="002E627A">
        <w:rPr>
          <w:sz w:val="24"/>
          <w:szCs w:val="24"/>
        </w:rPr>
        <w:t>. Основы безопасности жизнедеятельности</w:t>
      </w:r>
      <w:bookmarkEnd w:id="107"/>
      <w:bookmarkEnd w:id="108"/>
      <w:bookmarkEnd w:id="109"/>
    </w:p>
    <w:p w:rsidR="002A38FD" w:rsidRPr="002E627A" w:rsidRDefault="006D7F16" w:rsidP="002E627A">
      <w:pPr>
        <w:spacing w:after="0" w:line="360" w:lineRule="auto"/>
        <w:ind w:firstLine="709"/>
        <w:jc w:val="both"/>
        <w:rPr>
          <w:rFonts w:ascii="Times New Roman" w:hAnsi="Times New Roman"/>
          <w:b/>
          <w:bCs/>
          <w:color w:val="000000"/>
          <w:sz w:val="24"/>
          <w:szCs w:val="24"/>
          <w:highlight w:val="white"/>
        </w:rPr>
      </w:pPr>
      <w:r w:rsidRPr="002E627A">
        <w:rPr>
          <w:rFonts w:ascii="Times New Roman" w:hAnsi="Times New Roman"/>
          <w:b/>
          <w:bCs/>
          <w:color w:val="000000"/>
          <w:sz w:val="24"/>
          <w:szCs w:val="24"/>
          <w:shd w:val="clear" w:color="auto" w:fill="FFFFFF"/>
        </w:rPr>
        <w:t>Выпускник научится: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iCs/>
          <w:sz w:val="24"/>
          <w:szCs w:val="24"/>
        </w:rPr>
      </w:pPr>
      <w:r w:rsidRPr="002E627A">
        <w:rPr>
          <w:rFonts w:ascii="Times New Roman" w:hAnsi="Times New Roman"/>
          <w:sz w:val="24"/>
          <w:szCs w:val="24"/>
        </w:rPr>
        <w:t>классифицировать и характеризовать</w:t>
      </w:r>
      <w:r w:rsidRPr="002E627A">
        <w:rPr>
          <w:rFonts w:ascii="Times New Roman" w:hAnsi="Times New Roman"/>
          <w:iCs/>
          <w:sz w:val="24"/>
          <w:szCs w:val="24"/>
        </w:rPr>
        <w:t xml:space="preserve"> условия экологической безопасности;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iCs/>
          <w:sz w:val="24"/>
          <w:szCs w:val="24"/>
        </w:rPr>
      </w:pPr>
      <w:r w:rsidRPr="002E627A">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bCs/>
          <w:iCs/>
          <w:sz w:val="24"/>
          <w:szCs w:val="24"/>
        </w:rPr>
      </w:pPr>
      <w:r w:rsidRPr="002E627A">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использовать бытовые приборы;</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использовать средства бытовой химии;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использовать средства коммуникации;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опасные ситуации криминогенного характера;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b/>
          <w:sz w:val="24"/>
          <w:szCs w:val="24"/>
        </w:rPr>
      </w:pPr>
      <w:r w:rsidRPr="002E627A">
        <w:rPr>
          <w:rFonts w:ascii="Times New Roman" w:hAnsi="Times New Roman"/>
          <w:sz w:val="24"/>
          <w:szCs w:val="24"/>
        </w:rPr>
        <w:t>предвидеть причины возникновения возможных опасных ситуаций криминогенного характера;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lastRenderedPageBreak/>
        <w:t>безопасно вести и применять способы самозащиты в криминогенной ситуации на улице;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вести и применять способы самозащиты в криминогенной ситуации в лифте;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вести и применять способы самозащиты при карманной краже;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вести и применять способы самозащиты при попытке мошенничества;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адекватно оценивать ситуацию дорожного движения;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адекватно оценивать ситуацию и безопасно действовать при пожаре;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использовать средства индивидуальной защиты при пожаре;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применять первичные средства пожаротушения;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соблюдать правила безопасности дорожного движения пешехода;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соблюдать правила безопасности дорожного движения велосипедиста;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причины и последствия опасных ситуаций на воде;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адекватно оценивать ситуацию и безопасно вести у воды и на воде;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использовать средства и способы само- и взаимопомощи на воде;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готовиться к туристическим походам;</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sz w:val="24"/>
          <w:szCs w:val="24"/>
        </w:rPr>
        <w:t xml:space="preserve">адекватно оценивать </w:t>
      </w:r>
      <w:r w:rsidRPr="002E627A">
        <w:rPr>
          <w:rFonts w:ascii="Times New Roman" w:hAnsi="Times New Roman"/>
          <w:color w:val="000000"/>
          <w:sz w:val="24"/>
          <w:szCs w:val="24"/>
        </w:rPr>
        <w:t>ситуацию и безопасно вести в туристических походах;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адекватно оценивать ситуацию и ориентироваться на местности;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добывать и поддерживать огонь в автономных условиях;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добывать и очищать воду в автономных условиях;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подавать сигналы бедствия и отвечать на них;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lastRenderedPageBreak/>
        <w:t>характеризовать причины и последствия чрезвычайных ситуаций природного характера для личности, общества и государства;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 xml:space="preserve">безопасно использовать средства индивидуальной защиты; </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действовать по сигналу «Внимание всем!»;</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безопасно использовать средства индивидуальной и коллективной защиты;</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мероприятия по защите населения от терроризма, экстремизма, наркотизма;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sz w:val="24"/>
          <w:szCs w:val="24"/>
        </w:rPr>
        <w:t xml:space="preserve">адекватно </w:t>
      </w:r>
      <w:r w:rsidRPr="002E627A">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классифицировать и характеризовать опасные ситуации в местах большого скопления людей;</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lastRenderedPageBreak/>
        <w:t>адекватно оценивать ситуацию и безопасно действовать в местах массового скопления людей;</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оповещать (вызывать) экстренные службы при чрезвычайной ситуации;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bCs/>
          <w:sz w:val="24"/>
          <w:szCs w:val="24"/>
        </w:rPr>
      </w:pPr>
      <w:r w:rsidRPr="002E627A">
        <w:rPr>
          <w:rFonts w:ascii="Times New Roman" w:hAnsi="Times New Roman"/>
          <w:sz w:val="24"/>
          <w:szCs w:val="24"/>
        </w:rPr>
        <w:t>классифицировать мероприятия и факторы, укрепляющие и разрушающие здоровье;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bCs/>
          <w:sz w:val="24"/>
          <w:szCs w:val="24"/>
        </w:rPr>
      </w:pPr>
      <w:r w:rsidRPr="002E627A">
        <w:rPr>
          <w:rFonts w:ascii="Times New Roman" w:hAnsi="Times New Roman"/>
          <w:bCs/>
          <w:sz w:val="24"/>
          <w:szCs w:val="24"/>
        </w:rPr>
        <w:t>планировать профилактические мероприятия по сохранению и укреплению своего здоровья;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sz w:val="24"/>
          <w:szCs w:val="24"/>
        </w:rPr>
        <w:t xml:space="preserve">адекватно оценивать нагрузку и профилактические занятия по </w:t>
      </w:r>
      <w:r w:rsidRPr="002E627A">
        <w:rPr>
          <w:rFonts w:ascii="Times New Roman" w:hAnsi="Times New Roman"/>
          <w:color w:val="000000"/>
          <w:sz w:val="24"/>
          <w:szCs w:val="24"/>
        </w:rPr>
        <w:t>укреплению здоровья;</w:t>
      </w:r>
      <w:r w:rsidR="00F0057B" w:rsidRPr="002E627A">
        <w:rPr>
          <w:rFonts w:ascii="Times New Roman" w:hAnsi="Times New Roman"/>
          <w:color w:val="000000"/>
          <w:sz w:val="24"/>
          <w:szCs w:val="24"/>
        </w:rPr>
        <w:t xml:space="preserve"> </w:t>
      </w:r>
      <w:r w:rsidRPr="002E627A">
        <w:rPr>
          <w:rFonts w:ascii="Times New Roman" w:hAnsi="Times New Roman"/>
          <w:color w:val="000000"/>
          <w:sz w:val="24"/>
          <w:szCs w:val="24"/>
        </w:rPr>
        <w:t>планировать распорядок дня с учетом нагрузок;</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bCs/>
          <w:sz w:val="24"/>
          <w:szCs w:val="24"/>
        </w:rPr>
      </w:pPr>
      <w:r w:rsidRPr="002E627A">
        <w:rPr>
          <w:rFonts w:ascii="Times New Roman" w:hAnsi="Times New Roman"/>
          <w:bCs/>
          <w:sz w:val="24"/>
          <w:szCs w:val="24"/>
        </w:rPr>
        <w:t>выявлять мероприятия и факторы, потенциально опасные для здоровья;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sz w:val="24"/>
          <w:szCs w:val="24"/>
        </w:rPr>
        <w:t>безопасно использовать ресурсы интернета;</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bCs/>
          <w:sz w:val="24"/>
          <w:szCs w:val="24"/>
        </w:rPr>
        <w:t>анализировать состояние своего здоровья;</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определять состояния оказания неотложной помощи;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bCs/>
          <w:sz w:val="24"/>
          <w:szCs w:val="24"/>
        </w:rPr>
      </w:pPr>
      <w:r w:rsidRPr="002E627A">
        <w:rPr>
          <w:rFonts w:ascii="Times New Roman" w:hAnsi="Times New Roman"/>
          <w:bCs/>
          <w:sz w:val="24"/>
          <w:szCs w:val="24"/>
        </w:rPr>
        <w:t>использовать алгоритм действий по оказанию первой помощи;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bCs/>
          <w:sz w:val="24"/>
          <w:szCs w:val="24"/>
        </w:rPr>
        <w:t xml:space="preserve">классифицировать </w:t>
      </w:r>
      <w:r w:rsidRPr="002E627A">
        <w:rPr>
          <w:rFonts w:ascii="Times New Roman" w:hAnsi="Times New Roman"/>
          <w:sz w:val="24"/>
          <w:szCs w:val="24"/>
        </w:rPr>
        <w:t>средства оказания первой помощи;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sz w:val="24"/>
          <w:szCs w:val="24"/>
        </w:rPr>
        <w:t xml:space="preserve">оказывать первую помощь при наружном </w:t>
      </w:r>
      <w:r w:rsidRPr="002E627A">
        <w:rPr>
          <w:rFonts w:ascii="Times New Roman" w:hAnsi="Times New Roman"/>
          <w:color w:val="000000"/>
          <w:sz w:val="24"/>
          <w:szCs w:val="24"/>
        </w:rPr>
        <w:t>и внутреннем кровотечении;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sz w:val="24"/>
          <w:szCs w:val="24"/>
        </w:rPr>
        <w:t>извлекать инородное тело из верхних дыхательных путей;</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ушибах;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растяжениях;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вывихах;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переломах;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ожогах;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отморожениях и общем переохлаждении;</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color w:val="000000"/>
          <w:sz w:val="24"/>
          <w:szCs w:val="24"/>
        </w:rPr>
      </w:pPr>
      <w:r w:rsidRPr="002E627A">
        <w:rPr>
          <w:rFonts w:ascii="Times New Roman" w:hAnsi="Times New Roman"/>
          <w:color w:val="000000"/>
          <w:sz w:val="24"/>
          <w:szCs w:val="24"/>
        </w:rPr>
        <w:t>оказывать первую помощь при отравлениях;</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оказывать первую помощь при тепловом (солнечном) ударе;</w:t>
      </w:r>
    </w:p>
    <w:p w:rsidR="002A38FD" w:rsidRPr="002E627A" w:rsidRDefault="006D7F16" w:rsidP="00804015">
      <w:pPr>
        <w:numPr>
          <w:ilvl w:val="0"/>
          <w:numId w:val="72"/>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оказывать первую помощь при укусе насекомых и змей.</w:t>
      </w:r>
    </w:p>
    <w:p w:rsidR="002A38FD" w:rsidRPr="002E627A" w:rsidRDefault="006D7F16" w:rsidP="002E627A">
      <w:pPr>
        <w:spacing w:after="0" w:line="360" w:lineRule="auto"/>
        <w:ind w:firstLine="709"/>
        <w:jc w:val="both"/>
        <w:rPr>
          <w:rFonts w:ascii="Times New Roman" w:hAnsi="Times New Roman"/>
          <w:b/>
          <w:sz w:val="24"/>
          <w:szCs w:val="24"/>
        </w:rPr>
      </w:pPr>
      <w:r w:rsidRPr="002E627A">
        <w:rPr>
          <w:rFonts w:ascii="Times New Roman" w:hAnsi="Times New Roman"/>
          <w:b/>
          <w:color w:val="000000"/>
          <w:sz w:val="24"/>
          <w:szCs w:val="24"/>
        </w:rPr>
        <w:t xml:space="preserve">Выпускник </w:t>
      </w:r>
      <w:r w:rsidRPr="002E627A">
        <w:rPr>
          <w:rFonts w:ascii="Times New Roman" w:hAnsi="Times New Roman"/>
          <w:b/>
          <w:sz w:val="24"/>
          <w:szCs w:val="24"/>
        </w:rPr>
        <w:t>получит возможность научиться:</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безопасно использовать средства индивидуальной защиты велосипедиста;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i/>
          <w:sz w:val="24"/>
          <w:szCs w:val="24"/>
        </w:rPr>
        <w:t>готовиться к туристическим поездкам;</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lastRenderedPageBreak/>
        <w:t xml:space="preserve">адекватно оценивать ситуацию и безопасно вести в туристических поездках;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анализировать последствия возможных опасных ситуаций криминогенного характера;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i/>
          <w:sz w:val="24"/>
          <w:szCs w:val="24"/>
        </w:rPr>
        <w:t>безопасно вести и применять права покупателя;</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b/>
          <w:i/>
          <w:sz w:val="24"/>
          <w:szCs w:val="24"/>
        </w:rPr>
      </w:pPr>
      <w:r w:rsidRPr="002E627A">
        <w:rPr>
          <w:rFonts w:ascii="Times New Roman" w:hAnsi="Times New Roman"/>
          <w:i/>
          <w:sz w:val="24"/>
          <w:szCs w:val="24"/>
        </w:rPr>
        <w:t>анализировать последствия проявления терроризма, экстремизма, наркотизма;</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bCs/>
          <w:i/>
          <w:sz w:val="24"/>
          <w:szCs w:val="24"/>
        </w:rPr>
      </w:pPr>
      <w:r w:rsidRPr="002E627A">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0057B" w:rsidRPr="002E627A">
        <w:rPr>
          <w:rFonts w:ascii="Times New Roman" w:hAnsi="Times New Roman"/>
          <w:i/>
          <w:sz w:val="24"/>
          <w:szCs w:val="24"/>
        </w:rPr>
        <w:t xml:space="preserve"> </w:t>
      </w:r>
      <w:r w:rsidRPr="002E627A">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bCs/>
          <w:i/>
          <w:sz w:val="24"/>
          <w:szCs w:val="24"/>
        </w:rPr>
        <w:t xml:space="preserve">характеризовать </w:t>
      </w:r>
      <w:r w:rsidRPr="002E627A">
        <w:rPr>
          <w:rFonts w:ascii="Times New Roman" w:hAnsi="Times New Roman"/>
          <w:i/>
          <w:sz w:val="24"/>
          <w:szCs w:val="24"/>
        </w:rPr>
        <w:t xml:space="preserve">роль семьи в жизни личности и общества и ее влияние на здоровье человека;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классифицировать и характеризовать основные положения</w:t>
      </w:r>
      <w:r w:rsidR="00F0057B" w:rsidRPr="002E627A">
        <w:rPr>
          <w:rFonts w:ascii="Times New Roman" w:hAnsi="Times New Roman"/>
          <w:i/>
          <w:sz w:val="24"/>
          <w:szCs w:val="24"/>
        </w:rPr>
        <w:t xml:space="preserve"> </w:t>
      </w:r>
      <w:r w:rsidRPr="002E627A">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sz w:val="24"/>
          <w:szCs w:val="24"/>
        </w:rPr>
      </w:pPr>
      <w:r w:rsidRPr="002E627A">
        <w:rPr>
          <w:rFonts w:ascii="Times New Roman" w:hAnsi="Times New Roman"/>
          <w:i/>
          <w:sz w:val="24"/>
          <w:szCs w:val="24"/>
        </w:rPr>
        <w:t>классифицировать основные правовые аспекты оказания первой помощи;</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оказывать первую помощь при не инфекционных заболеваниях;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оказывать первую помощь при инфекционных заболеваниях;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оказывать первую помощь при остановке сердечной деятельности;</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оказывать первую помощь при коме;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оказывать первую помощь при поражении электрическим током;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усваивать приемы действий в различных опасных и чрезвычайных ситуациях;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A38FD" w:rsidRPr="002E627A" w:rsidRDefault="006D7F16" w:rsidP="00804015">
      <w:pPr>
        <w:numPr>
          <w:ilvl w:val="0"/>
          <w:numId w:val="73"/>
        </w:numPr>
        <w:tabs>
          <w:tab w:val="left" w:pos="993"/>
        </w:tabs>
        <w:spacing w:after="0" w:line="360" w:lineRule="auto"/>
        <w:ind w:left="0" w:firstLine="709"/>
        <w:jc w:val="both"/>
        <w:rPr>
          <w:rFonts w:ascii="Times New Roman" w:hAnsi="Times New Roman"/>
          <w:i/>
          <w:sz w:val="24"/>
          <w:szCs w:val="24"/>
        </w:rPr>
      </w:pPr>
      <w:r w:rsidRPr="002E627A">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BB5051" w:rsidRDefault="00BB5051" w:rsidP="002E627A">
      <w:pPr>
        <w:tabs>
          <w:tab w:val="left" w:pos="993"/>
        </w:tabs>
        <w:spacing w:after="0" w:line="360" w:lineRule="auto"/>
        <w:ind w:firstLine="709"/>
        <w:jc w:val="both"/>
        <w:rPr>
          <w:rFonts w:ascii="Times New Roman" w:eastAsia="Times New Roman" w:hAnsi="Times New Roman"/>
          <w:b/>
          <w:sz w:val="24"/>
          <w:szCs w:val="24"/>
          <w:lang w:eastAsia="ru-RU"/>
        </w:rPr>
      </w:pPr>
    </w:p>
    <w:p w:rsidR="002A38FD" w:rsidRPr="002E627A" w:rsidRDefault="006D7F16" w:rsidP="002E627A">
      <w:pPr>
        <w:tabs>
          <w:tab w:val="left" w:pos="993"/>
        </w:tabs>
        <w:spacing w:after="0" w:line="360" w:lineRule="auto"/>
        <w:ind w:firstLine="709"/>
        <w:jc w:val="both"/>
        <w:rPr>
          <w:rFonts w:ascii="Times New Roman" w:eastAsia="Times New Roman" w:hAnsi="Times New Roman"/>
          <w:b/>
          <w:sz w:val="24"/>
          <w:szCs w:val="24"/>
          <w:lang w:eastAsia="ru-RU"/>
        </w:rPr>
      </w:pPr>
      <w:r w:rsidRPr="002E627A">
        <w:rPr>
          <w:rFonts w:ascii="Times New Roman" w:eastAsia="Times New Roman" w:hAnsi="Times New Roman"/>
          <w:b/>
          <w:sz w:val="24"/>
          <w:szCs w:val="24"/>
          <w:lang w:eastAsia="ru-RU"/>
        </w:rPr>
        <w:lastRenderedPageBreak/>
        <w:t>1</w:t>
      </w:r>
      <w:r w:rsidR="002E627A" w:rsidRPr="002E627A">
        <w:rPr>
          <w:rFonts w:ascii="Times New Roman" w:eastAsia="Times New Roman" w:hAnsi="Times New Roman"/>
          <w:b/>
          <w:sz w:val="24"/>
          <w:szCs w:val="24"/>
          <w:lang w:eastAsia="ru-RU"/>
        </w:rPr>
        <w:t xml:space="preserve">.2.5.20. </w:t>
      </w:r>
      <w:r w:rsidRPr="002E627A">
        <w:rPr>
          <w:rFonts w:ascii="Times New Roman" w:eastAsia="Times New Roman" w:hAnsi="Times New Roman"/>
          <w:b/>
          <w:sz w:val="24"/>
          <w:szCs w:val="24"/>
          <w:lang w:eastAsia="ru-RU"/>
        </w:rPr>
        <w:t>Основы духовно-нравственной культуры народов России.</w:t>
      </w:r>
    </w:p>
    <w:p w:rsidR="002A38FD" w:rsidRPr="002E627A" w:rsidRDefault="002E627A" w:rsidP="002E627A">
      <w:pPr>
        <w:spacing w:after="0" w:line="360" w:lineRule="auto"/>
        <w:ind w:firstLine="709"/>
        <w:jc w:val="both"/>
        <w:rPr>
          <w:rFonts w:ascii="Times New Roman" w:hAnsi="Times New Roman"/>
          <w:b/>
          <w:bCs/>
          <w:color w:val="000000"/>
          <w:sz w:val="24"/>
          <w:szCs w:val="24"/>
          <w:highlight w:val="white"/>
        </w:rPr>
      </w:pPr>
      <w:r w:rsidRPr="002E627A">
        <w:rPr>
          <w:rFonts w:ascii="Times New Roman" w:hAnsi="Times New Roman"/>
          <w:b/>
          <w:bCs/>
          <w:color w:val="000000"/>
          <w:sz w:val="24"/>
          <w:szCs w:val="24"/>
          <w:shd w:val="clear" w:color="auto" w:fill="FFFFFF"/>
        </w:rPr>
        <w:t>Выпускник научится:</w:t>
      </w:r>
    </w:p>
    <w:p w:rsidR="002A38FD" w:rsidRPr="002E627A" w:rsidRDefault="006D7F16" w:rsidP="002E627A">
      <w:pPr>
        <w:spacing w:after="0" w:line="360" w:lineRule="auto"/>
        <w:ind w:left="260" w:right="20"/>
        <w:rPr>
          <w:rFonts w:ascii="Times New Roman" w:eastAsia="Times New Roman" w:hAnsi="Times New Roman"/>
          <w:sz w:val="24"/>
          <w:szCs w:val="24"/>
          <w:lang w:eastAsia="ru-RU"/>
        </w:rPr>
      </w:pPr>
      <w:r w:rsidRPr="002E627A">
        <w:rPr>
          <w:rFonts w:ascii="Times New Roman" w:eastAsia="Times New Roman" w:hAnsi="Times New Roman"/>
          <w:sz w:val="24"/>
          <w:szCs w:val="24"/>
          <w:lang w:eastAsia="ru-RU"/>
        </w:rPr>
        <w:t>• воспроизводить полученную информацию, приводить примеры из прочитанных текстов и оценивать главную мысль прочитанного;</w:t>
      </w:r>
    </w:p>
    <w:p w:rsidR="002A38FD" w:rsidRPr="002E627A" w:rsidRDefault="006D7F16" w:rsidP="002E627A">
      <w:pPr>
        <w:spacing w:after="0" w:line="360" w:lineRule="auto"/>
        <w:ind w:left="260"/>
        <w:jc w:val="both"/>
        <w:rPr>
          <w:rFonts w:ascii="Times New Roman" w:eastAsia="Times New Roman" w:hAnsi="Times New Roman"/>
          <w:sz w:val="24"/>
          <w:szCs w:val="24"/>
          <w:lang w:eastAsia="ru-RU"/>
        </w:rPr>
      </w:pPr>
      <w:r w:rsidRPr="002E627A">
        <w:rPr>
          <w:rFonts w:ascii="Times New Roman" w:eastAsia="Times New Roman" w:hAnsi="Times New Roman"/>
          <w:sz w:val="24"/>
          <w:szCs w:val="24"/>
          <w:lang w:eastAsia="ru-RU"/>
        </w:rPr>
        <w:t>•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2A38FD" w:rsidRPr="002E627A" w:rsidRDefault="006D7F16" w:rsidP="002E627A">
      <w:pPr>
        <w:spacing w:after="0" w:line="360" w:lineRule="auto"/>
        <w:ind w:left="260" w:right="20"/>
        <w:rPr>
          <w:rFonts w:ascii="Times New Roman" w:eastAsia="Times New Roman" w:hAnsi="Times New Roman"/>
          <w:sz w:val="24"/>
          <w:szCs w:val="24"/>
          <w:lang w:eastAsia="ru-RU"/>
        </w:rPr>
      </w:pPr>
      <w:r w:rsidRPr="002E627A">
        <w:rPr>
          <w:rFonts w:ascii="Times New Roman" w:hAnsi="Times New Roman"/>
          <w:sz w:val="24"/>
          <w:szCs w:val="24"/>
          <w:lang w:eastAsia="ru-RU"/>
        </w:rPr>
        <w:t xml:space="preserve">• </w:t>
      </w:r>
      <w:r w:rsidRPr="002E627A">
        <w:rPr>
          <w:rFonts w:ascii="Times New Roman" w:eastAsia="Times New Roman" w:hAnsi="Times New Roman"/>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w:t>
      </w:r>
    </w:p>
    <w:p w:rsidR="002A38FD" w:rsidRPr="002E627A" w:rsidRDefault="006D7F16" w:rsidP="002E627A">
      <w:pPr>
        <w:spacing w:after="0" w:line="360" w:lineRule="auto"/>
        <w:ind w:left="260" w:right="20"/>
        <w:rPr>
          <w:rFonts w:ascii="Times New Roman" w:eastAsia="Times New Roman" w:hAnsi="Times New Roman"/>
          <w:sz w:val="24"/>
          <w:szCs w:val="24"/>
          <w:lang w:eastAsia="ru-RU"/>
        </w:rPr>
      </w:pPr>
      <w:r w:rsidRPr="002E627A">
        <w:rPr>
          <w:rFonts w:ascii="Times New Roman" w:eastAsia="Times New Roman" w:hAnsi="Times New Roman"/>
          <w:sz w:val="24"/>
          <w:szCs w:val="24"/>
          <w:lang w:eastAsia="ru-RU"/>
        </w:rPr>
        <w:t>• создавать по изображениям (художественным полотнам, иконам, иллюстрациям) словесный портрет героя;</w:t>
      </w:r>
    </w:p>
    <w:p w:rsidR="002A38FD" w:rsidRPr="002E627A" w:rsidRDefault="006D7F16" w:rsidP="002E627A">
      <w:pPr>
        <w:spacing w:after="0" w:line="360" w:lineRule="auto"/>
        <w:ind w:left="260" w:right="20"/>
        <w:rPr>
          <w:rFonts w:ascii="Times New Roman" w:eastAsia="Times New Roman" w:hAnsi="Times New Roman"/>
          <w:sz w:val="24"/>
          <w:szCs w:val="24"/>
          <w:lang w:eastAsia="ru-RU"/>
        </w:rPr>
      </w:pPr>
      <w:r w:rsidRPr="002E627A">
        <w:rPr>
          <w:rFonts w:ascii="Times New Roman" w:eastAsia="Times New Roman" w:hAnsi="Times New Roman"/>
          <w:sz w:val="24"/>
          <w:szCs w:val="24"/>
          <w:lang w:eastAsia="ru-RU"/>
        </w:rPr>
        <w:t>• оценивать поступки реальных лиц, героев произведений, высказывания известных личностей;</w:t>
      </w:r>
    </w:p>
    <w:p w:rsidR="002A38FD" w:rsidRPr="002E627A" w:rsidRDefault="006D7F16" w:rsidP="002E627A">
      <w:pPr>
        <w:spacing w:after="0" w:line="360" w:lineRule="auto"/>
        <w:ind w:left="260" w:right="20"/>
        <w:rPr>
          <w:rFonts w:ascii="Times New Roman" w:eastAsia="Times New Roman" w:hAnsi="Times New Roman"/>
          <w:sz w:val="24"/>
          <w:szCs w:val="24"/>
          <w:lang w:eastAsia="ru-RU"/>
        </w:rPr>
      </w:pPr>
      <w:r w:rsidRPr="002E627A">
        <w:rPr>
          <w:rFonts w:ascii="Times New Roman" w:eastAsia="Times New Roman" w:hAnsi="Times New Roman"/>
          <w:sz w:val="24"/>
          <w:szCs w:val="24"/>
          <w:lang w:eastAsia="ru-RU"/>
        </w:rPr>
        <w:t>• работать с исторической картой: находить объекты в соответствии с учебной задачей;</w:t>
      </w:r>
    </w:p>
    <w:p w:rsidR="002A38FD" w:rsidRPr="002E627A" w:rsidRDefault="006D7F16" w:rsidP="002E627A">
      <w:pPr>
        <w:spacing w:after="0" w:line="360" w:lineRule="auto"/>
        <w:ind w:left="260"/>
        <w:rPr>
          <w:rFonts w:ascii="Times New Roman" w:eastAsia="Times New Roman" w:hAnsi="Times New Roman"/>
          <w:sz w:val="24"/>
          <w:szCs w:val="24"/>
          <w:lang w:eastAsia="ru-RU"/>
        </w:rPr>
      </w:pPr>
      <w:r w:rsidRPr="002E627A">
        <w:rPr>
          <w:rFonts w:ascii="Times New Roman" w:eastAsia="Times New Roman" w:hAnsi="Times New Roman"/>
          <w:sz w:val="24"/>
          <w:szCs w:val="24"/>
          <w:lang w:eastAsia="ru-RU"/>
        </w:rPr>
        <w:t>• использовать информацию, полученную из разных источников, для решения учебных и практических задач.</w:t>
      </w:r>
    </w:p>
    <w:p w:rsidR="002A38FD" w:rsidRPr="002E627A" w:rsidRDefault="002E627A" w:rsidP="002E627A">
      <w:pPr>
        <w:spacing w:after="0" w:line="360" w:lineRule="auto"/>
        <w:ind w:firstLine="709"/>
        <w:jc w:val="both"/>
        <w:rPr>
          <w:rFonts w:ascii="Times New Roman" w:hAnsi="Times New Roman"/>
          <w:b/>
          <w:sz w:val="24"/>
          <w:szCs w:val="24"/>
        </w:rPr>
      </w:pPr>
      <w:r w:rsidRPr="002E627A">
        <w:rPr>
          <w:rFonts w:ascii="Times New Roman" w:hAnsi="Times New Roman"/>
          <w:b/>
          <w:color w:val="000000"/>
          <w:sz w:val="24"/>
          <w:szCs w:val="24"/>
        </w:rPr>
        <w:t xml:space="preserve">Выпускник </w:t>
      </w:r>
      <w:r w:rsidRPr="002E627A">
        <w:rPr>
          <w:rFonts w:ascii="Times New Roman" w:hAnsi="Times New Roman"/>
          <w:b/>
          <w:sz w:val="24"/>
          <w:szCs w:val="24"/>
        </w:rPr>
        <w:t>получит возможность научиться:</w:t>
      </w:r>
    </w:p>
    <w:p w:rsidR="002A38FD" w:rsidRPr="002E627A" w:rsidRDefault="006D7F16" w:rsidP="002E627A">
      <w:pPr>
        <w:spacing w:after="0" w:line="360" w:lineRule="auto"/>
        <w:ind w:left="260" w:right="20"/>
        <w:rPr>
          <w:rFonts w:ascii="Times New Roman" w:eastAsia="Times New Roman" w:hAnsi="Times New Roman"/>
          <w:i/>
          <w:sz w:val="24"/>
          <w:szCs w:val="24"/>
          <w:lang w:eastAsia="ru-RU"/>
        </w:rPr>
      </w:pPr>
      <w:r w:rsidRPr="002E627A">
        <w:rPr>
          <w:rFonts w:ascii="Times New Roman" w:eastAsia="Times New Roman" w:hAnsi="Times New Roman"/>
          <w:sz w:val="24"/>
          <w:szCs w:val="24"/>
          <w:lang w:eastAsia="ru-RU"/>
        </w:rPr>
        <w:t xml:space="preserve">• </w:t>
      </w:r>
      <w:r w:rsidRPr="002E627A">
        <w:rPr>
          <w:rFonts w:ascii="Times New Roman" w:eastAsia="Times New Roman" w:hAnsi="Times New Roman"/>
          <w:i/>
          <w:sz w:val="24"/>
          <w:szCs w:val="24"/>
          <w:lang w:eastAsia="ru-RU"/>
        </w:rPr>
        <w:t>высказывать предположения о последствиях неправильного (безнравственного) поведения человека;</w:t>
      </w:r>
    </w:p>
    <w:p w:rsidR="002A38FD" w:rsidRPr="002E627A" w:rsidRDefault="006D7F16" w:rsidP="002E627A">
      <w:pPr>
        <w:spacing w:after="0" w:line="360" w:lineRule="auto"/>
        <w:ind w:left="260" w:right="20"/>
        <w:rPr>
          <w:rFonts w:ascii="Times New Roman" w:eastAsia="Times New Roman" w:hAnsi="Times New Roman"/>
          <w:i/>
          <w:sz w:val="24"/>
          <w:szCs w:val="24"/>
          <w:lang w:eastAsia="ru-RU"/>
        </w:rPr>
      </w:pPr>
      <w:r w:rsidRPr="002E627A">
        <w:rPr>
          <w:rFonts w:ascii="Times New Roman" w:eastAsia="Times New Roman" w:hAnsi="Times New Roman"/>
          <w:i/>
          <w:sz w:val="24"/>
          <w:szCs w:val="24"/>
          <w:lang w:eastAsia="ru-RU"/>
        </w:rPr>
        <w:t>• оценивать свои поступки, соотнося их с правилами нравственности и этики; намечать способы саморазвития;</w:t>
      </w:r>
    </w:p>
    <w:p w:rsidR="002A38FD" w:rsidRPr="002E627A" w:rsidRDefault="006D7F16" w:rsidP="002E627A">
      <w:pPr>
        <w:spacing w:after="0" w:line="360" w:lineRule="auto"/>
        <w:ind w:left="260"/>
        <w:rPr>
          <w:rFonts w:ascii="Times New Roman" w:eastAsia="Times New Roman" w:hAnsi="Times New Roman"/>
          <w:i/>
          <w:sz w:val="24"/>
          <w:szCs w:val="24"/>
          <w:lang w:eastAsia="ru-RU"/>
        </w:rPr>
      </w:pPr>
      <w:r w:rsidRPr="002E627A">
        <w:rPr>
          <w:rFonts w:ascii="Times New Roman" w:eastAsia="Times New Roman" w:hAnsi="Times New Roman"/>
          <w:i/>
          <w:sz w:val="24"/>
          <w:szCs w:val="24"/>
          <w:lang w:eastAsia="ru-RU"/>
        </w:rPr>
        <w:t>• работать с историческими источниками и документами.</w:t>
      </w:r>
    </w:p>
    <w:p w:rsidR="002A38FD" w:rsidRDefault="006D7F16">
      <w:pPr>
        <w:tabs>
          <w:tab w:val="left" w:pos="993"/>
        </w:tabs>
        <w:spacing w:after="0" w:line="240" w:lineRule="auto"/>
        <w:ind w:firstLine="709"/>
        <w:jc w:val="both"/>
        <w:rPr>
          <w:rFonts w:ascii="Times New Roman" w:hAnsi="Times New Roman"/>
          <w:b/>
          <w:i/>
          <w:sz w:val="24"/>
          <w:szCs w:val="24"/>
        </w:rPr>
      </w:pPr>
      <w:r>
        <w:br w:type="page"/>
      </w:r>
    </w:p>
    <w:p w:rsidR="002A38FD" w:rsidRPr="002E627A" w:rsidRDefault="006D7F16" w:rsidP="002E627A">
      <w:pPr>
        <w:pStyle w:val="21"/>
        <w:spacing w:line="240" w:lineRule="auto"/>
        <w:rPr>
          <w:sz w:val="24"/>
          <w:szCs w:val="24"/>
        </w:rPr>
      </w:pPr>
      <w:bookmarkStart w:id="110" w:name="_Toc427525383"/>
      <w:bookmarkStart w:id="111" w:name="_Toc410653972"/>
      <w:r w:rsidRPr="002E627A">
        <w:rPr>
          <w:sz w:val="24"/>
          <w:szCs w:val="24"/>
        </w:rPr>
        <w:lastRenderedPageBreak/>
        <w:t xml:space="preserve">1.3. Система оценки достижения планируемых результатов освоения </w:t>
      </w:r>
      <w:bookmarkEnd w:id="110"/>
      <w:bookmarkEnd w:id="111"/>
      <w:r w:rsidR="002E627A">
        <w:rPr>
          <w:sz w:val="24"/>
          <w:szCs w:val="24"/>
        </w:rPr>
        <w:t>ООП ООО</w:t>
      </w:r>
    </w:p>
    <w:p w:rsidR="002A38FD" w:rsidRPr="002E627A" w:rsidRDefault="006D7F16">
      <w:pPr>
        <w:pStyle w:val="affffe"/>
        <w:spacing w:line="240" w:lineRule="auto"/>
        <w:ind w:firstLine="709"/>
        <w:rPr>
          <w:b/>
          <w:sz w:val="24"/>
          <w:szCs w:val="24"/>
        </w:rPr>
      </w:pPr>
      <w:r w:rsidRPr="002E627A">
        <w:rPr>
          <w:b/>
          <w:sz w:val="24"/>
          <w:szCs w:val="24"/>
        </w:rPr>
        <w:t>1.3.1. Общие положения</w:t>
      </w:r>
    </w:p>
    <w:p w:rsidR="002A38FD" w:rsidRPr="002E627A" w:rsidRDefault="006D7F16" w:rsidP="002E627A">
      <w:pPr>
        <w:pStyle w:val="affffe"/>
        <w:ind w:firstLine="709"/>
        <w:rPr>
          <w:sz w:val="24"/>
          <w:szCs w:val="24"/>
        </w:rPr>
      </w:pPr>
      <w:r w:rsidRPr="002E627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Pr="002E627A">
        <w:rPr>
          <w:color w:val="000000"/>
          <w:sz w:val="24"/>
          <w:szCs w:val="24"/>
        </w:rPr>
        <w:t xml:space="preserve">МОУ Горицкая СОШ. «Образовательный центр». </w:t>
      </w:r>
      <w:r w:rsidRPr="002E627A">
        <w:rPr>
          <w:sz w:val="24"/>
          <w:szCs w:val="24"/>
        </w:rPr>
        <w:t xml:space="preserve">Основными </w:t>
      </w:r>
      <w:r w:rsidRPr="002E627A">
        <w:rPr>
          <w:b/>
          <w:sz w:val="24"/>
          <w:szCs w:val="24"/>
        </w:rPr>
        <w:t>направлениями и целями</w:t>
      </w:r>
      <w:r w:rsidRPr="002E627A">
        <w:rPr>
          <w:sz w:val="24"/>
          <w:szCs w:val="24"/>
        </w:rPr>
        <w:t xml:space="preserve"> оценочной деятельности в </w:t>
      </w:r>
      <w:r w:rsidRPr="002E627A">
        <w:rPr>
          <w:color w:val="000000"/>
          <w:sz w:val="24"/>
          <w:szCs w:val="24"/>
        </w:rPr>
        <w:t xml:space="preserve">МОУ Горицкая СОШ. «Образовательный центр» </w:t>
      </w:r>
      <w:r w:rsidRPr="002E627A">
        <w:rPr>
          <w:sz w:val="24"/>
          <w:szCs w:val="24"/>
        </w:rPr>
        <w:t>в соответствии с требованиями ФГОС ООО являются:</w:t>
      </w:r>
    </w:p>
    <w:p w:rsidR="002A38FD" w:rsidRPr="002E627A" w:rsidRDefault="006D7F16" w:rsidP="00804015">
      <w:pPr>
        <w:pStyle w:val="affffe"/>
        <w:numPr>
          <w:ilvl w:val="0"/>
          <w:numId w:val="101"/>
        </w:numPr>
        <w:ind w:left="0" w:firstLine="709"/>
        <w:rPr>
          <w:sz w:val="24"/>
          <w:szCs w:val="24"/>
        </w:rPr>
      </w:pPr>
      <w:r w:rsidRPr="002E627A">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A38FD" w:rsidRPr="002E627A" w:rsidRDefault="006D7F16" w:rsidP="00804015">
      <w:pPr>
        <w:pStyle w:val="affffe"/>
        <w:numPr>
          <w:ilvl w:val="0"/>
          <w:numId w:val="101"/>
        </w:numPr>
        <w:ind w:left="0" w:firstLine="709"/>
        <w:rPr>
          <w:sz w:val="24"/>
          <w:szCs w:val="24"/>
        </w:rPr>
      </w:pPr>
      <w:r w:rsidRPr="002E627A">
        <w:rPr>
          <w:sz w:val="24"/>
          <w:szCs w:val="24"/>
        </w:rPr>
        <w:t>оценка результатов деятельности педагогических кадров как основа аттестационных процедур;</w:t>
      </w:r>
      <w:bookmarkStart w:id="112" w:name="_Toc409691649"/>
      <w:bookmarkStart w:id="113" w:name="_Toc406058984"/>
      <w:bookmarkEnd w:id="112"/>
      <w:bookmarkEnd w:id="113"/>
    </w:p>
    <w:p w:rsidR="002A38FD" w:rsidRPr="002E627A" w:rsidRDefault="006D7F16" w:rsidP="00804015">
      <w:pPr>
        <w:pStyle w:val="affffe"/>
        <w:numPr>
          <w:ilvl w:val="0"/>
          <w:numId w:val="101"/>
        </w:numPr>
        <w:ind w:left="0" w:firstLine="709"/>
        <w:rPr>
          <w:sz w:val="24"/>
          <w:szCs w:val="24"/>
        </w:rPr>
      </w:pPr>
      <w:r w:rsidRPr="002E627A">
        <w:rPr>
          <w:sz w:val="24"/>
          <w:szCs w:val="24"/>
        </w:rPr>
        <w:t>оценка результатов деятельности образовательной организации как основа аккредитационных процедур.</w:t>
      </w:r>
    </w:p>
    <w:p w:rsidR="002A38FD" w:rsidRPr="002E627A" w:rsidRDefault="006D7F16" w:rsidP="002E627A">
      <w:pPr>
        <w:pStyle w:val="affffe"/>
        <w:ind w:firstLine="709"/>
        <w:rPr>
          <w:sz w:val="24"/>
          <w:szCs w:val="24"/>
        </w:rPr>
      </w:pPr>
      <w:r w:rsidRPr="002E627A">
        <w:rPr>
          <w:sz w:val="24"/>
          <w:szCs w:val="24"/>
        </w:rPr>
        <w:t xml:space="preserve">Основным </w:t>
      </w:r>
      <w:r w:rsidRPr="002E627A">
        <w:rPr>
          <w:b/>
          <w:sz w:val="24"/>
          <w:szCs w:val="24"/>
        </w:rPr>
        <w:t>объектом</w:t>
      </w:r>
      <w:r w:rsidRPr="002E627A">
        <w:rPr>
          <w:sz w:val="24"/>
          <w:szCs w:val="24"/>
        </w:rPr>
        <w:t xml:space="preserve"> системы оценки, ее </w:t>
      </w:r>
      <w:r w:rsidRPr="002E627A">
        <w:rPr>
          <w:b/>
          <w:sz w:val="24"/>
          <w:szCs w:val="24"/>
        </w:rPr>
        <w:t>содержательной и критериальной базой</w:t>
      </w:r>
      <w:r w:rsidRPr="002E627A">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A38FD" w:rsidRPr="002E627A" w:rsidRDefault="006D7F16" w:rsidP="002E627A">
      <w:pPr>
        <w:pStyle w:val="affffe"/>
        <w:ind w:firstLine="709"/>
        <w:rPr>
          <w:sz w:val="24"/>
          <w:szCs w:val="24"/>
        </w:rPr>
      </w:pPr>
      <w:r w:rsidRPr="002E627A">
        <w:rPr>
          <w:sz w:val="24"/>
          <w:szCs w:val="24"/>
        </w:rPr>
        <w:t>Система оценки включает процедуры внутренней и внешней оценки.</w:t>
      </w:r>
    </w:p>
    <w:p w:rsidR="002A38FD" w:rsidRPr="002E627A" w:rsidRDefault="006D7F16" w:rsidP="002E627A">
      <w:pPr>
        <w:pStyle w:val="affffe"/>
        <w:ind w:firstLine="709"/>
        <w:rPr>
          <w:sz w:val="24"/>
          <w:szCs w:val="24"/>
        </w:rPr>
      </w:pPr>
      <w:r w:rsidRPr="002E627A">
        <w:rPr>
          <w:b/>
          <w:sz w:val="24"/>
          <w:szCs w:val="24"/>
        </w:rPr>
        <w:t xml:space="preserve">Внутренняя оценка </w:t>
      </w:r>
      <w:r w:rsidRPr="002E627A">
        <w:rPr>
          <w:sz w:val="24"/>
          <w:szCs w:val="24"/>
        </w:rPr>
        <w:t>включает:</w:t>
      </w:r>
    </w:p>
    <w:p w:rsidR="002A38FD" w:rsidRPr="002E627A" w:rsidRDefault="006D7F16" w:rsidP="00804015">
      <w:pPr>
        <w:pStyle w:val="affffe"/>
        <w:numPr>
          <w:ilvl w:val="0"/>
          <w:numId w:val="103"/>
        </w:numPr>
        <w:rPr>
          <w:sz w:val="24"/>
          <w:szCs w:val="24"/>
        </w:rPr>
      </w:pPr>
      <w:r w:rsidRPr="002E627A">
        <w:rPr>
          <w:sz w:val="24"/>
          <w:szCs w:val="24"/>
        </w:rPr>
        <w:t>стартовую диагностику,</w:t>
      </w:r>
    </w:p>
    <w:p w:rsidR="002A38FD" w:rsidRPr="002E627A" w:rsidRDefault="006D7F16" w:rsidP="00804015">
      <w:pPr>
        <w:pStyle w:val="affffe"/>
        <w:numPr>
          <w:ilvl w:val="0"/>
          <w:numId w:val="103"/>
        </w:numPr>
        <w:rPr>
          <w:sz w:val="24"/>
          <w:szCs w:val="24"/>
        </w:rPr>
      </w:pPr>
      <w:r w:rsidRPr="002E627A">
        <w:rPr>
          <w:sz w:val="24"/>
          <w:szCs w:val="24"/>
        </w:rPr>
        <w:t>текущую и тематическую оценку,</w:t>
      </w:r>
    </w:p>
    <w:p w:rsidR="002A38FD" w:rsidRPr="002E627A" w:rsidRDefault="006D7F16" w:rsidP="00804015">
      <w:pPr>
        <w:pStyle w:val="affffe"/>
        <w:numPr>
          <w:ilvl w:val="0"/>
          <w:numId w:val="103"/>
        </w:numPr>
        <w:rPr>
          <w:sz w:val="24"/>
          <w:szCs w:val="24"/>
        </w:rPr>
      </w:pPr>
      <w:r w:rsidRPr="002E627A">
        <w:rPr>
          <w:sz w:val="24"/>
          <w:szCs w:val="24"/>
        </w:rPr>
        <w:t>портфолио,</w:t>
      </w:r>
    </w:p>
    <w:p w:rsidR="002A38FD" w:rsidRPr="002E627A" w:rsidRDefault="006D7F16" w:rsidP="00804015">
      <w:pPr>
        <w:pStyle w:val="affffe"/>
        <w:numPr>
          <w:ilvl w:val="0"/>
          <w:numId w:val="103"/>
        </w:numPr>
        <w:rPr>
          <w:sz w:val="24"/>
          <w:szCs w:val="24"/>
        </w:rPr>
      </w:pPr>
      <w:r w:rsidRPr="002E627A">
        <w:rPr>
          <w:sz w:val="24"/>
          <w:szCs w:val="24"/>
        </w:rPr>
        <w:t>внутришкольный мониторинг образовательных достижений,</w:t>
      </w:r>
    </w:p>
    <w:p w:rsidR="002A38FD" w:rsidRPr="002E627A" w:rsidRDefault="006D7F16" w:rsidP="00804015">
      <w:pPr>
        <w:pStyle w:val="affffe"/>
        <w:numPr>
          <w:ilvl w:val="0"/>
          <w:numId w:val="103"/>
        </w:numPr>
        <w:rPr>
          <w:sz w:val="24"/>
          <w:szCs w:val="24"/>
        </w:rPr>
      </w:pPr>
      <w:r w:rsidRPr="002E627A">
        <w:rPr>
          <w:sz w:val="24"/>
          <w:szCs w:val="24"/>
        </w:rPr>
        <w:t>промежуточную и итоговую аттестацию обучающихся.</w:t>
      </w:r>
    </w:p>
    <w:p w:rsidR="002A38FD" w:rsidRPr="002E627A" w:rsidRDefault="006D7F16" w:rsidP="002E627A">
      <w:pPr>
        <w:pStyle w:val="affffe"/>
        <w:ind w:firstLine="709"/>
        <w:rPr>
          <w:sz w:val="24"/>
          <w:szCs w:val="24"/>
        </w:rPr>
      </w:pPr>
      <w:r w:rsidRPr="002E627A">
        <w:rPr>
          <w:sz w:val="24"/>
          <w:szCs w:val="24"/>
        </w:rPr>
        <w:t xml:space="preserve">К </w:t>
      </w:r>
      <w:r w:rsidRPr="002E627A">
        <w:rPr>
          <w:b/>
          <w:sz w:val="24"/>
          <w:szCs w:val="24"/>
        </w:rPr>
        <w:t>внешним процедурам</w:t>
      </w:r>
      <w:r w:rsidRPr="002E627A">
        <w:rPr>
          <w:sz w:val="24"/>
          <w:szCs w:val="24"/>
        </w:rPr>
        <w:t xml:space="preserve"> относятся:</w:t>
      </w:r>
    </w:p>
    <w:p w:rsidR="002A38FD" w:rsidRPr="002E627A" w:rsidRDefault="006D7F16" w:rsidP="00804015">
      <w:pPr>
        <w:pStyle w:val="affffe"/>
        <w:numPr>
          <w:ilvl w:val="0"/>
          <w:numId w:val="103"/>
        </w:numPr>
        <w:rPr>
          <w:sz w:val="24"/>
          <w:szCs w:val="24"/>
        </w:rPr>
      </w:pPr>
      <w:r w:rsidRPr="002E627A">
        <w:rPr>
          <w:sz w:val="24"/>
          <w:szCs w:val="24"/>
        </w:rPr>
        <w:t>государственная итоговая аттестация,</w:t>
      </w:r>
    </w:p>
    <w:p w:rsidR="002A38FD" w:rsidRPr="002E627A" w:rsidRDefault="006D7F16" w:rsidP="00804015">
      <w:pPr>
        <w:pStyle w:val="affffe"/>
        <w:numPr>
          <w:ilvl w:val="0"/>
          <w:numId w:val="103"/>
        </w:numPr>
        <w:rPr>
          <w:sz w:val="24"/>
          <w:szCs w:val="24"/>
        </w:rPr>
      </w:pPr>
      <w:r w:rsidRPr="002E627A">
        <w:rPr>
          <w:sz w:val="24"/>
          <w:szCs w:val="24"/>
        </w:rPr>
        <w:t xml:space="preserve">независимая оценка качества образования </w:t>
      </w:r>
    </w:p>
    <w:p w:rsidR="002A38FD" w:rsidRPr="002E627A" w:rsidRDefault="006D7F16" w:rsidP="00804015">
      <w:pPr>
        <w:pStyle w:val="affffe"/>
        <w:numPr>
          <w:ilvl w:val="0"/>
          <w:numId w:val="103"/>
        </w:numPr>
        <w:rPr>
          <w:sz w:val="24"/>
          <w:szCs w:val="24"/>
        </w:rPr>
      </w:pPr>
      <w:r w:rsidRPr="002E627A">
        <w:rPr>
          <w:sz w:val="24"/>
          <w:szCs w:val="24"/>
        </w:rPr>
        <w:t>мониторинговые исследования муниципального, регионального и федерального уровней.</w:t>
      </w:r>
    </w:p>
    <w:p w:rsidR="002A38FD" w:rsidRPr="002E627A" w:rsidRDefault="006D7F16" w:rsidP="002E627A">
      <w:pPr>
        <w:pStyle w:val="affffe"/>
        <w:ind w:firstLine="709"/>
        <w:rPr>
          <w:sz w:val="24"/>
          <w:szCs w:val="24"/>
        </w:rPr>
      </w:pPr>
      <w:r w:rsidRPr="002E627A">
        <w:rPr>
          <w:sz w:val="24"/>
          <w:szCs w:val="24"/>
        </w:rPr>
        <w:t>Особенности каждой из указанных процедур описаны в п.1.3.3 настоящего документа.</w:t>
      </w:r>
    </w:p>
    <w:p w:rsidR="002A38FD" w:rsidRPr="002E627A" w:rsidRDefault="006D7F16" w:rsidP="002E627A">
      <w:pPr>
        <w:pStyle w:val="affff"/>
        <w:spacing w:line="360" w:lineRule="auto"/>
        <w:ind w:left="0" w:firstLine="709"/>
        <w:jc w:val="both"/>
        <w:rPr>
          <w:rFonts w:ascii="Times New Roman" w:hAnsi="Times New Roman"/>
        </w:rPr>
      </w:pPr>
      <w:r w:rsidRPr="002E627A">
        <w:rPr>
          <w:rFonts w:ascii="Times New Roman" w:hAnsi="Times New Roman"/>
        </w:rPr>
        <w:lastRenderedPageBreak/>
        <w:t xml:space="preserve">В соответствии с ФГОС ООО система оценки образовательной организации реализует </w:t>
      </w:r>
      <w:r w:rsidRPr="002E627A">
        <w:rPr>
          <w:rFonts w:ascii="Times New Roman" w:hAnsi="Times New Roman"/>
          <w:b/>
        </w:rPr>
        <w:t>системно-деятельностный, уровневый и комплексный подходы</w:t>
      </w:r>
      <w:r w:rsidRPr="002E627A">
        <w:rPr>
          <w:rFonts w:ascii="Times New Roman" w:hAnsi="Times New Roman"/>
        </w:rPr>
        <w:t xml:space="preserve"> к оценке образовательных достижений.</w:t>
      </w:r>
    </w:p>
    <w:p w:rsidR="002A38FD" w:rsidRPr="002E627A" w:rsidRDefault="006D7F16" w:rsidP="002E627A">
      <w:pPr>
        <w:pStyle w:val="affff"/>
        <w:spacing w:line="360" w:lineRule="auto"/>
        <w:ind w:left="0" w:firstLine="709"/>
        <w:jc w:val="both"/>
        <w:rPr>
          <w:rFonts w:ascii="Times New Roman" w:hAnsi="Times New Roman"/>
        </w:rPr>
      </w:pPr>
      <w:r w:rsidRPr="002E627A">
        <w:rPr>
          <w:rFonts w:ascii="Times New Roman" w:hAnsi="Times New Roman"/>
          <w:b/>
        </w:rPr>
        <w:t>Системно-деятельностный подход</w:t>
      </w:r>
      <w:r w:rsidRPr="002E627A">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A38FD" w:rsidRPr="002E627A" w:rsidRDefault="006D7F16" w:rsidP="002E627A">
      <w:pPr>
        <w:pStyle w:val="affffe"/>
        <w:ind w:firstLine="709"/>
        <w:rPr>
          <w:bCs/>
          <w:sz w:val="24"/>
          <w:szCs w:val="24"/>
        </w:rPr>
      </w:pPr>
      <w:r w:rsidRPr="002E627A">
        <w:rPr>
          <w:b/>
          <w:bCs/>
          <w:sz w:val="24"/>
          <w:szCs w:val="24"/>
        </w:rPr>
        <w:t xml:space="preserve">Уровневый подход </w:t>
      </w:r>
      <w:r w:rsidRPr="002E627A">
        <w:rPr>
          <w:bCs/>
          <w:sz w:val="24"/>
          <w:szCs w:val="24"/>
        </w:rPr>
        <w:t xml:space="preserve">служит важнейшей основой для организации индивидуальной работы с учащимися. </w:t>
      </w:r>
      <w:r w:rsidRPr="002E627A">
        <w:rPr>
          <w:sz w:val="24"/>
          <w:szCs w:val="24"/>
        </w:rPr>
        <w:t xml:space="preserve">Он реализуется как по отношению </w:t>
      </w:r>
      <w:r w:rsidRPr="002E627A">
        <w:rPr>
          <w:bCs/>
          <w:sz w:val="24"/>
          <w:szCs w:val="24"/>
        </w:rPr>
        <w:t>к содержанию оценки, так и к представлению и интерпретации результатов измерений.</w:t>
      </w:r>
    </w:p>
    <w:p w:rsidR="002A38FD" w:rsidRPr="002E627A" w:rsidRDefault="006D7F16" w:rsidP="002E627A">
      <w:pPr>
        <w:pStyle w:val="affffe"/>
        <w:ind w:firstLine="709"/>
        <w:rPr>
          <w:bCs/>
          <w:sz w:val="24"/>
          <w:szCs w:val="24"/>
        </w:rPr>
      </w:pPr>
      <w:r w:rsidRPr="002E627A">
        <w:rPr>
          <w:b/>
          <w:bCs/>
          <w:sz w:val="24"/>
          <w:szCs w:val="24"/>
        </w:rPr>
        <w:t xml:space="preserve">Уровневый подход к содержанию оценки </w:t>
      </w:r>
      <w:r w:rsidRPr="002E627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E627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E627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E627A">
        <w:rPr>
          <w:sz w:val="24"/>
          <w:szCs w:val="24"/>
        </w:rPr>
        <w:t xml:space="preserve"> планируемых результатах, представленных в блоках «Выпускник научится» и </w:t>
      </w:r>
      <w:r w:rsidRPr="002E627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A38FD" w:rsidRPr="002E627A" w:rsidRDefault="00684AB1" w:rsidP="002E627A">
      <w:pPr>
        <w:pStyle w:val="affffe"/>
        <w:ind w:firstLine="709"/>
        <w:rPr>
          <w:bCs/>
          <w:sz w:val="24"/>
          <w:szCs w:val="24"/>
        </w:rPr>
      </w:pPr>
      <w:r>
        <w:rPr>
          <w:b/>
          <w:bCs/>
          <w:sz w:val="24"/>
          <w:szCs w:val="24"/>
        </w:rPr>
        <w:pict>
          <v:rect id="Изображение2" o:spid="_x0000_s1058" style="position:absolute;left:0;text-align:left;margin-left:154pt;margin-top:146.1pt;width:168.85pt;height:23.75pt;z-index:251653632" fillcolor="#fcc" strokeweight=".02mm">
            <v:fill color2="#033" o:detectmouseclick="t"/>
            <v:stroke joinstyle="round"/>
            <v:textbox style="mso-next-textbox:#Изображение2">
              <w:txbxContent>
                <w:p w:rsidR="00265F5E" w:rsidRDefault="00265F5E">
                  <w:pPr>
                    <w:pStyle w:val="affffffb"/>
                    <w:jc w:val="center"/>
                    <w:rPr>
                      <w:color w:val="000000"/>
                    </w:rPr>
                  </w:pPr>
                  <w:r>
                    <w:rPr>
                      <w:rFonts w:ascii="Times New Roman" w:hAnsi="Times New Roman"/>
                      <w:bCs/>
                      <w:color w:val="000000"/>
                      <w:sz w:val="24"/>
                      <w:szCs w:val="24"/>
                    </w:rPr>
                    <w:t>Повышенный уровень</w:t>
                  </w:r>
                </w:p>
              </w:txbxContent>
            </v:textbox>
            <w10:wrap type="square"/>
          </v:rect>
        </w:pict>
      </w:r>
      <w:r>
        <w:rPr>
          <w:b/>
          <w:bCs/>
          <w:sz w:val="24"/>
          <w:szCs w:val="24"/>
        </w:rPr>
        <w:pict>
          <v:rect id="Изображение1" o:spid="_x0000_s1059" style="position:absolute;left:0;text-align:left;margin-left:161.8pt;margin-top:126.65pt;width:168.85pt;height:20.75pt;z-index:251652608" fillcolor="#fcc" strokeweight=".02mm">
            <v:fill color2="#033" o:detectmouseclick="t"/>
            <v:stroke joinstyle="round"/>
            <v:textbox style="mso-next-textbox:#Изображение1">
              <w:txbxContent>
                <w:p w:rsidR="00265F5E" w:rsidRDefault="00265F5E">
                  <w:pPr>
                    <w:pStyle w:val="affffffb"/>
                    <w:jc w:val="center"/>
                    <w:rPr>
                      <w:color w:val="000000"/>
                    </w:rPr>
                  </w:pPr>
                  <w:r>
                    <w:rPr>
                      <w:rFonts w:ascii="Times New Roman" w:hAnsi="Times New Roman"/>
                      <w:bCs/>
                      <w:color w:val="000000"/>
                      <w:sz w:val="24"/>
                      <w:szCs w:val="24"/>
                    </w:rPr>
                    <w:t>Высокий уровень</w:t>
                  </w:r>
                </w:p>
              </w:txbxContent>
            </v:textbox>
            <w10:wrap type="square"/>
          </v:rect>
        </w:pict>
      </w:r>
      <w:r>
        <w:rPr>
          <w:sz w:val="24"/>
          <w:szCs w:val="24"/>
        </w:rPr>
        <w:pict>
          <v:line id="Line 7" o:spid="_x0000_s1060" style="position:absolute;left:0;text-align:left;z-index:251651584" from="239.8pt,105.25pt" to="239.9pt,105.25pt">
            <v:fill o:detectmouseclick="t"/>
          </v:line>
        </w:pict>
      </w:r>
      <w:r w:rsidR="006D7F16" w:rsidRPr="002E627A">
        <w:rPr>
          <w:b/>
          <w:bCs/>
          <w:sz w:val="24"/>
          <w:szCs w:val="24"/>
        </w:rPr>
        <w:t xml:space="preserve">Уровневый подход к представлению и интерпретации результатов </w:t>
      </w:r>
      <w:r w:rsidR="006D7F16" w:rsidRPr="002E627A">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006D7F16" w:rsidRPr="002E627A">
        <w:rPr>
          <w:sz w:val="24"/>
          <w:szCs w:val="24"/>
        </w:rPr>
        <w:t>Овладение базовым уровнем является достаточным для продолжения обучения и усвоения последующего материала.</w:t>
      </w:r>
    </w:p>
    <w:p w:rsidR="002A38FD" w:rsidRPr="002E627A" w:rsidRDefault="002A38FD">
      <w:pPr>
        <w:pStyle w:val="affffe"/>
        <w:spacing w:line="240" w:lineRule="auto"/>
        <w:ind w:firstLine="709"/>
        <w:rPr>
          <w:b/>
          <w:bCs/>
          <w:sz w:val="24"/>
          <w:szCs w:val="24"/>
        </w:rPr>
      </w:pPr>
    </w:p>
    <w:p w:rsidR="002A38FD" w:rsidRPr="002E627A" w:rsidRDefault="00684AB1">
      <w:pPr>
        <w:pStyle w:val="affffe"/>
        <w:spacing w:line="240" w:lineRule="auto"/>
        <w:ind w:firstLine="709"/>
        <w:rPr>
          <w:b/>
          <w:bCs/>
          <w:sz w:val="24"/>
          <w:szCs w:val="24"/>
        </w:rPr>
      </w:pPr>
      <w:r>
        <w:rPr>
          <w:b/>
          <w:bCs/>
          <w:sz w:val="24"/>
          <w:szCs w:val="24"/>
        </w:rPr>
        <w:pict>
          <v:rect id="Изображение3" o:spid="_x0000_s1057" style="position:absolute;left:0;text-align:left;margin-left:132.9pt;margin-top:8.75pt;width:140.4pt;height:20.75pt;z-index:251654656" fillcolor="#e9d9e6" strokeweight=".02mm">
            <v:fill color2="#162619" o:detectmouseclick="t"/>
            <v:stroke joinstyle="round"/>
            <v:textbox style="mso-next-textbox:#Изображение3">
              <w:txbxContent>
                <w:p w:rsidR="00265F5E" w:rsidRDefault="00265F5E" w:rsidP="00601CFB">
                  <w:pPr>
                    <w:pStyle w:val="affffffb"/>
                    <w:jc w:val="center"/>
                    <w:rPr>
                      <w:color w:val="000000"/>
                    </w:rPr>
                  </w:pPr>
                  <w:r>
                    <w:rPr>
                      <w:rFonts w:ascii="Times New Roman" w:hAnsi="Times New Roman"/>
                      <w:bCs/>
                      <w:color w:val="000000"/>
                      <w:sz w:val="24"/>
                      <w:szCs w:val="24"/>
                    </w:rPr>
                    <w:t>Базовый уровень</w:t>
                  </w:r>
                </w:p>
              </w:txbxContent>
            </v:textbox>
            <w10:wrap type="square"/>
          </v:rect>
        </w:pict>
      </w:r>
    </w:p>
    <w:p w:rsidR="002A38FD" w:rsidRPr="002E627A" w:rsidRDefault="00684AB1">
      <w:pPr>
        <w:pStyle w:val="affffe"/>
        <w:spacing w:line="240" w:lineRule="auto"/>
        <w:ind w:firstLine="709"/>
        <w:rPr>
          <w:b/>
          <w:bCs/>
          <w:sz w:val="24"/>
          <w:szCs w:val="24"/>
        </w:rPr>
      </w:pPr>
      <w:r>
        <w:rPr>
          <w:b/>
          <w:bCs/>
          <w:sz w:val="24"/>
          <w:szCs w:val="24"/>
        </w:rPr>
        <w:pict>
          <v:rect id="Изображение4" o:spid="_x0000_s1056" style="position:absolute;left:0;text-align:left;margin-left:92.2pt;margin-top:2.25pt;width:173.4pt;height:23.4pt;z-index:251655680" fillcolor="#e9d9e6" strokeweight=".02mm">
            <v:fill color2="#162619" o:detectmouseclick="t"/>
            <v:stroke joinstyle="round"/>
            <v:textbox style="mso-next-textbox:#Изображение4">
              <w:txbxContent>
                <w:p w:rsidR="00265F5E" w:rsidRDefault="00265F5E">
                  <w:pPr>
                    <w:pStyle w:val="affffffb"/>
                    <w:jc w:val="center"/>
                    <w:rPr>
                      <w:color w:val="000000"/>
                    </w:rPr>
                  </w:pPr>
                  <w:r>
                    <w:rPr>
                      <w:rFonts w:ascii="Times New Roman" w:hAnsi="Times New Roman"/>
                      <w:bCs/>
                      <w:color w:val="000000"/>
                      <w:sz w:val="24"/>
                      <w:szCs w:val="24"/>
                    </w:rPr>
                    <w:t>Пониженный уровень</w:t>
                  </w:r>
                </w:p>
              </w:txbxContent>
            </v:textbox>
            <w10:wrap type="square"/>
          </v:rect>
        </w:pict>
      </w:r>
    </w:p>
    <w:p w:rsidR="002A38FD" w:rsidRDefault="00684AB1" w:rsidP="00601CFB">
      <w:pPr>
        <w:pStyle w:val="affffe"/>
        <w:spacing w:line="240" w:lineRule="auto"/>
        <w:ind w:firstLine="709"/>
        <w:rPr>
          <w:b/>
          <w:bCs/>
          <w:sz w:val="24"/>
          <w:szCs w:val="24"/>
        </w:rPr>
      </w:pPr>
      <w:r>
        <w:rPr>
          <w:b/>
          <w:bCs/>
          <w:sz w:val="24"/>
          <w:szCs w:val="24"/>
        </w:rPr>
        <w:pict>
          <v:rect id="Изображение5" o:spid="_x0000_s1055" style="position:absolute;left:0;text-align:left;margin-left:53.55pt;margin-top:6.45pt;width:168.85pt;height:20.35pt;z-index:251656704" fillcolor="#e9d9e6" strokeweight=".02mm">
            <v:fill color2="#162619" o:detectmouseclick="t"/>
            <v:stroke joinstyle="round"/>
            <v:textbox style="mso-next-textbox:#Изображение5">
              <w:txbxContent>
                <w:p w:rsidR="00265F5E" w:rsidRDefault="00265F5E">
                  <w:pPr>
                    <w:pStyle w:val="affffffb"/>
                    <w:jc w:val="center"/>
                    <w:rPr>
                      <w:color w:val="000000"/>
                    </w:rPr>
                  </w:pPr>
                  <w:r>
                    <w:rPr>
                      <w:rFonts w:ascii="Times New Roman" w:hAnsi="Times New Roman"/>
                      <w:bCs/>
                      <w:color w:val="000000"/>
                      <w:sz w:val="24"/>
                      <w:szCs w:val="24"/>
                    </w:rPr>
                    <w:t>Низкий уровень</w:t>
                  </w:r>
                </w:p>
              </w:txbxContent>
            </v:textbox>
            <w10:wrap type="square"/>
          </v:rect>
        </w:pict>
      </w:r>
    </w:p>
    <w:p w:rsidR="00601CFB" w:rsidRPr="002E627A" w:rsidRDefault="00601CFB" w:rsidP="00601CFB">
      <w:pPr>
        <w:pStyle w:val="affffe"/>
        <w:ind w:firstLine="709"/>
        <w:rPr>
          <w:b/>
          <w:bCs/>
          <w:sz w:val="24"/>
          <w:szCs w:val="24"/>
        </w:rPr>
      </w:pPr>
    </w:p>
    <w:p w:rsidR="002A38FD" w:rsidRPr="002E627A" w:rsidRDefault="006D7F16" w:rsidP="00601CFB">
      <w:pPr>
        <w:spacing w:after="0" w:line="360" w:lineRule="auto"/>
        <w:ind w:firstLine="709"/>
        <w:jc w:val="both"/>
        <w:rPr>
          <w:rFonts w:ascii="Times New Roman" w:hAnsi="Times New Roman"/>
          <w:bCs/>
          <w:sz w:val="24"/>
          <w:szCs w:val="24"/>
          <w:lang w:eastAsia="ru-RU"/>
        </w:rPr>
      </w:pPr>
      <w:r w:rsidRPr="002E627A">
        <w:rPr>
          <w:rFonts w:ascii="Times New Roman" w:hAnsi="Times New Roman"/>
          <w:b/>
          <w:bCs/>
          <w:sz w:val="24"/>
          <w:szCs w:val="24"/>
          <w:lang w:eastAsia="ru-RU"/>
        </w:rPr>
        <w:lastRenderedPageBreak/>
        <w:t>Комплексный подход</w:t>
      </w:r>
      <w:r w:rsidRPr="002E627A">
        <w:rPr>
          <w:rFonts w:ascii="Times New Roman" w:hAnsi="Times New Roman"/>
          <w:bCs/>
          <w:sz w:val="24"/>
          <w:szCs w:val="24"/>
          <w:lang w:eastAsia="ru-RU"/>
        </w:rPr>
        <w:t xml:space="preserve"> к оценке образовательных достижений реализуется путём</w:t>
      </w:r>
    </w:p>
    <w:p w:rsidR="002A38FD" w:rsidRPr="002E627A" w:rsidRDefault="006D7F16" w:rsidP="00804015">
      <w:pPr>
        <w:pStyle w:val="affff"/>
        <w:numPr>
          <w:ilvl w:val="0"/>
          <w:numId w:val="104"/>
        </w:numPr>
        <w:spacing w:line="360" w:lineRule="auto"/>
        <w:ind w:left="0" w:firstLine="709"/>
        <w:jc w:val="both"/>
        <w:rPr>
          <w:rFonts w:ascii="Times New Roman" w:hAnsi="Times New Roman"/>
          <w:bCs/>
        </w:rPr>
      </w:pPr>
      <w:r w:rsidRPr="002E627A">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A38FD" w:rsidRPr="002E627A" w:rsidRDefault="006D7F16" w:rsidP="00804015">
      <w:pPr>
        <w:pStyle w:val="affff"/>
        <w:numPr>
          <w:ilvl w:val="0"/>
          <w:numId w:val="104"/>
        </w:numPr>
        <w:spacing w:line="360" w:lineRule="auto"/>
        <w:ind w:left="0" w:firstLine="709"/>
        <w:jc w:val="both"/>
        <w:rPr>
          <w:rFonts w:ascii="Times New Roman" w:hAnsi="Times New Roman"/>
          <w:bCs/>
        </w:rPr>
      </w:pPr>
      <w:r w:rsidRPr="002E627A">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A38FD" w:rsidRPr="002E627A" w:rsidRDefault="006D7F16" w:rsidP="00804015">
      <w:pPr>
        <w:pStyle w:val="affff"/>
        <w:numPr>
          <w:ilvl w:val="0"/>
          <w:numId w:val="104"/>
        </w:numPr>
        <w:spacing w:line="360" w:lineRule="auto"/>
        <w:ind w:left="0" w:firstLine="709"/>
        <w:jc w:val="both"/>
        <w:rPr>
          <w:rFonts w:ascii="Times New Roman" w:hAnsi="Times New Roman"/>
          <w:bCs/>
        </w:rPr>
      </w:pPr>
      <w:r w:rsidRPr="002E627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A38FD" w:rsidRPr="00601CFB" w:rsidRDefault="006D7F16" w:rsidP="00804015">
      <w:pPr>
        <w:pStyle w:val="affff"/>
        <w:numPr>
          <w:ilvl w:val="0"/>
          <w:numId w:val="104"/>
        </w:numPr>
        <w:spacing w:line="360" w:lineRule="auto"/>
        <w:ind w:left="0" w:firstLine="709"/>
        <w:jc w:val="both"/>
        <w:rPr>
          <w:rFonts w:ascii="Times New Roman" w:hAnsi="Times New Roman"/>
          <w:bCs/>
        </w:rPr>
      </w:pPr>
      <w:r w:rsidRPr="002E627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A38FD" w:rsidRPr="00601CFB" w:rsidRDefault="006D7F16" w:rsidP="00601CFB">
      <w:pPr>
        <w:pStyle w:val="affffe"/>
        <w:ind w:firstLine="709"/>
        <w:rPr>
          <w:b/>
          <w:sz w:val="24"/>
          <w:szCs w:val="24"/>
        </w:rPr>
      </w:pPr>
      <w:r w:rsidRPr="002E627A">
        <w:rPr>
          <w:b/>
          <w:sz w:val="24"/>
          <w:szCs w:val="24"/>
        </w:rPr>
        <w:t>1.3.2. Особенности оценки личностных, метапредметных и предметных результатов</w:t>
      </w:r>
    </w:p>
    <w:p w:rsidR="002A38FD" w:rsidRPr="002E627A" w:rsidRDefault="006D7F16" w:rsidP="00601CFB">
      <w:pPr>
        <w:pStyle w:val="affffe"/>
        <w:ind w:firstLine="709"/>
        <w:rPr>
          <w:b/>
          <w:i/>
          <w:sz w:val="24"/>
          <w:szCs w:val="24"/>
        </w:rPr>
      </w:pPr>
      <w:r w:rsidRPr="002E627A">
        <w:rPr>
          <w:b/>
          <w:i/>
          <w:sz w:val="24"/>
          <w:szCs w:val="24"/>
        </w:rPr>
        <w:t>Особенности оценки личностных результатов</w:t>
      </w:r>
    </w:p>
    <w:p w:rsidR="002A38FD" w:rsidRPr="002E627A" w:rsidRDefault="006D7F16" w:rsidP="00601CFB">
      <w:pPr>
        <w:pStyle w:val="affffe"/>
        <w:ind w:firstLine="709"/>
        <w:rPr>
          <w:sz w:val="24"/>
          <w:szCs w:val="24"/>
        </w:rPr>
      </w:pPr>
      <w:r w:rsidRPr="002E627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A38FD" w:rsidRPr="002E627A" w:rsidRDefault="006D7F16" w:rsidP="00601CFB">
      <w:pPr>
        <w:pStyle w:val="affffe"/>
        <w:ind w:firstLine="709"/>
        <w:rPr>
          <w:bCs/>
          <w:iCs/>
          <w:sz w:val="24"/>
          <w:szCs w:val="24"/>
        </w:rPr>
      </w:pPr>
      <w:r w:rsidRPr="002E627A">
        <w:rPr>
          <w:bCs/>
          <w:iCs/>
          <w:sz w:val="24"/>
          <w:szCs w:val="24"/>
        </w:rPr>
        <w:t xml:space="preserve">Основным объектом оценки личностных результатов в основной школе служит сформированность </w:t>
      </w:r>
      <w:r w:rsidRPr="002E627A">
        <w:rPr>
          <w:sz w:val="24"/>
          <w:szCs w:val="24"/>
        </w:rPr>
        <w:t>универсальных учебных действий, включаемых в следующие три основные</w:t>
      </w:r>
      <w:r w:rsidRPr="002E627A">
        <w:rPr>
          <w:bCs/>
          <w:iCs/>
          <w:sz w:val="24"/>
          <w:szCs w:val="24"/>
        </w:rPr>
        <w:t xml:space="preserve"> блока:</w:t>
      </w:r>
    </w:p>
    <w:p w:rsidR="002A38FD" w:rsidRPr="002E627A" w:rsidRDefault="006D7F16" w:rsidP="00601CFB">
      <w:pPr>
        <w:pStyle w:val="affffe"/>
        <w:ind w:firstLine="709"/>
        <w:rPr>
          <w:iCs/>
          <w:sz w:val="24"/>
          <w:szCs w:val="24"/>
        </w:rPr>
      </w:pPr>
      <w:r w:rsidRPr="002E627A">
        <w:rPr>
          <w:sz w:val="24"/>
          <w:szCs w:val="24"/>
        </w:rPr>
        <w:t>1) сформированность основ гражданской идентичности личности;</w:t>
      </w:r>
    </w:p>
    <w:p w:rsidR="002A38FD" w:rsidRPr="002E627A" w:rsidRDefault="006D7F16" w:rsidP="00601CFB">
      <w:pPr>
        <w:pStyle w:val="affffe"/>
        <w:ind w:firstLine="709"/>
        <w:rPr>
          <w:iCs/>
          <w:sz w:val="24"/>
          <w:szCs w:val="24"/>
        </w:rPr>
      </w:pPr>
      <w:r w:rsidRPr="002E627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A38FD" w:rsidRPr="002E627A" w:rsidRDefault="006D7F16" w:rsidP="00601CFB">
      <w:pPr>
        <w:pStyle w:val="affffe"/>
        <w:ind w:firstLine="709"/>
        <w:rPr>
          <w:sz w:val="24"/>
          <w:szCs w:val="24"/>
        </w:rPr>
      </w:pPr>
      <w:r w:rsidRPr="002E627A">
        <w:rPr>
          <w:rStyle w:val="dash041e005f0431005f044b005f0447005f043d005f044b005f0439005f005fchar1char1"/>
        </w:rPr>
        <w:t>3) </w:t>
      </w:r>
      <w:r w:rsidRPr="002E627A">
        <w:rPr>
          <w:sz w:val="24"/>
          <w:szCs w:val="24"/>
        </w:rPr>
        <w:t xml:space="preserve">сформированность </w:t>
      </w:r>
      <w:r w:rsidRPr="002E627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E627A">
        <w:rPr>
          <w:sz w:val="24"/>
          <w:szCs w:val="24"/>
        </w:rPr>
        <w:t>.</w:t>
      </w:r>
    </w:p>
    <w:p w:rsidR="002A38FD" w:rsidRPr="002E627A" w:rsidRDefault="006D7F16" w:rsidP="00601CFB">
      <w:pPr>
        <w:pStyle w:val="affffe"/>
        <w:ind w:firstLine="709"/>
        <w:rPr>
          <w:sz w:val="24"/>
          <w:szCs w:val="24"/>
        </w:rPr>
      </w:pPr>
      <w:r w:rsidRPr="002E627A">
        <w:rPr>
          <w:sz w:val="24"/>
          <w:szCs w:val="24"/>
        </w:rPr>
        <w:t xml:space="preserve">В соответствии с требованиями ФГОС достижение личностных результатов </w:t>
      </w:r>
      <w:r w:rsidRPr="002E627A">
        <w:rPr>
          <w:sz w:val="24"/>
          <w:szCs w:val="24"/>
          <w:u w:val="single"/>
        </w:rPr>
        <w:t>не выносится</w:t>
      </w:r>
      <w:r w:rsidRPr="002E627A">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E627A">
        <w:rPr>
          <w:bCs/>
          <w:iCs/>
          <w:sz w:val="24"/>
          <w:szCs w:val="24"/>
        </w:rPr>
        <w:t xml:space="preserve">Поэтому оценка </w:t>
      </w:r>
      <w:r w:rsidRPr="002E627A">
        <w:rPr>
          <w:sz w:val="24"/>
          <w:szCs w:val="24"/>
        </w:rPr>
        <w:t xml:space="preserve">этих результатов образовательной деятельности осуществляется в ходе </w:t>
      </w:r>
      <w:r w:rsidRPr="002E627A">
        <w:rPr>
          <w:sz w:val="24"/>
          <w:szCs w:val="24"/>
          <w:u w:val="single"/>
        </w:rPr>
        <w:t xml:space="preserve">внешних </w:t>
      </w:r>
      <w:r w:rsidRPr="002E627A">
        <w:rPr>
          <w:sz w:val="24"/>
          <w:szCs w:val="24"/>
        </w:rPr>
        <w:t xml:space="preserve">неперсонифицированных мониторинговых исследований. Инструментарий для них разрабатывается централизованно на федеральном </w:t>
      </w:r>
      <w:r w:rsidRPr="002E627A">
        <w:rPr>
          <w:sz w:val="24"/>
          <w:szCs w:val="24"/>
        </w:rPr>
        <w:lastRenderedPageBreak/>
        <w:t>или региональном уровне и основывается на профессиональных методиках психолого-педагогической диагностики.</w:t>
      </w:r>
    </w:p>
    <w:p w:rsidR="002A38FD" w:rsidRPr="002E627A" w:rsidRDefault="006D7F16" w:rsidP="00601CFB">
      <w:pPr>
        <w:pStyle w:val="affffe"/>
        <w:ind w:firstLine="709"/>
        <w:rPr>
          <w:sz w:val="24"/>
          <w:szCs w:val="24"/>
        </w:rPr>
      </w:pPr>
      <w:r w:rsidRPr="002E627A">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A38FD" w:rsidRPr="002E627A" w:rsidRDefault="006D7F16" w:rsidP="00804015">
      <w:pPr>
        <w:pStyle w:val="affffe"/>
        <w:numPr>
          <w:ilvl w:val="0"/>
          <w:numId w:val="101"/>
        </w:numPr>
        <w:ind w:left="0" w:firstLine="709"/>
        <w:rPr>
          <w:sz w:val="24"/>
          <w:szCs w:val="24"/>
        </w:rPr>
      </w:pPr>
      <w:r w:rsidRPr="002E627A">
        <w:rPr>
          <w:sz w:val="24"/>
          <w:szCs w:val="24"/>
        </w:rPr>
        <w:t>соблюдении норм и правил поведения, принятых в образовательной организации;</w:t>
      </w:r>
    </w:p>
    <w:p w:rsidR="002A38FD" w:rsidRPr="002E627A" w:rsidRDefault="006D7F16" w:rsidP="00804015">
      <w:pPr>
        <w:pStyle w:val="affffe"/>
        <w:numPr>
          <w:ilvl w:val="0"/>
          <w:numId w:val="101"/>
        </w:numPr>
        <w:ind w:left="0" w:firstLine="709"/>
        <w:rPr>
          <w:sz w:val="24"/>
          <w:szCs w:val="24"/>
        </w:rPr>
      </w:pPr>
      <w:r w:rsidRPr="002E627A">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A38FD" w:rsidRPr="002E627A" w:rsidRDefault="006D7F16" w:rsidP="00804015">
      <w:pPr>
        <w:pStyle w:val="affffe"/>
        <w:numPr>
          <w:ilvl w:val="0"/>
          <w:numId w:val="101"/>
        </w:numPr>
        <w:ind w:left="0" w:firstLine="709"/>
        <w:rPr>
          <w:sz w:val="24"/>
          <w:szCs w:val="24"/>
        </w:rPr>
      </w:pPr>
      <w:r w:rsidRPr="002E627A">
        <w:rPr>
          <w:sz w:val="24"/>
          <w:szCs w:val="24"/>
        </w:rPr>
        <w:t>ответственности за результаты обучения;</w:t>
      </w:r>
    </w:p>
    <w:p w:rsidR="002A38FD" w:rsidRPr="002E627A" w:rsidRDefault="006D7F16" w:rsidP="00804015">
      <w:pPr>
        <w:pStyle w:val="affffe"/>
        <w:numPr>
          <w:ilvl w:val="0"/>
          <w:numId w:val="101"/>
        </w:numPr>
        <w:ind w:left="0" w:firstLine="709"/>
        <w:rPr>
          <w:sz w:val="24"/>
          <w:szCs w:val="24"/>
        </w:rPr>
      </w:pPr>
      <w:r w:rsidRPr="002E627A">
        <w:rPr>
          <w:sz w:val="24"/>
          <w:szCs w:val="24"/>
        </w:rPr>
        <w:t>готовности и способности делать осознанный выбор своей образовательной траектории, в том числе выбор профессии;</w:t>
      </w:r>
    </w:p>
    <w:p w:rsidR="002A38FD" w:rsidRPr="002E627A" w:rsidRDefault="006D7F16" w:rsidP="00804015">
      <w:pPr>
        <w:pStyle w:val="affffe"/>
        <w:numPr>
          <w:ilvl w:val="0"/>
          <w:numId w:val="101"/>
        </w:numPr>
        <w:ind w:left="0" w:firstLine="709"/>
        <w:rPr>
          <w:sz w:val="24"/>
          <w:szCs w:val="24"/>
        </w:rPr>
      </w:pPr>
      <w:r w:rsidRPr="002E627A">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A38FD" w:rsidRPr="002E627A" w:rsidRDefault="006D7F16" w:rsidP="00601CFB">
      <w:pPr>
        <w:pStyle w:val="afffa"/>
        <w:spacing w:after="0" w:line="360" w:lineRule="auto"/>
        <w:ind w:firstLine="709"/>
        <w:jc w:val="both"/>
        <w:rPr>
          <w:rFonts w:ascii="Times New Roman" w:hAnsi="Times New Roman"/>
          <w:sz w:val="24"/>
          <w:szCs w:val="24"/>
        </w:rPr>
      </w:pPr>
      <w:r w:rsidRPr="002E627A">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E627A">
        <w:rPr>
          <w:rFonts w:ascii="Times New Roman" w:hAnsi="Times New Roman"/>
          <w:bCs/>
          <w:sz w:val="24"/>
          <w:szCs w:val="24"/>
        </w:rPr>
        <w:t xml:space="preserve">Федеральным </w:t>
      </w:r>
      <w:r w:rsidRPr="002E627A">
        <w:rPr>
          <w:rFonts w:ascii="Times New Roman" w:hAnsi="Times New Roman"/>
          <w:sz w:val="24"/>
          <w:szCs w:val="24"/>
        </w:rPr>
        <w:t>законом от 17.07.2006 №152-ФЗ «О персональных данных».</w:t>
      </w:r>
    </w:p>
    <w:p w:rsidR="002A38FD" w:rsidRPr="002E627A" w:rsidRDefault="006D7F16" w:rsidP="00601CFB">
      <w:pPr>
        <w:spacing w:after="0" w:line="360" w:lineRule="auto"/>
        <w:ind w:left="40" w:right="20" w:firstLine="860"/>
        <w:jc w:val="both"/>
        <w:rPr>
          <w:rFonts w:ascii="Times New Roman" w:hAnsi="Times New Roman"/>
          <w:sz w:val="24"/>
          <w:szCs w:val="24"/>
        </w:rPr>
      </w:pPr>
      <w:r w:rsidRPr="002E627A">
        <w:rPr>
          <w:rFonts w:ascii="Times New Roman" w:hAnsi="Times New Roman"/>
          <w:sz w:val="24"/>
          <w:szCs w:val="24"/>
        </w:rPr>
        <w:t xml:space="preserve">В практике </w:t>
      </w:r>
      <w:r w:rsidRPr="002E627A">
        <w:rPr>
          <w:rFonts w:ascii="Times New Roman" w:hAnsi="Times New Roman"/>
          <w:color w:val="000000"/>
          <w:sz w:val="24"/>
          <w:szCs w:val="24"/>
        </w:rPr>
        <w:t xml:space="preserve">МОУ Горицкая СОШ. «Образовательный центр» </w:t>
      </w:r>
      <w:r w:rsidRPr="002E627A">
        <w:rPr>
          <w:rFonts w:ascii="Times New Roman" w:hAnsi="Times New Roman"/>
          <w:sz w:val="24"/>
          <w:szCs w:val="24"/>
        </w:rPr>
        <w:t>для регистрации внеучебных и личностных достижений учащихся используется портфолио достижений.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2A38FD" w:rsidRPr="002E627A" w:rsidRDefault="006D7F16" w:rsidP="00601CFB">
      <w:pPr>
        <w:spacing w:after="0" w:line="360" w:lineRule="auto"/>
        <w:ind w:left="20" w:right="20" w:firstLine="880"/>
        <w:jc w:val="both"/>
        <w:rPr>
          <w:rFonts w:ascii="Times New Roman" w:hAnsi="Times New Roman"/>
          <w:sz w:val="24"/>
          <w:szCs w:val="24"/>
        </w:rPr>
      </w:pPr>
      <w:r w:rsidRPr="002E627A">
        <w:rPr>
          <w:rStyle w:val="aff2"/>
          <w:rFonts w:eastAsia="Calibri"/>
          <w:sz w:val="24"/>
          <w:szCs w:val="24"/>
        </w:rPr>
        <w:t xml:space="preserve">Первый уровень результатов </w:t>
      </w:r>
      <w:r w:rsidRPr="002E627A">
        <w:rPr>
          <w:rFonts w:ascii="Times New Roman" w:hAnsi="Times New Roman"/>
          <w:b/>
          <w:sz w:val="24"/>
          <w:szCs w:val="24"/>
        </w:rPr>
        <w:t>-</w:t>
      </w:r>
      <w:r w:rsidRPr="002E627A">
        <w:rPr>
          <w:rFonts w:ascii="Times New Roman" w:hAnsi="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w:t>
      </w:r>
      <w:r w:rsidRPr="002E627A">
        <w:rPr>
          <w:rFonts w:ascii="Times New Roman" w:hAnsi="Times New Roman"/>
          <w:sz w:val="24"/>
          <w:szCs w:val="24"/>
        </w:rPr>
        <w:lastRenderedPageBreak/>
        <w:t>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A38FD" w:rsidRPr="002E627A" w:rsidRDefault="006D7F16" w:rsidP="00601CFB">
      <w:pPr>
        <w:spacing w:after="0" w:line="360" w:lineRule="auto"/>
        <w:ind w:left="20" w:right="20" w:firstLine="880"/>
        <w:jc w:val="both"/>
        <w:rPr>
          <w:rFonts w:ascii="Times New Roman" w:hAnsi="Times New Roman"/>
          <w:sz w:val="24"/>
          <w:szCs w:val="24"/>
        </w:rPr>
      </w:pPr>
      <w:r w:rsidRPr="002E627A">
        <w:rPr>
          <w:rStyle w:val="aff2"/>
          <w:rFonts w:eastAsia="Calibri"/>
          <w:sz w:val="24"/>
          <w:szCs w:val="24"/>
        </w:rPr>
        <w:t xml:space="preserve">Второй уровень результатов </w:t>
      </w:r>
      <w:r w:rsidRPr="002E627A">
        <w:rPr>
          <w:rFonts w:ascii="Times New Roman" w:hAnsi="Times New Roman"/>
          <w:b/>
          <w:sz w:val="24"/>
          <w:szCs w:val="24"/>
        </w:rPr>
        <w:t>- формирование</w:t>
      </w:r>
      <w:r w:rsidRPr="002E627A">
        <w:rPr>
          <w:rFonts w:ascii="Times New Roman" w:hAnsi="Times New Roman"/>
          <w:sz w:val="24"/>
          <w:szCs w:val="24"/>
        </w:rPr>
        <w:t xml:space="preserve">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A38FD" w:rsidRPr="002E627A" w:rsidRDefault="006D7F16" w:rsidP="00601CFB">
      <w:pPr>
        <w:spacing w:after="0" w:line="360" w:lineRule="auto"/>
        <w:ind w:left="20" w:right="20" w:firstLine="880"/>
        <w:jc w:val="both"/>
        <w:rPr>
          <w:rFonts w:ascii="Times New Roman" w:hAnsi="Times New Roman"/>
          <w:sz w:val="24"/>
          <w:szCs w:val="24"/>
        </w:rPr>
      </w:pPr>
      <w:r w:rsidRPr="002E627A">
        <w:rPr>
          <w:rStyle w:val="aff2"/>
          <w:rFonts w:eastAsia="Calibri"/>
          <w:sz w:val="24"/>
          <w:szCs w:val="24"/>
        </w:rPr>
        <w:t xml:space="preserve">Третий уровень результатов </w:t>
      </w:r>
      <w:r w:rsidRPr="002E627A">
        <w:rPr>
          <w:rFonts w:ascii="Times New Roman" w:hAnsi="Times New Roman"/>
          <w:sz w:val="24"/>
          <w:szCs w:val="24"/>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Достижение всех трех уровней результатов внеучебной деятельности увеличивает вероятность появления </w:t>
      </w:r>
      <w:r w:rsidRPr="002E627A">
        <w:rPr>
          <w:rStyle w:val="ad"/>
          <w:rFonts w:ascii="Times New Roman" w:hAnsi="Times New Roman"/>
          <w:sz w:val="24"/>
          <w:szCs w:val="24"/>
        </w:rPr>
        <w:t>образовательных эффектов</w:t>
      </w:r>
      <w:r w:rsidRPr="002E627A">
        <w:rPr>
          <w:rFonts w:ascii="Times New Roman" w:hAnsi="Times New Roman"/>
          <w:sz w:val="24"/>
          <w:szCs w:val="24"/>
        </w:rPr>
        <w:t xml:space="preserve"> этой деятельности (эффектов воспитания и социализации детей), в частности:</w:t>
      </w:r>
    </w:p>
    <w:p w:rsidR="002A38FD" w:rsidRPr="002E627A" w:rsidRDefault="006D7F16" w:rsidP="00804015">
      <w:pPr>
        <w:widowControl w:val="0"/>
        <w:numPr>
          <w:ilvl w:val="0"/>
          <w:numId w:val="140"/>
        </w:numPr>
        <w:tabs>
          <w:tab w:val="left" w:pos="1167"/>
        </w:tabs>
        <w:spacing w:after="0" w:line="360" w:lineRule="auto"/>
        <w:ind w:left="20" w:right="20" w:firstLine="880"/>
        <w:jc w:val="both"/>
        <w:rPr>
          <w:rFonts w:ascii="Times New Roman" w:hAnsi="Times New Roman"/>
          <w:sz w:val="24"/>
          <w:szCs w:val="24"/>
        </w:rPr>
      </w:pPr>
      <w:r w:rsidRPr="002E627A">
        <w:rPr>
          <w:rFonts w:ascii="Times New Roman" w:hAnsi="Times New Roman"/>
          <w:sz w:val="24"/>
          <w:szCs w:val="24"/>
        </w:rPr>
        <w:t>формирования коммуникативной, этической, социальной, гражданской компетентности школьников;</w:t>
      </w:r>
    </w:p>
    <w:p w:rsidR="002A38FD" w:rsidRPr="002E627A" w:rsidRDefault="006D7F16" w:rsidP="00804015">
      <w:pPr>
        <w:widowControl w:val="0"/>
        <w:numPr>
          <w:ilvl w:val="0"/>
          <w:numId w:val="140"/>
        </w:numPr>
        <w:tabs>
          <w:tab w:val="left" w:pos="1244"/>
        </w:tabs>
        <w:spacing w:after="0" w:line="360" w:lineRule="auto"/>
        <w:ind w:left="20" w:right="20" w:firstLine="880"/>
        <w:jc w:val="both"/>
        <w:rPr>
          <w:rFonts w:ascii="Times New Roman" w:hAnsi="Times New Roman"/>
          <w:sz w:val="24"/>
          <w:szCs w:val="24"/>
        </w:rPr>
      </w:pPr>
      <w:r w:rsidRPr="002E627A">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2A38FD" w:rsidRPr="002E627A" w:rsidRDefault="006D7F16" w:rsidP="00601CFB">
      <w:pPr>
        <w:spacing w:after="0" w:line="360" w:lineRule="auto"/>
        <w:ind w:left="20" w:firstLine="880"/>
        <w:jc w:val="both"/>
        <w:rPr>
          <w:rFonts w:ascii="Times New Roman" w:hAnsi="Times New Roman"/>
          <w:sz w:val="24"/>
          <w:szCs w:val="24"/>
        </w:rPr>
      </w:pPr>
      <w:r w:rsidRPr="002E627A">
        <w:rPr>
          <w:rFonts w:ascii="Times New Roman" w:hAnsi="Times New Roman"/>
          <w:sz w:val="24"/>
          <w:szCs w:val="24"/>
        </w:rPr>
        <w:t xml:space="preserve">Форма накопления как учебных, так и внеучебных результатов и достижений школьников - </w:t>
      </w:r>
      <w:r w:rsidRPr="002E627A">
        <w:rPr>
          <w:rStyle w:val="afff4"/>
          <w:rFonts w:eastAsia="Calibri"/>
          <w:sz w:val="24"/>
          <w:szCs w:val="24"/>
        </w:rPr>
        <w:t>портфолио.</w:t>
      </w:r>
    </w:p>
    <w:p w:rsidR="002A38FD" w:rsidRPr="002E627A" w:rsidRDefault="006D7F16" w:rsidP="00601CFB">
      <w:pPr>
        <w:spacing w:after="0" w:line="360" w:lineRule="auto"/>
        <w:ind w:left="20" w:right="20" w:firstLine="740"/>
        <w:jc w:val="both"/>
        <w:rPr>
          <w:rFonts w:ascii="Times New Roman" w:hAnsi="Times New Roman"/>
          <w:sz w:val="24"/>
          <w:szCs w:val="24"/>
        </w:rPr>
      </w:pPr>
      <w:r w:rsidRPr="002E627A">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A38FD" w:rsidRPr="002E627A" w:rsidRDefault="006D7F16" w:rsidP="00601CFB">
      <w:pPr>
        <w:spacing w:after="0" w:line="360" w:lineRule="auto"/>
        <w:ind w:left="20" w:right="20" w:firstLine="740"/>
        <w:jc w:val="both"/>
        <w:rPr>
          <w:rFonts w:ascii="Times New Roman" w:hAnsi="Times New Roman"/>
          <w:sz w:val="24"/>
          <w:szCs w:val="24"/>
        </w:rPr>
      </w:pPr>
      <w:r w:rsidRPr="002E627A">
        <w:rPr>
          <w:rFonts w:ascii="Times New Roman" w:hAnsi="Times New Roman"/>
          <w:sz w:val="24"/>
          <w:szCs w:val="24"/>
        </w:rPr>
        <w:t>В 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 - 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A38FD" w:rsidRPr="002E627A" w:rsidRDefault="006D7F16" w:rsidP="00601CFB">
      <w:pPr>
        <w:spacing w:after="0" w:line="360" w:lineRule="auto"/>
        <w:ind w:left="20" w:right="20" w:firstLine="740"/>
        <w:jc w:val="both"/>
        <w:rPr>
          <w:rFonts w:ascii="Times New Roman" w:hAnsi="Times New Roman"/>
          <w:sz w:val="24"/>
          <w:szCs w:val="24"/>
        </w:rPr>
      </w:pPr>
      <w:r w:rsidRPr="002E627A">
        <w:rPr>
          <w:rFonts w:ascii="Times New Roman" w:hAnsi="Times New Roman"/>
          <w:sz w:val="24"/>
          <w:szCs w:val="24"/>
        </w:rPr>
        <w:t>Учитывая основные педагогические задачи основного общего образования и основную область использования порфолио достижений подростков, в его состав целесообразно включать работы, демонстрирующие динамику:</w:t>
      </w:r>
    </w:p>
    <w:p w:rsidR="002A38FD" w:rsidRPr="002E627A" w:rsidRDefault="006D7F16" w:rsidP="00804015">
      <w:pPr>
        <w:pStyle w:val="2f1"/>
        <w:numPr>
          <w:ilvl w:val="0"/>
          <w:numId w:val="141"/>
        </w:numPr>
        <w:shd w:val="clear" w:color="auto" w:fill="auto"/>
        <w:tabs>
          <w:tab w:val="left" w:pos="947"/>
        </w:tabs>
        <w:spacing w:line="360" w:lineRule="auto"/>
        <w:ind w:left="40" w:right="40" w:firstLine="720"/>
        <w:rPr>
          <w:sz w:val="24"/>
          <w:szCs w:val="24"/>
        </w:rPr>
      </w:pPr>
      <w:r w:rsidRPr="002E627A">
        <w:rPr>
          <w:sz w:val="24"/>
          <w:szCs w:val="24"/>
        </w:rPr>
        <w:lastRenderedPageBreak/>
        <w:t>становления устойчивых познавательных интересов обучающихся, в том числе сопровождающего успехами в различных учебных предметах;</w:t>
      </w:r>
    </w:p>
    <w:p w:rsidR="002A38FD" w:rsidRPr="002E627A" w:rsidRDefault="006D7F16" w:rsidP="00804015">
      <w:pPr>
        <w:pStyle w:val="2f1"/>
        <w:numPr>
          <w:ilvl w:val="0"/>
          <w:numId w:val="141"/>
        </w:numPr>
        <w:shd w:val="clear" w:color="auto" w:fill="auto"/>
        <w:tabs>
          <w:tab w:val="left" w:pos="952"/>
        </w:tabs>
        <w:spacing w:line="360" w:lineRule="auto"/>
        <w:ind w:left="40" w:right="40" w:firstLine="720"/>
        <w:rPr>
          <w:sz w:val="24"/>
          <w:szCs w:val="24"/>
        </w:rPr>
      </w:pPr>
      <w:r w:rsidRPr="002E627A">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A38FD" w:rsidRPr="002E627A" w:rsidRDefault="006D7F16" w:rsidP="00601CFB">
      <w:pPr>
        <w:pStyle w:val="2f1"/>
        <w:shd w:val="clear" w:color="auto" w:fill="auto"/>
        <w:spacing w:line="360" w:lineRule="auto"/>
        <w:ind w:left="40" w:right="40"/>
        <w:rPr>
          <w:sz w:val="24"/>
          <w:szCs w:val="24"/>
        </w:rPr>
      </w:pPr>
      <w:r w:rsidRPr="002E627A">
        <w:rPr>
          <w:sz w:val="24"/>
          <w:szCs w:val="24"/>
        </w:rPr>
        <w:t>Решение об использовании портфолио  достижений в рамках системы внутренней оценки принимает образовательное учреждение. 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w:t>
      </w:r>
    </w:p>
    <w:p w:rsidR="002A38FD" w:rsidRPr="002E627A" w:rsidRDefault="006D7F16" w:rsidP="00601CFB">
      <w:pPr>
        <w:spacing w:after="0" w:line="360" w:lineRule="auto"/>
        <w:ind w:firstLine="709"/>
        <w:rPr>
          <w:rFonts w:ascii="Times New Roman" w:hAnsi="Times New Roman"/>
          <w:b/>
          <w:i/>
          <w:sz w:val="24"/>
          <w:szCs w:val="24"/>
        </w:rPr>
      </w:pPr>
      <w:r w:rsidRPr="002E627A">
        <w:rPr>
          <w:rFonts w:ascii="Times New Roman" w:hAnsi="Times New Roman"/>
          <w:b/>
          <w:i/>
          <w:sz w:val="24"/>
          <w:szCs w:val="24"/>
        </w:rPr>
        <w:t>Особенности оценки метапредметных результатов</w:t>
      </w:r>
    </w:p>
    <w:p w:rsidR="002A38FD" w:rsidRPr="002E627A" w:rsidRDefault="006D7F16" w:rsidP="00601CFB">
      <w:pPr>
        <w:spacing w:after="0" w:line="360" w:lineRule="auto"/>
        <w:ind w:firstLine="709"/>
        <w:jc w:val="both"/>
        <w:rPr>
          <w:rFonts w:ascii="Times New Roman" w:hAnsi="Times New Roman"/>
          <w:sz w:val="24"/>
          <w:szCs w:val="24"/>
        </w:rPr>
      </w:pPr>
      <w:r w:rsidRPr="002E627A">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2A38FD" w:rsidRPr="002E627A" w:rsidRDefault="006D7F16" w:rsidP="00601CFB">
      <w:pPr>
        <w:spacing w:after="0" w:line="360" w:lineRule="auto"/>
        <w:ind w:firstLine="709"/>
        <w:jc w:val="both"/>
        <w:rPr>
          <w:rFonts w:ascii="Times New Roman" w:hAnsi="Times New Roman"/>
          <w:sz w:val="24"/>
          <w:szCs w:val="24"/>
        </w:rPr>
      </w:pPr>
      <w:r w:rsidRPr="002E627A">
        <w:rPr>
          <w:rFonts w:ascii="Times New Roman" w:hAnsi="Times New Roman"/>
          <w:bCs/>
          <w:iCs/>
          <w:sz w:val="24"/>
          <w:szCs w:val="24"/>
        </w:rPr>
        <w:t xml:space="preserve">Основным </w:t>
      </w:r>
      <w:r w:rsidRPr="002E627A">
        <w:rPr>
          <w:rFonts w:ascii="Times New Roman" w:hAnsi="Times New Roman"/>
          <w:b/>
          <w:bCs/>
          <w:iCs/>
          <w:sz w:val="24"/>
          <w:szCs w:val="24"/>
        </w:rPr>
        <w:t>объектом и предметом</w:t>
      </w:r>
      <w:r w:rsidRPr="002E627A">
        <w:rPr>
          <w:rFonts w:ascii="Times New Roman" w:hAnsi="Times New Roman"/>
          <w:bCs/>
          <w:iCs/>
          <w:sz w:val="24"/>
          <w:szCs w:val="24"/>
        </w:rPr>
        <w:t xml:space="preserve"> оценки метапредметных результатов являются</w:t>
      </w:r>
      <w:r w:rsidRPr="002E627A">
        <w:rPr>
          <w:rFonts w:ascii="Times New Roman" w:hAnsi="Times New Roman"/>
          <w:sz w:val="24"/>
          <w:szCs w:val="24"/>
        </w:rPr>
        <w:t>:</w:t>
      </w:r>
    </w:p>
    <w:p w:rsidR="002A38FD" w:rsidRPr="002E627A" w:rsidRDefault="006D7F16" w:rsidP="00804015">
      <w:pPr>
        <w:numPr>
          <w:ilvl w:val="0"/>
          <w:numId w:val="105"/>
        </w:numPr>
        <w:tabs>
          <w:tab w:val="left" w:pos="1134"/>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A38FD" w:rsidRPr="002E627A" w:rsidRDefault="006D7F16" w:rsidP="00804015">
      <w:pPr>
        <w:numPr>
          <w:ilvl w:val="0"/>
          <w:numId w:val="105"/>
        </w:numPr>
        <w:tabs>
          <w:tab w:val="left" w:pos="1134"/>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способность работать с информацией;</w:t>
      </w:r>
    </w:p>
    <w:p w:rsidR="002A38FD" w:rsidRPr="002E627A" w:rsidRDefault="006D7F16" w:rsidP="00804015">
      <w:pPr>
        <w:numPr>
          <w:ilvl w:val="0"/>
          <w:numId w:val="105"/>
        </w:numPr>
        <w:tabs>
          <w:tab w:val="left" w:pos="1134"/>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способность к сотрудничеству и коммуникации;</w:t>
      </w:r>
    </w:p>
    <w:p w:rsidR="002A38FD" w:rsidRPr="002E627A" w:rsidRDefault="006D7F16" w:rsidP="00804015">
      <w:pPr>
        <w:numPr>
          <w:ilvl w:val="0"/>
          <w:numId w:val="105"/>
        </w:numPr>
        <w:tabs>
          <w:tab w:val="left" w:pos="1134"/>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A38FD" w:rsidRPr="002E627A" w:rsidRDefault="006D7F16" w:rsidP="00804015">
      <w:pPr>
        <w:numPr>
          <w:ilvl w:val="0"/>
          <w:numId w:val="105"/>
        </w:numPr>
        <w:tabs>
          <w:tab w:val="left" w:pos="1134"/>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способность и готовность к использованию ИКТ в целях обучения и развития;</w:t>
      </w:r>
    </w:p>
    <w:p w:rsidR="002A38FD" w:rsidRPr="002E627A" w:rsidRDefault="006D7F16" w:rsidP="00804015">
      <w:pPr>
        <w:numPr>
          <w:ilvl w:val="0"/>
          <w:numId w:val="105"/>
        </w:numPr>
        <w:tabs>
          <w:tab w:val="left" w:pos="1134"/>
        </w:tabs>
        <w:spacing w:after="0" w:line="360" w:lineRule="auto"/>
        <w:ind w:left="0" w:firstLine="709"/>
        <w:jc w:val="both"/>
        <w:rPr>
          <w:rFonts w:ascii="Times New Roman" w:hAnsi="Times New Roman"/>
          <w:sz w:val="24"/>
          <w:szCs w:val="24"/>
        </w:rPr>
      </w:pPr>
      <w:r w:rsidRPr="002E627A">
        <w:rPr>
          <w:rFonts w:ascii="Times New Roman" w:hAnsi="Times New Roman"/>
          <w:sz w:val="24"/>
          <w:szCs w:val="24"/>
        </w:rPr>
        <w:t>способность к самоорганизации, саморегуляции и рефлексии.</w:t>
      </w:r>
    </w:p>
    <w:p w:rsidR="002A38FD" w:rsidRPr="00601CFB" w:rsidRDefault="006D7F16" w:rsidP="00601CFB">
      <w:pPr>
        <w:pStyle w:val="affffe"/>
        <w:ind w:firstLine="709"/>
        <w:rPr>
          <w:sz w:val="24"/>
          <w:szCs w:val="24"/>
        </w:rPr>
      </w:pPr>
      <w:r w:rsidRPr="002E627A">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2E627A">
        <w:rPr>
          <w:b/>
          <w:sz w:val="24"/>
          <w:szCs w:val="24"/>
        </w:rPr>
        <w:t>внутришкольного мониторинга</w:t>
      </w:r>
      <w:r w:rsidRPr="002E627A">
        <w:rPr>
          <w:sz w:val="24"/>
          <w:szCs w:val="24"/>
        </w:rPr>
        <w:t>. Содержание и периодичность внутришкольного мониторинга устанавливается решением педагогического совета.</w:t>
      </w:r>
    </w:p>
    <w:p w:rsidR="002A38FD" w:rsidRPr="00601CFB" w:rsidRDefault="006D7F16">
      <w:pPr>
        <w:pStyle w:val="afffa"/>
        <w:tabs>
          <w:tab w:val="left" w:pos="1089"/>
        </w:tabs>
        <w:spacing w:after="0" w:line="240" w:lineRule="auto"/>
        <w:ind w:firstLine="454"/>
        <w:jc w:val="center"/>
        <w:rPr>
          <w:rFonts w:ascii="Times New Roman" w:hAnsi="Times New Roman"/>
          <w:b/>
          <w:i/>
          <w:sz w:val="24"/>
          <w:szCs w:val="24"/>
        </w:rPr>
      </w:pPr>
      <w:r w:rsidRPr="00601CFB">
        <w:rPr>
          <w:rFonts w:ascii="Times New Roman" w:hAnsi="Times New Roman"/>
          <w:b/>
          <w:i/>
          <w:sz w:val="24"/>
          <w:szCs w:val="24"/>
        </w:rPr>
        <w:t>Процедура оценки достижений метапредметных результатов</w:t>
      </w:r>
    </w:p>
    <w:tbl>
      <w:tblPr>
        <w:tblW w:w="9570" w:type="dxa"/>
        <w:tblLook w:val="04A0" w:firstRow="1" w:lastRow="0" w:firstColumn="1" w:lastColumn="0" w:noHBand="0" w:noVBand="1"/>
      </w:tblPr>
      <w:tblGrid>
        <w:gridCol w:w="2331"/>
        <w:gridCol w:w="2225"/>
        <w:gridCol w:w="2336"/>
        <w:gridCol w:w="2678"/>
      </w:tblGrid>
      <w:tr w:rsidR="002A38FD" w:rsidRPr="002E627A">
        <w:trPr>
          <w:trHeight w:val="1013"/>
        </w:trPr>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Стартовая диагностика</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Текущая диагностика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Промежуточная диагностика</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Итоговая диагностика</w:t>
            </w:r>
          </w:p>
        </w:tc>
      </w:tr>
      <w:tr w:rsidR="002A38FD" w:rsidRPr="002E627A">
        <w:trPr>
          <w:trHeight w:val="527"/>
        </w:trPr>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lastRenderedPageBreak/>
              <w:t>Уровень сформированности навыков сотрудничества или самоорганизации</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Учебные исследования учебные проекты учебно-практические и учебно-познавательные задания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Комплексные работы на межпредметной основе, основанные на работе с текстом тематические работы по всем предметам</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pStyle w:val="afffa"/>
              <w:tabs>
                <w:tab w:val="left" w:pos="1089"/>
              </w:tabs>
              <w:spacing w:after="0" w:line="240" w:lineRule="auto"/>
              <w:jc w:val="both"/>
              <w:rPr>
                <w:rFonts w:ascii="Times New Roman" w:eastAsia="Calibri" w:hAnsi="Times New Roman"/>
                <w:sz w:val="24"/>
                <w:szCs w:val="24"/>
              </w:rPr>
            </w:pPr>
            <w:r w:rsidRPr="002E627A">
              <w:rPr>
                <w:rFonts w:ascii="Times New Roman" w:eastAsia="Calibri" w:hAnsi="Times New Roman"/>
                <w:sz w:val="24"/>
                <w:szCs w:val="24"/>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защита итогового индивидуального проекта</w:t>
            </w:r>
          </w:p>
        </w:tc>
      </w:tr>
    </w:tbl>
    <w:p w:rsidR="002A38FD" w:rsidRPr="002E627A" w:rsidRDefault="006D7F16" w:rsidP="00601CFB">
      <w:pPr>
        <w:pStyle w:val="affffe"/>
        <w:ind w:firstLine="709"/>
        <w:rPr>
          <w:sz w:val="24"/>
          <w:szCs w:val="24"/>
        </w:rPr>
      </w:pPr>
      <w:r w:rsidRPr="002E627A">
        <w:rPr>
          <w:sz w:val="24"/>
          <w:szCs w:val="24"/>
        </w:rPr>
        <w:t xml:space="preserve"> Инструментарий строится на межпредметной основе и может включать работы по диагностике метапредметных результатов обучения: МПУ (метапредметных познавательных умений), МГЧ (по оценке грамотности чтения), МПМ (межпредметной диагностики), МИК (метапредметных умений в области ИКТ).</w:t>
      </w:r>
    </w:p>
    <w:p w:rsidR="002A38FD" w:rsidRPr="002E627A" w:rsidRDefault="006D7F16" w:rsidP="00601CFB">
      <w:pPr>
        <w:pStyle w:val="affffe"/>
        <w:ind w:firstLine="709"/>
        <w:rPr>
          <w:sz w:val="24"/>
          <w:szCs w:val="24"/>
        </w:rPr>
      </w:pPr>
      <w:r w:rsidRPr="002E627A">
        <w:rPr>
          <w:sz w:val="24"/>
          <w:szCs w:val="24"/>
        </w:rPr>
        <w:t>Наиболее адекватными формами оценки являются:</w:t>
      </w:r>
    </w:p>
    <w:p w:rsidR="002A38FD" w:rsidRPr="002E627A" w:rsidRDefault="006D7F16" w:rsidP="00804015">
      <w:pPr>
        <w:pStyle w:val="affffe"/>
        <w:numPr>
          <w:ilvl w:val="0"/>
          <w:numId w:val="106"/>
        </w:numPr>
        <w:tabs>
          <w:tab w:val="left" w:pos="1134"/>
        </w:tabs>
        <w:ind w:left="0" w:firstLine="709"/>
        <w:rPr>
          <w:sz w:val="24"/>
          <w:szCs w:val="24"/>
        </w:rPr>
      </w:pPr>
      <w:r w:rsidRPr="002E627A">
        <w:rPr>
          <w:sz w:val="24"/>
          <w:szCs w:val="24"/>
        </w:rPr>
        <w:t>читательской грамотности служит письменная работа на межпредметной основе;</w:t>
      </w:r>
    </w:p>
    <w:p w:rsidR="002A38FD" w:rsidRPr="002E627A" w:rsidRDefault="006D7F16" w:rsidP="00804015">
      <w:pPr>
        <w:pStyle w:val="affffe"/>
        <w:numPr>
          <w:ilvl w:val="0"/>
          <w:numId w:val="106"/>
        </w:numPr>
        <w:tabs>
          <w:tab w:val="left" w:pos="1134"/>
        </w:tabs>
        <w:ind w:left="0" w:firstLine="709"/>
        <w:rPr>
          <w:sz w:val="24"/>
          <w:szCs w:val="24"/>
        </w:rPr>
      </w:pPr>
      <w:r w:rsidRPr="002E627A">
        <w:rPr>
          <w:sz w:val="24"/>
          <w:szCs w:val="24"/>
        </w:rPr>
        <w:t>ИКТ-компетентности – практическая работа в сочетании с письменной (компьютеризованной) частью;</w:t>
      </w:r>
    </w:p>
    <w:p w:rsidR="002A38FD" w:rsidRPr="002E627A" w:rsidRDefault="006D7F16" w:rsidP="00804015">
      <w:pPr>
        <w:pStyle w:val="affffe"/>
        <w:numPr>
          <w:ilvl w:val="0"/>
          <w:numId w:val="106"/>
        </w:numPr>
        <w:tabs>
          <w:tab w:val="left" w:pos="1134"/>
        </w:tabs>
        <w:ind w:left="0" w:firstLine="709"/>
        <w:rPr>
          <w:sz w:val="24"/>
          <w:szCs w:val="24"/>
        </w:rPr>
      </w:pPr>
      <w:r w:rsidRPr="002E627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A38FD" w:rsidRPr="002E627A" w:rsidRDefault="006D7F16" w:rsidP="00804015">
      <w:pPr>
        <w:pStyle w:val="affffe"/>
        <w:numPr>
          <w:ilvl w:val="0"/>
          <w:numId w:val="106"/>
        </w:numPr>
        <w:tabs>
          <w:tab w:val="left" w:pos="1134"/>
        </w:tabs>
        <w:ind w:left="0" w:firstLine="709"/>
        <w:rPr>
          <w:sz w:val="24"/>
          <w:szCs w:val="24"/>
        </w:rPr>
      </w:pPr>
      <w:r w:rsidRPr="002E627A">
        <w:rPr>
          <w:sz w:val="24"/>
          <w:szCs w:val="24"/>
        </w:rPr>
        <w:t>Каждый из перечисленных видов диагностик проводится с периодичностью не менее, чем один раз в два года.</w:t>
      </w:r>
    </w:p>
    <w:p w:rsidR="002A38FD" w:rsidRPr="002E627A" w:rsidRDefault="006D7F16" w:rsidP="00601CFB">
      <w:pPr>
        <w:pStyle w:val="affffe"/>
        <w:ind w:firstLine="709"/>
        <w:rPr>
          <w:sz w:val="24"/>
          <w:szCs w:val="24"/>
        </w:rPr>
      </w:pPr>
      <w:r w:rsidRPr="002E627A">
        <w:rPr>
          <w:sz w:val="24"/>
          <w:szCs w:val="24"/>
        </w:rPr>
        <w:t xml:space="preserve">Основной процедурой </w:t>
      </w:r>
      <w:r w:rsidRPr="002E627A">
        <w:rPr>
          <w:b/>
          <w:sz w:val="24"/>
          <w:szCs w:val="24"/>
        </w:rPr>
        <w:t>итоговой оценки</w:t>
      </w:r>
      <w:r w:rsidRPr="002E627A">
        <w:rPr>
          <w:sz w:val="24"/>
          <w:szCs w:val="24"/>
        </w:rPr>
        <w:t xml:space="preserve"> достижения метапредметных результатов является </w:t>
      </w:r>
      <w:r w:rsidRPr="002E627A">
        <w:rPr>
          <w:b/>
          <w:sz w:val="24"/>
          <w:szCs w:val="24"/>
        </w:rPr>
        <w:t>защита итогового индивидуального проекта</w:t>
      </w:r>
      <w:r w:rsidRPr="002E627A">
        <w:rPr>
          <w:sz w:val="24"/>
          <w:szCs w:val="24"/>
        </w:rPr>
        <w:t>.</w:t>
      </w:r>
    </w:p>
    <w:p w:rsidR="002A38FD" w:rsidRPr="002E627A" w:rsidRDefault="006D7F16" w:rsidP="00601CFB">
      <w:pPr>
        <w:pStyle w:val="affffe"/>
        <w:ind w:firstLine="709"/>
        <w:rPr>
          <w:sz w:val="24"/>
          <w:szCs w:val="24"/>
        </w:rPr>
      </w:pPr>
      <w:r w:rsidRPr="002E627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A38FD" w:rsidRPr="002E627A" w:rsidRDefault="006D7F16" w:rsidP="00601CFB">
      <w:pPr>
        <w:pStyle w:val="affffe"/>
        <w:ind w:firstLine="709"/>
        <w:rPr>
          <w:sz w:val="24"/>
          <w:szCs w:val="24"/>
        </w:rPr>
      </w:pPr>
      <w:r w:rsidRPr="002E627A">
        <w:rPr>
          <w:sz w:val="24"/>
          <w:szCs w:val="24"/>
        </w:rPr>
        <w:lastRenderedPageBreak/>
        <w:t>Результатом (продуктом) проектной деятельности может быть любая из следующих работ:</w:t>
      </w:r>
    </w:p>
    <w:p w:rsidR="002A38FD" w:rsidRPr="002E627A" w:rsidRDefault="006D7F16" w:rsidP="00601CFB">
      <w:pPr>
        <w:pStyle w:val="affffe"/>
        <w:ind w:firstLine="709"/>
        <w:rPr>
          <w:sz w:val="24"/>
          <w:szCs w:val="24"/>
        </w:rPr>
      </w:pPr>
      <w:r w:rsidRPr="002E627A">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A38FD" w:rsidRPr="002E627A" w:rsidRDefault="006D7F16" w:rsidP="00601CFB">
      <w:pPr>
        <w:pStyle w:val="affffe"/>
        <w:ind w:firstLine="709"/>
        <w:rPr>
          <w:sz w:val="24"/>
          <w:szCs w:val="24"/>
        </w:rPr>
      </w:pPr>
      <w:r w:rsidRPr="002E627A">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A38FD" w:rsidRPr="002E627A" w:rsidRDefault="006D7F16" w:rsidP="00601CFB">
      <w:pPr>
        <w:pStyle w:val="affffe"/>
        <w:ind w:firstLine="709"/>
        <w:rPr>
          <w:sz w:val="24"/>
          <w:szCs w:val="24"/>
        </w:rPr>
      </w:pPr>
      <w:r w:rsidRPr="002E627A">
        <w:rPr>
          <w:sz w:val="24"/>
          <w:szCs w:val="24"/>
        </w:rPr>
        <w:t>в) материальный объект, макет, иное конструкторское изделие;</w:t>
      </w:r>
    </w:p>
    <w:p w:rsidR="002A38FD" w:rsidRPr="002E627A" w:rsidRDefault="006D7F16" w:rsidP="00601CFB">
      <w:pPr>
        <w:pStyle w:val="affffe"/>
        <w:ind w:firstLine="709"/>
        <w:rPr>
          <w:sz w:val="24"/>
          <w:szCs w:val="24"/>
        </w:rPr>
      </w:pPr>
      <w:r w:rsidRPr="002E627A">
        <w:rPr>
          <w:sz w:val="24"/>
          <w:szCs w:val="24"/>
        </w:rPr>
        <w:t>г) отчётные материалы по социальному проекту, которые могут включать как тексты, так и мультимедийные продукты.</w:t>
      </w:r>
    </w:p>
    <w:p w:rsidR="002A38FD" w:rsidRPr="002E627A" w:rsidRDefault="006D7F16" w:rsidP="00601CFB">
      <w:pPr>
        <w:pStyle w:val="affffe"/>
        <w:ind w:firstLine="709"/>
        <w:rPr>
          <w:sz w:val="24"/>
          <w:szCs w:val="24"/>
        </w:rPr>
      </w:pPr>
      <w:r w:rsidRPr="002E627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A38FD" w:rsidRPr="002E627A" w:rsidRDefault="006D7F16" w:rsidP="00601CFB">
      <w:pPr>
        <w:spacing w:after="0" w:line="360" w:lineRule="auto"/>
        <w:ind w:firstLine="709"/>
        <w:jc w:val="both"/>
        <w:rPr>
          <w:rFonts w:ascii="Times New Roman" w:hAnsi="Times New Roman"/>
          <w:sz w:val="24"/>
          <w:szCs w:val="24"/>
        </w:rPr>
      </w:pPr>
      <w:r w:rsidRPr="002E627A">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A38FD" w:rsidRPr="00601CFB" w:rsidRDefault="006D7F16" w:rsidP="00601CFB">
      <w:pPr>
        <w:pStyle w:val="affffe"/>
        <w:ind w:firstLine="709"/>
        <w:rPr>
          <w:rStyle w:val="360"/>
          <w:sz w:val="24"/>
          <w:szCs w:val="24"/>
          <w:shd w:val="clear" w:color="auto" w:fill="auto"/>
        </w:rPr>
      </w:pPr>
      <w:r w:rsidRPr="002E627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bookmarkStart w:id="114" w:name="bookmark168"/>
      <w:bookmarkEnd w:id="114"/>
    </w:p>
    <w:p w:rsidR="002A38FD" w:rsidRPr="002E627A" w:rsidRDefault="006D7F16" w:rsidP="00601CFB">
      <w:pPr>
        <w:pStyle w:val="affffe"/>
        <w:ind w:firstLine="709"/>
        <w:rPr>
          <w:b/>
          <w:i/>
          <w:sz w:val="24"/>
          <w:szCs w:val="24"/>
        </w:rPr>
      </w:pPr>
      <w:r w:rsidRPr="002E627A">
        <w:rPr>
          <w:b/>
          <w:i/>
          <w:sz w:val="24"/>
          <w:szCs w:val="24"/>
        </w:rPr>
        <w:t>Особенности оценки предметных результатов</w:t>
      </w:r>
    </w:p>
    <w:p w:rsidR="002A38FD" w:rsidRPr="002E627A" w:rsidRDefault="006D7F16" w:rsidP="00601CFB">
      <w:pPr>
        <w:pStyle w:val="affffe"/>
        <w:ind w:firstLine="709"/>
        <w:rPr>
          <w:sz w:val="24"/>
          <w:szCs w:val="24"/>
        </w:rPr>
      </w:pPr>
      <w:r w:rsidRPr="002E627A">
        <w:rPr>
          <w:sz w:val="24"/>
          <w:szCs w:val="24"/>
        </w:rPr>
        <w:t>Оценка предметных результатов</w:t>
      </w:r>
      <w:r w:rsidR="0044648B" w:rsidRPr="002E627A">
        <w:rPr>
          <w:sz w:val="24"/>
          <w:szCs w:val="24"/>
        </w:rPr>
        <w:t xml:space="preserve"> </w:t>
      </w:r>
      <w:r w:rsidRPr="002E627A">
        <w:rPr>
          <w:bCs/>
          <w:sz w:val="24"/>
          <w:szCs w:val="24"/>
        </w:rPr>
        <w:t xml:space="preserve">представляет собой оценку достижения обучающимся </w:t>
      </w:r>
      <w:r w:rsidRPr="002E627A">
        <w:rPr>
          <w:sz w:val="24"/>
          <w:szCs w:val="24"/>
        </w:rPr>
        <w:t>планируемых результатов по отдельным предметам.</w:t>
      </w:r>
    </w:p>
    <w:p w:rsidR="002A38FD" w:rsidRPr="002E627A" w:rsidRDefault="006D7F16" w:rsidP="00601CFB">
      <w:pPr>
        <w:pStyle w:val="affffe"/>
        <w:ind w:firstLine="709"/>
        <w:rPr>
          <w:sz w:val="24"/>
          <w:szCs w:val="24"/>
        </w:rPr>
      </w:pPr>
      <w:r w:rsidRPr="002E627A">
        <w:rPr>
          <w:sz w:val="24"/>
          <w:szCs w:val="24"/>
        </w:rPr>
        <w:t>Формирование этих результатов обеспечивается каждым учебным предметом.</w:t>
      </w:r>
    </w:p>
    <w:p w:rsidR="002A38FD" w:rsidRPr="002E627A" w:rsidRDefault="006D7F16" w:rsidP="00601CFB">
      <w:pPr>
        <w:pStyle w:val="affffe"/>
        <w:ind w:firstLine="709"/>
        <w:rPr>
          <w:sz w:val="24"/>
          <w:szCs w:val="24"/>
        </w:rPr>
      </w:pPr>
      <w:r w:rsidRPr="002E627A">
        <w:rPr>
          <w:bCs/>
          <w:iCs/>
          <w:sz w:val="24"/>
          <w:szCs w:val="24"/>
        </w:rPr>
        <w:t xml:space="preserve">Основным предметом оценки в соответствии с требованиями ФГОС ООО является </w:t>
      </w:r>
      <w:r w:rsidRPr="002E627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A38FD" w:rsidRPr="002E627A" w:rsidRDefault="006D7F16" w:rsidP="00601CFB">
      <w:pPr>
        <w:spacing w:after="0" w:line="360" w:lineRule="auto"/>
        <w:ind w:firstLine="709"/>
        <w:jc w:val="both"/>
        <w:rPr>
          <w:rFonts w:ascii="Times New Roman" w:hAnsi="Times New Roman"/>
          <w:sz w:val="24"/>
          <w:szCs w:val="24"/>
        </w:rPr>
      </w:pPr>
      <w:r w:rsidRPr="002E627A">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2E627A">
        <w:rPr>
          <w:rFonts w:ascii="Times New Roman" w:hAnsi="Times New Roman"/>
          <w:b/>
          <w:sz w:val="24"/>
          <w:szCs w:val="24"/>
        </w:rPr>
        <w:t xml:space="preserve"> выделение базового уровня достижений как точки отсчёта</w:t>
      </w:r>
      <w:r w:rsidRPr="002E627A">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2A38FD" w:rsidRDefault="006D7F16" w:rsidP="00601CFB">
      <w:pPr>
        <w:spacing w:after="0" w:line="360" w:lineRule="auto"/>
        <w:ind w:firstLine="709"/>
        <w:jc w:val="both"/>
        <w:rPr>
          <w:rFonts w:ascii="Times New Roman" w:hAnsi="Times New Roman"/>
          <w:sz w:val="24"/>
          <w:szCs w:val="24"/>
        </w:rPr>
      </w:pPr>
      <w:r w:rsidRPr="002E627A">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01CFB" w:rsidRPr="002E627A" w:rsidRDefault="00601CFB" w:rsidP="00601CFB">
      <w:pPr>
        <w:spacing w:after="0" w:line="360" w:lineRule="auto"/>
        <w:ind w:firstLine="709"/>
        <w:jc w:val="both"/>
        <w:rPr>
          <w:rFonts w:ascii="Times New Roman" w:hAnsi="Times New Roman"/>
          <w:sz w:val="24"/>
          <w:szCs w:val="24"/>
        </w:rPr>
      </w:pPr>
    </w:p>
    <w:tbl>
      <w:tblPr>
        <w:tblW w:w="9747" w:type="dxa"/>
        <w:tblLook w:val="01E0" w:firstRow="1" w:lastRow="1" w:firstColumn="1" w:lastColumn="1" w:noHBand="0" w:noVBand="0"/>
      </w:tblPr>
      <w:tblGrid>
        <w:gridCol w:w="1644"/>
        <w:gridCol w:w="2410"/>
        <w:gridCol w:w="2714"/>
        <w:gridCol w:w="2979"/>
      </w:tblGrid>
      <w:tr w:rsidR="002A38FD" w:rsidRPr="002E627A">
        <w:trPr>
          <w:trHeight w:val="769"/>
        </w:trPr>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Уровень достижения</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 xml:space="preserve">Освоение учебных действий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Оценка (отметка)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Управленческие решения</w:t>
            </w:r>
          </w:p>
        </w:tc>
      </w:tr>
      <w:tr w:rsidR="002A38FD" w:rsidRPr="002E627A">
        <w:trPr>
          <w:trHeight w:val="888"/>
        </w:trPr>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 xml:space="preserve">Низкий </w:t>
            </w: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уровень</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Наличие только отдельных фрагментных знаний по предмету</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«Плохо»</w:t>
            </w: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(отметка «2»)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 xml:space="preserve">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E627A">
              <w:rPr>
                <w:rFonts w:ascii="Times New Roman" w:hAnsi="Times New Roman"/>
                <w:sz w:val="24"/>
                <w:szCs w:val="24"/>
                <w:u w:val="single"/>
              </w:rPr>
              <w:t>формированию мотивации к обучению</w:t>
            </w:r>
            <w:r w:rsidRPr="002E627A">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r>
      <w:tr w:rsidR="002A38FD" w:rsidRPr="002E627A">
        <w:trPr>
          <w:trHeight w:val="4847"/>
        </w:trPr>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Пониженный уровень</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Отсутствие систематической базовой подготовки, обучающимся не освоено даже половины планируемых результатов, которые осваивают большинство обучающихся, имеются значительные пробелы в знаниях. Обучающийся может выполнять отдельные задания повышенного уровня</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«Неудовлетворительно»</w:t>
            </w: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(отметка «2»)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Дальнейшее обучение затруднено. Требует специальный диагностики затруднений в обучении, пробелов в системе знаний и оказании целенаправленной помощи в достижении базового уровня.</w:t>
            </w:r>
          </w:p>
        </w:tc>
      </w:tr>
      <w:tr w:rsidR="002A38FD" w:rsidRPr="002E627A">
        <w:trPr>
          <w:trHeight w:val="2487"/>
        </w:trPr>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Базовый уровень</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Освоение учебных действий с опорной системой знаний в рамках диапазона (круга) выделенных задач.</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«Удовлетворительно» (отметка «3», отметка «зачтено»)</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2A38FD" w:rsidRPr="002E627A">
        <w:trPr>
          <w:trHeight w:val="779"/>
        </w:trPr>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Повышенный уровень</w:t>
            </w:r>
          </w:p>
        </w:tc>
        <w:tc>
          <w:tcPr>
            <w:tcW w:w="2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«Хорошо»  (отметка «4»)</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p w:rsidR="002A38FD" w:rsidRPr="002E627A" w:rsidRDefault="006D7F16">
            <w:pPr>
              <w:spacing w:after="0" w:line="240" w:lineRule="auto"/>
              <w:jc w:val="both"/>
              <w:rPr>
                <w:rFonts w:ascii="Times New Roman" w:hAnsi="Times New Roman"/>
                <w:sz w:val="24"/>
                <w:szCs w:val="24"/>
              </w:rPr>
            </w:pPr>
            <w:r w:rsidRPr="002E627A">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2A38FD" w:rsidRPr="002E627A">
        <w:trPr>
          <w:trHeight w:val="4011"/>
        </w:trPr>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jc w:val="both"/>
              <w:rPr>
                <w:rFonts w:ascii="Times New Roman" w:hAnsi="Times New Roman"/>
                <w:sz w:val="24"/>
                <w:szCs w:val="24"/>
              </w:rPr>
            </w:pPr>
          </w:p>
          <w:p w:rsidR="002A38FD" w:rsidRPr="002E627A" w:rsidRDefault="006D7F16">
            <w:pPr>
              <w:jc w:val="both"/>
              <w:rPr>
                <w:rFonts w:ascii="Times New Roman" w:hAnsi="Times New Roman"/>
                <w:sz w:val="24"/>
                <w:szCs w:val="24"/>
              </w:rPr>
            </w:pPr>
            <w:r w:rsidRPr="002E627A">
              <w:rPr>
                <w:rFonts w:ascii="Times New Roman" w:hAnsi="Times New Roman"/>
                <w:sz w:val="24"/>
                <w:szCs w:val="24"/>
              </w:rPr>
              <w:t>Высокий уровень</w:t>
            </w:r>
          </w:p>
        </w:tc>
        <w:tc>
          <w:tcPr>
            <w:tcW w:w="247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jc w:val="both"/>
              <w:rPr>
                <w:rFonts w:ascii="Times New Roman" w:hAnsi="Times New Roman"/>
                <w:sz w:val="24"/>
                <w:szCs w:val="24"/>
              </w:rPr>
            </w:pPr>
          </w:p>
          <w:p w:rsidR="002A38FD" w:rsidRPr="002E627A" w:rsidRDefault="006D7F16">
            <w:pPr>
              <w:jc w:val="both"/>
              <w:rPr>
                <w:rFonts w:ascii="Times New Roman" w:hAnsi="Times New Roman"/>
                <w:sz w:val="24"/>
                <w:szCs w:val="24"/>
              </w:rPr>
            </w:pPr>
            <w:r w:rsidRPr="002E627A">
              <w:rPr>
                <w:rFonts w:ascii="Times New Roman" w:hAnsi="Times New Roman"/>
                <w:sz w:val="24"/>
                <w:szCs w:val="24"/>
              </w:rPr>
              <w:t>«Отлично» (отметка «5»)</w:t>
            </w: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2E627A" w:rsidRDefault="002A38FD">
            <w:pPr>
              <w:spacing w:after="0" w:line="240" w:lineRule="auto"/>
              <w:jc w:val="both"/>
              <w:rPr>
                <w:rFonts w:ascii="Times New Roman" w:hAnsi="Times New Roman"/>
                <w:sz w:val="24"/>
                <w:szCs w:val="24"/>
              </w:rPr>
            </w:pPr>
          </w:p>
        </w:tc>
      </w:tr>
    </w:tbl>
    <w:p w:rsidR="002A38FD" w:rsidRPr="002E627A" w:rsidRDefault="002A38FD">
      <w:pPr>
        <w:pStyle w:val="affffe"/>
        <w:spacing w:line="240" w:lineRule="auto"/>
        <w:ind w:firstLine="709"/>
        <w:rPr>
          <w:sz w:val="24"/>
          <w:szCs w:val="24"/>
        </w:rPr>
      </w:pPr>
    </w:p>
    <w:p w:rsidR="002A38FD" w:rsidRPr="002E627A" w:rsidRDefault="006D7F16" w:rsidP="00601CFB">
      <w:pPr>
        <w:pStyle w:val="affffe"/>
        <w:ind w:firstLine="709"/>
        <w:rPr>
          <w:sz w:val="24"/>
          <w:szCs w:val="24"/>
        </w:rPr>
      </w:pPr>
      <w:r w:rsidRPr="002E627A">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601CFB">
        <w:rPr>
          <w:color w:val="000000"/>
          <w:sz w:val="24"/>
          <w:szCs w:val="24"/>
        </w:rPr>
        <w:t>МОУ Горицкая СОШ. «</w:t>
      </w:r>
      <w:r w:rsidRPr="002E627A">
        <w:rPr>
          <w:color w:val="000000"/>
          <w:sz w:val="24"/>
          <w:szCs w:val="24"/>
        </w:rPr>
        <w:t>Образовательный центр»</w:t>
      </w:r>
      <w:r w:rsidR="00601CFB">
        <w:rPr>
          <w:color w:val="000000"/>
          <w:sz w:val="24"/>
          <w:szCs w:val="24"/>
        </w:rPr>
        <w:t xml:space="preserve"> </w:t>
      </w:r>
      <w:r w:rsidRPr="002E627A">
        <w:rPr>
          <w:sz w:val="24"/>
          <w:szCs w:val="24"/>
        </w:rPr>
        <w:t>в ходе внутришкольного мониторинга.</w:t>
      </w:r>
    </w:p>
    <w:p w:rsidR="002A38FD" w:rsidRPr="002E627A" w:rsidRDefault="006D7F16" w:rsidP="00601CFB">
      <w:pPr>
        <w:pStyle w:val="affffe"/>
        <w:ind w:firstLine="709"/>
        <w:rPr>
          <w:rFonts w:eastAsia="@Arial Unicode MS"/>
          <w:sz w:val="24"/>
          <w:szCs w:val="24"/>
        </w:rPr>
      </w:pPr>
      <w:r w:rsidRPr="002E627A">
        <w:rPr>
          <w:rFonts w:eastAsia="@Arial Unicode MS"/>
          <w:sz w:val="24"/>
          <w:szCs w:val="24"/>
        </w:rPr>
        <w:t xml:space="preserve">Особенности оценки по отдельному предмету фиксируются в приложении к образовательной программе и доводятся до сведения учащихся и их родителей (законных представителей). </w:t>
      </w:r>
      <w:r w:rsidRPr="002E627A">
        <w:rPr>
          <w:sz w:val="24"/>
          <w:szCs w:val="24"/>
          <w:lang w:eastAsia="ru-RU"/>
        </w:rPr>
        <w:t>Описание должно включить:</w:t>
      </w:r>
    </w:p>
    <w:p w:rsidR="002A38FD" w:rsidRPr="002E627A" w:rsidRDefault="006D7F16" w:rsidP="00804015">
      <w:pPr>
        <w:numPr>
          <w:ilvl w:val="0"/>
          <w:numId w:val="102"/>
        </w:numPr>
        <w:spacing w:after="0" w:line="360" w:lineRule="auto"/>
        <w:ind w:left="0" w:firstLine="709"/>
        <w:jc w:val="both"/>
        <w:rPr>
          <w:rFonts w:ascii="Times New Roman" w:hAnsi="Times New Roman"/>
          <w:sz w:val="24"/>
          <w:szCs w:val="24"/>
          <w:lang w:eastAsia="ru-RU"/>
        </w:rPr>
      </w:pPr>
      <w:r w:rsidRPr="002E627A">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A38FD" w:rsidRPr="002E627A" w:rsidRDefault="006D7F16" w:rsidP="00804015">
      <w:pPr>
        <w:numPr>
          <w:ilvl w:val="0"/>
          <w:numId w:val="102"/>
        </w:numPr>
        <w:spacing w:after="0" w:line="360" w:lineRule="auto"/>
        <w:ind w:left="0" w:firstLine="709"/>
        <w:jc w:val="both"/>
        <w:rPr>
          <w:rFonts w:ascii="Times New Roman" w:hAnsi="Times New Roman"/>
          <w:sz w:val="24"/>
          <w:szCs w:val="24"/>
          <w:lang w:eastAsia="ru-RU"/>
        </w:rPr>
      </w:pPr>
      <w:r w:rsidRPr="002E627A">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A38FD" w:rsidRPr="00601CFB" w:rsidRDefault="006D7F16" w:rsidP="00804015">
      <w:pPr>
        <w:numPr>
          <w:ilvl w:val="0"/>
          <w:numId w:val="102"/>
        </w:numPr>
        <w:spacing w:after="0" w:line="360" w:lineRule="auto"/>
        <w:ind w:left="0" w:firstLine="709"/>
        <w:jc w:val="both"/>
        <w:rPr>
          <w:rFonts w:ascii="Times New Roman" w:hAnsi="Times New Roman"/>
          <w:sz w:val="24"/>
          <w:szCs w:val="24"/>
          <w:lang w:eastAsia="ru-RU"/>
        </w:rPr>
      </w:pPr>
      <w:r w:rsidRPr="002E627A">
        <w:rPr>
          <w:rFonts w:ascii="Times New Roman" w:hAnsi="Times New Roman"/>
          <w:sz w:val="24"/>
          <w:szCs w:val="24"/>
          <w:lang w:eastAsia="ru-RU"/>
        </w:rPr>
        <w:t>график контрольных мероприятий.</w:t>
      </w:r>
    </w:p>
    <w:p w:rsidR="002A38FD" w:rsidRPr="002E627A" w:rsidRDefault="006D7F16" w:rsidP="00601CFB">
      <w:pPr>
        <w:pStyle w:val="affffe"/>
        <w:ind w:firstLine="709"/>
        <w:rPr>
          <w:b/>
          <w:sz w:val="24"/>
          <w:szCs w:val="24"/>
        </w:rPr>
      </w:pPr>
      <w:r w:rsidRPr="002E627A">
        <w:rPr>
          <w:b/>
          <w:sz w:val="24"/>
          <w:szCs w:val="24"/>
        </w:rPr>
        <w:lastRenderedPageBreak/>
        <w:t>1.3.3. Организация и содержание оценочных процедур</w:t>
      </w:r>
    </w:p>
    <w:p w:rsidR="002A38FD" w:rsidRPr="002E627A" w:rsidRDefault="006D7F16" w:rsidP="00601CFB">
      <w:pPr>
        <w:pStyle w:val="affffe"/>
        <w:ind w:firstLine="709"/>
        <w:rPr>
          <w:rStyle w:val="dash041e0431044b0447043d044b0439char1"/>
        </w:rPr>
      </w:pPr>
      <w:r w:rsidRPr="002E627A">
        <w:rPr>
          <w:rStyle w:val="dash041e0431044b0447043d044b0439char1"/>
          <w:b/>
        </w:rPr>
        <w:t xml:space="preserve">Стартовая диагностика </w:t>
      </w:r>
      <w:r w:rsidRPr="002E627A">
        <w:rPr>
          <w:rStyle w:val="dash041e0431044b0447043d044b0439char1"/>
        </w:rPr>
        <w:t xml:space="preserve">представляет собой процедуру </w:t>
      </w:r>
      <w:r w:rsidRPr="002E627A">
        <w:rPr>
          <w:rStyle w:val="dash041e0431044b0447043d044b0439char1"/>
          <w:b/>
        </w:rPr>
        <w:t>оценки готовности к обучению</w:t>
      </w:r>
      <w:r w:rsidRPr="002E627A">
        <w:rPr>
          <w:rStyle w:val="dash041e0431044b0447043d044b0439char1"/>
        </w:rPr>
        <w:t xml:space="preserve"> на данном уровне образования. Проводится администрацией </w:t>
      </w:r>
      <w:r w:rsidRPr="002E627A">
        <w:rPr>
          <w:color w:val="000000"/>
          <w:sz w:val="24"/>
          <w:szCs w:val="24"/>
        </w:rPr>
        <w:t xml:space="preserve">МОУ Горицкая СОШ. «Образовательный центр» </w:t>
      </w:r>
      <w:r w:rsidRPr="002E627A">
        <w:rPr>
          <w:rStyle w:val="dash041e0431044b0447043d044b0439char1"/>
        </w:rPr>
        <w:t>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E627A">
        <w:rPr>
          <w:rStyle w:val="dash041e0431044b0447043d044b0439char1"/>
          <w:b/>
          <w:i/>
        </w:rPr>
        <w:t xml:space="preserve">. </w:t>
      </w:r>
      <w:r w:rsidRPr="002E627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A38FD" w:rsidRPr="002E627A" w:rsidRDefault="006D7F16" w:rsidP="00601CFB">
      <w:pPr>
        <w:pStyle w:val="affffe"/>
        <w:ind w:firstLine="709"/>
        <w:rPr>
          <w:rStyle w:val="dash041e0431044b0447043d044b0439char1"/>
        </w:rPr>
      </w:pPr>
      <w:r w:rsidRPr="002E627A">
        <w:rPr>
          <w:rStyle w:val="dash041e0431044b0447043d044b0439char1"/>
          <w:b/>
        </w:rPr>
        <w:t xml:space="preserve">Текущая оценка </w:t>
      </w:r>
      <w:r w:rsidRPr="002E627A">
        <w:rPr>
          <w:rStyle w:val="dash041e0431044b0447043d044b0439char1"/>
        </w:rPr>
        <w:t xml:space="preserve">представляет собой процедуру </w:t>
      </w:r>
      <w:r w:rsidRPr="002E627A">
        <w:rPr>
          <w:rStyle w:val="dash041e0431044b0447043d044b0439char1"/>
          <w:b/>
        </w:rPr>
        <w:t xml:space="preserve">оценки индивидуального продвижения </w:t>
      </w:r>
      <w:r w:rsidRPr="002E627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E627A">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E627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A38FD" w:rsidRPr="002E627A" w:rsidRDefault="006D7F16" w:rsidP="00601CFB">
      <w:pPr>
        <w:pStyle w:val="affffe"/>
        <w:ind w:firstLine="709"/>
        <w:rPr>
          <w:rStyle w:val="dash041e0431044b0447043d044b0439char1"/>
          <w:b/>
          <w:i/>
        </w:rPr>
      </w:pPr>
      <w:r w:rsidRPr="002E627A">
        <w:rPr>
          <w:rStyle w:val="dash041e0431044b0447043d044b0439char1"/>
          <w:b/>
        </w:rPr>
        <w:t xml:space="preserve">Тематическая оценка </w:t>
      </w:r>
      <w:r w:rsidRPr="002E627A">
        <w:rPr>
          <w:rStyle w:val="dash041e0431044b0447043d044b0439char1"/>
        </w:rPr>
        <w:t xml:space="preserve">представляет собой процедуру </w:t>
      </w:r>
      <w:r w:rsidRPr="002E627A">
        <w:rPr>
          <w:rStyle w:val="dash041e0431044b0447043d044b0439char1"/>
          <w:b/>
        </w:rPr>
        <w:t>оценки уровня достижения</w:t>
      </w:r>
      <w:r w:rsidRPr="002E627A">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F0057B" w:rsidRPr="002E627A">
        <w:rPr>
          <w:color w:val="000000"/>
          <w:sz w:val="24"/>
          <w:szCs w:val="24"/>
        </w:rPr>
        <w:t>МОУ Горицкая СОШ. «О</w:t>
      </w:r>
      <w:r w:rsidRPr="002E627A">
        <w:rPr>
          <w:color w:val="000000"/>
          <w:sz w:val="24"/>
          <w:szCs w:val="24"/>
        </w:rPr>
        <w:t xml:space="preserve">бразовательный центр» </w:t>
      </w:r>
      <w:r w:rsidRPr="002E627A">
        <w:rPr>
          <w:rStyle w:val="dash041e0431044b0447043d044b0439char1"/>
        </w:rPr>
        <w:t xml:space="preserve">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w:t>
      </w:r>
      <w:r w:rsidRPr="002E627A">
        <w:rPr>
          <w:rStyle w:val="dash041e0431044b0447043d044b0439char1"/>
        </w:rPr>
        <w:lastRenderedPageBreak/>
        <w:t>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A38FD" w:rsidRPr="002E627A" w:rsidRDefault="006D7F16" w:rsidP="00601CFB">
      <w:pPr>
        <w:pStyle w:val="affffe"/>
        <w:ind w:firstLine="709"/>
        <w:rPr>
          <w:rStyle w:val="dash041e0431044b0447043d044b0439char1"/>
          <w:b/>
          <w:i/>
        </w:rPr>
      </w:pPr>
      <w:r w:rsidRPr="002E627A">
        <w:rPr>
          <w:rStyle w:val="dash041e0431044b0447043d044b0439char1"/>
          <w:b/>
        </w:rPr>
        <w:t xml:space="preserve">Портфолио </w:t>
      </w:r>
      <w:r w:rsidRPr="002E627A">
        <w:rPr>
          <w:rStyle w:val="dash041e0431044b0447043d044b0439char1"/>
        </w:rPr>
        <w:t xml:space="preserve">представляет собой процедуру </w:t>
      </w:r>
      <w:r w:rsidRPr="002E627A">
        <w:rPr>
          <w:rStyle w:val="dash041e0431044b0447043d044b0439char1"/>
          <w:b/>
        </w:rPr>
        <w:t xml:space="preserve">оценки </w:t>
      </w:r>
      <w:r w:rsidRPr="002E627A">
        <w:rPr>
          <w:b/>
          <w:sz w:val="24"/>
          <w:szCs w:val="24"/>
        </w:rPr>
        <w:t>динамики учебной и творческой активности</w:t>
      </w:r>
      <w:r w:rsidRPr="002E627A">
        <w:rPr>
          <w:sz w:val="24"/>
          <w:szCs w:val="24"/>
        </w:rPr>
        <w:t xml:space="preserve"> учащегося, направленности, широты или избирательности интересов, выраженности </w:t>
      </w:r>
      <w:r w:rsidRPr="002E627A">
        <w:rPr>
          <w:rStyle w:val="dash041e0431044b0447043d044b0439char1"/>
        </w:rPr>
        <w:t>проявлений творческой инициативы</w:t>
      </w:r>
      <w:r w:rsidRPr="002E627A">
        <w:rPr>
          <w:sz w:val="24"/>
          <w:szCs w:val="24"/>
        </w:rPr>
        <w:t xml:space="preserve">, а также </w:t>
      </w:r>
      <w:r w:rsidRPr="002E627A">
        <w:rPr>
          <w:b/>
          <w:sz w:val="24"/>
          <w:szCs w:val="24"/>
        </w:rPr>
        <w:t xml:space="preserve">уровня </w:t>
      </w:r>
      <w:r w:rsidRPr="002E627A">
        <w:rPr>
          <w:rStyle w:val="dash041e0431044b0447043d044b0439char1"/>
          <w:b/>
        </w:rPr>
        <w:t>высших достижений</w:t>
      </w:r>
      <w:r w:rsidRPr="002E627A">
        <w:rPr>
          <w:rStyle w:val="dash041e0431044b0447043d044b0439char1"/>
        </w:rPr>
        <w:t xml:space="preserve">, демонстрируемых данным учащимся. </w:t>
      </w:r>
      <w:r w:rsidRPr="002E627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E627A">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E627A">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A38FD" w:rsidRPr="002E627A" w:rsidRDefault="006D7F16" w:rsidP="00601CFB">
      <w:pPr>
        <w:pStyle w:val="affffe"/>
        <w:ind w:firstLine="709"/>
        <w:rPr>
          <w:rStyle w:val="dash041e0431044b0447043d044b0439char1"/>
          <w:b/>
        </w:rPr>
      </w:pPr>
      <w:r w:rsidRPr="002E627A">
        <w:rPr>
          <w:rStyle w:val="dash041e0431044b0447043d044b0439char1"/>
          <w:b/>
        </w:rPr>
        <w:t xml:space="preserve">Внутришкольный мониторинг </w:t>
      </w:r>
      <w:r w:rsidRPr="002E627A">
        <w:rPr>
          <w:rStyle w:val="dash041e0431044b0447043d044b0439char1"/>
        </w:rPr>
        <w:t>представляет собой процедуры</w:t>
      </w:r>
      <w:r w:rsidRPr="002E627A">
        <w:rPr>
          <w:rStyle w:val="dash041e0431044b0447043d044b0439char1"/>
          <w:b/>
        </w:rPr>
        <w:t>:</w:t>
      </w:r>
    </w:p>
    <w:p w:rsidR="002A38FD" w:rsidRPr="002E627A" w:rsidRDefault="006D7F16" w:rsidP="00804015">
      <w:pPr>
        <w:pStyle w:val="affffe"/>
        <w:numPr>
          <w:ilvl w:val="0"/>
          <w:numId w:val="107"/>
        </w:numPr>
        <w:ind w:left="0" w:firstLine="709"/>
        <w:rPr>
          <w:rStyle w:val="dash041e0431044b0447043d044b0439char1"/>
          <w:b/>
        </w:rPr>
      </w:pPr>
      <w:r w:rsidRPr="002E627A">
        <w:rPr>
          <w:rStyle w:val="dash041e0431044b0447043d044b0439char1"/>
          <w:b/>
        </w:rPr>
        <w:t>оценки уровня достижения предметных и метапредметных результатов</w:t>
      </w:r>
      <w:r w:rsidRPr="002E627A">
        <w:rPr>
          <w:rStyle w:val="dash041e0431044b0447043d044b0439char1"/>
        </w:rPr>
        <w:t>;</w:t>
      </w:r>
    </w:p>
    <w:p w:rsidR="002A38FD" w:rsidRPr="002E627A" w:rsidRDefault="006D7F16" w:rsidP="00804015">
      <w:pPr>
        <w:pStyle w:val="affffe"/>
        <w:numPr>
          <w:ilvl w:val="0"/>
          <w:numId w:val="107"/>
        </w:numPr>
        <w:ind w:left="0" w:firstLine="709"/>
        <w:rPr>
          <w:rStyle w:val="dash041e0431044b0447043d044b0439char1"/>
          <w:b/>
        </w:rPr>
      </w:pPr>
      <w:r w:rsidRPr="002E627A">
        <w:rPr>
          <w:rStyle w:val="dash041e0431044b0447043d044b0439char1"/>
          <w:b/>
        </w:rPr>
        <w:t>оценки уровня достижения той части личностных результатов</w:t>
      </w:r>
      <w:r w:rsidRPr="002E627A">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A38FD" w:rsidRPr="002E627A" w:rsidRDefault="006D7F16" w:rsidP="00804015">
      <w:pPr>
        <w:pStyle w:val="affffe"/>
        <w:numPr>
          <w:ilvl w:val="0"/>
          <w:numId w:val="107"/>
        </w:numPr>
        <w:ind w:left="0" w:firstLine="709"/>
        <w:rPr>
          <w:rStyle w:val="dash041e0431044b0447043d044b0439char1"/>
          <w:b/>
          <w:i/>
        </w:rPr>
      </w:pPr>
      <w:r w:rsidRPr="002E627A">
        <w:rPr>
          <w:rStyle w:val="dash041e0431044b0447043d044b0439char1"/>
          <w:b/>
        </w:rPr>
        <w:t>оценки уровня профессионального мастерства учителя</w:t>
      </w:r>
      <w:r w:rsidRPr="002E627A">
        <w:rPr>
          <w:rStyle w:val="dash041e0431044b0447043d044b0439char1"/>
          <w:b/>
          <w:i/>
        </w:rPr>
        <w:t xml:space="preserve">, </w:t>
      </w:r>
      <w:r w:rsidRPr="002E627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A38FD" w:rsidRPr="002E627A" w:rsidRDefault="006D7F16" w:rsidP="00601CFB">
      <w:pPr>
        <w:pStyle w:val="affffe"/>
        <w:ind w:firstLine="709"/>
        <w:rPr>
          <w:rStyle w:val="dash041e0431044b0447043d044b0439char1"/>
          <w:b/>
          <w:i/>
        </w:rPr>
      </w:pPr>
      <w:r w:rsidRPr="002E627A">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A38FD" w:rsidRPr="002E627A" w:rsidRDefault="006D7F16" w:rsidP="00601CFB">
      <w:pPr>
        <w:pStyle w:val="affffe"/>
        <w:ind w:firstLine="709"/>
        <w:rPr>
          <w:rStyle w:val="dash041e0431044b0447043d044b0439char1"/>
        </w:rPr>
      </w:pPr>
      <w:r w:rsidRPr="002E627A">
        <w:rPr>
          <w:rStyle w:val="dash041e0431044b0447043d044b0439char1"/>
          <w:b/>
        </w:rPr>
        <w:t xml:space="preserve">Промежуточная аттестация </w:t>
      </w:r>
      <w:r w:rsidRPr="002E627A">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w:t>
      </w:r>
      <w:r w:rsidRPr="002E627A">
        <w:rPr>
          <w:rStyle w:val="dash041e0431044b0447043d044b0439char1"/>
        </w:rPr>
        <w:lastRenderedPageBreak/>
        <w:t>основе результатов накопленной оценки, результатов выполнения тематических проверочных работ и фиксируется в документе об образовании (дневнике).</w:t>
      </w:r>
    </w:p>
    <w:p w:rsidR="002A38FD" w:rsidRPr="002E627A" w:rsidRDefault="006D7F16" w:rsidP="00601CFB">
      <w:pPr>
        <w:pStyle w:val="affffe"/>
        <w:ind w:firstLine="709"/>
        <w:rPr>
          <w:sz w:val="24"/>
          <w:szCs w:val="24"/>
        </w:rPr>
      </w:pPr>
      <w:r w:rsidRPr="002E627A">
        <w:rPr>
          <w:sz w:val="24"/>
          <w:szCs w:val="24"/>
        </w:rPr>
        <w:t>Школьникам, помимо традиционных форм могут быть предложены современные формы проведения рефлексии и предъявления своих результатов и достижений в образовании, например:</w:t>
      </w:r>
    </w:p>
    <w:p w:rsidR="002A38FD" w:rsidRPr="002E627A" w:rsidRDefault="006D7F16" w:rsidP="00804015">
      <w:pPr>
        <w:widowControl w:val="0"/>
        <w:numPr>
          <w:ilvl w:val="0"/>
          <w:numId w:val="142"/>
        </w:numPr>
        <w:tabs>
          <w:tab w:val="left" w:pos="1335"/>
        </w:tabs>
        <w:spacing w:after="0" w:line="360" w:lineRule="auto"/>
        <w:ind w:left="20" w:right="580" w:firstLine="900"/>
        <w:jc w:val="both"/>
        <w:rPr>
          <w:rFonts w:ascii="Times New Roman" w:hAnsi="Times New Roman"/>
          <w:sz w:val="24"/>
          <w:szCs w:val="24"/>
        </w:rPr>
      </w:pPr>
      <w:r w:rsidRPr="002E627A">
        <w:rPr>
          <w:rFonts w:ascii="Times New Roman" w:hAnsi="Times New Roman"/>
          <w:sz w:val="24"/>
          <w:szCs w:val="24"/>
        </w:rPr>
        <w:t xml:space="preserve">выполнение </w:t>
      </w:r>
      <w:r w:rsidRPr="002E627A">
        <w:rPr>
          <w:rStyle w:val="aff2"/>
          <w:rFonts w:eastAsia="Calibri"/>
          <w:sz w:val="24"/>
          <w:szCs w:val="24"/>
        </w:rPr>
        <w:t xml:space="preserve">минипроекта </w:t>
      </w:r>
      <w:r w:rsidRPr="002E627A">
        <w:rPr>
          <w:rFonts w:ascii="Times New Roman" w:hAnsi="Times New Roman"/>
          <w:sz w:val="24"/>
          <w:szCs w:val="24"/>
        </w:rPr>
        <w:t>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2A38FD" w:rsidRPr="002E627A" w:rsidRDefault="006D7F16" w:rsidP="00804015">
      <w:pPr>
        <w:widowControl w:val="0"/>
        <w:numPr>
          <w:ilvl w:val="0"/>
          <w:numId w:val="142"/>
        </w:numPr>
        <w:tabs>
          <w:tab w:val="left" w:pos="1335"/>
        </w:tabs>
        <w:spacing w:after="0" w:line="360" w:lineRule="auto"/>
        <w:ind w:left="20" w:right="580" w:firstLine="900"/>
        <w:jc w:val="both"/>
        <w:rPr>
          <w:rFonts w:ascii="Times New Roman" w:hAnsi="Times New Roman"/>
          <w:sz w:val="24"/>
          <w:szCs w:val="24"/>
        </w:rPr>
      </w:pPr>
      <w:r w:rsidRPr="002E627A">
        <w:rPr>
          <w:rStyle w:val="aff2"/>
          <w:rFonts w:eastAsia="Calibri"/>
          <w:sz w:val="24"/>
          <w:szCs w:val="24"/>
        </w:rPr>
        <w:t xml:space="preserve">защита реферата </w:t>
      </w:r>
      <w:r w:rsidRPr="002E627A">
        <w:rPr>
          <w:rFonts w:ascii="Times New Roman" w:hAnsi="Times New Roman"/>
          <w:sz w:val="24"/>
          <w:szCs w:val="24"/>
        </w:rPr>
        <w:t>(реферат должен носить проблемно-позиционный характер и отражать существо вопроса на основе работы с разными точками зрения по заданной теме);</w:t>
      </w:r>
    </w:p>
    <w:p w:rsidR="002A38FD" w:rsidRPr="002E627A" w:rsidRDefault="006D7F16" w:rsidP="00804015">
      <w:pPr>
        <w:widowControl w:val="0"/>
        <w:numPr>
          <w:ilvl w:val="0"/>
          <w:numId w:val="142"/>
        </w:numPr>
        <w:tabs>
          <w:tab w:val="left" w:pos="1330"/>
        </w:tabs>
        <w:spacing w:after="0" w:line="360" w:lineRule="auto"/>
        <w:ind w:left="20" w:right="580" w:firstLine="900"/>
        <w:jc w:val="both"/>
        <w:rPr>
          <w:rFonts w:ascii="Times New Roman" w:hAnsi="Times New Roman"/>
          <w:sz w:val="24"/>
          <w:szCs w:val="24"/>
        </w:rPr>
      </w:pPr>
      <w:r w:rsidRPr="002E627A">
        <w:rPr>
          <w:rStyle w:val="aff2"/>
          <w:rFonts w:eastAsia="Calibri"/>
          <w:sz w:val="24"/>
          <w:szCs w:val="24"/>
        </w:rPr>
        <w:t xml:space="preserve">защита исследовательской или проектной работы, </w:t>
      </w:r>
      <w:r w:rsidRPr="002E627A">
        <w:rPr>
          <w:rFonts w:ascii="Times New Roman" w:hAnsi="Times New Roman"/>
          <w:sz w:val="24"/>
          <w:szCs w:val="24"/>
        </w:rPr>
        <w:t>выполненной на протяжении продолжительного времени. Эта работа может носить межпредметный или социальный характер;</w:t>
      </w:r>
    </w:p>
    <w:p w:rsidR="002A38FD" w:rsidRPr="002E627A" w:rsidRDefault="006D7F16" w:rsidP="00804015">
      <w:pPr>
        <w:widowControl w:val="0"/>
        <w:numPr>
          <w:ilvl w:val="0"/>
          <w:numId w:val="142"/>
        </w:numPr>
        <w:tabs>
          <w:tab w:val="left" w:pos="1330"/>
        </w:tabs>
        <w:spacing w:after="0" w:line="360" w:lineRule="auto"/>
        <w:ind w:left="20" w:right="580" w:firstLine="900"/>
        <w:jc w:val="both"/>
        <w:rPr>
          <w:rFonts w:ascii="Times New Roman" w:hAnsi="Times New Roman"/>
          <w:sz w:val="24"/>
          <w:szCs w:val="24"/>
        </w:rPr>
      </w:pPr>
      <w:r w:rsidRPr="002E627A">
        <w:rPr>
          <w:rStyle w:val="aff2"/>
          <w:rFonts w:eastAsia="Calibri"/>
          <w:sz w:val="24"/>
          <w:szCs w:val="24"/>
        </w:rPr>
        <w:t xml:space="preserve">творческая работа </w:t>
      </w:r>
      <w:r w:rsidRPr="002E627A">
        <w:rPr>
          <w:rFonts w:ascii="Times New Roman" w:hAnsi="Times New Roman"/>
          <w:sz w:val="24"/>
          <w:szCs w:val="24"/>
        </w:rPr>
        <w:t>должна носить оригинальный характер и отражать личные достижения учащегося в одной из образовательных областей;</w:t>
      </w:r>
    </w:p>
    <w:p w:rsidR="002A38FD" w:rsidRPr="002E627A" w:rsidRDefault="006D7F16" w:rsidP="00804015">
      <w:pPr>
        <w:widowControl w:val="0"/>
        <w:numPr>
          <w:ilvl w:val="0"/>
          <w:numId w:val="142"/>
        </w:numPr>
        <w:tabs>
          <w:tab w:val="left" w:pos="1350"/>
        </w:tabs>
        <w:spacing w:after="0" w:line="360" w:lineRule="auto"/>
        <w:ind w:left="20" w:right="580" w:firstLine="900"/>
        <w:jc w:val="both"/>
        <w:rPr>
          <w:rFonts w:ascii="Times New Roman" w:hAnsi="Times New Roman"/>
          <w:sz w:val="24"/>
          <w:szCs w:val="24"/>
        </w:rPr>
      </w:pPr>
      <w:r w:rsidRPr="002E627A">
        <w:rPr>
          <w:rStyle w:val="aff2"/>
          <w:rFonts w:eastAsia="Calibri"/>
          <w:sz w:val="24"/>
          <w:szCs w:val="24"/>
        </w:rPr>
        <w:t xml:space="preserve">групповая дискуссия на выбранную тему («дебаты»), </w:t>
      </w:r>
      <w:r w:rsidRPr="002E627A">
        <w:rPr>
          <w:rFonts w:ascii="Times New Roman" w:hAnsi="Times New Roman"/>
          <w:sz w:val="24"/>
          <w:szCs w:val="24"/>
        </w:rPr>
        <w:t>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2A38FD" w:rsidRPr="002E627A" w:rsidRDefault="006D7F16" w:rsidP="00601CFB">
      <w:pPr>
        <w:spacing w:after="0" w:line="360" w:lineRule="auto"/>
        <w:ind w:left="20" w:right="580"/>
        <w:jc w:val="both"/>
        <w:rPr>
          <w:rFonts w:ascii="Times New Roman" w:hAnsi="Times New Roman"/>
          <w:sz w:val="24"/>
          <w:szCs w:val="24"/>
        </w:rPr>
      </w:pPr>
      <w:r w:rsidRPr="002E627A">
        <w:rPr>
          <w:rFonts w:ascii="Times New Roman" w:hAnsi="Times New Roman"/>
          <w:sz w:val="24"/>
          <w:szCs w:val="24"/>
        </w:rPr>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 экзаменационной комиссии, так и участникам экзамена.</w:t>
      </w:r>
    </w:p>
    <w:p w:rsidR="002A38FD" w:rsidRPr="002E627A" w:rsidRDefault="006D7F16" w:rsidP="00601CFB">
      <w:pPr>
        <w:spacing w:after="0" w:line="360" w:lineRule="auto"/>
        <w:ind w:left="40" w:right="20" w:firstLine="860"/>
        <w:jc w:val="both"/>
        <w:rPr>
          <w:rFonts w:ascii="Times New Roman" w:hAnsi="Times New Roman"/>
          <w:sz w:val="24"/>
          <w:szCs w:val="24"/>
        </w:rPr>
      </w:pPr>
      <w:r w:rsidRPr="002E627A">
        <w:rPr>
          <w:rFonts w:ascii="Times New Roman" w:hAnsi="Times New Roman"/>
          <w:sz w:val="24"/>
          <w:szCs w:val="24"/>
        </w:rPr>
        <w:t xml:space="preserve">Основные </w:t>
      </w:r>
      <w:r w:rsidRPr="002E627A">
        <w:rPr>
          <w:rStyle w:val="aff2"/>
          <w:rFonts w:eastAsia="Calibri"/>
          <w:sz w:val="24"/>
          <w:szCs w:val="24"/>
        </w:rPr>
        <w:t xml:space="preserve">критерии оценки </w:t>
      </w:r>
      <w:r w:rsidRPr="002E627A">
        <w:rPr>
          <w:rFonts w:ascii="Times New Roman" w:hAnsi="Times New Roman"/>
          <w:sz w:val="24"/>
          <w:szCs w:val="24"/>
        </w:rPr>
        <w:t>работы учащихся при выполнении работ (реферата, творческой, проектной, исследовательской как «домашней заготовки») и минипроектов:</w:t>
      </w:r>
    </w:p>
    <w:p w:rsidR="002A38FD" w:rsidRPr="002E627A" w:rsidRDefault="006D7F16" w:rsidP="00804015">
      <w:pPr>
        <w:widowControl w:val="0"/>
        <w:numPr>
          <w:ilvl w:val="0"/>
          <w:numId w:val="143"/>
        </w:numPr>
        <w:tabs>
          <w:tab w:val="left" w:pos="1166"/>
        </w:tabs>
        <w:spacing w:after="0" w:line="360" w:lineRule="auto"/>
        <w:ind w:left="580" w:right="20" w:firstLine="320"/>
        <w:jc w:val="both"/>
        <w:rPr>
          <w:rFonts w:ascii="Times New Roman" w:hAnsi="Times New Roman"/>
          <w:sz w:val="24"/>
          <w:szCs w:val="24"/>
        </w:rPr>
      </w:pPr>
      <w:r w:rsidRPr="002E627A">
        <w:rPr>
          <w:rFonts w:ascii="Times New Roman" w:hAnsi="Times New Roman"/>
          <w:sz w:val="24"/>
          <w:szCs w:val="24"/>
        </w:rPr>
        <w:t>переформулировка исходной задачи для проведения необходимых исследований (проектирования) в рамках заданных условий;</w:t>
      </w:r>
    </w:p>
    <w:p w:rsidR="002A38FD" w:rsidRPr="002E627A" w:rsidRDefault="006D7F16" w:rsidP="00804015">
      <w:pPr>
        <w:widowControl w:val="0"/>
        <w:numPr>
          <w:ilvl w:val="0"/>
          <w:numId w:val="143"/>
        </w:numPr>
        <w:tabs>
          <w:tab w:val="left" w:pos="1161"/>
        </w:tabs>
        <w:spacing w:after="0" w:line="360" w:lineRule="auto"/>
        <w:ind w:left="580" w:right="20" w:firstLine="320"/>
        <w:jc w:val="both"/>
        <w:rPr>
          <w:rFonts w:ascii="Times New Roman" w:hAnsi="Times New Roman"/>
          <w:sz w:val="24"/>
          <w:szCs w:val="24"/>
        </w:rPr>
      </w:pPr>
      <w:r w:rsidRPr="002E627A">
        <w:rPr>
          <w:rFonts w:ascii="Times New Roman" w:hAnsi="Times New Roman"/>
          <w:sz w:val="24"/>
          <w:szCs w:val="24"/>
        </w:rPr>
        <w:t>способы и приемы планирования выполнения сформулированной для себя задачи (формулировка разных гипотез, нескольких линий, ходов и т.п.);</w:t>
      </w:r>
    </w:p>
    <w:p w:rsidR="002A38FD" w:rsidRPr="002E627A" w:rsidRDefault="006D7F16" w:rsidP="00804015">
      <w:pPr>
        <w:widowControl w:val="0"/>
        <w:numPr>
          <w:ilvl w:val="0"/>
          <w:numId w:val="143"/>
        </w:numPr>
        <w:tabs>
          <w:tab w:val="left" w:pos="1188"/>
        </w:tabs>
        <w:spacing w:after="0" w:line="360" w:lineRule="auto"/>
        <w:ind w:left="40" w:firstLine="860"/>
        <w:jc w:val="both"/>
        <w:rPr>
          <w:rFonts w:ascii="Times New Roman" w:hAnsi="Times New Roman"/>
          <w:sz w:val="24"/>
          <w:szCs w:val="24"/>
        </w:rPr>
      </w:pPr>
      <w:r w:rsidRPr="002E627A">
        <w:rPr>
          <w:rFonts w:ascii="Times New Roman" w:hAnsi="Times New Roman"/>
          <w:sz w:val="24"/>
          <w:szCs w:val="24"/>
        </w:rPr>
        <w:t>способы проверки полученных результатов;</w:t>
      </w:r>
    </w:p>
    <w:p w:rsidR="002A38FD" w:rsidRPr="002E627A" w:rsidRDefault="006D7F16" w:rsidP="00804015">
      <w:pPr>
        <w:widowControl w:val="0"/>
        <w:numPr>
          <w:ilvl w:val="0"/>
          <w:numId w:val="143"/>
        </w:numPr>
        <w:tabs>
          <w:tab w:val="left" w:pos="1175"/>
        </w:tabs>
        <w:spacing w:after="0" w:line="360" w:lineRule="auto"/>
        <w:ind w:left="580" w:right="20" w:firstLine="320"/>
        <w:jc w:val="both"/>
        <w:rPr>
          <w:rFonts w:ascii="Times New Roman" w:hAnsi="Times New Roman"/>
          <w:sz w:val="24"/>
          <w:szCs w:val="24"/>
        </w:rPr>
      </w:pPr>
      <w:r w:rsidRPr="002E627A">
        <w:rPr>
          <w:rFonts w:ascii="Times New Roman" w:hAnsi="Times New Roman"/>
          <w:sz w:val="24"/>
          <w:szCs w:val="24"/>
        </w:rPr>
        <w:t>содержание полученных материалов (их глубина, обобщенность, уникальность, оригинальность, научность и т.п.);</w:t>
      </w:r>
    </w:p>
    <w:p w:rsidR="002A38FD" w:rsidRPr="002E627A" w:rsidRDefault="006D7F16" w:rsidP="00804015">
      <w:pPr>
        <w:widowControl w:val="0"/>
        <w:numPr>
          <w:ilvl w:val="0"/>
          <w:numId w:val="143"/>
        </w:numPr>
        <w:tabs>
          <w:tab w:val="left" w:pos="1188"/>
        </w:tabs>
        <w:spacing w:after="0" w:line="360" w:lineRule="auto"/>
        <w:ind w:left="40" w:firstLine="860"/>
        <w:jc w:val="both"/>
        <w:rPr>
          <w:rFonts w:ascii="Times New Roman" w:hAnsi="Times New Roman"/>
          <w:sz w:val="24"/>
          <w:szCs w:val="24"/>
        </w:rPr>
      </w:pPr>
      <w:r w:rsidRPr="002E627A">
        <w:rPr>
          <w:rFonts w:ascii="Times New Roman" w:hAnsi="Times New Roman"/>
          <w:sz w:val="24"/>
          <w:szCs w:val="24"/>
        </w:rPr>
        <w:t>оформление работы;</w:t>
      </w:r>
    </w:p>
    <w:p w:rsidR="002A38FD" w:rsidRPr="002E627A" w:rsidRDefault="006D7F16" w:rsidP="00804015">
      <w:pPr>
        <w:widowControl w:val="0"/>
        <w:numPr>
          <w:ilvl w:val="0"/>
          <w:numId w:val="143"/>
        </w:numPr>
        <w:tabs>
          <w:tab w:val="left" w:pos="1188"/>
        </w:tabs>
        <w:spacing w:after="0" w:line="360" w:lineRule="auto"/>
        <w:ind w:left="40" w:firstLine="860"/>
        <w:jc w:val="both"/>
        <w:rPr>
          <w:rFonts w:ascii="Times New Roman" w:hAnsi="Times New Roman"/>
          <w:sz w:val="24"/>
          <w:szCs w:val="24"/>
        </w:rPr>
      </w:pPr>
      <w:r w:rsidRPr="002E627A">
        <w:rPr>
          <w:rFonts w:ascii="Times New Roman" w:hAnsi="Times New Roman"/>
          <w:sz w:val="24"/>
          <w:szCs w:val="24"/>
        </w:rPr>
        <w:t>способы представления результатов;</w:t>
      </w:r>
    </w:p>
    <w:p w:rsidR="002A38FD" w:rsidRPr="002E627A" w:rsidRDefault="006D7F16" w:rsidP="00804015">
      <w:pPr>
        <w:widowControl w:val="0"/>
        <w:numPr>
          <w:ilvl w:val="0"/>
          <w:numId w:val="143"/>
        </w:numPr>
        <w:tabs>
          <w:tab w:val="left" w:pos="1161"/>
        </w:tabs>
        <w:spacing w:after="0" w:line="360" w:lineRule="auto"/>
        <w:ind w:left="580" w:right="20" w:firstLine="320"/>
        <w:jc w:val="both"/>
        <w:rPr>
          <w:rFonts w:ascii="Times New Roman" w:hAnsi="Times New Roman"/>
          <w:sz w:val="24"/>
          <w:szCs w:val="24"/>
        </w:rPr>
      </w:pPr>
      <w:r w:rsidRPr="002E627A">
        <w:rPr>
          <w:rFonts w:ascii="Times New Roman" w:hAnsi="Times New Roman"/>
          <w:sz w:val="24"/>
          <w:szCs w:val="24"/>
        </w:rPr>
        <w:lastRenderedPageBreak/>
        <w:t>умение отвечать на поставленные вопросы и вести дискуссию (по необходимости).</w:t>
      </w:r>
    </w:p>
    <w:p w:rsidR="002A38FD" w:rsidRPr="002E627A" w:rsidRDefault="006D7F16" w:rsidP="00601CFB">
      <w:pPr>
        <w:spacing w:after="0" w:line="360" w:lineRule="auto"/>
        <w:ind w:left="40" w:right="20" w:firstLine="860"/>
        <w:jc w:val="both"/>
        <w:rPr>
          <w:rFonts w:ascii="Times New Roman" w:hAnsi="Times New Roman"/>
          <w:sz w:val="24"/>
          <w:szCs w:val="24"/>
        </w:rPr>
      </w:pPr>
      <w:r w:rsidRPr="002E627A">
        <w:rPr>
          <w:rFonts w:ascii="Times New Roman" w:hAnsi="Times New Roman"/>
          <w:sz w:val="24"/>
          <w:szCs w:val="24"/>
        </w:rPr>
        <w:t>Формы проведения подобных экзаменов являются следствием реализации Основной образовательной программы основного общего образования.</w:t>
      </w:r>
    </w:p>
    <w:p w:rsidR="002A38FD" w:rsidRPr="002E627A" w:rsidRDefault="006D7F16" w:rsidP="00601CFB">
      <w:pPr>
        <w:pStyle w:val="affffe"/>
        <w:ind w:firstLine="709"/>
        <w:rPr>
          <w:sz w:val="24"/>
          <w:szCs w:val="24"/>
        </w:rPr>
      </w:pPr>
      <w:r w:rsidRPr="002E627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E627A">
        <w:rPr>
          <w:sz w:val="24"/>
          <w:szCs w:val="24"/>
        </w:rPr>
        <w:t xml:space="preserve">В период введения ФГОС ООО </w:t>
      </w:r>
      <w:r w:rsidRPr="002E627A">
        <w:rPr>
          <w:sz w:val="24"/>
          <w:szCs w:val="24"/>
          <w:lang w:eastAsia="ru-RU"/>
        </w:rPr>
        <w:t xml:space="preserve">в случае использования стандартизированных измерительных материалов </w:t>
      </w:r>
      <w:r w:rsidRPr="002E627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A38FD" w:rsidRPr="002E627A" w:rsidRDefault="006D7F16" w:rsidP="00601CFB">
      <w:pPr>
        <w:pStyle w:val="affffe"/>
        <w:ind w:firstLine="709"/>
        <w:rPr>
          <w:rStyle w:val="dash041e0431044b0447043d044b0439char1"/>
        </w:rPr>
      </w:pPr>
      <w:r w:rsidRPr="002E627A">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A38FD" w:rsidRPr="002E627A" w:rsidRDefault="006D7F16" w:rsidP="00601CFB">
      <w:pPr>
        <w:pStyle w:val="affffe"/>
        <w:ind w:firstLine="709"/>
        <w:rPr>
          <w:rStyle w:val="dash041e0431044b0447043d044b0439char1"/>
          <w:b/>
        </w:rPr>
      </w:pPr>
      <w:r w:rsidRPr="002E627A">
        <w:rPr>
          <w:rStyle w:val="dash041e0431044b0447043d044b0439char1"/>
          <w:b/>
        </w:rPr>
        <w:t>Государственная итоговая аттестация</w:t>
      </w:r>
    </w:p>
    <w:p w:rsidR="002A38FD" w:rsidRPr="002E627A" w:rsidRDefault="006D7F16" w:rsidP="00601CFB">
      <w:pPr>
        <w:spacing w:after="0" w:line="360" w:lineRule="auto"/>
        <w:ind w:firstLine="709"/>
        <w:jc w:val="both"/>
        <w:rPr>
          <w:rFonts w:ascii="Times New Roman" w:hAnsi="Times New Roman"/>
          <w:bCs/>
          <w:iCs/>
          <w:sz w:val="24"/>
          <w:szCs w:val="24"/>
          <w:lang w:eastAsia="ru-RU"/>
        </w:rPr>
      </w:pPr>
      <w:r w:rsidRPr="002E627A">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A38FD" w:rsidRPr="002E627A" w:rsidRDefault="006D7F16" w:rsidP="00601CFB">
      <w:pPr>
        <w:spacing w:after="0" w:line="360" w:lineRule="auto"/>
        <w:ind w:firstLine="709"/>
        <w:jc w:val="both"/>
        <w:rPr>
          <w:rFonts w:ascii="Times New Roman" w:hAnsi="Times New Roman"/>
          <w:bCs/>
          <w:iCs/>
          <w:sz w:val="24"/>
          <w:szCs w:val="24"/>
          <w:lang w:eastAsia="ru-RU"/>
        </w:rPr>
      </w:pPr>
      <w:r w:rsidRPr="002E627A">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A38FD" w:rsidRPr="002E627A" w:rsidRDefault="006D7F16" w:rsidP="00601CFB">
      <w:pPr>
        <w:pStyle w:val="affffe"/>
        <w:ind w:firstLine="709"/>
        <w:rPr>
          <w:sz w:val="24"/>
          <w:szCs w:val="24"/>
          <w:lang w:eastAsia="ru-RU"/>
        </w:rPr>
      </w:pPr>
      <w:r w:rsidRPr="002E627A">
        <w:rPr>
          <w:rStyle w:val="dash041e0431044b0447043d044b0439char1"/>
          <w:b/>
        </w:rPr>
        <w:t xml:space="preserve">Итоговая оценка </w:t>
      </w:r>
      <w:r w:rsidRPr="002E627A">
        <w:rPr>
          <w:rStyle w:val="dash041e0431044b0447043d044b0439char1"/>
        </w:rPr>
        <w:t xml:space="preserve">(итоговая аттестация) по предмету </w:t>
      </w:r>
      <w:r w:rsidRPr="002E627A">
        <w:rPr>
          <w:sz w:val="24"/>
          <w:szCs w:val="24"/>
          <w:lang w:eastAsia="ru-RU"/>
        </w:rPr>
        <w:t xml:space="preserve">складывается из результатов внутренней и внешней оценки. К результатам </w:t>
      </w:r>
      <w:r w:rsidRPr="002E627A">
        <w:rPr>
          <w:b/>
          <w:sz w:val="24"/>
          <w:szCs w:val="24"/>
          <w:lang w:eastAsia="ru-RU"/>
        </w:rPr>
        <w:t>внешней оценки</w:t>
      </w:r>
      <w:r w:rsidRPr="002E627A">
        <w:rPr>
          <w:sz w:val="24"/>
          <w:szCs w:val="24"/>
          <w:lang w:eastAsia="ru-RU"/>
        </w:rPr>
        <w:t xml:space="preserve"> относятся результаты ГИА. К результатам </w:t>
      </w:r>
      <w:r w:rsidRPr="002E627A">
        <w:rPr>
          <w:b/>
          <w:sz w:val="24"/>
          <w:szCs w:val="24"/>
          <w:lang w:eastAsia="ru-RU"/>
        </w:rPr>
        <w:t>внутренней оценки</w:t>
      </w:r>
      <w:r w:rsidRPr="002E627A">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E627A">
        <w:rPr>
          <w:i/>
          <w:sz w:val="24"/>
          <w:szCs w:val="24"/>
          <w:lang w:eastAsia="ru-RU"/>
        </w:rPr>
        <w:t xml:space="preserve">. </w:t>
      </w:r>
      <w:r w:rsidRPr="002E627A">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w:t>
      </w:r>
      <w:r w:rsidRPr="002E627A">
        <w:rPr>
          <w:sz w:val="24"/>
          <w:szCs w:val="24"/>
          <w:lang w:eastAsia="ru-RU"/>
        </w:rPr>
        <w:lastRenderedPageBreak/>
        <w:t xml:space="preserve">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A38FD" w:rsidRPr="002E627A" w:rsidRDefault="006D7F16" w:rsidP="00601CFB">
      <w:pPr>
        <w:pStyle w:val="affffe"/>
        <w:ind w:firstLine="709"/>
        <w:rPr>
          <w:sz w:val="24"/>
          <w:szCs w:val="24"/>
          <w:lang w:eastAsia="ru-RU"/>
        </w:rPr>
      </w:pPr>
      <w:r w:rsidRPr="002E627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E627A">
        <w:rPr>
          <w:sz w:val="24"/>
          <w:szCs w:val="24"/>
          <w:lang w:eastAsia="ru-RU"/>
        </w:rPr>
        <w:t>– аттестате об основном общем образовании</w:t>
      </w:r>
      <w:r w:rsidRPr="002E627A">
        <w:rPr>
          <w:rStyle w:val="dash041e0431044b0447043d044b0439char1"/>
        </w:rPr>
        <w:t>.</w:t>
      </w:r>
    </w:p>
    <w:p w:rsidR="002A38FD" w:rsidRPr="002E627A" w:rsidRDefault="006D7F16" w:rsidP="00601CFB">
      <w:pPr>
        <w:pStyle w:val="affffe"/>
        <w:ind w:firstLine="709"/>
        <w:rPr>
          <w:sz w:val="24"/>
          <w:szCs w:val="24"/>
          <w:lang w:eastAsia="ru-RU"/>
        </w:rPr>
      </w:pPr>
      <w:r w:rsidRPr="002E627A">
        <w:rPr>
          <w:rStyle w:val="dash041e0431044b0447043d044b0439char1"/>
          <w:b/>
        </w:rPr>
        <w:t>Итоговая оценка</w:t>
      </w:r>
      <w:r w:rsidRPr="002E627A">
        <w:rPr>
          <w:rStyle w:val="dash041e0431044b0447043d044b0439char1"/>
        </w:rPr>
        <w:t xml:space="preserve"> по междисциплинарным программам </w:t>
      </w:r>
      <w:r w:rsidRPr="002E627A">
        <w:rPr>
          <w:sz w:val="24"/>
          <w:szCs w:val="24"/>
          <w:lang w:eastAsia="ru-RU"/>
        </w:rPr>
        <w:t>ставится на основе результатов внутришкольного мониторинга и фиксируется в характеристике учащегося.</w:t>
      </w:r>
    </w:p>
    <w:p w:rsidR="002A38FD" w:rsidRPr="002E627A" w:rsidRDefault="006D7F16" w:rsidP="00601CFB">
      <w:pPr>
        <w:spacing w:after="0" w:line="360" w:lineRule="auto"/>
        <w:ind w:firstLine="709"/>
        <w:jc w:val="both"/>
        <w:rPr>
          <w:rFonts w:ascii="Times New Roman" w:hAnsi="Times New Roman"/>
          <w:sz w:val="24"/>
          <w:szCs w:val="24"/>
          <w:lang w:eastAsia="ru-RU"/>
        </w:rPr>
      </w:pPr>
      <w:r w:rsidRPr="002E627A">
        <w:rPr>
          <w:rFonts w:ascii="Times New Roman" w:hAnsi="Times New Roman"/>
          <w:b/>
          <w:sz w:val="24"/>
          <w:szCs w:val="24"/>
          <w:lang w:eastAsia="ru-RU"/>
        </w:rPr>
        <w:t>Характеристика</w:t>
      </w:r>
      <w:r w:rsidRPr="002E627A">
        <w:rPr>
          <w:rFonts w:ascii="Times New Roman" w:hAnsi="Times New Roman"/>
          <w:sz w:val="24"/>
          <w:szCs w:val="24"/>
          <w:lang w:eastAsia="ru-RU"/>
        </w:rPr>
        <w:t xml:space="preserve"> готовится на основании:</w:t>
      </w:r>
    </w:p>
    <w:p w:rsidR="002A38FD" w:rsidRPr="002E627A" w:rsidRDefault="006D7F16" w:rsidP="00804015">
      <w:pPr>
        <w:numPr>
          <w:ilvl w:val="0"/>
          <w:numId w:val="108"/>
        </w:numPr>
        <w:tabs>
          <w:tab w:val="left" w:pos="1134"/>
          <w:tab w:val="left" w:pos="1418"/>
        </w:tabs>
        <w:spacing w:after="0" w:line="360" w:lineRule="auto"/>
        <w:ind w:left="0" w:firstLine="709"/>
        <w:jc w:val="both"/>
        <w:rPr>
          <w:rFonts w:ascii="Times New Roman" w:hAnsi="Times New Roman"/>
          <w:sz w:val="24"/>
          <w:szCs w:val="24"/>
          <w:lang w:eastAsia="ru-RU"/>
        </w:rPr>
      </w:pPr>
      <w:r w:rsidRPr="002E627A">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2A38FD" w:rsidRPr="002E627A" w:rsidRDefault="006D7F16" w:rsidP="00804015">
      <w:pPr>
        <w:numPr>
          <w:ilvl w:val="0"/>
          <w:numId w:val="108"/>
        </w:numPr>
        <w:tabs>
          <w:tab w:val="left" w:pos="1134"/>
          <w:tab w:val="left" w:pos="1418"/>
        </w:tabs>
        <w:spacing w:after="0" w:line="360" w:lineRule="auto"/>
        <w:ind w:left="0" w:firstLine="709"/>
        <w:jc w:val="both"/>
        <w:rPr>
          <w:rFonts w:ascii="Times New Roman" w:hAnsi="Times New Roman"/>
          <w:i/>
          <w:sz w:val="24"/>
          <w:szCs w:val="24"/>
          <w:lang w:eastAsia="ru-RU"/>
        </w:rPr>
      </w:pPr>
      <w:r w:rsidRPr="002E627A">
        <w:rPr>
          <w:rFonts w:ascii="Times New Roman" w:hAnsi="Times New Roman"/>
          <w:sz w:val="24"/>
          <w:szCs w:val="24"/>
          <w:lang w:eastAsia="ru-RU"/>
        </w:rPr>
        <w:t>портфолио выпускника;</w:t>
      </w:r>
    </w:p>
    <w:p w:rsidR="002A38FD" w:rsidRPr="002E627A" w:rsidRDefault="006D7F16" w:rsidP="00804015">
      <w:pPr>
        <w:numPr>
          <w:ilvl w:val="0"/>
          <w:numId w:val="108"/>
        </w:numPr>
        <w:tabs>
          <w:tab w:val="left" w:pos="1134"/>
          <w:tab w:val="left" w:pos="1418"/>
        </w:tabs>
        <w:spacing w:after="0" w:line="360" w:lineRule="auto"/>
        <w:ind w:left="0" w:firstLine="709"/>
        <w:jc w:val="both"/>
        <w:rPr>
          <w:rFonts w:ascii="Times New Roman" w:hAnsi="Times New Roman"/>
          <w:sz w:val="24"/>
          <w:szCs w:val="24"/>
          <w:lang w:eastAsia="ru-RU"/>
        </w:rPr>
      </w:pPr>
      <w:r w:rsidRPr="002E627A">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2A38FD" w:rsidRPr="002E627A" w:rsidRDefault="006D7F16" w:rsidP="00601CFB">
      <w:pPr>
        <w:spacing w:after="0" w:line="360" w:lineRule="auto"/>
        <w:ind w:firstLine="709"/>
        <w:jc w:val="both"/>
        <w:rPr>
          <w:rFonts w:ascii="Times New Roman" w:hAnsi="Times New Roman"/>
          <w:sz w:val="24"/>
          <w:szCs w:val="24"/>
          <w:lang w:eastAsia="ru-RU"/>
        </w:rPr>
      </w:pPr>
      <w:r w:rsidRPr="002E627A">
        <w:rPr>
          <w:rFonts w:ascii="Times New Roman" w:hAnsi="Times New Roman"/>
          <w:sz w:val="24"/>
          <w:szCs w:val="24"/>
          <w:lang w:eastAsia="ru-RU"/>
        </w:rPr>
        <w:t>В характеристике выпускника:</w:t>
      </w:r>
    </w:p>
    <w:p w:rsidR="002A38FD" w:rsidRPr="002E627A" w:rsidRDefault="006D7F16" w:rsidP="00804015">
      <w:pPr>
        <w:pStyle w:val="affff"/>
        <w:numPr>
          <w:ilvl w:val="0"/>
          <w:numId w:val="109"/>
        </w:numPr>
        <w:tabs>
          <w:tab w:val="left" w:pos="993"/>
        </w:tabs>
        <w:spacing w:line="360" w:lineRule="auto"/>
        <w:ind w:left="0" w:firstLine="851"/>
        <w:jc w:val="both"/>
        <w:rPr>
          <w:rFonts w:ascii="Times New Roman" w:hAnsi="Times New Roman"/>
        </w:rPr>
      </w:pPr>
      <w:r w:rsidRPr="002E627A">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A38FD" w:rsidRPr="002E627A" w:rsidRDefault="006D7F16" w:rsidP="00804015">
      <w:pPr>
        <w:pStyle w:val="affff"/>
        <w:numPr>
          <w:ilvl w:val="0"/>
          <w:numId w:val="109"/>
        </w:numPr>
        <w:tabs>
          <w:tab w:val="left" w:pos="993"/>
        </w:tabs>
        <w:spacing w:line="360" w:lineRule="auto"/>
        <w:ind w:left="0" w:firstLine="851"/>
        <w:jc w:val="both"/>
        <w:rPr>
          <w:rFonts w:ascii="Times New Roman" w:hAnsi="Times New Roman"/>
        </w:rPr>
      </w:pPr>
      <w:r w:rsidRPr="002E627A">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A38FD" w:rsidRPr="00601CFB" w:rsidRDefault="006D7F16" w:rsidP="00601CFB">
      <w:pPr>
        <w:spacing w:after="0" w:line="360" w:lineRule="auto"/>
        <w:ind w:firstLine="709"/>
        <w:jc w:val="both"/>
        <w:rPr>
          <w:rFonts w:ascii="Times New Roman" w:hAnsi="Times New Roman"/>
          <w:sz w:val="24"/>
          <w:szCs w:val="24"/>
        </w:rPr>
      </w:pPr>
      <w:r w:rsidRPr="002E627A">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A38FD" w:rsidRPr="002E627A" w:rsidRDefault="006D7F16" w:rsidP="00601CFB">
      <w:pPr>
        <w:pStyle w:val="2210"/>
        <w:keepNext/>
        <w:keepLines/>
        <w:shd w:val="clear" w:color="auto" w:fill="auto"/>
        <w:spacing w:before="0" w:after="0" w:line="360" w:lineRule="auto"/>
        <w:ind w:firstLine="454"/>
        <w:jc w:val="left"/>
        <w:rPr>
          <w:rFonts w:ascii="Times New Roman" w:hAnsi="Times New Roman"/>
          <w:b w:val="0"/>
          <w:sz w:val="24"/>
          <w:szCs w:val="24"/>
        </w:rPr>
      </w:pPr>
      <w:bookmarkStart w:id="115" w:name="_Toc427525384"/>
      <w:bookmarkStart w:id="116" w:name="bookmark178"/>
      <w:r w:rsidRPr="002E627A">
        <w:rPr>
          <w:rStyle w:val="2240"/>
          <w:rFonts w:ascii="Times New Roman" w:hAnsi="Times New Roman"/>
          <w:sz w:val="24"/>
          <w:szCs w:val="24"/>
        </w:rPr>
        <w:t>Оценка результатов деятельности образовательного учреждения</w:t>
      </w:r>
      <w:bookmarkEnd w:id="115"/>
      <w:bookmarkEnd w:id="116"/>
    </w:p>
    <w:p w:rsidR="002A38FD" w:rsidRPr="002E627A" w:rsidRDefault="006D7F16" w:rsidP="00601CFB">
      <w:pPr>
        <w:pStyle w:val="afffa"/>
        <w:spacing w:after="0" w:line="360" w:lineRule="auto"/>
        <w:ind w:firstLine="454"/>
        <w:jc w:val="both"/>
        <w:rPr>
          <w:rFonts w:ascii="Times New Roman" w:hAnsi="Times New Roman"/>
          <w:sz w:val="24"/>
          <w:szCs w:val="24"/>
        </w:rPr>
      </w:pPr>
      <w:r w:rsidRPr="002E627A">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A38FD" w:rsidRPr="002E627A" w:rsidRDefault="006D7F16" w:rsidP="00601CFB">
      <w:pPr>
        <w:pStyle w:val="afffa"/>
        <w:spacing w:after="0" w:line="360" w:lineRule="auto"/>
        <w:ind w:firstLine="454"/>
        <w:jc w:val="both"/>
        <w:rPr>
          <w:rFonts w:ascii="Times New Roman" w:hAnsi="Times New Roman"/>
          <w:sz w:val="24"/>
          <w:szCs w:val="24"/>
        </w:rPr>
      </w:pPr>
      <w:r w:rsidRPr="002E627A">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2A38FD" w:rsidRPr="002E627A" w:rsidRDefault="006D7F16" w:rsidP="00601CFB">
      <w:pPr>
        <w:pStyle w:val="afffa"/>
        <w:spacing w:after="0" w:line="360" w:lineRule="auto"/>
        <w:ind w:firstLine="454"/>
        <w:jc w:val="both"/>
        <w:rPr>
          <w:rFonts w:ascii="Times New Roman" w:hAnsi="Times New Roman"/>
          <w:sz w:val="24"/>
          <w:szCs w:val="24"/>
        </w:rPr>
      </w:pPr>
      <w:r w:rsidRPr="002E627A">
        <w:rPr>
          <w:rFonts w:ascii="Times New Roman" w:hAnsi="Times New Roman"/>
          <w:sz w:val="24"/>
          <w:szCs w:val="24"/>
        </w:rPr>
        <w:t xml:space="preserve">• условий </w:t>
      </w:r>
      <w:r w:rsidR="00BB5051">
        <w:rPr>
          <w:rFonts w:ascii="Times New Roman" w:hAnsi="Times New Roman"/>
          <w:sz w:val="24"/>
          <w:szCs w:val="24"/>
        </w:rPr>
        <w:t>реализации ООП ООО</w:t>
      </w:r>
      <w:r w:rsidRPr="002E627A">
        <w:rPr>
          <w:rFonts w:ascii="Times New Roman" w:hAnsi="Times New Roman"/>
          <w:sz w:val="24"/>
          <w:szCs w:val="24"/>
        </w:rPr>
        <w:t>;</w:t>
      </w:r>
    </w:p>
    <w:p w:rsidR="002A38FD" w:rsidRPr="002E627A" w:rsidRDefault="006D7F16" w:rsidP="00601CFB">
      <w:pPr>
        <w:pStyle w:val="afffa"/>
        <w:spacing w:after="0" w:line="360" w:lineRule="auto"/>
        <w:ind w:firstLine="454"/>
        <w:jc w:val="both"/>
        <w:rPr>
          <w:rFonts w:ascii="Times New Roman" w:hAnsi="Times New Roman"/>
          <w:sz w:val="24"/>
          <w:szCs w:val="24"/>
        </w:rPr>
      </w:pPr>
      <w:r w:rsidRPr="002E627A">
        <w:rPr>
          <w:rFonts w:ascii="Times New Roman" w:hAnsi="Times New Roman"/>
          <w:sz w:val="24"/>
          <w:szCs w:val="24"/>
        </w:rPr>
        <w:t>• особенностей контингента обучающихся.</w:t>
      </w:r>
    </w:p>
    <w:p w:rsidR="00601CFB" w:rsidRPr="00BB5051" w:rsidRDefault="006D7F16" w:rsidP="00BB5051">
      <w:pPr>
        <w:pStyle w:val="afffa"/>
        <w:spacing w:after="0" w:line="360" w:lineRule="auto"/>
        <w:ind w:firstLine="454"/>
        <w:jc w:val="both"/>
        <w:rPr>
          <w:rFonts w:ascii="Times New Roman" w:hAnsi="Times New Roman"/>
          <w:sz w:val="24"/>
          <w:szCs w:val="24"/>
        </w:rPr>
      </w:pPr>
      <w:r w:rsidRPr="002E627A">
        <w:rPr>
          <w:rFonts w:ascii="Times New Roman" w:hAnsi="Times New Roman"/>
          <w:sz w:val="24"/>
          <w:szCs w:val="24"/>
        </w:rPr>
        <w:t xml:space="preserve">Предметом оценки в ходе данных процедур является также </w:t>
      </w:r>
      <w:r w:rsidRPr="002E627A">
        <w:rPr>
          <w:rStyle w:val="ad"/>
          <w:rFonts w:ascii="Times New Roman" w:hAnsi="Times New Roman"/>
          <w:sz w:val="24"/>
          <w:szCs w:val="24"/>
        </w:rPr>
        <w:t>текущая оценочная деятельность</w:t>
      </w:r>
      <w:r w:rsidRPr="002E627A">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w:t>
      </w:r>
      <w:r w:rsidR="00601CFB">
        <w:rPr>
          <w:rFonts w:ascii="Times New Roman" w:hAnsi="Times New Roman"/>
          <w:sz w:val="24"/>
          <w:szCs w:val="24"/>
        </w:rPr>
        <w:t>вной школы</w:t>
      </w:r>
      <w:r w:rsidRPr="002E627A">
        <w:rPr>
          <w:rFonts w:ascii="Times New Roman" w:hAnsi="Times New Roman"/>
          <w:sz w:val="24"/>
          <w:szCs w:val="24"/>
        </w:rPr>
        <w:t>.</w:t>
      </w:r>
    </w:p>
    <w:p w:rsidR="002A38FD" w:rsidRPr="00601CFB" w:rsidRDefault="006D7F16" w:rsidP="00943D7C">
      <w:pPr>
        <w:pStyle w:val="afffa"/>
        <w:tabs>
          <w:tab w:val="left" w:pos="620"/>
        </w:tabs>
        <w:spacing w:after="0" w:line="360" w:lineRule="auto"/>
        <w:jc w:val="both"/>
        <w:rPr>
          <w:rFonts w:ascii="Times New Roman" w:hAnsi="Times New Roman"/>
          <w:b/>
          <w:sz w:val="24"/>
          <w:szCs w:val="24"/>
        </w:rPr>
      </w:pPr>
      <w:r w:rsidRPr="00601CFB">
        <w:rPr>
          <w:rFonts w:ascii="Times New Roman" w:hAnsi="Times New Roman"/>
          <w:b/>
          <w:sz w:val="24"/>
          <w:szCs w:val="24"/>
        </w:rPr>
        <w:lastRenderedPageBreak/>
        <w:t xml:space="preserve"> </w:t>
      </w:r>
      <w:r w:rsidR="00601CFB" w:rsidRPr="00601CFB">
        <w:rPr>
          <w:rFonts w:ascii="Times New Roman" w:hAnsi="Times New Roman"/>
          <w:b/>
          <w:sz w:val="24"/>
          <w:szCs w:val="24"/>
        </w:rPr>
        <w:t>2. С</w:t>
      </w:r>
      <w:r w:rsidR="00601CFB">
        <w:rPr>
          <w:rFonts w:ascii="Times New Roman" w:hAnsi="Times New Roman"/>
          <w:b/>
          <w:sz w:val="24"/>
          <w:szCs w:val="24"/>
        </w:rPr>
        <w:t>ОДЕРЖАТЕЛЬНЫЙ РАЗДЕЛ ООП ООО</w:t>
      </w:r>
    </w:p>
    <w:p w:rsidR="002A38FD" w:rsidRDefault="006D7F16" w:rsidP="00943D7C">
      <w:pPr>
        <w:spacing w:after="0" w:line="360" w:lineRule="auto"/>
        <w:ind w:firstLine="709"/>
        <w:jc w:val="both"/>
        <w:rPr>
          <w:rFonts w:ascii="Times New Roman" w:hAnsi="Times New Roman"/>
          <w:b/>
          <w:sz w:val="24"/>
          <w:szCs w:val="24"/>
        </w:rPr>
      </w:pPr>
      <w:bookmarkStart w:id="117" w:name="_Toc414553167"/>
      <w:bookmarkStart w:id="118" w:name="_Toc410653981"/>
      <w:bookmarkStart w:id="119" w:name="_Toc409691657"/>
      <w:bookmarkStart w:id="120" w:name="_Toc406059004"/>
      <w:r>
        <w:rPr>
          <w:rFonts w:ascii="Times New Roman" w:hAnsi="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7"/>
      <w:bookmarkEnd w:id="118"/>
      <w:bookmarkEnd w:id="119"/>
      <w:bookmarkEnd w:id="120"/>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В содержание программы включено описание форм взаимодействия участников образовательного процесса.</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b/>
          <w:bCs/>
        </w:rPr>
        <w:t>Формы учебной деятельности как условие формирования универсальных учебных действий</w:t>
      </w:r>
    </w:p>
    <w:p w:rsidR="002A38FD" w:rsidRDefault="006D7F16" w:rsidP="00943D7C">
      <w:pPr>
        <w:pStyle w:val="afffe"/>
        <w:spacing w:beforeAutospacing="0" w:after="0" w:afterAutospacing="0" w:line="360" w:lineRule="auto"/>
        <w:ind w:firstLine="709"/>
        <w:jc w:val="both"/>
        <w:rPr>
          <w:rFonts w:ascii="Times New Roman" w:hAnsi="Times New Roman"/>
          <w:u w:val="single"/>
        </w:rPr>
      </w:pPr>
      <w:r>
        <w:rPr>
          <w:rFonts w:ascii="Times New Roman" w:hAnsi="Times New Roman"/>
          <w:u w:val="single"/>
        </w:rPr>
        <w:t>Учебное сотрудничество</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Педагог воспринимает ребенка как равноправного партнера, активного, влиятельного участника учебного процесса, организует взаимообщение, диалог. Участники процесса эмоционально открыты и свободны в своих высказываниях. Ребенок свободно пользуется</w:t>
      </w:r>
      <w:r>
        <w:rPr>
          <w:rStyle w:val="apple-converted-space"/>
          <w:rFonts w:ascii="Times New Roman" w:hAnsi="Times New Roman"/>
        </w:rPr>
        <w:t> </w:t>
      </w:r>
      <w:r>
        <w:rPr>
          <w:rFonts w:ascii="Times New Roman" w:hAnsi="Times New Roman"/>
        </w:rPr>
        <w:t>помощью педагога или сверстников. При таком сотрудничестве педагог выступает в роли организатора, который действует опосредованно, а не прямыми указаниями. Такое общение максимально приближено к ребенку. Организация работы в паре, группе, самостоятельная работа с</w:t>
      </w:r>
      <w:r>
        <w:rPr>
          <w:rStyle w:val="apple-converted-space"/>
          <w:rFonts w:ascii="Times New Roman" w:hAnsi="Times New Roman"/>
        </w:rPr>
        <w:t> </w:t>
      </w:r>
      <w:r>
        <w:rPr>
          <w:rFonts w:ascii="Times New Roman" w:hAnsi="Times New Roman"/>
        </w:rPr>
        <w:t>использованием дополнительных информационных источников. Учебное сотрудничество позволяет формировать</w:t>
      </w:r>
      <w:r>
        <w:rPr>
          <w:rStyle w:val="apple-converted-space"/>
          <w:rFonts w:ascii="Times New Roman" w:hAnsi="Times New Roman"/>
        </w:rPr>
        <w:t> </w:t>
      </w:r>
      <w:r>
        <w:rPr>
          <w:rFonts w:ascii="Times New Roman" w:hAnsi="Times New Roman"/>
          <w:i/>
          <w:iCs/>
        </w:rPr>
        <w:t>коммуникативные, регулятивные, познавательные и личностные универсальные учебные действия.</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u w:val="single"/>
        </w:rPr>
        <w:t>Творческая, проектная, учебно – исследовательская деятельность</w:t>
      </w:r>
      <w:r>
        <w:rPr>
          <w:rFonts w:ascii="Times New Roman" w:hAnsi="Times New Roman"/>
        </w:rPr>
        <w:t>.</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Художественное, музыкальное, театральное творчество, конструирование, формирование замысла и реализация социально – значимых инициатив и др.</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lastRenderedPageBreak/>
        <w:t>Работа над</w:t>
      </w:r>
      <w:r>
        <w:rPr>
          <w:rStyle w:val="apple-converted-space"/>
          <w:rFonts w:ascii="Times New Roman" w:hAnsi="Times New Roman"/>
        </w:rPr>
        <w:t> </w:t>
      </w:r>
      <w:r>
        <w:rPr>
          <w:rFonts w:ascii="Times New Roman" w:hAnsi="Times New Roman"/>
          <w:b/>
          <w:bCs/>
          <w:i/>
          <w:iCs/>
        </w:rPr>
        <w:t>проектами</w:t>
      </w:r>
      <w:r>
        <w:rPr>
          <w:rStyle w:val="apple-converted-space"/>
          <w:rFonts w:ascii="Times New Roman" w:hAnsi="Times New Roman"/>
          <w:b/>
          <w:bCs/>
          <w:i/>
          <w:iCs/>
        </w:rPr>
        <w:t> </w:t>
      </w:r>
      <w:r>
        <w:rPr>
          <w:rFonts w:ascii="Times New Roman" w:hAnsi="Times New Roman"/>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 xml:space="preserve">Нацеленность проектов на оригинальный конечный результат в ограниченное время создает предпосылки и условия для достижения </w:t>
      </w:r>
      <w:r>
        <w:rPr>
          <w:rFonts w:ascii="Times New Roman" w:hAnsi="Times New Roman"/>
          <w:i/>
          <w:iCs/>
        </w:rPr>
        <w:t>регулятивных</w:t>
      </w:r>
      <w:r>
        <w:rPr>
          <w:rStyle w:val="apple-converted-space"/>
          <w:rFonts w:ascii="Times New Roman" w:hAnsi="Times New Roman"/>
          <w:i/>
          <w:iCs/>
        </w:rPr>
        <w:t> </w:t>
      </w:r>
      <w:r>
        <w:rPr>
          <w:rFonts w:ascii="Times New Roman" w:hAnsi="Times New Roman"/>
        </w:rPr>
        <w:t>метапредметных результатов.</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rFonts w:ascii="Times New Roman" w:hAnsi="Times New Roman"/>
          <w:i/>
          <w:iCs/>
        </w:rPr>
        <w:t>коммуникативных</w:t>
      </w:r>
      <w:r>
        <w:rPr>
          <w:rStyle w:val="apple-converted-space"/>
          <w:rFonts w:ascii="Times New Roman" w:hAnsi="Times New Roman"/>
          <w:i/>
          <w:iCs/>
        </w:rPr>
        <w:t> </w:t>
      </w:r>
      <w:r>
        <w:rPr>
          <w:rFonts w:ascii="Times New Roman" w:hAnsi="Times New Roman"/>
        </w:rPr>
        <w:t>умений.</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i/>
          <w:iCs/>
        </w:rPr>
        <w:t>Личностные</w:t>
      </w:r>
      <w:r>
        <w:rPr>
          <w:rStyle w:val="apple-converted-space"/>
          <w:rFonts w:ascii="Times New Roman" w:hAnsi="Times New Roman"/>
          <w:i/>
          <w:iCs/>
        </w:rPr>
        <w:t> </w:t>
      </w:r>
      <w:r>
        <w:rPr>
          <w:rFonts w:ascii="Times New Roman" w:hAnsi="Times New Roman"/>
        </w:rPr>
        <w:t>результаты при работе над проектами могут быть получены при выборе тематики проектов.</w:t>
      </w:r>
    </w:p>
    <w:p w:rsidR="002A38FD" w:rsidRDefault="006D7F16" w:rsidP="00943D7C">
      <w:pPr>
        <w:pStyle w:val="afffe"/>
        <w:spacing w:beforeAutospacing="0" w:after="0" w:afterAutospacing="0" w:line="360" w:lineRule="auto"/>
        <w:ind w:firstLine="709"/>
        <w:jc w:val="both"/>
        <w:rPr>
          <w:rFonts w:ascii="Times New Roman" w:hAnsi="Times New Roman"/>
          <w:u w:val="single"/>
        </w:rPr>
      </w:pPr>
      <w:r>
        <w:rPr>
          <w:rFonts w:ascii="Times New Roman" w:hAnsi="Times New Roman"/>
          <w:u w:val="single"/>
        </w:rPr>
        <w:t>Контрольно – оценочная и рефлексивная деятельность</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Самооценка является ядром самосознания личности, выступая как система оценок и представлений о себе, своих качествах и возможностях, своем месте в мире и в отношениях с другими людьми.</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Центральной функцией самооценки является</w:t>
      </w:r>
      <w:r>
        <w:rPr>
          <w:rStyle w:val="apple-converted-space"/>
          <w:rFonts w:ascii="Times New Roman" w:hAnsi="Times New Roman"/>
        </w:rPr>
        <w:t> </w:t>
      </w:r>
      <w:r>
        <w:rPr>
          <w:rFonts w:ascii="Times New Roman" w:hAnsi="Times New Roman"/>
          <w:i/>
          <w:iCs/>
        </w:rPr>
        <w:t>регуляторная</w:t>
      </w:r>
      <w:r>
        <w:rPr>
          <w:rStyle w:val="apple-converted-space"/>
          <w:rFonts w:ascii="Times New Roman" w:hAnsi="Times New Roman"/>
        </w:rPr>
        <w:t> </w:t>
      </w:r>
      <w:r>
        <w:rPr>
          <w:rFonts w:ascii="Times New Roman" w:hAnsi="Times New Roman"/>
        </w:rPr>
        <w:t>функция.</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Происхождение самооценки связано с общением и деятельностью ребенка.</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На развитие самооценки существенное влияние оказывает специально организованное учебное действие оценки.</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b/>
          <w:bCs/>
          <w:i/>
          <w:iCs/>
        </w:rPr>
        <w:t>Условия развития действия оценки учебной деятельности:</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постановка перед учеником задачи оценивания своей деятельности (оценивает не учитель, перед ребенком ставится задача оценки результатов своей деятельности);</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предметом оценивания являются учебные действия и их результаты;</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предметом оценивания являются учебные действия и их результаты;</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способы взаимодействия, собственные возможности осуществления</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деятельности;</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организация объективации для ребенка изменений в учебной деятельности на основе сравнения его предшествующих и последующих достижений;</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формирование у обучающегося установки на улучшение результатов своей деятельности (оценка помогает понять, что и как можно совершенствовать);</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формирование у обучающегося умения сотрудничать с учителем и</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 xml:space="preserve">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w:t>
      </w:r>
      <w:r>
        <w:rPr>
          <w:rFonts w:ascii="Times New Roman" w:hAnsi="Times New Roman"/>
        </w:rPr>
        <w:lastRenderedPageBreak/>
        <w:t>недостающие операции и условия, которые обеспечили бы успешное выполнение учебной задачи;</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организация учебного сотрудничества учителя с обучающимися, основанного на взаимном уважении, принятии, доверии, и признании</w:t>
      </w:r>
    </w:p>
    <w:p w:rsidR="002A38FD" w:rsidRDefault="006D7F16" w:rsidP="00804015">
      <w:pPr>
        <w:pStyle w:val="afffe"/>
        <w:numPr>
          <w:ilvl w:val="0"/>
          <w:numId w:val="191"/>
        </w:numPr>
        <w:spacing w:beforeAutospacing="0" w:after="0" w:afterAutospacing="0" w:line="360" w:lineRule="auto"/>
        <w:ind w:left="0" w:firstLine="0"/>
        <w:jc w:val="both"/>
        <w:rPr>
          <w:rFonts w:ascii="Times New Roman" w:hAnsi="Times New Roman"/>
        </w:rPr>
      </w:pPr>
      <w:r>
        <w:rPr>
          <w:rFonts w:ascii="Times New Roman" w:hAnsi="Times New Roman"/>
        </w:rPr>
        <w:t>индивидуальности каждого ребенка.</w:t>
      </w:r>
    </w:p>
    <w:p w:rsidR="002A38FD" w:rsidRDefault="006D7F16" w:rsidP="00943D7C">
      <w:pPr>
        <w:pStyle w:val="afffe"/>
        <w:spacing w:beforeAutospacing="0" w:after="0" w:afterAutospacing="0" w:line="360" w:lineRule="auto"/>
        <w:ind w:firstLine="709"/>
        <w:jc w:val="both"/>
        <w:rPr>
          <w:rFonts w:ascii="Times New Roman" w:hAnsi="Times New Roman"/>
          <w:u w:val="single"/>
        </w:rPr>
      </w:pPr>
      <w:r>
        <w:rPr>
          <w:rFonts w:ascii="Times New Roman" w:hAnsi="Times New Roman"/>
          <w:u w:val="single"/>
        </w:rPr>
        <w:t>Трудовая деятельность</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 xml:space="preserve">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 Труд </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младших школьников позволяет учителю лучше узнать их индивидуальные особенности, выяснить их творческие возможности,</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развить определенные способности. Трудовая деятельность позволяет формировать</w:t>
      </w:r>
      <w:r>
        <w:rPr>
          <w:rStyle w:val="apple-converted-space"/>
          <w:rFonts w:ascii="Times New Roman" w:hAnsi="Times New Roman"/>
        </w:rPr>
        <w:t> </w:t>
      </w:r>
      <w:r>
        <w:rPr>
          <w:rFonts w:ascii="Times New Roman" w:hAnsi="Times New Roman"/>
          <w:i/>
          <w:iCs/>
        </w:rPr>
        <w:t>личностные универсальные</w:t>
      </w:r>
      <w:r>
        <w:rPr>
          <w:rStyle w:val="apple-converted-space"/>
          <w:rFonts w:ascii="Times New Roman" w:hAnsi="Times New Roman"/>
        </w:rPr>
        <w:t> </w:t>
      </w:r>
      <w:r>
        <w:rPr>
          <w:rFonts w:ascii="Times New Roman" w:hAnsi="Times New Roman"/>
        </w:rPr>
        <w:t>учебные действия.</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Спортивная деятельность</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Освоение основ физической культуры, знакомство с различными видами спорта, опыт участия в спортивных соревнованиях позволят</w:t>
      </w:r>
    </w:p>
    <w:p w:rsidR="002A38FD" w:rsidRDefault="006D7F16" w:rsidP="00943D7C">
      <w:pPr>
        <w:pStyle w:val="afffe"/>
        <w:spacing w:beforeAutospacing="0" w:after="0" w:afterAutospacing="0" w:line="360" w:lineRule="auto"/>
        <w:ind w:firstLine="709"/>
        <w:jc w:val="both"/>
        <w:rPr>
          <w:rFonts w:ascii="Times New Roman" w:hAnsi="Times New Roman"/>
        </w:rPr>
      </w:pPr>
      <w:r>
        <w:rPr>
          <w:rFonts w:ascii="Times New Roman" w:hAnsi="Times New Roman"/>
        </w:rPr>
        <w:t>формировать</w:t>
      </w:r>
      <w:r>
        <w:rPr>
          <w:rStyle w:val="apple-converted-space"/>
          <w:rFonts w:ascii="Times New Roman" w:hAnsi="Times New Roman"/>
        </w:rPr>
        <w:t> </w:t>
      </w:r>
      <w:r>
        <w:rPr>
          <w:rFonts w:ascii="Times New Roman" w:hAnsi="Times New Roman"/>
          <w:i/>
          <w:iCs/>
        </w:rPr>
        <w:t>волевые качества личности, коммуникативные действия, регулятивные действия.</w:t>
      </w:r>
    </w:p>
    <w:p w:rsidR="002A38FD" w:rsidRDefault="006D7F16" w:rsidP="00943D7C">
      <w:pPr>
        <w:pStyle w:val="afffe"/>
        <w:spacing w:beforeAutospacing="0" w:after="0" w:afterAutospacing="0" w:line="360" w:lineRule="auto"/>
        <w:jc w:val="both"/>
        <w:rPr>
          <w:rFonts w:ascii="Times New Roman" w:hAnsi="Times New Roman"/>
        </w:rPr>
      </w:pPr>
      <w:r>
        <w:rPr>
          <w:rFonts w:ascii="Times New Roman" w:hAnsi="Times New Roman"/>
          <w:b/>
          <w:bCs/>
        </w:rPr>
        <w:t>Формы организации учебного пространства, способствующего формированию УУД.</w:t>
      </w:r>
    </w:p>
    <w:p w:rsidR="002A38FD"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Урок:  проблемная ситуация; диалог; взаимообучения; свободный урок; урок разновозрастного сотрудничества и т.д.</w:t>
      </w:r>
    </w:p>
    <w:p w:rsidR="002A38FD"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Учебное занятие</w:t>
      </w:r>
    </w:p>
    <w:p w:rsidR="002A38FD"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Место различных групповых и индивидуальных практик</w:t>
      </w:r>
    </w:p>
    <w:p w:rsidR="002A38FD"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Консультативное занятие</w:t>
      </w:r>
    </w:p>
    <w:p w:rsidR="002A38FD"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Творческая мастерская</w:t>
      </w:r>
    </w:p>
    <w:p w:rsidR="002A38FD"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Конференция, семинар</w:t>
      </w:r>
    </w:p>
    <w:p w:rsidR="002A38FD" w:rsidRPr="00601CFB"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Индивидуальное занятие</w:t>
      </w:r>
    </w:p>
    <w:p w:rsidR="002A38FD" w:rsidRPr="00601CFB" w:rsidRDefault="006D7F16" w:rsidP="00804015">
      <w:pPr>
        <w:pStyle w:val="afffe"/>
        <w:numPr>
          <w:ilvl w:val="0"/>
          <w:numId w:val="192"/>
        </w:numPr>
        <w:spacing w:beforeAutospacing="0" w:after="0" w:afterAutospacing="0" w:line="360" w:lineRule="auto"/>
        <w:jc w:val="both"/>
        <w:rPr>
          <w:rFonts w:ascii="Times New Roman" w:hAnsi="Times New Roman"/>
        </w:rPr>
      </w:pPr>
      <w:r>
        <w:rPr>
          <w:rFonts w:ascii="Times New Roman" w:hAnsi="Times New Roman"/>
        </w:rPr>
        <w:t>Внеучебные формы</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2.1.2. Цели и задачи программы, описание ее места и роли в реализации требований ФГОС</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В соответствии с указанной целью программа развития УУД в основной школе определяет следующие задачи:</w:t>
      </w:r>
    </w:p>
    <w:p w:rsidR="002A38FD" w:rsidRDefault="006D7F16" w:rsidP="00804015">
      <w:pPr>
        <w:numPr>
          <w:ilvl w:val="0"/>
          <w:numId w:val="160"/>
        </w:numPr>
        <w:spacing w:after="0" w:line="360" w:lineRule="auto"/>
        <w:ind w:left="0" w:firstLine="0"/>
        <w:jc w:val="both"/>
        <w:rPr>
          <w:rFonts w:ascii="Times New Roman" w:hAnsi="Times New Roman"/>
          <w:sz w:val="24"/>
          <w:szCs w:val="24"/>
        </w:rPr>
      </w:pPr>
      <w:r>
        <w:rPr>
          <w:rFonts w:ascii="Times New Roman" w:hAnsi="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2A38FD" w:rsidRDefault="006D7F16" w:rsidP="00804015">
      <w:pPr>
        <w:numPr>
          <w:ilvl w:val="0"/>
          <w:numId w:val="160"/>
        </w:numPr>
        <w:spacing w:after="0" w:line="360" w:lineRule="auto"/>
        <w:ind w:left="0" w:firstLine="0"/>
        <w:jc w:val="both"/>
        <w:rPr>
          <w:rFonts w:ascii="Times New Roman" w:hAnsi="Times New Roman"/>
          <w:sz w:val="24"/>
          <w:szCs w:val="24"/>
        </w:rPr>
      </w:pPr>
      <w:r>
        <w:rPr>
          <w:rFonts w:ascii="Times New Roman" w:hAnsi="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A38FD" w:rsidRDefault="006D7F16" w:rsidP="00804015">
      <w:pPr>
        <w:numPr>
          <w:ilvl w:val="0"/>
          <w:numId w:val="160"/>
        </w:numPr>
        <w:spacing w:after="0" w:line="360" w:lineRule="auto"/>
        <w:ind w:left="0" w:firstLine="0"/>
        <w:jc w:val="both"/>
        <w:rPr>
          <w:rFonts w:ascii="Times New Roman" w:hAnsi="Times New Roman"/>
          <w:sz w:val="24"/>
          <w:szCs w:val="24"/>
        </w:rPr>
      </w:pPr>
      <w:r>
        <w:rPr>
          <w:rFonts w:ascii="Times New Roman" w:hAnsi="Times New Roman"/>
          <w:sz w:val="24"/>
          <w:szCs w:val="24"/>
        </w:rPr>
        <w:t>включение развивающих задач как в урочную, так и внеурочную деятельность обучающихся;</w:t>
      </w:r>
    </w:p>
    <w:p w:rsidR="002A38FD" w:rsidRDefault="006D7F16" w:rsidP="00804015">
      <w:pPr>
        <w:numPr>
          <w:ilvl w:val="0"/>
          <w:numId w:val="160"/>
        </w:numPr>
        <w:spacing w:after="0" w:line="360" w:lineRule="auto"/>
        <w:ind w:left="0" w:firstLine="0"/>
        <w:jc w:val="both"/>
        <w:rPr>
          <w:rFonts w:ascii="Times New Roman" w:hAnsi="Times New Roman"/>
          <w:sz w:val="24"/>
          <w:szCs w:val="24"/>
        </w:rPr>
      </w:pPr>
      <w:r>
        <w:rPr>
          <w:rFonts w:ascii="Times New Roman" w:hAnsi="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К принципам формирования УУД в основной школе можно отнести следующие:</w:t>
      </w:r>
    </w:p>
    <w:p w:rsidR="002A38FD" w:rsidRDefault="006D7F16" w:rsidP="00804015">
      <w:pPr>
        <w:numPr>
          <w:ilvl w:val="0"/>
          <w:numId w:val="161"/>
        </w:numPr>
        <w:spacing w:after="0" w:line="360" w:lineRule="auto"/>
        <w:ind w:left="0" w:firstLine="0"/>
        <w:jc w:val="both"/>
        <w:rPr>
          <w:rFonts w:ascii="Times New Roman" w:hAnsi="Times New Roman"/>
          <w:sz w:val="24"/>
          <w:szCs w:val="24"/>
        </w:rPr>
      </w:pPr>
      <w:r>
        <w:rPr>
          <w:rFonts w:ascii="Times New Roman" w:hAnsi="Times New Roman"/>
          <w:sz w:val="24"/>
          <w:szCs w:val="24"/>
        </w:rPr>
        <w:t>формирование УУД – задача, сквозная для всего образовательного процесса (урочная, внеурочная деятельность);</w:t>
      </w:r>
    </w:p>
    <w:p w:rsidR="002A38FD" w:rsidRDefault="006D7F16" w:rsidP="00804015">
      <w:pPr>
        <w:numPr>
          <w:ilvl w:val="0"/>
          <w:numId w:val="161"/>
        </w:numPr>
        <w:spacing w:after="0" w:line="360" w:lineRule="auto"/>
        <w:ind w:left="0" w:firstLine="0"/>
        <w:jc w:val="both"/>
        <w:rPr>
          <w:rFonts w:ascii="Times New Roman" w:hAnsi="Times New Roman"/>
          <w:sz w:val="24"/>
          <w:szCs w:val="24"/>
        </w:rPr>
      </w:pPr>
      <w:r>
        <w:rPr>
          <w:rFonts w:ascii="Times New Roman" w:hAnsi="Times New Roman"/>
          <w:sz w:val="24"/>
          <w:szCs w:val="24"/>
        </w:rPr>
        <w:t>формирование УУД обязательно требует работы с предметным или междисципдинарным содержанием;</w:t>
      </w:r>
    </w:p>
    <w:p w:rsidR="002A38FD" w:rsidRDefault="006D7F16" w:rsidP="00804015">
      <w:pPr>
        <w:numPr>
          <w:ilvl w:val="0"/>
          <w:numId w:val="161"/>
        </w:numPr>
        <w:spacing w:after="0" w:line="360" w:lineRule="auto"/>
        <w:ind w:left="0" w:firstLine="0"/>
        <w:jc w:val="both"/>
        <w:rPr>
          <w:rFonts w:ascii="Times New Roman" w:hAnsi="Times New Roman"/>
          <w:sz w:val="24"/>
          <w:szCs w:val="24"/>
        </w:rPr>
      </w:pPr>
      <w:r>
        <w:rPr>
          <w:rFonts w:ascii="Times New Roman" w:hAnsi="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A38FD" w:rsidRDefault="006D7F16" w:rsidP="00804015">
      <w:pPr>
        <w:numPr>
          <w:ilvl w:val="0"/>
          <w:numId w:val="161"/>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A38FD" w:rsidRDefault="006D7F16" w:rsidP="00804015">
      <w:pPr>
        <w:numPr>
          <w:ilvl w:val="0"/>
          <w:numId w:val="161"/>
        </w:numPr>
        <w:spacing w:after="0" w:line="360" w:lineRule="auto"/>
        <w:ind w:left="0" w:firstLine="0"/>
        <w:jc w:val="both"/>
        <w:rPr>
          <w:rFonts w:ascii="Times New Roman" w:hAnsi="Times New Roman"/>
          <w:sz w:val="24"/>
          <w:szCs w:val="24"/>
        </w:rPr>
      </w:pPr>
      <w:r>
        <w:rPr>
          <w:rFonts w:ascii="Times New Roman" w:hAnsi="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A38FD" w:rsidRDefault="006D7F16" w:rsidP="00804015">
      <w:pPr>
        <w:numPr>
          <w:ilvl w:val="0"/>
          <w:numId w:val="161"/>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2.1.4. Типовые задачи применения универсальных учебных действий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Различаются два типа заданий, связанных с УУД:</w:t>
      </w:r>
    </w:p>
    <w:p w:rsidR="002A38FD" w:rsidRDefault="006D7F16" w:rsidP="00804015">
      <w:pPr>
        <w:numPr>
          <w:ilvl w:val="0"/>
          <w:numId w:val="162"/>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задания, позволяющие в рамках образовательного процесса сформировать УУД;</w:t>
      </w:r>
    </w:p>
    <w:p w:rsidR="002A38FD" w:rsidRDefault="006D7F16" w:rsidP="00804015">
      <w:pPr>
        <w:numPr>
          <w:ilvl w:val="0"/>
          <w:numId w:val="162"/>
        </w:numPr>
        <w:spacing w:after="0" w:line="360" w:lineRule="auto"/>
        <w:ind w:left="0" w:firstLine="0"/>
        <w:jc w:val="both"/>
        <w:rPr>
          <w:rFonts w:ascii="Times New Roman" w:hAnsi="Times New Roman"/>
          <w:sz w:val="24"/>
          <w:szCs w:val="24"/>
        </w:rPr>
      </w:pPr>
      <w:r>
        <w:rPr>
          <w:rFonts w:ascii="Times New Roman" w:hAnsi="Times New Roman"/>
          <w:sz w:val="24"/>
          <w:szCs w:val="24"/>
        </w:rPr>
        <w:t>задания, позволяющие диагностировать уровень сформированности УУД.</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A38FD" w:rsidRDefault="006D7F16" w:rsidP="00943D7C">
      <w:pPr>
        <w:tabs>
          <w:tab w:val="left" w:pos="0"/>
        </w:tabs>
        <w:spacing w:after="0" w:line="360" w:lineRule="auto"/>
        <w:jc w:val="both"/>
        <w:rPr>
          <w:rFonts w:ascii="Times New Roman" w:hAnsi="Times New Roman"/>
          <w:sz w:val="24"/>
          <w:szCs w:val="24"/>
        </w:rPr>
      </w:pPr>
      <w:r>
        <w:rPr>
          <w:rFonts w:ascii="Times New Roman" w:hAnsi="Times New Roman"/>
          <w:sz w:val="24"/>
          <w:szCs w:val="24"/>
        </w:rPr>
        <w:t>В основной школе возможно использовать в том числе следующие типы задач:</w:t>
      </w:r>
    </w:p>
    <w:p w:rsidR="002A38FD" w:rsidRDefault="006D7F16" w:rsidP="00943D7C">
      <w:pPr>
        <w:tabs>
          <w:tab w:val="left" w:pos="0"/>
        </w:tabs>
        <w:spacing w:after="0" w:line="360" w:lineRule="auto"/>
        <w:jc w:val="both"/>
        <w:rPr>
          <w:rFonts w:ascii="Times New Roman" w:hAnsi="Times New Roman"/>
          <w:sz w:val="24"/>
          <w:szCs w:val="24"/>
        </w:rPr>
      </w:pPr>
      <w:r>
        <w:rPr>
          <w:rFonts w:ascii="Times New Roman" w:hAnsi="Times New Roman"/>
          <w:sz w:val="24"/>
          <w:szCs w:val="24"/>
        </w:rPr>
        <w:t>1. Задачи, формирующие коммуникативные УУД:</w:t>
      </w:r>
    </w:p>
    <w:p w:rsidR="002A38FD" w:rsidRDefault="006D7F16" w:rsidP="00804015">
      <w:pPr>
        <w:numPr>
          <w:ilvl w:val="0"/>
          <w:numId w:val="163"/>
        </w:numPr>
        <w:tabs>
          <w:tab w:val="left" w:pos="0"/>
        </w:tabs>
        <w:spacing w:after="0" w:line="360" w:lineRule="auto"/>
        <w:jc w:val="both"/>
        <w:rPr>
          <w:rFonts w:ascii="Times New Roman" w:hAnsi="Times New Roman"/>
          <w:sz w:val="24"/>
          <w:szCs w:val="24"/>
        </w:rPr>
      </w:pPr>
      <w:r>
        <w:rPr>
          <w:rFonts w:ascii="Times New Roman" w:hAnsi="Times New Roman"/>
          <w:sz w:val="24"/>
          <w:szCs w:val="24"/>
        </w:rPr>
        <w:t>на учет позиции партнера;</w:t>
      </w:r>
    </w:p>
    <w:p w:rsidR="002A38FD" w:rsidRDefault="006D7F16" w:rsidP="00804015">
      <w:pPr>
        <w:numPr>
          <w:ilvl w:val="0"/>
          <w:numId w:val="163"/>
        </w:numPr>
        <w:tabs>
          <w:tab w:val="left" w:pos="0"/>
        </w:tabs>
        <w:spacing w:after="0" w:line="360" w:lineRule="auto"/>
        <w:jc w:val="both"/>
        <w:rPr>
          <w:rFonts w:ascii="Times New Roman" w:hAnsi="Times New Roman"/>
          <w:sz w:val="24"/>
          <w:szCs w:val="24"/>
        </w:rPr>
      </w:pPr>
      <w:r>
        <w:rPr>
          <w:rFonts w:ascii="Times New Roman" w:hAnsi="Times New Roman"/>
          <w:sz w:val="24"/>
          <w:szCs w:val="24"/>
        </w:rPr>
        <w:t>на организацию и осуществление сотрудничества;</w:t>
      </w:r>
    </w:p>
    <w:p w:rsidR="002A38FD" w:rsidRDefault="006D7F16" w:rsidP="00804015">
      <w:pPr>
        <w:numPr>
          <w:ilvl w:val="0"/>
          <w:numId w:val="163"/>
        </w:numPr>
        <w:tabs>
          <w:tab w:val="left" w:pos="0"/>
        </w:tabs>
        <w:spacing w:after="0" w:line="360" w:lineRule="auto"/>
        <w:jc w:val="both"/>
        <w:rPr>
          <w:rFonts w:ascii="Times New Roman" w:hAnsi="Times New Roman"/>
          <w:sz w:val="24"/>
          <w:szCs w:val="24"/>
        </w:rPr>
      </w:pPr>
      <w:r>
        <w:rPr>
          <w:rFonts w:ascii="Times New Roman" w:hAnsi="Times New Roman"/>
          <w:sz w:val="24"/>
          <w:szCs w:val="24"/>
        </w:rPr>
        <w:t>на передачу информации и отображение предметного содержания;</w:t>
      </w:r>
    </w:p>
    <w:p w:rsidR="002A38FD" w:rsidRDefault="006D7F16" w:rsidP="00804015">
      <w:pPr>
        <w:numPr>
          <w:ilvl w:val="0"/>
          <w:numId w:val="163"/>
        </w:numPr>
        <w:tabs>
          <w:tab w:val="left" w:pos="0"/>
        </w:tabs>
        <w:spacing w:after="0" w:line="360" w:lineRule="auto"/>
        <w:jc w:val="both"/>
        <w:rPr>
          <w:rFonts w:ascii="Times New Roman" w:hAnsi="Times New Roman"/>
          <w:sz w:val="24"/>
          <w:szCs w:val="24"/>
        </w:rPr>
      </w:pPr>
      <w:r>
        <w:rPr>
          <w:rFonts w:ascii="Times New Roman" w:hAnsi="Times New Roman"/>
          <w:sz w:val="24"/>
          <w:szCs w:val="24"/>
        </w:rPr>
        <w:t>тренинги коммуникативных навыков;</w:t>
      </w:r>
    </w:p>
    <w:p w:rsidR="002A38FD" w:rsidRDefault="006D7F16" w:rsidP="00804015">
      <w:pPr>
        <w:numPr>
          <w:ilvl w:val="0"/>
          <w:numId w:val="163"/>
        </w:numPr>
        <w:tabs>
          <w:tab w:val="left" w:pos="0"/>
        </w:tabs>
        <w:spacing w:after="0" w:line="360" w:lineRule="auto"/>
        <w:jc w:val="both"/>
        <w:rPr>
          <w:rFonts w:ascii="Times New Roman" w:hAnsi="Times New Roman"/>
          <w:sz w:val="24"/>
          <w:szCs w:val="24"/>
        </w:rPr>
      </w:pPr>
      <w:r>
        <w:rPr>
          <w:rFonts w:ascii="Times New Roman" w:hAnsi="Times New Roman"/>
          <w:sz w:val="24"/>
          <w:szCs w:val="24"/>
        </w:rPr>
        <w:t>ролевые игры.</w:t>
      </w:r>
    </w:p>
    <w:p w:rsidR="002A38FD" w:rsidRDefault="006D7F16" w:rsidP="00943D7C">
      <w:pPr>
        <w:tabs>
          <w:tab w:val="left" w:pos="0"/>
        </w:tabs>
        <w:spacing w:after="0" w:line="360" w:lineRule="auto"/>
        <w:jc w:val="both"/>
        <w:rPr>
          <w:rFonts w:ascii="Times New Roman" w:hAnsi="Times New Roman"/>
          <w:sz w:val="24"/>
          <w:szCs w:val="24"/>
        </w:rPr>
      </w:pPr>
      <w:r>
        <w:rPr>
          <w:rFonts w:ascii="Times New Roman" w:hAnsi="Times New Roman"/>
          <w:sz w:val="24"/>
          <w:szCs w:val="24"/>
        </w:rPr>
        <w:t>2. Задачи, формирующие познавательные УУД:</w:t>
      </w:r>
    </w:p>
    <w:p w:rsidR="002A38FD" w:rsidRDefault="006D7F16" w:rsidP="00804015">
      <w:pPr>
        <w:numPr>
          <w:ilvl w:val="0"/>
          <w:numId w:val="164"/>
        </w:numPr>
        <w:tabs>
          <w:tab w:val="left" w:pos="0"/>
        </w:tabs>
        <w:spacing w:after="0" w:line="360" w:lineRule="auto"/>
        <w:jc w:val="both"/>
        <w:rPr>
          <w:rFonts w:ascii="Times New Roman" w:hAnsi="Times New Roman"/>
          <w:sz w:val="24"/>
          <w:szCs w:val="24"/>
        </w:rPr>
      </w:pPr>
      <w:r>
        <w:rPr>
          <w:rFonts w:ascii="Times New Roman" w:hAnsi="Times New Roman"/>
          <w:sz w:val="24"/>
          <w:szCs w:val="24"/>
        </w:rPr>
        <w:t>проекты на выстраивание стратегии поиска решения задач;</w:t>
      </w:r>
    </w:p>
    <w:p w:rsidR="002A38FD" w:rsidRDefault="006D7F16" w:rsidP="00804015">
      <w:pPr>
        <w:numPr>
          <w:ilvl w:val="0"/>
          <w:numId w:val="164"/>
        </w:numPr>
        <w:tabs>
          <w:tab w:val="left" w:pos="0"/>
        </w:tabs>
        <w:spacing w:after="0" w:line="360" w:lineRule="auto"/>
        <w:jc w:val="both"/>
        <w:rPr>
          <w:rFonts w:ascii="Times New Roman" w:hAnsi="Times New Roman"/>
          <w:sz w:val="24"/>
          <w:szCs w:val="24"/>
        </w:rPr>
      </w:pPr>
      <w:r>
        <w:rPr>
          <w:rFonts w:ascii="Times New Roman" w:hAnsi="Times New Roman"/>
          <w:sz w:val="24"/>
          <w:szCs w:val="24"/>
        </w:rPr>
        <w:t>задачи на сериацию, сравнение, оценивание;</w:t>
      </w:r>
    </w:p>
    <w:p w:rsidR="002A38FD" w:rsidRDefault="006D7F16" w:rsidP="00804015">
      <w:pPr>
        <w:numPr>
          <w:ilvl w:val="0"/>
          <w:numId w:val="164"/>
        </w:numPr>
        <w:tabs>
          <w:tab w:val="left" w:pos="0"/>
        </w:tabs>
        <w:spacing w:after="0" w:line="360" w:lineRule="auto"/>
        <w:jc w:val="both"/>
        <w:rPr>
          <w:rFonts w:ascii="Times New Roman" w:hAnsi="Times New Roman"/>
          <w:sz w:val="24"/>
          <w:szCs w:val="24"/>
        </w:rPr>
      </w:pPr>
      <w:r>
        <w:rPr>
          <w:rFonts w:ascii="Times New Roman" w:hAnsi="Times New Roman"/>
          <w:sz w:val="24"/>
          <w:szCs w:val="24"/>
        </w:rPr>
        <w:t>проведение эмпирического исследования;</w:t>
      </w:r>
    </w:p>
    <w:p w:rsidR="002A38FD" w:rsidRDefault="006D7F16" w:rsidP="00804015">
      <w:pPr>
        <w:numPr>
          <w:ilvl w:val="0"/>
          <w:numId w:val="164"/>
        </w:numPr>
        <w:tabs>
          <w:tab w:val="left" w:pos="0"/>
        </w:tabs>
        <w:spacing w:after="0" w:line="360" w:lineRule="auto"/>
        <w:jc w:val="both"/>
        <w:rPr>
          <w:rFonts w:ascii="Times New Roman" w:hAnsi="Times New Roman"/>
          <w:sz w:val="24"/>
          <w:szCs w:val="24"/>
        </w:rPr>
      </w:pPr>
      <w:r>
        <w:rPr>
          <w:rFonts w:ascii="Times New Roman" w:hAnsi="Times New Roman"/>
          <w:sz w:val="24"/>
          <w:szCs w:val="24"/>
        </w:rPr>
        <w:t>проведение теоретического исследования;</w:t>
      </w:r>
    </w:p>
    <w:p w:rsidR="002A38FD" w:rsidRDefault="006D7F16" w:rsidP="00804015">
      <w:pPr>
        <w:numPr>
          <w:ilvl w:val="0"/>
          <w:numId w:val="164"/>
        </w:numPr>
        <w:tabs>
          <w:tab w:val="left" w:pos="0"/>
        </w:tabs>
        <w:spacing w:after="0" w:line="360" w:lineRule="auto"/>
        <w:jc w:val="both"/>
        <w:rPr>
          <w:rFonts w:ascii="Times New Roman" w:hAnsi="Times New Roman"/>
          <w:sz w:val="24"/>
          <w:szCs w:val="24"/>
        </w:rPr>
      </w:pPr>
      <w:r>
        <w:rPr>
          <w:rFonts w:ascii="Times New Roman" w:hAnsi="Times New Roman"/>
          <w:sz w:val="24"/>
          <w:szCs w:val="24"/>
        </w:rPr>
        <w:t>смысловое чтение.</w:t>
      </w:r>
    </w:p>
    <w:p w:rsidR="002A38FD" w:rsidRDefault="006D7F16" w:rsidP="00943D7C">
      <w:pPr>
        <w:tabs>
          <w:tab w:val="left" w:pos="0"/>
        </w:tabs>
        <w:spacing w:after="0" w:line="360" w:lineRule="auto"/>
        <w:jc w:val="both"/>
        <w:rPr>
          <w:rFonts w:ascii="Times New Roman" w:hAnsi="Times New Roman"/>
          <w:sz w:val="24"/>
          <w:szCs w:val="24"/>
        </w:rPr>
      </w:pPr>
      <w:r>
        <w:rPr>
          <w:rFonts w:ascii="Times New Roman" w:hAnsi="Times New Roman"/>
          <w:sz w:val="24"/>
          <w:szCs w:val="24"/>
        </w:rPr>
        <w:t>3. Задачи, формирующие регулятивные УУД:</w:t>
      </w:r>
    </w:p>
    <w:p w:rsidR="002A38FD" w:rsidRDefault="006D7F16" w:rsidP="00804015">
      <w:pPr>
        <w:numPr>
          <w:ilvl w:val="0"/>
          <w:numId w:val="165"/>
        </w:numPr>
        <w:spacing w:after="0" w:line="360" w:lineRule="auto"/>
        <w:ind w:left="284" w:firstLine="0"/>
        <w:jc w:val="both"/>
        <w:rPr>
          <w:rFonts w:ascii="Times New Roman" w:hAnsi="Times New Roman"/>
          <w:sz w:val="24"/>
          <w:szCs w:val="24"/>
        </w:rPr>
      </w:pPr>
      <w:r>
        <w:rPr>
          <w:rFonts w:ascii="Times New Roman" w:hAnsi="Times New Roman"/>
          <w:sz w:val="24"/>
          <w:szCs w:val="24"/>
        </w:rPr>
        <w:t>на планирование;</w:t>
      </w:r>
    </w:p>
    <w:p w:rsidR="002A38FD" w:rsidRDefault="006D7F16" w:rsidP="00804015">
      <w:pPr>
        <w:numPr>
          <w:ilvl w:val="0"/>
          <w:numId w:val="165"/>
        </w:numPr>
        <w:spacing w:after="0" w:line="360" w:lineRule="auto"/>
        <w:ind w:left="284" w:firstLine="0"/>
        <w:jc w:val="both"/>
        <w:rPr>
          <w:rFonts w:ascii="Times New Roman" w:hAnsi="Times New Roman"/>
          <w:sz w:val="24"/>
          <w:szCs w:val="24"/>
        </w:rPr>
      </w:pPr>
      <w:r>
        <w:rPr>
          <w:rFonts w:ascii="Times New Roman" w:hAnsi="Times New Roman"/>
          <w:sz w:val="24"/>
          <w:szCs w:val="24"/>
        </w:rPr>
        <w:t>на ориентировку в ситуации;</w:t>
      </w:r>
    </w:p>
    <w:p w:rsidR="002A38FD" w:rsidRDefault="006D7F16" w:rsidP="00804015">
      <w:pPr>
        <w:numPr>
          <w:ilvl w:val="0"/>
          <w:numId w:val="165"/>
        </w:numPr>
        <w:spacing w:after="0" w:line="360" w:lineRule="auto"/>
        <w:ind w:left="284" w:firstLine="0"/>
        <w:jc w:val="both"/>
        <w:rPr>
          <w:rFonts w:ascii="Times New Roman" w:hAnsi="Times New Roman"/>
          <w:sz w:val="24"/>
          <w:szCs w:val="24"/>
        </w:rPr>
      </w:pPr>
      <w:r>
        <w:rPr>
          <w:rFonts w:ascii="Times New Roman" w:hAnsi="Times New Roman"/>
          <w:sz w:val="24"/>
          <w:szCs w:val="24"/>
        </w:rPr>
        <w:t>на прогнозирование;</w:t>
      </w:r>
    </w:p>
    <w:p w:rsidR="002A38FD" w:rsidRDefault="006D7F16" w:rsidP="00804015">
      <w:pPr>
        <w:numPr>
          <w:ilvl w:val="0"/>
          <w:numId w:val="165"/>
        </w:numPr>
        <w:spacing w:after="0" w:line="360" w:lineRule="auto"/>
        <w:ind w:left="284" w:firstLine="0"/>
        <w:jc w:val="both"/>
        <w:rPr>
          <w:rFonts w:ascii="Times New Roman" w:hAnsi="Times New Roman"/>
          <w:sz w:val="24"/>
          <w:szCs w:val="24"/>
        </w:rPr>
      </w:pPr>
      <w:r>
        <w:rPr>
          <w:rFonts w:ascii="Times New Roman" w:hAnsi="Times New Roman"/>
          <w:sz w:val="24"/>
          <w:szCs w:val="24"/>
        </w:rPr>
        <w:t>на целеполагание;</w:t>
      </w:r>
    </w:p>
    <w:p w:rsidR="002A38FD" w:rsidRDefault="006D7F16" w:rsidP="00804015">
      <w:pPr>
        <w:numPr>
          <w:ilvl w:val="0"/>
          <w:numId w:val="165"/>
        </w:numPr>
        <w:spacing w:after="0" w:line="360" w:lineRule="auto"/>
        <w:ind w:left="284" w:firstLine="0"/>
        <w:jc w:val="both"/>
        <w:rPr>
          <w:rFonts w:ascii="Times New Roman" w:hAnsi="Times New Roman"/>
          <w:sz w:val="24"/>
          <w:szCs w:val="24"/>
        </w:rPr>
      </w:pPr>
      <w:r>
        <w:rPr>
          <w:rFonts w:ascii="Times New Roman" w:hAnsi="Times New Roman"/>
          <w:sz w:val="24"/>
          <w:szCs w:val="24"/>
        </w:rPr>
        <w:t>на принятие решения;</w:t>
      </w:r>
    </w:p>
    <w:p w:rsidR="002A38FD" w:rsidRDefault="006D7F16" w:rsidP="00804015">
      <w:pPr>
        <w:numPr>
          <w:ilvl w:val="0"/>
          <w:numId w:val="165"/>
        </w:numPr>
        <w:spacing w:after="0" w:line="360" w:lineRule="auto"/>
        <w:ind w:left="284" w:firstLine="0"/>
        <w:jc w:val="both"/>
        <w:rPr>
          <w:rFonts w:ascii="Times New Roman" w:hAnsi="Times New Roman"/>
          <w:sz w:val="24"/>
          <w:szCs w:val="24"/>
        </w:rPr>
      </w:pPr>
      <w:r>
        <w:rPr>
          <w:rFonts w:ascii="Times New Roman" w:hAnsi="Times New Roman"/>
          <w:sz w:val="24"/>
          <w:szCs w:val="24"/>
        </w:rPr>
        <w:t>на самоконтроль.</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w:t>
      </w:r>
      <w:r>
        <w:rPr>
          <w:rFonts w:ascii="Times New Roman" w:hAnsi="Times New Roman"/>
          <w:sz w:val="24"/>
          <w:szCs w:val="24"/>
        </w:rPr>
        <w:lastRenderedPageBreak/>
        <w:t xml:space="preserve">контроля качества выполнения работы, – при минимизации пошагового контроля со стороны учителя.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Учебно-исследовательская работа учащихся организована по двум направлениям:</w:t>
      </w:r>
    </w:p>
    <w:p w:rsidR="002A38FD" w:rsidRDefault="006D7F16" w:rsidP="00804015">
      <w:pPr>
        <w:numPr>
          <w:ilvl w:val="0"/>
          <w:numId w:val="166"/>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 xml:space="preserve">урочная учебно-исследовательская деятельность учащихся: проблемные уроки; семинары; практические и лабораторные занятия, др.; </w:t>
      </w:r>
    </w:p>
    <w:p w:rsidR="002A38FD" w:rsidRDefault="006D7F16" w:rsidP="00804015">
      <w:pPr>
        <w:numPr>
          <w:ilvl w:val="0"/>
          <w:numId w:val="166"/>
        </w:numPr>
        <w:spacing w:after="0" w:line="360" w:lineRule="auto"/>
        <w:ind w:left="0" w:firstLine="0"/>
        <w:jc w:val="both"/>
        <w:rPr>
          <w:rFonts w:ascii="Times New Roman" w:hAnsi="Times New Roman"/>
          <w:sz w:val="24"/>
          <w:szCs w:val="24"/>
        </w:rPr>
      </w:pPr>
      <w:r>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Учебно-исследовательская и проектная деятельность обучающихся проводиться  по таким направлениям, как:</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исследовательское;</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инженерное;</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прикладное;</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информационное;</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социальное;</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игровое;</w:t>
      </w:r>
    </w:p>
    <w:p w:rsidR="002A38FD" w:rsidRDefault="006D7F16" w:rsidP="00804015">
      <w:pPr>
        <w:numPr>
          <w:ilvl w:val="0"/>
          <w:numId w:val="167"/>
        </w:numPr>
        <w:spacing w:after="0" w:line="360" w:lineRule="auto"/>
        <w:jc w:val="both"/>
        <w:rPr>
          <w:rFonts w:ascii="Times New Roman" w:hAnsi="Times New Roman"/>
          <w:sz w:val="24"/>
          <w:szCs w:val="24"/>
        </w:rPr>
      </w:pPr>
      <w:r>
        <w:rPr>
          <w:rFonts w:ascii="Times New Roman" w:hAnsi="Times New Roman"/>
          <w:sz w:val="24"/>
          <w:szCs w:val="24"/>
        </w:rPr>
        <w:t>творческое.</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Формы организации учебно-исследовательской деятельности на урочных занятиях:</w:t>
      </w:r>
    </w:p>
    <w:p w:rsidR="002A38FD" w:rsidRDefault="006D7F16" w:rsidP="00804015">
      <w:pPr>
        <w:numPr>
          <w:ilvl w:val="0"/>
          <w:numId w:val="168"/>
        </w:numPr>
        <w:spacing w:after="0" w:line="360" w:lineRule="auto"/>
        <w:ind w:left="0" w:firstLine="0"/>
        <w:jc w:val="both"/>
        <w:rPr>
          <w:rFonts w:ascii="Times New Roman" w:hAnsi="Times New Roman"/>
          <w:sz w:val="24"/>
          <w:szCs w:val="24"/>
        </w:rPr>
      </w:pPr>
      <w:r>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A38FD" w:rsidRDefault="006D7F16" w:rsidP="00804015">
      <w:pPr>
        <w:numPr>
          <w:ilvl w:val="0"/>
          <w:numId w:val="168"/>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A38FD" w:rsidRDefault="006D7F16" w:rsidP="00804015">
      <w:pPr>
        <w:numPr>
          <w:ilvl w:val="0"/>
          <w:numId w:val="168"/>
        </w:numPr>
        <w:spacing w:after="0" w:line="360" w:lineRule="auto"/>
        <w:ind w:left="0" w:firstLine="0"/>
        <w:jc w:val="both"/>
        <w:rPr>
          <w:rFonts w:ascii="Times New Roman" w:hAnsi="Times New Roman"/>
          <w:sz w:val="24"/>
          <w:szCs w:val="24"/>
        </w:rPr>
      </w:pPr>
      <w:r>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Формы организации учебно-исследовательской деятельности на внеурочных:</w:t>
      </w:r>
    </w:p>
    <w:p w:rsidR="002A38FD" w:rsidRDefault="006D7F16" w:rsidP="00804015">
      <w:pPr>
        <w:numPr>
          <w:ilvl w:val="0"/>
          <w:numId w:val="169"/>
        </w:numPr>
        <w:spacing w:after="0" w:line="360" w:lineRule="auto"/>
        <w:ind w:left="0" w:firstLine="0"/>
        <w:jc w:val="both"/>
        <w:rPr>
          <w:rFonts w:ascii="Times New Roman" w:hAnsi="Times New Roman"/>
          <w:sz w:val="24"/>
          <w:szCs w:val="24"/>
        </w:rPr>
      </w:pPr>
      <w:r>
        <w:rPr>
          <w:rFonts w:ascii="Times New Roman" w:hAnsi="Times New Roman"/>
          <w:sz w:val="24"/>
          <w:szCs w:val="24"/>
        </w:rPr>
        <w:t>исследовательская практика обучающихся;</w:t>
      </w:r>
    </w:p>
    <w:p w:rsidR="002A38FD" w:rsidRDefault="006D7F16" w:rsidP="00804015">
      <w:pPr>
        <w:numPr>
          <w:ilvl w:val="0"/>
          <w:numId w:val="169"/>
        </w:numPr>
        <w:spacing w:after="0" w:line="360" w:lineRule="auto"/>
        <w:ind w:left="0" w:firstLine="0"/>
        <w:jc w:val="both"/>
        <w:rPr>
          <w:rFonts w:ascii="Times New Roman" w:hAnsi="Times New Roman"/>
          <w:sz w:val="24"/>
          <w:szCs w:val="24"/>
        </w:rPr>
      </w:pPr>
      <w:r>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A38FD" w:rsidRDefault="006D7F16" w:rsidP="00804015">
      <w:pPr>
        <w:numPr>
          <w:ilvl w:val="0"/>
          <w:numId w:val="169"/>
        </w:numPr>
        <w:spacing w:after="0" w:line="360" w:lineRule="auto"/>
        <w:ind w:left="0" w:firstLine="0"/>
        <w:jc w:val="both"/>
        <w:rPr>
          <w:rFonts w:ascii="Times New Roman" w:hAnsi="Times New Roman"/>
          <w:sz w:val="24"/>
          <w:szCs w:val="24"/>
        </w:rPr>
      </w:pPr>
      <w:r>
        <w:rPr>
          <w:rFonts w:ascii="Times New Roman" w:hAnsi="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A38FD" w:rsidRDefault="006D7F16" w:rsidP="00804015">
      <w:pPr>
        <w:numPr>
          <w:ilvl w:val="0"/>
          <w:numId w:val="169"/>
        </w:numPr>
        <w:spacing w:after="0" w:line="360" w:lineRule="auto"/>
        <w:ind w:left="0" w:firstLine="0"/>
        <w:jc w:val="both"/>
        <w:rPr>
          <w:rFonts w:ascii="Times New Roman" w:hAnsi="Times New Roman"/>
          <w:sz w:val="24"/>
          <w:szCs w:val="24"/>
        </w:rPr>
      </w:pPr>
      <w:r>
        <w:rPr>
          <w:rFonts w:ascii="Times New Roman" w:hAnsi="Times New Roman"/>
          <w:sz w:val="24"/>
          <w:szCs w:val="24"/>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A38FD" w:rsidRDefault="006D7F16" w:rsidP="00804015">
      <w:pPr>
        <w:numPr>
          <w:ilvl w:val="0"/>
          <w:numId w:val="169"/>
        </w:numPr>
        <w:spacing w:after="0" w:line="360" w:lineRule="auto"/>
        <w:ind w:left="0" w:firstLine="0"/>
        <w:jc w:val="both"/>
        <w:rPr>
          <w:rFonts w:ascii="Times New Roman" w:hAnsi="Times New Roman"/>
          <w:sz w:val="24"/>
          <w:szCs w:val="24"/>
        </w:rPr>
      </w:pPr>
      <w:r>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Среди возможных форм представления результатов проектной деятельности можно выделить следующие:</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макеты, модели, рабочие установки, схемы, план-карты;</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постеры, презентации;</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альбомы, буклеты, брошюры, книги;</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реконструкции событий;</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эссе, рассказы, стихи, рисунки;</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результаты исследовательских экспедиций, обработки архивов и мемуаров;</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документальные фильмы, мультфильмы;</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выставки, игры, тематические вечера, концерты;</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сценарии мероприятий;</w:t>
      </w:r>
    </w:p>
    <w:p w:rsidR="002A38FD" w:rsidRDefault="006D7F16" w:rsidP="00804015">
      <w:pPr>
        <w:numPr>
          <w:ilvl w:val="0"/>
          <w:numId w:val="170"/>
        </w:numPr>
        <w:spacing w:after="0" w:line="360" w:lineRule="auto"/>
        <w:ind w:left="0" w:firstLine="0"/>
        <w:jc w:val="both"/>
        <w:rPr>
          <w:rFonts w:ascii="Times New Roman" w:hAnsi="Times New Roman"/>
          <w:sz w:val="24"/>
          <w:szCs w:val="24"/>
        </w:rPr>
      </w:pPr>
      <w:r>
        <w:rPr>
          <w:rFonts w:ascii="Times New Roman" w:hAnsi="Times New Roman"/>
          <w:sz w:val="24"/>
          <w:szCs w:val="24"/>
        </w:rPr>
        <w:t>веб-сайты, программное обеспечение, компакт-диски (или другие цифровые носители) и др.</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Результаты представляются в ходе проведения конференций, семинаров и круглых столов.</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ООП указаны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представлен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Основные формы организации учебной деятельности по формированию ИКТ-компетенции обучающихся включают:</w:t>
      </w:r>
    </w:p>
    <w:p w:rsidR="002A38FD" w:rsidRDefault="006D7F16" w:rsidP="00804015">
      <w:pPr>
        <w:numPr>
          <w:ilvl w:val="0"/>
          <w:numId w:val="171"/>
        </w:numPr>
        <w:spacing w:after="0" w:line="360" w:lineRule="auto"/>
        <w:jc w:val="both"/>
        <w:rPr>
          <w:rFonts w:ascii="Times New Roman" w:hAnsi="Times New Roman"/>
          <w:sz w:val="24"/>
          <w:szCs w:val="24"/>
        </w:rPr>
      </w:pPr>
      <w:r>
        <w:rPr>
          <w:rFonts w:ascii="Times New Roman" w:hAnsi="Times New Roman"/>
          <w:sz w:val="24"/>
          <w:szCs w:val="24"/>
        </w:rPr>
        <w:t>уроки по информатике и другим предметам;</w:t>
      </w:r>
    </w:p>
    <w:p w:rsidR="002A38FD" w:rsidRDefault="006D7F16" w:rsidP="00804015">
      <w:pPr>
        <w:numPr>
          <w:ilvl w:val="0"/>
          <w:numId w:val="171"/>
        </w:numPr>
        <w:spacing w:after="0" w:line="360" w:lineRule="auto"/>
        <w:jc w:val="both"/>
        <w:rPr>
          <w:rFonts w:ascii="Times New Roman" w:hAnsi="Times New Roman"/>
          <w:sz w:val="24"/>
          <w:szCs w:val="24"/>
        </w:rPr>
      </w:pPr>
      <w:r>
        <w:rPr>
          <w:rFonts w:ascii="Times New Roman" w:hAnsi="Times New Roman"/>
          <w:sz w:val="24"/>
          <w:szCs w:val="24"/>
        </w:rPr>
        <w:lastRenderedPageBreak/>
        <w:t>факультативы;</w:t>
      </w:r>
    </w:p>
    <w:p w:rsidR="002A38FD" w:rsidRDefault="006D7F16" w:rsidP="00804015">
      <w:pPr>
        <w:numPr>
          <w:ilvl w:val="0"/>
          <w:numId w:val="171"/>
        </w:numPr>
        <w:spacing w:after="0" w:line="360" w:lineRule="auto"/>
        <w:jc w:val="both"/>
        <w:rPr>
          <w:rFonts w:ascii="Times New Roman" w:hAnsi="Times New Roman"/>
          <w:sz w:val="24"/>
          <w:szCs w:val="24"/>
        </w:rPr>
      </w:pPr>
      <w:r>
        <w:rPr>
          <w:rFonts w:ascii="Times New Roman" w:hAnsi="Times New Roman"/>
          <w:sz w:val="24"/>
          <w:szCs w:val="24"/>
        </w:rPr>
        <w:t>кружки;</w:t>
      </w:r>
    </w:p>
    <w:p w:rsidR="002A38FD" w:rsidRDefault="006D7F16" w:rsidP="00804015">
      <w:pPr>
        <w:numPr>
          <w:ilvl w:val="0"/>
          <w:numId w:val="171"/>
        </w:numPr>
        <w:spacing w:after="0" w:line="360" w:lineRule="auto"/>
        <w:jc w:val="both"/>
        <w:rPr>
          <w:rFonts w:ascii="Times New Roman" w:hAnsi="Times New Roman"/>
          <w:sz w:val="24"/>
          <w:szCs w:val="24"/>
        </w:rPr>
      </w:pPr>
      <w:r>
        <w:rPr>
          <w:rFonts w:ascii="Times New Roman" w:hAnsi="Times New Roman"/>
          <w:sz w:val="24"/>
          <w:szCs w:val="24"/>
        </w:rPr>
        <w:t>интегративные межпредметные проекты;</w:t>
      </w:r>
    </w:p>
    <w:p w:rsidR="002A38FD" w:rsidRDefault="006D7F16" w:rsidP="00804015">
      <w:pPr>
        <w:numPr>
          <w:ilvl w:val="0"/>
          <w:numId w:val="171"/>
        </w:numPr>
        <w:spacing w:after="0" w:line="360" w:lineRule="auto"/>
        <w:jc w:val="both"/>
        <w:rPr>
          <w:rFonts w:ascii="Times New Roman" w:hAnsi="Times New Roman"/>
          <w:sz w:val="24"/>
          <w:szCs w:val="24"/>
        </w:rPr>
      </w:pPr>
      <w:r>
        <w:rPr>
          <w:rFonts w:ascii="Times New Roman" w:hAnsi="Times New Roman"/>
          <w:sz w:val="24"/>
          <w:szCs w:val="24"/>
        </w:rPr>
        <w:t xml:space="preserve">внеурочные и внешкольные активности. </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и редактирование текстов;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и редактирование электронных таблиц;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использование средств для построения диаграмм, графиков, блок-схем, других графических объектов;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и редактирование презентаций;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и редактирование графики и фото;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и редактирование видео;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музыкальных и звуковых объектов;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поиск и анализ информации в Интернете;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моделирование, проектирование и управление;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математическая обработка и визуализация данных;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 xml:space="preserve">создание веб-страниц и сайтов; </w:t>
      </w:r>
    </w:p>
    <w:p w:rsidR="002A38FD" w:rsidRDefault="006D7F16" w:rsidP="00804015">
      <w:pPr>
        <w:numPr>
          <w:ilvl w:val="0"/>
          <w:numId w:val="172"/>
        </w:numPr>
        <w:spacing w:after="0" w:line="360" w:lineRule="auto"/>
        <w:jc w:val="both"/>
        <w:rPr>
          <w:rFonts w:ascii="Times New Roman" w:hAnsi="Times New Roman"/>
          <w:sz w:val="24"/>
          <w:szCs w:val="24"/>
        </w:rPr>
      </w:pPr>
      <w:r>
        <w:rPr>
          <w:rFonts w:ascii="Times New Roman" w:hAnsi="Times New Roman"/>
          <w:sz w:val="24"/>
          <w:szCs w:val="24"/>
        </w:rPr>
        <w:t>сетевая коммуникация между учениками и (или) учителем.</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2.1.7. Перечень и описание основных элементов ИКТ-компетенции и инструментов их использования</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w:t>
      </w:r>
      <w:r>
        <w:rPr>
          <w:rFonts w:ascii="Times New Roman" w:hAnsi="Times New Roman"/>
          <w:sz w:val="24"/>
          <w:szCs w:val="24"/>
        </w:rPr>
        <w:lastRenderedPageBreak/>
        <w:t>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w:t>
      </w:r>
      <w:r>
        <w:rPr>
          <w:rFonts w:ascii="Times New Roman" w:hAnsi="Times New Roman"/>
          <w:sz w:val="24"/>
          <w:szCs w:val="24"/>
        </w:rPr>
        <w:lastRenderedPageBreak/>
        <w:t>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w:t>
      </w:r>
      <w:r>
        <w:rPr>
          <w:rFonts w:ascii="Times New Roman" w:hAnsi="Times New Roman"/>
          <w:sz w:val="24"/>
          <w:szCs w:val="24"/>
        </w:rPr>
        <w:lastRenderedPageBreak/>
        <w:t>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w:t>
      </w:r>
      <w:r>
        <w:rPr>
          <w:rFonts w:ascii="Times New Roman" w:hAnsi="Times New Roman"/>
          <w:sz w:val="24"/>
          <w:szCs w:val="24"/>
        </w:rPr>
        <w:lastRenderedPageBreak/>
        <w:t>культуры, этики и права; уважительное отношение к частной информации и информационным правам других людей.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A38FD" w:rsidRDefault="006D7F16" w:rsidP="00943D7C">
      <w:pPr>
        <w:spacing w:after="0" w:line="360" w:lineRule="auto"/>
        <w:ind w:firstLine="709"/>
        <w:jc w:val="both"/>
        <w:rPr>
          <w:rFonts w:ascii="Times New Roman" w:hAnsi="Times New Roman"/>
          <w:b/>
          <w:sz w:val="24"/>
          <w:szCs w:val="24"/>
        </w:rPr>
      </w:pPr>
      <w:r>
        <w:rPr>
          <w:rFonts w:ascii="Times New Roman" w:hAnsi="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A38FD" w:rsidRDefault="006D7F16" w:rsidP="00943D7C">
      <w:pPr>
        <w:spacing w:after="0" w:line="360" w:lineRule="auto"/>
        <w:ind w:firstLine="709"/>
        <w:jc w:val="both"/>
        <w:rPr>
          <w:rFonts w:ascii="Times New Roman" w:hAnsi="Times New Roman"/>
          <w:sz w:val="24"/>
          <w:szCs w:val="24"/>
        </w:rPr>
      </w:pPr>
      <w:r>
        <w:rPr>
          <w:rFonts w:ascii="Times New Roman" w:hAnsi="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A38FD" w:rsidRDefault="006D7F16" w:rsidP="00943D7C">
      <w:pPr>
        <w:spacing w:after="0" w:line="360" w:lineRule="auto"/>
        <w:ind w:firstLine="709"/>
        <w:jc w:val="both"/>
        <w:rPr>
          <w:rFonts w:ascii="Times New Roman" w:hAnsi="Times New Roman"/>
          <w:sz w:val="24"/>
          <w:szCs w:val="24"/>
        </w:rPr>
      </w:pPr>
      <w:bookmarkStart w:id="121" w:name="_Toc414553168"/>
      <w:bookmarkStart w:id="122" w:name="_Toc284663368"/>
      <w:bookmarkStart w:id="123" w:name="_Toc284662742"/>
      <w:bookmarkStart w:id="124" w:name="_Toc410702986"/>
      <w:bookmarkStart w:id="125" w:name="_Toc410653982"/>
      <w:bookmarkStart w:id="126" w:name="_Toc409691658"/>
      <w:bookmarkStart w:id="127" w:name="_Toc409682184"/>
      <w:bookmarkStart w:id="128" w:name="_Toc406059005"/>
      <w:bookmarkStart w:id="129" w:name="_Toc405145662"/>
      <w:r>
        <w:rPr>
          <w:rFonts w:ascii="Times New Roman" w:hAnsi="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21"/>
      <w:bookmarkEnd w:id="122"/>
      <w:bookmarkEnd w:id="123"/>
      <w:bookmarkEnd w:id="124"/>
      <w:bookmarkEnd w:id="125"/>
      <w:bookmarkEnd w:id="126"/>
      <w:bookmarkEnd w:id="127"/>
      <w:bookmarkEnd w:id="128"/>
      <w:bookmarkEnd w:id="129"/>
    </w:p>
    <w:p w:rsidR="002A38FD" w:rsidRDefault="006D7F16" w:rsidP="00804015">
      <w:pPr>
        <w:numPr>
          <w:ilvl w:val="0"/>
          <w:numId w:val="173"/>
        </w:numPr>
        <w:spacing w:after="0" w:line="360" w:lineRule="auto"/>
        <w:ind w:left="0" w:firstLine="0"/>
        <w:jc w:val="both"/>
        <w:rPr>
          <w:rFonts w:ascii="Times New Roman" w:hAnsi="Times New Roman"/>
          <w:sz w:val="24"/>
          <w:szCs w:val="24"/>
        </w:rPr>
      </w:pPr>
      <w:r>
        <w:rPr>
          <w:rFonts w:ascii="Times New Roman" w:hAnsi="Times New Roman"/>
          <w:sz w:val="24"/>
          <w:szCs w:val="24"/>
        </w:rPr>
        <w:t>осуществлять информационное подключение к локальной сети и глобальной сети Интернет;</w:t>
      </w:r>
    </w:p>
    <w:p w:rsidR="002A38FD" w:rsidRDefault="006D7F16" w:rsidP="00804015">
      <w:pPr>
        <w:numPr>
          <w:ilvl w:val="0"/>
          <w:numId w:val="173"/>
        </w:numPr>
        <w:spacing w:after="0" w:line="360" w:lineRule="auto"/>
        <w:ind w:left="0" w:firstLine="0"/>
        <w:jc w:val="both"/>
        <w:rPr>
          <w:rFonts w:ascii="Times New Roman" w:hAnsi="Times New Roman"/>
          <w:sz w:val="24"/>
          <w:szCs w:val="24"/>
        </w:rPr>
      </w:pPr>
      <w:r>
        <w:rPr>
          <w:rFonts w:ascii="Times New Roman" w:hAnsi="Times New Roman"/>
          <w:sz w:val="24"/>
          <w:szCs w:val="24"/>
        </w:rPr>
        <w:t>получать информацию о характеристиках компьютера;</w:t>
      </w:r>
    </w:p>
    <w:p w:rsidR="002A38FD" w:rsidRDefault="006D7F16" w:rsidP="00804015">
      <w:pPr>
        <w:numPr>
          <w:ilvl w:val="0"/>
          <w:numId w:val="173"/>
        </w:numPr>
        <w:spacing w:after="0" w:line="360" w:lineRule="auto"/>
        <w:ind w:left="0" w:firstLine="0"/>
        <w:jc w:val="both"/>
        <w:rPr>
          <w:rFonts w:ascii="Times New Roman" w:hAnsi="Times New Roman"/>
          <w:sz w:val="24"/>
          <w:szCs w:val="24"/>
        </w:rPr>
      </w:pPr>
      <w:r>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A38FD" w:rsidRDefault="006D7F16" w:rsidP="00804015">
      <w:pPr>
        <w:numPr>
          <w:ilvl w:val="0"/>
          <w:numId w:val="173"/>
        </w:numPr>
        <w:spacing w:after="0" w:line="360" w:lineRule="auto"/>
        <w:ind w:left="0" w:firstLine="0"/>
        <w:jc w:val="both"/>
        <w:rPr>
          <w:rFonts w:ascii="Times New Roman" w:hAnsi="Times New Roman"/>
          <w:sz w:val="24"/>
          <w:szCs w:val="24"/>
        </w:rPr>
      </w:pPr>
      <w:r>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A38FD" w:rsidRDefault="006D7F16" w:rsidP="00804015">
      <w:pPr>
        <w:numPr>
          <w:ilvl w:val="0"/>
          <w:numId w:val="173"/>
        </w:numPr>
        <w:spacing w:after="0" w:line="360" w:lineRule="auto"/>
        <w:ind w:left="0" w:firstLine="0"/>
        <w:jc w:val="both"/>
        <w:rPr>
          <w:rFonts w:ascii="Times New Roman" w:hAnsi="Times New Roman"/>
          <w:sz w:val="24"/>
          <w:szCs w:val="24"/>
        </w:rPr>
      </w:pPr>
      <w:r>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A38FD" w:rsidRDefault="006D7F16" w:rsidP="00804015">
      <w:pPr>
        <w:numPr>
          <w:ilvl w:val="0"/>
          <w:numId w:val="173"/>
        </w:numPr>
        <w:spacing w:after="0" w:line="360" w:lineRule="auto"/>
        <w:ind w:left="0" w:firstLine="0"/>
        <w:jc w:val="both"/>
        <w:rPr>
          <w:rFonts w:ascii="Times New Roman" w:hAnsi="Times New Roman"/>
          <w:sz w:val="24"/>
          <w:szCs w:val="24"/>
        </w:rPr>
      </w:pPr>
      <w:r>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p>
    <w:p w:rsidR="002A38FD" w:rsidRDefault="006D7F16" w:rsidP="00943D7C">
      <w:pPr>
        <w:spacing w:after="0" w:line="360" w:lineRule="auto"/>
        <w:ind w:firstLine="709"/>
        <w:jc w:val="both"/>
        <w:rPr>
          <w:rFonts w:ascii="Times New Roman" w:hAnsi="Times New Roman"/>
          <w:sz w:val="24"/>
          <w:szCs w:val="24"/>
        </w:rPr>
      </w:pPr>
      <w:bookmarkStart w:id="130" w:name="_Toc414553169"/>
      <w:bookmarkStart w:id="131" w:name="_Toc284663369"/>
      <w:bookmarkStart w:id="132" w:name="_Toc284662743"/>
      <w:bookmarkStart w:id="133" w:name="_Toc410702987"/>
      <w:bookmarkStart w:id="134" w:name="_Toc410653983"/>
      <w:bookmarkStart w:id="135" w:name="_Toc409691659"/>
      <w:bookmarkStart w:id="136" w:name="_Toc409682185"/>
      <w:bookmarkStart w:id="137" w:name="_Toc406059006"/>
      <w:bookmarkStart w:id="138" w:name="_Toc405145663"/>
      <w:r>
        <w:rPr>
          <w:rFonts w:ascii="Times New Roman" w:hAnsi="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2A38FD" w:rsidRDefault="006D7F16" w:rsidP="00804015">
      <w:pPr>
        <w:numPr>
          <w:ilvl w:val="0"/>
          <w:numId w:val="174"/>
        </w:numPr>
        <w:spacing w:after="0" w:line="360" w:lineRule="auto"/>
        <w:ind w:left="0" w:firstLine="0"/>
        <w:jc w:val="both"/>
        <w:rPr>
          <w:rFonts w:ascii="Times New Roman" w:hAnsi="Times New Roman"/>
          <w:sz w:val="24"/>
          <w:szCs w:val="24"/>
        </w:rPr>
      </w:pPr>
      <w:r>
        <w:rPr>
          <w:rFonts w:ascii="Times New Roman" w:hAnsi="Times New Roman"/>
          <w:sz w:val="24"/>
          <w:szCs w:val="24"/>
        </w:rPr>
        <w:t>создавать презентации на основе цифровых фотографий;</w:t>
      </w:r>
    </w:p>
    <w:p w:rsidR="002A38FD" w:rsidRDefault="006D7F16" w:rsidP="00804015">
      <w:pPr>
        <w:numPr>
          <w:ilvl w:val="0"/>
          <w:numId w:val="174"/>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проводить обработку цифровых фотографий с использованием возможностей специальных компьютерных инструментов;</w:t>
      </w:r>
    </w:p>
    <w:p w:rsidR="002A38FD" w:rsidRDefault="006D7F16" w:rsidP="00804015">
      <w:pPr>
        <w:numPr>
          <w:ilvl w:val="0"/>
          <w:numId w:val="174"/>
        </w:numPr>
        <w:spacing w:after="0" w:line="360" w:lineRule="auto"/>
        <w:ind w:left="0" w:firstLine="0"/>
        <w:jc w:val="both"/>
        <w:rPr>
          <w:rFonts w:ascii="Times New Roman" w:hAnsi="Times New Roman"/>
          <w:sz w:val="24"/>
          <w:szCs w:val="24"/>
        </w:rPr>
      </w:pPr>
      <w:r>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2A38FD" w:rsidRDefault="006D7F16" w:rsidP="00804015">
      <w:pPr>
        <w:numPr>
          <w:ilvl w:val="0"/>
          <w:numId w:val="174"/>
        </w:numPr>
        <w:spacing w:after="0" w:line="360" w:lineRule="auto"/>
        <w:ind w:left="0" w:firstLine="0"/>
        <w:jc w:val="both"/>
        <w:rPr>
          <w:rFonts w:ascii="Times New Roman" w:hAnsi="Times New Roman"/>
          <w:sz w:val="24"/>
          <w:szCs w:val="24"/>
        </w:rPr>
      </w:pPr>
      <w:r>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2A38FD" w:rsidRDefault="006D7F16" w:rsidP="00943D7C">
      <w:pPr>
        <w:spacing w:after="0" w:line="360" w:lineRule="auto"/>
        <w:ind w:firstLine="709"/>
        <w:jc w:val="both"/>
        <w:rPr>
          <w:rFonts w:ascii="Times New Roman" w:hAnsi="Times New Roman"/>
          <w:sz w:val="24"/>
          <w:szCs w:val="24"/>
        </w:rPr>
      </w:pPr>
      <w:bookmarkStart w:id="139" w:name="_Toc414553170"/>
      <w:bookmarkStart w:id="140" w:name="_Toc284663370"/>
      <w:bookmarkStart w:id="141" w:name="_Toc284662744"/>
      <w:bookmarkStart w:id="142" w:name="_Toc410702988"/>
      <w:bookmarkStart w:id="143" w:name="_Toc410653984"/>
      <w:bookmarkStart w:id="144" w:name="_Toc409691660"/>
      <w:bookmarkStart w:id="145" w:name="_Toc409682186"/>
      <w:bookmarkStart w:id="146" w:name="_Toc406059007"/>
      <w:bookmarkStart w:id="147" w:name="_Toc405145664"/>
      <w:r>
        <w:rPr>
          <w:rFonts w:ascii="Times New Roman" w:hAnsi="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2A38FD" w:rsidRDefault="006D7F16" w:rsidP="00804015">
      <w:pPr>
        <w:numPr>
          <w:ilvl w:val="0"/>
          <w:numId w:val="176"/>
        </w:numPr>
        <w:spacing w:after="0" w:line="360" w:lineRule="auto"/>
        <w:ind w:left="0" w:firstLine="0"/>
        <w:jc w:val="both"/>
        <w:rPr>
          <w:rFonts w:ascii="Times New Roman" w:hAnsi="Times New Roman"/>
          <w:sz w:val="24"/>
          <w:szCs w:val="24"/>
        </w:rPr>
      </w:pPr>
      <w:r>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2A38FD" w:rsidRDefault="006D7F16" w:rsidP="00804015">
      <w:pPr>
        <w:numPr>
          <w:ilvl w:val="0"/>
          <w:numId w:val="175"/>
        </w:numPr>
        <w:spacing w:after="0" w:line="360" w:lineRule="auto"/>
        <w:ind w:left="0" w:firstLine="0"/>
        <w:jc w:val="both"/>
        <w:rPr>
          <w:rFonts w:ascii="Times New Roman" w:hAnsi="Times New Roman"/>
          <w:sz w:val="24"/>
          <w:szCs w:val="24"/>
        </w:rPr>
      </w:pPr>
      <w:r>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2A38FD" w:rsidRDefault="006D7F16" w:rsidP="00804015">
      <w:pPr>
        <w:numPr>
          <w:ilvl w:val="0"/>
          <w:numId w:val="175"/>
        </w:numPr>
        <w:spacing w:after="0" w:line="360" w:lineRule="auto"/>
        <w:ind w:left="0" w:firstLine="0"/>
        <w:jc w:val="both"/>
        <w:rPr>
          <w:rFonts w:ascii="Times New Roman" w:hAnsi="Times New Roman"/>
          <w:sz w:val="24"/>
          <w:szCs w:val="24"/>
        </w:rPr>
      </w:pPr>
      <w:r>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2A38FD" w:rsidRDefault="006D7F16" w:rsidP="00804015">
      <w:pPr>
        <w:numPr>
          <w:ilvl w:val="0"/>
          <w:numId w:val="175"/>
        </w:numPr>
        <w:spacing w:after="0" w:line="360" w:lineRule="auto"/>
        <w:ind w:left="0" w:firstLine="0"/>
        <w:jc w:val="both"/>
        <w:rPr>
          <w:rFonts w:ascii="Times New Roman" w:hAnsi="Times New Roman"/>
          <w:sz w:val="24"/>
          <w:szCs w:val="24"/>
        </w:rPr>
      </w:pPr>
      <w:r>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A38FD" w:rsidRDefault="006D7F16" w:rsidP="00804015">
      <w:pPr>
        <w:numPr>
          <w:ilvl w:val="0"/>
          <w:numId w:val="175"/>
        </w:numPr>
        <w:spacing w:after="0" w:line="360" w:lineRule="auto"/>
        <w:ind w:left="0" w:firstLine="0"/>
        <w:jc w:val="both"/>
        <w:rPr>
          <w:rFonts w:ascii="Times New Roman" w:hAnsi="Times New Roman"/>
          <w:sz w:val="24"/>
          <w:szCs w:val="24"/>
        </w:rPr>
      </w:pPr>
      <w:r>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 них.</w:t>
      </w:r>
    </w:p>
    <w:p w:rsidR="002A38FD" w:rsidRDefault="006D7F16" w:rsidP="00943D7C">
      <w:pPr>
        <w:spacing w:after="0" w:line="360" w:lineRule="auto"/>
        <w:ind w:firstLine="709"/>
        <w:jc w:val="both"/>
        <w:rPr>
          <w:rFonts w:ascii="Times New Roman" w:hAnsi="Times New Roman"/>
          <w:sz w:val="24"/>
          <w:szCs w:val="24"/>
        </w:rPr>
      </w:pPr>
      <w:bookmarkStart w:id="148" w:name="_Toc414553171"/>
      <w:bookmarkStart w:id="149" w:name="_Toc284663371"/>
      <w:bookmarkStart w:id="150" w:name="_Toc284662745"/>
      <w:bookmarkStart w:id="151" w:name="_Toc410702989"/>
      <w:bookmarkStart w:id="152" w:name="_Toc410653985"/>
      <w:bookmarkStart w:id="153" w:name="_Toc409691661"/>
      <w:bookmarkStart w:id="154" w:name="_Toc409682187"/>
      <w:bookmarkStart w:id="155" w:name="_Toc406059008"/>
      <w:bookmarkStart w:id="156" w:name="_Toc405145665"/>
      <w:r>
        <w:rPr>
          <w:rFonts w:ascii="Times New Roman" w:hAnsi="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2A38FD" w:rsidRDefault="006D7F16" w:rsidP="00804015">
      <w:pPr>
        <w:numPr>
          <w:ilvl w:val="0"/>
          <w:numId w:val="177"/>
        </w:numPr>
        <w:spacing w:after="0" w:line="360" w:lineRule="auto"/>
        <w:ind w:left="0" w:firstLine="0"/>
        <w:jc w:val="both"/>
        <w:rPr>
          <w:rFonts w:ascii="Times New Roman" w:hAnsi="Times New Roman"/>
          <w:sz w:val="24"/>
          <w:szCs w:val="24"/>
        </w:rPr>
      </w:pPr>
      <w:r>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2A38FD" w:rsidRDefault="006D7F16" w:rsidP="00804015">
      <w:pPr>
        <w:numPr>
          <w:ilvl w:val="0"/>
          <w:numId w:val="177"/>
        </w:numPr>
        <w:spacing w:after="0" w:line="360" w:lineRule="auto"/>
        <w:ind w:left="0" w:firstLine="0"/>
        <w:jc w:val="both"/>
        <w:rPr>
          <w:rFonts w:ascii="Times New Roman" w:hAnsi="Times New Roman"/>
          <w:sz w:val="24"/>
          <w:szCs w:val="24"/>
        </w:rPr>
      </w:pPr>
      <w:r>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A38FD" w:rsidRDefault="006D7F16" w:rsidP="00804015">
      <w:pPr>
        <w:numPr>
          <w:ilvl w:val="0"/>
          <w:numId w:val="177"/>
        </w:numPr>
        <w:spacing w:after="0" w:line="360" w:lineRule="auto"/>
        <w:ind w:left="0" w:firstLine="0"/>
        <w:jc w:val="both"/>
        <w:rPr>
          <w:rFonts w:ascii="Times New Roman" w:hAnsi="Times New Roman"/>
          <w:sz w:val="24"/>
          <w:szCs w:val="24"/>
        </w:rPr>
      </w:pPr>
      <w:r>
        <w:rPr>
          <w:rFonts w:ascii="Times New Roman" w:hAnsi="Times New Roman"/>
          <w:sz w:val="24"/>
          <w:szCs w:val="24"/>
        </w:rPr>
        <w:t>вставлять в документ формулы, таблицы, списки, изображения;</w:t>
      </w:r>
    </w:p>
    <w:p w:rsidR="002A38FD" w:rsidRDefault="006D7F16" w:rsidP="00804015">
      <w:pPr>
        <w:numPr>
          <w:ilvl w:val="0"/>
          <w:numId w:val="177"/>
        </w:numPr>
        <w:spacing w:after="0" w:line="360" w:lineRule="auto"/>
        <w:ind w:left="0" w:firstLine="0"/>
        <w:jc w:val="both"/>
        <w:rPr>
          <w:rFonts w:ascii="Times New Roman" w:hAnsi="Times New Roman"/>
          <w:sz w:val="24"/>
          <w:szCs w:val="24"/>
        </w:rPr>
      </w:pPr>
      <w:r>
        <w:rPr>
          <w:rFonts w:ascii="Times New Roman" w:hAnsi="Times New Roman"/>
          <w:sz w:val="24"/>
          <w:szCs w:val="24"/>
        </w:rPr>
        <w:t>участвовать в коллективном создании текстового документа;</w:t>
      </w:r>
    </w:p>
    <w:p w:rsidR="002A38FD" w:rsidRDefault="006D7F16" w:rsidP="00804015">
      <w:pPr>
        <w:numPr>
          <w:ilvl w:val="0"/>
          <w:numId w:val="177"/>
        </w:numPr>
        <w:spacing w:after="0" w:line="360" w:lineRule="auto"/>
        <w:ind w:left="0" w:firstLine="0"/>
        <w:jc w:val="both"/>
        <w:rPr>
          <w:rFonts w:ascii="Times New Roman" w:hAnsi="Times New Roman"/>
          <w:sz w:val="24"/>
          <w:szCs w:val="24"/>
        </w:rPr>
      </w:pPr>
      <w:r>
        <w:rPr>
          <w:rFonts w:ascii="Times New Roman" w:hAnsi="Times New Roman"/>
          <w:sz w:val="24"/>
          <w:szCs w:val="24"/>
        </w:rPr>
        <w:t>создавать гипертекстовые документы.</w:t>
      </w:r>
    </w:p>
    <w:p w:rsidR="002A38FD" w:rsidRDefault="006D7F16" w:rsidP="00943D7C">
      <w:pPr>
        <w:spacing w:after="0" w:line="360" w:lineRule="auto"/>
        <w:ind w:firstLine="709"/>
        <w:jc w:val="both"/>
        <w:rPr>
          <w:rFonts w:ascii="Times New Roman" w:hAnsi="Times New Roman"/>
          <w:sz w:val="24"/>
          <w:szCs w:val="24"/>
        </w:rPr>
      </w:pPr>
      <w:bookmarkStart w:id="157" w:name="_Toc414553172"/>
      <w:bookmarkStart w:id="158" w:name="_Toc284663372"/>
      <w:bookmarkStart w:id="159" w:name="_Toc284662746"/>
      <w:bookmarkStart w:id="160" w:name="_Toc410702990"/>
      <w:bookmarkStart w:id="161" w:name="_Toc410653986"/>
      <w:bookmarkStart w:id="162" w:name="_Toc409691662"/>
      <w:bookmarkStart w:id="163" w:name="_Toc409682188"/>
      <w:bookmarkStart w:id="164" w:name="_Toc406059009"/>
      <w:bookmarkStart w:id="165" w:name="_Toc405145666"/>
      <w:r>
        <w:rPr>
          <w:rFonts w:ascii="Times New Roman" w:hAnsi="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2A38FD" w:rsidRDefault="006D7F16" w:rsidP="00804015">
      <w:pPr>
        <w:numPr>
          <w:ilvl w:val="0"/>
          <w:numId w:val="178"/>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создавать и редактировать изображения с помощью инструментов графического редактора;</w:t>
      </w:r>
    </w:p>
    <w:p w:rsidR="002A38FD" w:rsidRDefault="006D7F16" w:rsidP="00804015">
      <w:pPr>
        <w:numPr>
          <w:ilvl w:val="0"/>
          <w:numId w:val="178"/>
        </w:numPr>
        <w:spacing w:after="0" w:line="360" w:lineRule="auto"/>
        <w:ind w:left="0" w:firstLine="0"/>
        <w:jc w:val="both"/>
        <w:rPr>
          <w:rFonts w:ascii="Times New Roman" w:hAnsi="Times New Roman"/>
          <w:sz w:val="24"/>
          <w:szCs w:val="24"/>
        </w:rPr>
      </w:pPr>
      <w:r>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2A38FD" w:rsidRDefault="006D7F16" w:rsidP="00804015">
      <w:pPr>
        <w:numPr>
          <w:ilvl w:val="0"/>
          <w:numId w:val="178"/>
        </w:numPr>
        <w:spacing w:after="0" w:line="360" w:lineRule="auto"/>
        <w:ind w:left="0" w:firstLine="0"/>
        <w:jc w:val="both"/>
        <w:rPr>
          <w:rFonts w:ascii="Times New Roman" w:hAnsi="Times New Roman"/>
          <w:sz w:val="24"/>
          <w:szCs w:val="24"/>
        </w:rPr>
      </w:pPr>
      <w:r>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A38FD" w:rsidRDefault="006D7F16" w:rsidP="00943D7C">
      <w:pPr>
        <w:spacing w:after="0" w:line="360" w:lineRule="auto"/>
        <w:ind w:firstLine="709"/>
        <w:jc w:val="both"/>
        <w:rPr>
          <w:rFonts w:ascii="Times New Roman" w:hAnsi="Times New Roman"/>
          <w:sz w:val="24"/>
          <w:szCs w:val="24"/>
        </w:rPr>
      </w:pPr>
      <w:bookmarkStart w:id="166" w:name="_Toc414553173"/>
      <w:bookmarkStart w:id="167" w:name="_Toc284663373"/>
      <w:bookmarkStart w:id="168" w:name="_Toc284662747"/>
      <w:bookmarkStart w:id="169" w:name="_Toc410702991"/>
      <w:bookmarkStart w:id="170" w:name="_Toc410653987"/>
      <w:bookmarkStart w:id="171" w:name="_Toc409691663"/>
      <w:bookmarkStart w:id="172" w:name="_Toc409682189"/>
      <w:bookmarkStart w:id="173" w:name="_Toc406059010"/>
      <w:bookmarkStart w:id="174" w:name="_Toc405145667"/>
      <w:r>
        <w:rPr>
          <w:rFonts w:ascii="Times New Roman" w:hAnsi="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2A38FD" w:rsidRDefault="006D7F16" w:rsidP="00804015">
      <w:pPr>
        <w:numPr>
          <w:ilvl w:val="0"/>
          <w:numId w:val="179"/>
        </w:numPr>
        <w:spacing w:after="0" w:line="360" w:lineRule="auto"/>
        <w:ind w:left="0" w:firstLine="0"/>
        <w:jc w:val="both"/>
        <w:rPr>
          <w:rFonts w:ascii="Times New Roman" w:hAnsi="Times New Roman"/>
          <w:sz w:val="24"/>
          <w:szCs w:val="24"/>
        </w:rPr>
      </w:pPr>
      <w:r>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2A38FD" w:rsidRDefault="006D7F16" w:rsidP="00804015">
      <w:pPr>
        <w:numPr>
          <w:ilvl w:val="0"/>
          <w:numId w:val="179"/>
        </w:numPr>
        <w:spacing w:after="0" w:line="360" w:lineRule="auto"/>
        <w:ind w:left="0" w:firstLine="0"/>
        <w:jc w:val="both"/>
        <w:rPr>
          <w:rFonts w:ascii="Times New Roman" w:hAnsi="Times New Roman"/>
          <w:sz w:val="24"/>
          <w:szCs w:val="24"/>
        </w:rPr>
      </w:pPr>
      <w:r>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2A38FD" w:rsidRDefault="006D7F16" w:rsidP="00943D7C">
      <w:pPr>
        <w:spacing w:after="0" w:line="360" w:lineRule="auto"/>
        <w:ind w:firstLine="709"/>
        <w:jc w:val="both"/>
        <w:rPr>
          <w:rFonts w:ascii="Times New Roman" w:hAnsi="Times New Roman"/>
          <w:sz w:val="24"/>
          <w:szCs w:val="24"/>
        </w:rPr>
      </w:pPr>
      <w:bookmarkStart w:id="175" w:name="_Toc414553174"/>
      <w:bookmarkStart w:id="176" w:name="_Toc284663374"/>
      <w:bookmarkStart w:id="177" w:name="_Toc284662748"/>
      <w:bookmarkStart w:id="178" w:name="_Toc410702992"/>
      <w:bookmarkStart w:id="179" w:name="_Toc410653988"/>
      <w:bookmarkStart w:id="180" w:name="_Toc409691664"/>
      <w:bookmarkStart w:id="181" w:name="_Toc409682190"/>
      <w:bookmarkStart w:id="182" w:name="_Toc406059011"/>
      <w:bookmarkStart w:id="183" w:name="_Toc405145668"/>
      <w:r>
        <w:rPr>
          <w:rFonts w:ascii="Times New Roman" w:hAnsi="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2A38FD" w:rsidRDefault="006D7F16" w:rsidP="00804015">
      <w:pPr>
        <w:numPr>
          <w:ilvl w:val="0"/>
          <w:numId w:val="180"/>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A38FD" w:rsidRDefault="006D7F16" w:rsidP="00804015">
      <w:pPr>
        <w:numPr>
          <w:ilvl w:val="0"/>
          <w:numId w:val="180"/>
        </w:numPr>
        <w:spacing w:after="0" w:line="360" w:lineRule="auto"/>
        <w:ind w:left="0" w:firstLine="0"/>
        <w:jc w:val="both"/>
        <w:rPr>
          <w:rFonts w:ascii="Times New Roman" w:hAnsi="Times New Roman"/>
          <w:sz w:val="24"/>
          <w:szCs w:val="24"/>
        </w:rPr>
      </w:pPr>
      <w:r>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A38FD" w:rsidRDefault="006D7F16" w:rsidP="00804015">
      <w:pPr>
        <w:numPr>
          <w:ilvl w:val="0"/>
          <w:numId w:val="180"/>
        </w:numPr>
        <w:spacing w:after="0" w:line="360" w:lineRule="auto"/>
        <w:ind w:left="0" w:firstLine="0"/>
        <w:jc w:val="both"/>
        <w:rPr>
          <w:rFonts w:ascii="Times New Roman" w:hAnsi="Times New Roman"/>
          <w:sz w:val="24"/>
          <w:szCs w:val="24"/>
        </w:rPr>
      </w:pPr>
      <w:r>
        <w:rPr>
          <w:rFonts w:ascii="Times New Roman" w:hAnsi="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A38FD" w:rsidRDefault="006D7F16" w:rsidP="00804015">
      <w:pPr>
        <w:numPr>
          <w:ilvl w:val="0"/>
          <w:numId w:val="180"/>
        </w:numPr>
        <w:spacing w:after="0" w:line="360" w:lineRule="auto"/>
        <w:ind w:left="0" w:firstLine="0"/>
        <w:jc w:val="both"/>
        <w:rPr>
          <w:rFonts w:ascii="Times New Roman" w:hAnsi="Times New Roman"/>
          <w:sz w:val="24"/>
          <w:szCs w:val="24"/>
        </w:rPr>
      </w:pPr>
      <w:r>
        <w:rPr>
          <w:rFonts w:ascii="Times New Roman" w:hAnsi="Times New Roman"/>
          <w:sz w:val="24"/>
          <w:szCs w:val="24"/>
        </w:rPr>
        <w:t>использовать программы-архиваторы.</w:t>
      </w:r>
    </w:p>
    <w:p w:rsidR="002A38FD" w:rsidRDefault="006D7F16" w:rsidP="00943D7C">
      <w:pPr>
        <w:spacing w:after="0" w:line="360" w:lineRule="auto"/>
        <w:ind w:firstLine="709"/>
        <w:jc w:val="both"/>
        <w:rPr>
          <w:rFonts w:ascii="Times New Roman" w:hAnsi="Times New Roman"/>
          <w:sz w:val="24"/>
          <w:szCs w:val="24"/>
        </w:rPr>
      </w:pPr>
      <w:bookmarkStart w:id="184" w:name="_Toc414553175"/>
      <w:bookmarkStart w:id="185" w:name="_Toc284663375"/>
      <w:bookmarkStart w:id="186" w:name="_Toc284662749"/>
      <w:bookmarkStart w:id="187" w:name="_Toc410702993"/>
      <w:bookmarkStart w:id="188" w:name="_Toc410653989"/>
      <w:bookmarkStart w:id="189" w:name="_Toc409691665"/>
      <w:bookmarkStart w:id="190" w:name="_Toc409682191"/>
      <w:bookmarkStart w:id="191" w:name="_Toc406059012"/>
      <w:bookmarkStart w:id="192" w:name="_Toc405145669"/>
      <w:r>
        <w:rPr>
          <w:rFonts w:ascii="Times New Roman" w:hAnsi="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p>
    <w:p w:rsidR="002A38FD" w:rsidRDefault="006D7F16" w:rsidP="00804015">
      <w:pPr>
        <w:numPr>
          <w:ilvl w:val="0"/>
          <w:numId w:val="181"/>
        </w:numPr>
        <w:spacing w:after="0" w:line="360" w:lineRule="auto"/>
        <w:ind w:left="0" w:firstLine="0"/>
        <w:jc w:val="both"/>
        <w:rPr>
          <w:rFonts w:ascii="Times New Roman" w:hAnsi="Times New Roman"/>
          <w:sz w:val="24"/>
          <w:szCs w:val="24"/>
        </w:rPr>
      </w:pPr>
      <w:r>
        <w:rPr>
          <w:rFonts w:ascii="Times New Roman" w:hAnsi="Times New Roman"/>
          <w:sz w:val="24"/>
          <w:szCs w:val="24"/>
        </w:rPr>
        <w:t>проводить простые эксперименты и исследования в виртуальных лабораториях;</w:t>
      </w:r>
    </w:p>
    <w:p w:rsidR="002A38FD" w:rsidRDefault="006D7F16" w:rsidP="00804015">
      <w:pPr>
        <w:numPr>
          <w:ilvl w:val="0"/>
          <w:numId w:val="181"/>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2A38FD" w:rsidRDefault="006D7F16" w:rsidP="00804015">
      <w:pPr>
        <w:numPr>
          <w:ilvl w:val="0"/>
          <w:numId w:val="181"/>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проводить эксперименты и исследования в виртуальных лабораториях по естественным наукам, математике и информатике.</w:t>
      </w:r>
    </w:p>
    <w:p w:rsidR="002A38FD" w:rsidRDefault="006D7F16" w:rsidP="00943D7C">
      <w:pPr>
        <w:spacing w:after="0" w:line="360" w:lineRule="auto"/>
        <w:ind w:firstLine="709"/>
        <w:jc w:val="both"/>
        <w:rPr>
          <w:rFonts w:ascii="Times New Roman" w:hAnsi="Times New Roman"/>
          <w:sz w:val="24"/>
          <w:szCs w:val="24"/>
        </w:rPr>
      </w:pPr>
      <w:bookmarkStart w:id="193" w:name="_Toc414553176"/>
      <w:bookmarkStart w:id="194" w:name="_Toc284663376"/>
      <w:bookmarkStart w:id="195" w:name="_Toc284662750"/>
      <w:bookmarkStart w:id="196" w:name="_Toc410702994"/>
      <w:bookmarkStart w:id="197" w:name="_Toc410653990"/>
      <w:bookmarkStart w:id="198" w:name="_Toc409691666"/>
      <w:bookmarkStart w:id="199" w:name="_Toc409682192"/>
      <w:bookmarkStart w:id="200" w:name="_Toc406059013"/>
      <w:bookmarkStart w:id="201" w:name="_Toc405145670"/>
      <w:r>
        <w:rPr>
          <w:rFonts w:ascii="Times New Roman" w:hAnsi="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93"/>
      <w:bookmarkEnd w:id="194"/>
      <w:bookmarkEnd w:id="195"/>
      <w:bookmarkEnd w:id="196"/>
      <w:bookmarkEnd w:id="197"/>
      <w:bookmarkEnd w:id="198"/>
      <w:bookmarkEnd w:id="199"/>
      <w:bookmarkEnd w:id="200"/>
      <w:bookmarkEnd w:id="201"/>
    </w:p>
    <w:p w:rsidR="002A38FD" w:rsidRDefault="006D7F16" w:rsidP="00804015">
      <w:pPr>
        <w:numPr>
          <w:ilvl w:val="0"/>
          <w:numId w:val="182"/>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2A38FD" w:rsidRDefault="006D7F16" w:rsidP="00804015">
      <w:pPr>
        <w:numPr>
          <w:ilvl w:val="0"/>
          <w:numId w:val="182"/>
        </w:numPr>
        <w:spacing w:after="0" w:line="360" w:lineRule="auto"/>
        <w:ind w:left="0" w:firstLine="0"/>
        <w:jc w:val="both"/>
        <w:rPr>
          <w:rFonts w:ascii="Times New Roman" w:hAnsi="Times New Roman"/>
          <w:sz w:val="24"/>
          <w:szCs w:val="24"/>
        </w:rPr>
      </w:pPr>
      <w:r>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A38FD" w:rsidRDefault="006D7F16" w:rsidP="00804015">
      <w:pPr>
        <w:numPr>
          <w:ilvl w:val="0"/>
          <w:numId w:val="182"/>
        </w:numPr>
        <w:spacing w:after="0" w:line="360" w:lineRule="auto"/>
        <w:ind w:left="0" w:firstLine="0"/>
        <w:jc w:val="both"/>
        <w:rPr>
          <w:rFonts w:ascii="Times New Roman" w:hAnsi="Times New Roman"/>
          <w:sz w:val="24"/>
          <w:szCs w:val="24"/>
        </w:rPr>
      </w:pPr>
      <w:r>
        <w:rPr>
          <w:rFonts w:ascii="Times New Roman" w:hAnsi="Times New Roman"/>
          <w:sz w:val="24"/>
          <w:szCs w:val="24"/>
        </w:rPr>
        <w:t>моделировать с использованием виртуальных конструкторов;</w:t>
      </w:r>
    </w:p>
    <w:p w:rsidR="002A38FD" w:rsidRDefault="006D7F16" w:rsidP="00804015">
      <w:pPr>
        <w:numPr>
          <w:ilvl w:val="0"/>
          <w:numId w:val="182"/>
        </w:numPr>
        <w:spacing w:after="0" w:line="360" w:lineRule="auto"/>
        <w:ind w:left="0" w:firstLine="0"/>
        <w:jc w:val="both"/>
        <w:rPr>
          <w:rFonts w:ascii="Times New Roman" w:hAnsi="Times New Roman"/>
          <w:sz w:val="24"/>
          <w:szCs w:val="24"/>
        </w:rPr>
      </w:pPr>
      <w:r>
        <w:rPr>
          <w:rFonts w:ascii="Times New Roman" w:hAnsi="Times New Roman"/>
          <w:sz w:val="24"/>
          <w:szCs w:val="24"/>
        </w:rPr>
        <w:t>моделировать с использованием средств программирования.</w:t>
      </w:r>
    </w:p>
    <w:p w:rsidR="002A38FD" w:rsidRDefault="006D7F16" w:rsidP="00943D7C">
      <w:pPr>
        <w:spacing w:after="0" w:line="360" w:lineRule="auto"/>
        <w:ind w:firstLine="709"/>
        <w:jc w:val="both"/>
        <w:rPr>
          <w:rFonts w:ascii="Times New Roman" w:hAnsi="Times New Roman"/>
          <w:sz w:val="24"/>
          <w:szCs w:val="24"/>
        </w:rPr>
      </w:pPr>
      <w:bookmarkStart w:id="202" w:name="_Toc414553177"/>
      <w:bookmarkStart w:id="203" w:name="_Toc284663377"/>
      <w:bookmarkStart w:id="204" w:name="_Toc284662751"/>
      <w:bookmarkStart w:id="205" w:name="_Toc410702995"/>
      <w:bookmarkStart w:id="206" w:name="_Toc410653991"/>
      <w:bookmarkStart w:id="207" w:name="_Toc409691667"/>
      <w:bookmarkStart w:id="208" w:name="_Toc409682193"/>
      <w:bookmarkStart w:id="209" w:name="_Toc406059014"/>
      <w:bookmarkStart w:id="210" w:name="_Toc405145671"/>
      <w:r>
        <w:rPr>
          <w:rFonts w:ascii="Times New Roman" w:hAnsi="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02"/>
      <w:bookmarkEnd w:id="203"/>
      <w:bookmarkEnd w:id="204"/>
      <w:bookmarkEnd w:id="205"/>
      <w:bookmarkEnd w:id="206"/>
      <w:bookmarkEnd w:id="207"/>
      <w:bookmarkEnd w:id="208"/>
      <w:bookmarkEnd w:id="209"/>
      <w:bookmarkEnd w:id="210"/>
    </w:p>
    <w:p w:rsidR="002A38FD"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A38FD"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2A38FD"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вести личный дневник (блог) с использованием возможностей сети Интернет;</w:t>
      </w:r>
    </w:p>
    <w:p w:rsidR="002A38FD"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A38FD"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2A38FD"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соблюдать правила безопасного поведения в сети Интернет;</w:t>
      </w:r>
    </w:p>
    <w:p w:rsidR="002A38FD" w:rsidRPr="00601CFB" w:rsidRDefault="006D7F16" w:rsidP="00804015">
      <w:pPr>
        <w:numPr>
          <w:ilvl w:val="0"/>
          <w:numId w:val="183"/>
        </w:numPr>
        <w:spacing w:after="0" w:line="360" w:lineRule="auto"/>
        <w:ind w:left="0" w:firstLine="0"/>
        <w:jc w:val="both"/>
        <w:rPr>
          <w:rFonts w:ascii="Times New Roman" w:hAnsi="Times New Roman"/>
          <w:sz w:val="24"/>
          <w:szCs w:val="24"/>
        </w:rPr>
      </w:pPr>
      <w:r>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43D7C" w:rsidRDefault="006D7F16" w:rsidP="002D0540">
      <w:pPr>
        <w:spacing w:after="0" w:line="360" w:lineRule="auto"/>
        <w:ind w:firstLine="709"/>
        <w:jc w:val="both"/>
        <w:rPr>
          <w:rFonts w:ascii="Times New Roman" w:hAnsi="Times New Roman"/>
          <w:b/>
          <w:sz w:val="24"/>
          <w:szCs w:val="24"/>
        </w:rPr>
      </w:pPr>
      <w:r>
        <w:rPr>
          <w:rFonts w:ascii="Times New Roman" w:hAnsi="Times New Roman"/>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tbl>
      <w:tblPr>
        <w:tblW w:w="9570" w:type="dxa"/>
        <w:tblLook w:val="04A0" w:firstRow="1" w:lastRow="0" w:firstColumn="1" w:lastColumn="0" w:noHBand="0" w:noVBand="1"/>
      </w:tblPr>
      <w:tblGrid>
        <w:gridCol w:w="3167"/>
        <w:gridCol w:w="6403"/>
      </w:tblGrid>
      <w:tr w:rsidR="002A38FD">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center" w:pos="1849"/>
                <w:tab w:val="right" w:pos="3699"/>
              </w:tabs>
              <w:spacing w:after="0" w:line="240" w:lineRule="auto"/>
              <w:rPr>
                <w:rFonts w:ascii="Times New Roman" w:hAnsi="Times New Roman"/>
                <w:b/>
                <w:sz w:val="24"/>
                <w:szCs w:val="24"/>
              </w:rPr>
            </w:pPr>
            <w:r>
              <w:rPr>
                <w:rFonts w:ascii="Times New Roman" w:hAnsi="Times New Roman"/>
                <w:b/>
                <w:sz w:val="24"/>
                <w:szCs w:val="24"/>
              </w:rPr>
              <w:tab/>
              <w:t>Социальный партнер</w:t>
            </w:r>
            <w:r>
              <w:rPr>
                <w:rFonts w:ascii="Times New Roman" w:hAnsi="Times New Roman"/>
                <w:b/>
                <w:sz w:val="24"/>
                <w:szCs w:val="24"/>
              </w:rPr>
              <w:tab/>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b/>
                <w:sz w:val="24"/>
                <w:szCs w:val="24"/>
              </w:rPr>
            </w:pPr>
            <w:r>
              <w:rPr>
                <w:rFonts w:ascii="Times New Roman" w:hAnsi="Times New Roman"/>
                <w:b/>
                <w:sz w:val="24"/>
                <w:szCs w:val="24"/>
              </w:rPr>
              <w:t>Формы взаимодействия</w:t>
            </w:r>
          </w:p>
        </w:tc>
      </w:tr>
      <w:tr w:rsidR="002A38FD">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Центры дополнительного образования детей</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участие в работе дистанционных школ</w:t>
            </w:r>
          </w:p>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использование ресурсов центров для организации  электронного обучения с использованием дистанционных образовательных технологий</w:t>
            </w:r>
          </w:p>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lastRenderedPageBreak/>
              <w:t>- участие учащихся в работе центров в качестве дополнительного образования</w:t>
            </w:r>
          </w:p>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участие в олимпиадах и конкурсах, проводимых центрами и пр.</w:t>
            </w:r>
          </w:p>
        </w:tc>
      </w:tr>
      <w:tr w:rsidR="002A38FD">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lastRenderedPageBreak/>
              <w:t>Высшие учебные заведения</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участие учащихся школы в работе курсов при ВУЗах</w:t>
            </w:r>
          </w:p>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участие в олимпиадах, конкурсах, проводимых ВУЗ и пр.</w:t>
            </w:r>
          </w:p>
        </w:tc>
      </w:tr>
      <w:tr w:rsidR="002A38FD">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xml:space="preserve">Социальные организации </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организация волонтерских акций и проектов (концертов, выставок и пр.)</w:t>
            </w:r>
          </w:p>
        </w:tc>
      </w:tr>
      <w:tr w:rsidR="002A38FD">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Библиотеки, музеи, архивы, планетарий</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организация и проведение учебных экскурсий</w:t>
            </w:r>
          </w:p>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использование базы учреждений для проведения экспериментов, исследований, работы над проектами и пр.</w:t>
            </w:r>
          </w:p>
        </w:tc>
      </w:tr>
      <w:tr w:rsidR="002A38FD">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Организации</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 организация и проведение учебных экскурсий, лекций, выставок, встреч с «замечательными людьми»</w:t>
            </w:r>
          </w:p>
          <w:p w:rsidR="002A38FD" w:rsidRDefault="002A38FD">
            <w:pPr>
              <w:spacing w:after="0" w:line="240" w:lineRule="auto"/>
              <w:jc w:val="both"/>
              <w:rPr>
                <w:rFonts w:ascii="Times New Roman" w:hAnsi="Times New Roman"/>
                <w:sz w:val="24"/>
                <w:szCs w:val="24"/>
              </w:rPr>
            </w:pPr>
          </w:p>
        </w:tc>
      </w:tr>
    </w:tbl>
    <w:p w:rsidR="002A38FD" w:rsidRDefault="002A38FD">
      <w:pPr>
        <w:widowControl w:val="0"/>
        <w:tabs>
          <w:tab w:val="left" w:pos="567"/>
        </w:tabs>
        <w:spacing w:after="0" w:line="240" w:lineRule="auto"/>
        <w:ind w:right="105"/>
        <w:jc w:val="both"/>
        <w:rPr>
          <w:rFonts w:ascii="Times New Roman" w:hAnsi="Times New Roman"/>
          <w:sz w:val="24"/>
          <w:szCs w:val="24"/>
        </w:rPr>
      </w:pPr>
    </w:p>
    <w:p w:rsidR="002A38FD" w:rsidRPr="00943D7C" w:rsidRDefault="006D7F16" w:rsidP="00943D7C">
      <w:pPr>
        <w:widowControl w:val="0"/>
        <w:tabs>
          <w:tab w:val="left" w:pos="567"/>
        </w:tabs>
        <w:spacing w:after="0" w:line="360" w:lineRule="auto"/>
        <w:ind w:right="105"/>
        <w:jc w:val="both"/>
        <w:rPr>
          <w:rFonts w:ascii="Times New Roman" w:hAnsi="Times New Roman"/>
          <w:sz w:val="24"/>
          <w:szCs w:val="24"/>
        </w:rPr>
      </w:pPr>
      <w:r>
        <w:rPr>
          <w:rFonts w:ascii="Times New Roman" w:hAnsi="Times New Roman"/>
          <w:sz w:val="24"/>
          <w:szCs w:val="24"/>
        </w:rPr>
        <w:tab/>
      </w:r>
      <w:r w:rsidRPr="00943D7C">
        <w:rPr>
          <w:rFonts w:ascii="Times New Roman" w:hAnsi="Times New Roman"/>
          <w:sz w:val="24"/>
          <w:szCs w:val="24"/>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следующее:</w:t>
      </w:r>
    </w:p>
    <w:p w:rsidR="002A38FD" w:rsidRPr="00943D7C" w:rsidRDefault="006D7F16" w:rsidP="00804015">
      <w:pPr>
        <w:widowControl w:val="0"/>
        <w:numPr>
          <w:ilvl w:val="0"/>
          <w:numId w:val="184"/>
        </w:numPr>
        <w:tabs>
          <w:tab w:val="left" w:pos="567"/>
          <w:tab w:val="left" w:pos="1107"/>
        </w:tabs>
        <w:spacing w:after="0" w:line="360" w:lineRule="auto"/>
        <w:ind w:left="-142" w:right="106" w:firstLine="284"/>
        <w:jc w:val="both"/>
        <w:rPr>
          <w:rFonts w:ascii="Times New Roman" w:hAnsi="Times New Roman"/>
          <w:sz w:val="24"/>
          <w:szCs w:val="24"/>
        </w:rPr>
      </w:pPr>
      <w:r w:rsidRPr="00943D7C">
        <w:rPr>
          <w:rFonts w:ascii="Times New Roman" w:hAnsi="Times New Roman"/>
          <w:sz w:val="24"/>
          <w:szCs w:val="24"/>
        </w:rPr>
        <w:t>договор с университетом о взаимовыгодном сотрудничестве(привлечение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A38FD" w:rsidRPr="00943D7C" w:rsidRDefault="006D7F16" w:rsidP="00804015">
      <w:pPr>
        <w:widowControl w:val="0"/>
        <w:numPr>
          <w:ilvl w:val="0"/>
          <w:numId w:val="184"/>
        </w:numPr>
        <w:tabs>
          <w:tab w:val="left" w:pos="567"/>
          <w:tab w:val="left" w:pos="1107"/>
        </w:tabs>
        <w:spacing w:after="0" w:line="360" w:lineRule="auto"/>
        <w:ind w:left="-142" w:right="105" w:firstLine="284"/>
        <w:jc w:val="both"/>
        <w:rPr>
          <w:rFonts w:ascii="Times New Roman" w:hAnsi="Times New Roman"/>
          <w:sz w:val="24"/>
          <w:szCs w:val="24"/>
        </w:rPr>
      </w:pPr>
      <w:r w:rsidRPr="00943D7C">
        <w:rPr>
          <w:rFonts w:ascii="Times New Roman" w:hAnsi="Times New Roman"/>
          <w:sz w:val="24"/>
          <w:szCs w:val="24"/>
        </w:rPr>
        <w:t>договор о сотрудничестве может основываться на оплате услуг экспертов, консультантов, научных руководителей;</w:t>
      </w:r>
    </w:p>
    <w:p w:rsidR="002A38FD" w:rsidRPr="00943D7C" w:rsidRDefault="006D7F16" w:rsidP="00804015">
      <w:pPr>
        <w:widowControl w:val="0"/>
        <w:numPr>
          <w:ilvl w:val="0"/>
          <w:numId w:val="184"/>
        </w:numPr>
        <w:tabs>
          <w:tab w:val="left" w:pos="567"/>
          <w:tab w:val="left" w:pos="1107"/>
        </w:tabs>
        <w:spacing w:after="0" w:line="360" w:lineRule="auto"/>
        <w:ind w:left="-142" w:right="110" w:firstLine="284"/>
        <w:jc w:val="both"/>
        <w:rPr>
          <w:rFonts w:ascii="Times New Roman" w:hAnsi="Times New Roman"/>
          <w:sz w:val="24"/>
          <w:szCs w:val="24"/>
        </w:rPr>
      </w:pPr>
      <w:r w:rsidRPr="00943D7C">
        <w:rPr>
          <w:rFonts w:ascii="Times New Roman" w:hAnsi="Times New Roman"/>
          <w:sz w:val="24"/>
          <w:szCs w:val="24"/>
        </w:rPr>
        <w:t>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2A38FD" w:rsidRPr="00943D7C" w:rsidRDefault="006D7F16" w:rsidP="00804015">
      <w:pPr>
        <w:widowControl w:val="0"/>
        <w:numPr>
          <w:ilvl w:val="0"/>
          <w:numId w:val="184"/>
        </w:numPr>
        <w:tabs>
          <w:tab w:val="left" w:pos="567"/>
          <w:tab w:val="left" w:pos="1107"/>
        </w:tabs>
        <w:spacing w:after="0" w:line="360" w:lineRule="auto"/>
        <w:ind w:left="-142" w:right="110" w:firstLine="284"/>
        <w:jc w:val="both"/>
        <w:rPr>
          <w:rFonts w:ascii="Times New Roman" w:hAnsi="Times New Roman"/>
          <w:sz w:val="24"/>
          <w:szCs w:val="24"/>
        </w:rPr>
      </w:pPr>
      <w:r w:rsidRPr="00943D7C">
        <w:rPr>
          <w:rFonts w:ascii="Times New Roman" w:hAnsi="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A38FD" w:rsidRPr="00943D7C" w:rsidRDefault="006D7F16" w:rsidP="00804015">
      <w:pPr>
        <w:widowControl w:val="0"/>
        <w:numPr>
          <w:ilvl w:val="0"/>
          <w:numId w:val="184"/>
        </w:numPr>
        <w:tabs>
          <w:tab w:val="left" w:pos="567"/>
          <w:tab w:val="left" w:pos="1107"/>
        </w:tabs>
        <w:spacing w:after="0" w:line="360" w:lineRule="auto"/>
        <w:ind w:left="-142" w:right="110" w:firstLine="284"/>
        <w:jc w:val="both"/>
        <w:rPr>
          <w:rFonts w:ascii="Times New Roman" w:hAnsi="Times New Roman"/>
          <w:sz w:val="24"/>
          <w:szCs w:val="24"/>
        </w:rPr>
      </w:pPr>
      <w:r w:rsidRPr="00943D7C">
        <w:rPr>
          <w:rFonts w:ascii="Times New Roman" w:hAnsi="Times New Roman"/>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r w:rsidR="00601CFB" w:rsidRPr="00943D7C">
        <w:rPr>
          <w:rFonts w:ascii="Times New Roman" w:hAnsi="Times New Roman"/>
          <w:sz w:val="24"/>
          <w:szCs w:val="24"/>
        </w:rPr>
        <w:t>.</w:t>
      </w:r>
    </w:p>
    <w:p w:rsidR="002A38FD" w:rsidRPr="00943D7C" w:rsidRDefault="006D7F16" w:rsidP="00943D7C">
      <w:pPr>
        <w:spacing w:after="0" w:line="360" w:lineRule="auto"/>
        <w:ind w:firstLine="709"/>
        <w:jc w:val="both"/>
        <w:rPr>
          <w:rFonts w:ascii="Times New Roman" w:hAnsi="Times New Roman"/>
          <w:b/>
          <w:sz w:val="24"/>
          <w:szCs w:val="24"/>
        </w:rPr>
      </w:pPr>
      <w:r w:rsidRPr="00943D7C">
        <w:rPr>
          <w:rFonts w:ascii="Times New Roman" w:hAnsi="Times New Roman"/>
          <w:b/>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A38FD" w:rsidRPr="00943D7C" w:rsidRDefault="006D7F16" w:rsidP="00943D7C">
      <w:pPr>
        <w:spacing w:after="0" w:line="360" w:lineRule="auto"/>
        <w:ind w:firstLine="709"/>
        <w:jc w:val="both"/>
        <w:rPr>
          <w:rFonts w:ascii="Times New Roman" w:hAnsi="Times New Roman"/>
          <w:sz w:val="24"/>
          <w:szCs w:val="24"/>
        </w:rPr>
      </w:pPr>
      <w:r w:rsidRPr="00943D7C">
        <w:rPr>
          <w:rFonts w:ascii="Times New Roman" w:hAnsi="Times New Roman"/>
          <w:sz w:val="24"/>
          <w:szCs w:val="24"/>
        </w:rPr>
        <w:lastRenderedPageBreak/>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A38FD" w:rsidRPr="00943D7C" w:rsidRDefault="006D7F16" w:rsidP="00943D7C">
      <w:pPr>
        <w:spacing w:after="0" w:line="360" w:lineRule="auto"/>
        <w:ind w:firstLine="709"/>
        <w:jc w:val="both"/>
        <w:rPr>
          <w:rFonts w:ascii="Times New Roman" w:hAnsi="Times New Roman"/>
          <w:sz w:val="24"/>
          <w:szCs w:val="24"/>
        </w:rPr>
      </w:pPr>
      <w:r w:rsidRPr="00943D7C">
        <w:rPr>
          <w:rFonts w:ascii="Times New Roman" w:hAnsi="Times New Roman"/>
          <w:sz w:val="24"/>
          <w:szCs w:val="24"/>
        </w:rPr>
        <w:t>Требования к условиям включают:</w:t>
      </w:r>
    </w:p>
    <w:p w:rsidR="002A38FD" w:rsidRPr="00943D7C" w:rsidRDefault="006D7F16" w:rsidP="00804015">
      <w:pPr>
        <w:numPr>
          <w:ilvl w:val="0"/>
          <w:numId w:val="185"/>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2A38FD" w:rsidRPr="00943D7C" w:rsidRDefault="006D7F16" w:rsidP="00804015">
      <w:pPr>
        <w:numPr>
          <w:ilvl w:val="0"/>
          <w:numId w:val="185"/>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уровень квалификации педагогических и иных работников образовательной организации;</w:t>
      </w:r>
    </w:p>
    <w:p w:rsidR="002A38FD" w:rsidRPr="00943D7C" w:rsidRDefault="006D7F16" w:rsidP="00804015">
      <w:pPr>
        <w:numPr>
          <w:ilvl w:val="0"/>
          <w:numId w:val="185"/>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A38FD" w:rsidRPr="00943D7C" w:rsidRDefault="006D7F16" w:rsidP="00943D7C">
      <w:pPr>
        <w:spacing w:after="0" w:line="360" w:lineRule="auto"/>
        <w:ind w:firstLine="709"/>
        <w:jc w:val="both"/>
        <w:rPr>
          <w:rFonts w:ascii="Times New Roman" w:hAnsi="Times New Roman"/>
          <w:sz w:val="24"/>
          <w:szCs w:val="24"/>
        </w:rPr>
      </w:pPr>
      <w:r w:rsidRPr="00943D7C">
        <w:rPr>
          <w:rFonts w:ascii="Times New Roman" w:hAnsi="Times New Roman"/>
          <w:sz w:val="24"/>
          <w:szCs w:val="24"/>
        </w:rPr>
        <w:t>Педагогические кадры имеют необходимый уровень подготовки для реализации программы УУД:</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владеют представлениями о возрастных особенностях учащихся начальной, основной и старшей школы;</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прошли курсы повышения квалификации, посвященные ФГОС;</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осуществляют формирование УУД в рамках проектной, исследовательской деятельностей;</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характер взаимодействия педагога и обучающегося не противоречит представлениям об условиях формирования УУД;</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владеют навыками формирующего оценивания;</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наличие позиции тьютора или педагоги владеют навыками тьюторского сопровождения обучающихся;</w:t>
      </w:r>
    </w:p>
    <w:p w:rsidR="002A38FD" w:rsidRPr="00943D7C" w:rsidRDefault="006D7F16" w:rsidP="00804015">
      <w:pPr>
        <w:numPr>
          <w:ilvl w:val="0"/>
          <w:numId w:val="186"/>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D0540" w:rsidRDefault="002D0540" w:rsidP="00943D7C">
      <w:pPr>
        <w:spacing w:after="0" w:line="360" w:lineRule="auto"/>
        <w:ind w:firstLine="709"/>
        <w:jc w:val="both"/>
        <w:rPr>
          <w:rFonts w:ascii="Times New Roman" w:hAnsi="Times New Roman"/>
          <w:b/>
          <w:sz w:val="24"/>
          <w:szCs w:val="24"/>
        </w:rPr>
      </w:pPr>
    </w:p>
    <w:p w:rsidR="002D0540" w:rsidRDefault="002D0540" w:rsidP="00943D7C">
      <w:pPr>
        <w:spacing w:after="0" w:line="360" w:lineRule="auto"/>
        <w:ind w:firstLine="709"/>
        <w:jc w:val="both"/>
        <w:rPr>
          <w:rFonts w:ascii="Times New Roman" w:hAnsi="Times New Roman"/>
          <w:b/>
          <w:sz w:val="24"/>
          <w:szCs w:val="24"/>
        </w:rPr>
      </w:pPr>
    </w:p>
    <w:p w:rsidR="002A38FD" w:rsidRPr="00943D7C" w:rsidRDefault="006D7F16" w:rsidP="00943D7C">
      <w:pPr>
        <w:spacing w:after="0" w:line="360" w:lineRule="auto"/>
        <w:ind w:firstLine="709"/>
        <w:jc w:val="both"/>
        <w:rPr>
          <w:rFonts w:ascii="Times New Roman" w:hAnsi="Times New Roman"/>
          <w:b/>
          <w:sz w:val="24"/>
          <w:szCs w:val="24"/>
        </w:rPr>
      </w:pPr>
      <w:r w:rsidRPr="00943D7C">
        <w:rPr>
          <w:rFonts w:ascii="Times New Roman" w:hAnsi="Times New Roman"/>
          <w:b/>
          <w:sz w:val="24"/>
          <w:szCs w:val="24"/>
        </w:rPr>
        <w:lastRenderedPageBreak/>
        <w:t>2.1.11. Методика и инструментарий мониторинга успешности освоения и применения обучающимися универсальных учебных действий</w:t>
      </w:r>
    </w:p>
    <w:p w:rsidR="002A38FD" w:rsidRPr="00943D7C" w:rsidRDefault="006D7F16" w:rsidP="00943D7C">
      <w:pPr>
        <w:spacing w:after="0" w:line="360" w:lineRule="auto"/>
        <w:ind w:firstLine="709"/>
        <w:jc w:val="both"/>
        <w:rPr>
          <w:rFonts w:ascii="Times New Roman" w:hAnsi="Times New Roman"/>
          <w:sz w:val="24"/>
          <w:szCs w:val="24"/>
        </w:rPr>
      </w:pPr>
      <w:r w:rsidRPr="00943D7C">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2A38FD" w:rsidRPr="00943D7C" w:rsidRDefault="006D7F16" w:rsidP="00804015">
      <w:pPr>
        <w:numPr>
          <w:ilvl w:val="0"/>
          <w:numId w:val="187"/>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A38FD" w:rsidRPr="00943D7C" w:rsidRDefault="006D7F16" w:rsidP="00804015">
      <w:pPr>
        <w:numPr>
          <w:ilvl w:val="0"/>
          <w:numId w:val="187"/>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A38FD" w:rsidRPr="00943D7C" w:rsidRDefault="006D7F16" w:rsidP="00804015">
      <w:pPr>
        <w:numPr>
          <w:ilvl w:val="0"/>
          <w:numId w:val="187"/>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A38FD" w:rsidRPr="00943D7C" w:rsidRDefault="006D7F16" w:rsidP="00804015">
      <w:pPr>
        <w:numPr>
          <w:ilvl w:val="0"/>
          <w:numId w:val="187"/>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A38FD" w:rsidRPr="00943D7C" w:rsidRDefault="006D7F16" w:rsidP="00804015">
      <w:pPr>
        <w:numPr>
          <w:ilvl w:val="0"/>
          <w:numId w:val="187"/>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A38FD" w:rsidRPr="00943D7C" w:rsidRDefault="006D7F16" w:rsidP="00804015">
      <w:pPr>
        <w:numPr>
          <w:ilvl w:val="0"/>
          <w:numId w:val="187"/>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обобщение учебных действий на основе выявления общих принципов.</w:t>
      </w:r>
    </w:p>
    <w:p w:rsidR="002A38FD" w:rsidRPr="00943D7C" w:rsidRDefault="006D7F16" w:rsidP="00943D7C">
      <w:pPr>
        <w:spacing w:after="0" w:line="360" w:lineRule="auto"/>
        <w:ind w:firstLine="709"/>
        <w:jc w:val="both"/>
        <w:rPr>
          <w:rFonts w:ascii="Times New Roman" w:hAnsi="Times New Roman"/>
          <w:sz w:val="24"/>
          <w:szCs w:val="24"/>
        </w:rPr>
      </w:pPr>
      <w:r w:rsidRPr="00943D7C">
        <w:rPr>
          <w:rFonts w:ascii="Times New Roman" w:hAnsi="Times New Roman"/>
          <w:sz w:val="24"/>
          <w:szCs w:val="24"/>
        </w:rPr>
        <w:t>Система оценки УУД может быть:</w:t>
      </w:r>
    </w:p>
    <w:p w:rsidR="002A38FD" w:rsidRPr="00943D7C" w:rsidRDefault="006D7F16" w:rsidP="00804015">
      <w:pPr>
        <w:numPr>
          <w:ilvl w:val="0"/>
          <w:numId w:val="188"/>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уровневой (определяются уровни владения УУД);</w:t>
      </w:r>
    </w:p>
    <w:p w:rsidR="002A38FD" w:rsidRPr="00943D7C" w:rsidRDefault="006D7F16" w:rsidP="00804015">
      <w:pPr>
        <w:numPr>
          <w:ilvl w:val="0"/>
          <w:numId w:val="188"/>
        </w:numPr>
        <w:spacing w:after="0" w:line="360" w:lineRule="auto"/>
        <w:ind w:left="0" w:firstLine="0"/>
        <w:jc w:val="both"/>
        <w:rPr>
          <w:rFonts w:ascii="Times New Roman" w:hAnsi="Times New Roman"/>
          <w:sz w:val="24"/>
          <w:szCs w:val="24"/>
        </w:rPr>
      </w:pPr>
      <w:r w:rsidRPr="00943D7C">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A38FD" w:rsidRPr="00943D7C" w:rsidRDefault="006D7F16" w:rsidP="00943D7C">
      <w:pPr>
        <w:spacing w:after="0" w:line="360" w:lineRule="auto"/>
        <w:ind w:firstLine="709"/>
        <w:jc w:val="both"/>
        <w:rPr>
          <w:rFonts w:ascii="Times New Roman" w:hAnsi="Times New Roman"/>
          <w:sz w:val="24"/>
          <w:szCs w:val="24"/>
        </w:rPr>
      </w:pPr>
      <w:r w:rsidRPr="00943D7C">
        <w:rPr>
          <w:rFonts w:ascii="Times New Roman" w:hAnsi="Times New Roman"/>
          <w:sz w:val="24"/>
          <w:szCs w:val="24"/>
        </w:rPr>
        <w:t xml:space="preserve">При оценивании развития УУД не применяется пятибалльная шкала. </w:t>
      </w:r>
    </w:p>
    <w:p w:rsidR="002A38FD" w:rsidRPr="00943D7C" w:rsidRDefault="006D7F16" w:rsidP="00943D7C">
      <w:pPr>
        <w:pStyle w:val="affff"/>
        <w:tabs>
          <w:tab w:val="left" w:leader="dot" w:pos="0"/>
        </w:tabs>
        <w:spacing w:line="360" w:lineRule="auto"/>
        <w:ind w:left="0" w:firstLine="709"/>
        <w:jc w:val="both"/>
        <w:rPr>
          <w:rFonts w:ascii="Times New Roman" w:eastAsia="@Arial Unicode MS" w:hAnsi="Times New Roman"/>
          <w:color w:val="000000"/>
        </w:rPr>
      </w:pPr>
      <w:r w:rsidRPr="00943D7C">
        <w:rPr>
          <w:rFonts w:ascii="Times New Roman" w:eastAsia="@Arial Unicode MS" w:hAnsi="Times New Roman"/>
          <w:bCs/>
          <w:iCs/>
          <w:color w:val="000000"/>
        </w:rPr>
        <w:t xml:space="preserve">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учебной деятельности.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w:t>
      </w:r>
      <w:r w:rsidRPr="00943D7C">
        <w:rPr>
          <w:rFonts w:ascii="Times New Roman" w:eastAsia="@Arial Unicode MS" w:hAnsi="Times New Roman"/>
          <w:bCs/>
          <w:iCs/>
          <w:color w:val="000000"/>
        </w:rPr>
        <w:lastRenderedPageBreak/>
        <w:t>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2A38FD" w:rsidRPr="00943D7C" w:rsidRDefault="006D7F16" w:rsidP="00943D7C">
      <w:pPr>
        <w:pStyle w:val="affff"/>
        <w:tabs>
          <w:tab w:val="left" w:leader="dot" w:pos="0"/>
        </w:tabs>
        <w:spacing w:line="360" w:lineRule="auto"/>
        <w:ind w:left="0" w:firstLine="709"/>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 xml:space="preserve">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2A38FD" w:rsidRPr="00943D7C" w:rsidRDefault="006D7F16" w:rsidP="00943D7C">
      <w:pPr>
        <w:pStyle w:val="affff"/>
        <w:tabs>
          <w:tab w:val="left" w:leader="dot" w:pos="0"/>
        </w:tabs>
        <w:spacing w:line="360" w:lineRule="auto"/>
        <w:ind w:left="0" w:firstLine="709"/>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2A38FD" w:rsidRPr="00943D7C" w:rsidRDefault="006D7F16" w:rsidP="00943D7C">
      <w:pPr>
        <w:pStyle w:val="affff"/>
        <w:tabs>
          <w:tab w:val="left" w:leader="dot" w:pos="0"/>
        </w:tabs>
        <w:spacing w:line="360" w:lineRule="auto"/>
        <w:ind w:left="0" w:firstLine="709"/>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Критериями оценки сформированности УУД выступают:</w:t>
      </w:r>
    </w:p>
    <w:p w:rsidR="002A38FD" w:rsidRPr="00943D7C" w:rsidRDefault="006D7F16" w:rsidP="00804015">
      <w:pPr>
        <w:pStyle w:val="affff"/>
        <w:numPr>
          <w:ilvl w:val="1"/>
          <w:numId w:val="189"/>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Соответствие возрастным психологическим требованиям</w:t>
      </w:r>
    </w:p>
    <w:p w:rsidR="002A38FD" w:rsidRPr="00943D7C" w:rsidRDefault="006D7F16" w:rsidP="00804015">
      <w:pPr>
        <w:pStyle w:val="affff"/>
        <w:numPr>
          <w:ilvl w:val="1"/>
          <w:numId w:val="189"/>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Соответствие свойств универсальных действий заранее заданным требованиям</w:t>
      </w:r>
    </w:p>
    <w:p w:rsidR="002A38FD" w:rsidRPr="00943D7C" w:rsidRDefault="006D7F16" w:rsidP="00804015">
      <w:pPr>
        <w:pStyle w:val="affff"/>
        <w:numPr>
          <w:ilvl w:val="1"/>
          <w:numId w:val="189"/>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2A38FD" w:rsidRPr="00943D7C" w:rsidRDefault="006D7F16" w:rsidP="00943D7C">
      <w:pPr>
        <w:tabs>
          <w:tab w:val="left" w:leader="dot" w:pos="0"/>
        </w:tabs>
        <w:spacing w:after="0" w:line="360" w:lineRule="auto"/>
        <w:ind w:firstLine="709"/>
        <w:jc w:val="both"/>
        <w:rPr>
          <w:rStyle w:val="Zag11"/>
          <w:rFonts w:ascii="Times New Roman" w:eastAsia="@Arial Unicode MS" w:hAnsi="Times New Roman"/>
          <w:color w:val="000000"/>
          <w:sz w:val="24"/>
          <w:szCs w:val="24"/>
        </w:rPr>
      </w:pPr>
      <w:r w:rsidRPr="00943D7C">
        <w:rPr>
          <w:rStyle w:val="Zag11"/>
          <w:rFonts w:ascii="Times New Roman" w:eastAsia="@Arial Unicode MS" w:hAnsi="Times New Roman"/>
          <w:color w:val="000000"/>
          <w:sz w:val="24"/>
          <w:szCs w:val="24"/>
        </w:rPr>
        <w:t>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2A38FD" w:rsidRPr="00943D7C" w:rsidRDefault="006D7F16" w:rsidP="00943D7C">
      <w:pPr>
        <w:tabs>
          <w:tab w:val="left" w:leader="dot" w:pos="0"/>
        </w:tabs>
        <w:spacing w:after="0" w:line="360" w:lineRule="auto"/>
        <w:ind w:firstLine="709"/>
        <w:jc w:val="both"/>
        <w:rPr>
          <w:rStyle w:val="Zag11"/>
          <w:rFonts w:ascii="Times New Roman" w:eastAsia="@Arial Unicode MS" w:hAnsi="Times New Roman"/>
          <w:color w:val="000000"/>
          <w:sz w:val="24"/>
          <w:szCs w:val="24"/>
        </w:rPr>
      </w:pPr>
      <w:r w:rsidRPr="00943D7C">
        <w:rPr>
          <w:rStyle w:val="Zag11"/>
          <w:rFonts w:ascii="Times New Roman" w:eastAsia="@Arial Unicode MS" w:hAnsi="Times New Roman"/>
          <w:color w:val="000000"/>
          <w:sz w:val="24"/>
          <w:szCs w:val="24"/>
        </w:rPr>
        <w:t>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 но и компетенций. Стандартизированные тесты с творческим заданием могут проводится на всех этапах обучения , т.е. служить и для промежуточного и для итогового контроля.</w:t>
      </w:r>
    </w:p>
    <w:p w:rsidR="002A38FD" w:rsidRPr="00943D7C" w:rsidRDefault="006D7F16" w:rsidP="00943D7C">
      <w:pPr>
        <w:tabs>
          <w:tab w:val="left" w:leader="dot" w:pos="0"/>
        </w:tabs>
        <w:spacing w:after="0" w:line="360" w:lineRule="auto"/>
        <w:ind w:firstLine="709"/>
        <w:jc w:val="both"/>
        <w:rPr>
          <w:rFonts w:ascii="Times New Roman" w:hAnsi="Times New Roman"/>
          <w:sz w:val="24"/>
          <w:szCs w:val="24"/>
        </w:rPr>
      </w:pPr>
      <w:r w:rsidRPr="00943D7C">
        <w:rPr>
          <w:rStyle w:val="Zag11"/>
          <w:rFonts w:ascii="Times New Roman" w:eastAsia="@Arial Unicode MS" w:hAnsi="Times New Roman"/>
          <w:color w:val="000000"/>
          <w:sz w:val="24"/>
          <w:szCs w:val="24"/>
        </w:rPr>
        <w:t>Новым методом комплексной оценки уровня сформированности УУД  служит портфолио.</w:t>
      </w:r>
      <w:r w:rsidRPr="00943D7C">
        <w:rPr>
          <w:rFonts w:ascii="Times New Roman" w:hAnsi="Times New Roman"/>
          <w:sz w:val="24"/>
          <w:szCs w:val="24"/>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w:t>
      </w:r>
      <w:r w:rsidRPr="00943D7C">
        <w:rPr>
          <w:rFonts w:ascii="Times New Roman" w:hAnsi="Times New Roman"/>
          <w:sz w:val="24"/>
          <w:szCs w:val="24"/>
        </w:rPr>
        <w:lastRenderedPageBreak/>
        <w:t>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2A38FD" w:rsidRPr="00943D7C" w:rsidRDefault="006D7F16" w:rsidP="00943D7C">
      <w:pPr>
        <w:tabs>
          <w:tab w:val="left" w:leader="dot" w:pos="0"/>
        </w:tabs>
        <w:spacing w:after="0" w:line="360" w:lineRule="auto"/>
        <w:ind w:firstLine="709"/>
        <w:jc w:val="both"/>
        <w:rPr>
          <w:rFonts w:ascii="Times New Roman" w:hAnsi="Times New Roman"/>
          <w:sz w:val="24"/>
          <w:szCs w:val="24"/>
        </w:rPr>
      </w:pPr>
      <w:r w:rsidRPr="00943D7C">
        <w:rPr>
          <w:rFonts w:ascii="Times New Roman" w:hAnsi="Times New Roman"/>
          <w:sz w:val="24"/>
          <w:szCs w:val="24"/>
        </w:rPr>
        <w:t>Модульно-рейтинговая система-это метод, при котором учебный материал разделяется на логически завершенные модули, после изучения каждого из которых предусматривается контрольная работа, тест и т.д. Работы оцениваются в баллах, сумма которых дает рейтинг каждого учащегося.</w:t>
      </w:r>
    </w:p>
    <w:p w:rsidR="002A38FD" w:rsidRPr="00943D7C" w:rsidRDefault="006D7F16" w:rsidP="00943D7C">
      <w:pPr>
        <w:tabs>
          <w:tab w:val="left" w:leader="dot" w:pos="0"/>
        </w:tabs>
        <w:spacing w:after="0" w:line="360" w:lineRule="auto"/>
        <w:ind w:firstLine="709"/>
        <w:jc w:val="both"/>
        <w:rPr>
          <w:rStyle w:val="Zag11"/>
          <w:rFonts w:ascii="Times New Roman" w:eastAsia="@Arial Unicode MS" w:hAnsi="Times New Roman"/>
          <w:color w:val="000000"/>
          <w:sz w:val="24"/>
          <w:szCs w:val="24"/>
        </w:rPr>
      </w:pPr>
      <w:r w:rsidRPr="00943D7C">
        <w:rPr>
          <w:rStyle w:val="Zag11"/>
          <w:rFonts w:ascii="Times New Roman" w:eastAsia="@Arial Unicode MS" w:hAnsi="Times New Roman"/>
          <w:color w:val="000000"/>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Включение учащихся в контрольно-оценочную деятельность с тем, чтобы они приобретали навыки самооценки и самоанализа(рефлексии)</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Использование критериальной  системы оценивания</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Использование разнообразных видов , методов, форм и объектов оценивания, в том числе как внутреннюю так и внешнюю оценку</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 xml:space="preserve"> Интегральную оценку, в том числе портфолио,и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Самоанализ и самооценку обучающихся</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Оценивание как образовательных результатов, так и процесса их формирования</w:t>
      </w:r>
    </w:p>
    <w:p w:rsidR="002A38FD" w:rsidRPr="00943D7C" w:rsidRDefault="006D7F16" w:rsidP="00804015">
      <w:pPr>
        <w:pStyle w:val="affff"/>
        <w:numPr>
          <w:ilvl w:val="0"/>
          <w:numId w:val="190"/>
        </w:numPr>
        <w:tabs>
          <w:tab w:val="left" w:leader="dot" w:pos="0"/>
        </w:tabs>
        <w:spacing w:line="360" w:lineRule="auto"/>
        <w:ind w:left="0" w:firstLine="0"/>
        <w:jc w:val="both"/>
        <w:rPr>
          <w:rStyle w:val="Zag11"/>
          <w:rFonts w:ascii="Times New Roman" w:eastAsia="@Arial Unicode MS" w:hAnsi="Times New Roman"/>
          <w:color w:val="000000"/>
        </w:rPr>
      </w:pPr>
      <w:r w:rsidRPr="00943D7C">
        <w:rPr>
          <w:rStyle w:val="Zag11"/>
          <w:rFonts w:ascii="Times New Roman" w:eastAsia="@Arial Unicode MS" w:hAnsi="Times New Roman"/>
          <w:color w:val="000000"/>
        </w:rPr>
        <w:t>Сочетание количественной и качественной оценки</w:t>
      </w:r>
    </w:p>
    <w:p w:rsidR="002A38FD" w:rsidRPr="00943D7C" w:rsidRDefault="006D7F16" w:rsidP="00943D7C">
      <w:pPr>
        <w:tabs>
          <w:tab w:val="left" w:leader="dot" w:pos="0"/>
        </w:tabs>
        <w:spacing w:after="0" w:line="360" w:lineRule="auto"/>
        <w:ind w:firstLine="709"/>
        <w:jc w:val="both"/>
        <w:rPr>
          <w:rStyle w:val="Zag11"/>
          <w:rFonts w:ascii="Times New Roman" w:eastAsia="@Arial Unicode MS" w:hAnsi="Times New Roman"/>
          <w:color w:val="000000"/>
          <w:sz w:val="24"/>
          <w:szCs w:val="24"/>
        </w:rPr>
      </w:pPr>
      <w:r w:rsidRPr="00943D7C">
        <w:rPr>
          <w:rStyle w:val="Zag11"/>
          <w:rFonts w:ascii="Times New Roman" w:eastAsia="@Arial Unicode MS" w:hAnsi="Times New Roman"/>
          <w:color w:val="000000"/>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2A38FD" w:rsidRPr="00943D7C" w:rsidRDefault="00943D7C" w:rsidP="00943D7C">
      <w:pPr>
        <w:spacing w:after="0" w:line="240" w:lineRule="auto"/>
        <w:jc w:val="both"/>
        <w:rPr>
          <w:rFonts w:ascii="Times New Roman" w:hAnsi="Times New Roman"/>
          <w:b/>
          <w:sz w:val="24"/>
          <w:szCs w:val="24"/>
        </w:rPr>
      </w:pPr>
      <w:r w:rsidRPr="00943D7C">
        <w:rPr>
          <w:rFonts w:ascii="Times New Roman" w:hAnsi="Times New Roman"/>
          <w:b/>
          <w:sz w:val="24"/>
          <w:szCs w:val="24"/>
        </w:rPr>
        <w:t xml:space="preserve">2.2. Рабочие программы </w:t>
      </w:r>
    </w:p>
    <w:p w:rsidR="00971169" w:rsidRDefault="00971169" w:rsidP="00943D7C">
      <w:pPr>
        <w:tabs>
          <w:tab w:val="left" w:pos="0"/>
          <w:tab w:val="right" w:leader="dot" w:pos="10065"/>
        </w:tabs>
        <w:spacing w:line="240" w:lineRule="auto"/>
        <w:ind w:left="709" w:right="3" w:hanging="709"/>
        <w:rPr>
          <w:rFonts w:ascii="Times New Roman" w:hAnsi="Times New Roman"/>
          <w:b/>
          <w:sz w:val="24"/>
          <w:szCs w:val="24"/>
        </w:rPr>
      </w:pPr>
      <w:bookmarkStart w:id="211" w:name="_Toc414553178"/>
      <w:bookmarkStart w:id="212" w:name="_Toc410653992"/>
      <w:bookmarkStart w:id="213" w:name="_Toc409691668"/>
    </w:p>
    <w:p w:rsidR="00971169" w:rsidRDefault="006D7F16" w:rsidP="00BB5051">
      <w:pPr>
        <w:tabs>
          <w:tab w:val="left" w:pos="0"/>
          <w:tab w:val="right" w:leader="dot" w:pos="10065"/>
        </w:tabs>
        <w:spacing w:line="240" w:lineRule="auto"/>
        <w:ind w:left="709" w:right="3" w:hanging="709"/>
        <w:rPr>
          <w:rFonts w:ascii="Times New Roman" w:hAnsi="Times New Roman"/>
          <w:b/>
          <w:sz w:val="24"/>
          <w:szCs w:val="24"/>
        </w:rPr>
      </w:pPr>
      <w:r>
        <w:rPr>
          <w:rFonts w:ascii="Times New Roman" w:hAnsi="Times New Roman"/>
          <w:b/>
          <w:sz w:val="24"/>
          <w:szCs w:val="24"/>
        </w:rPr>
        <w:t>2.2.</w:t>
      </w:r>
      <w:r w:rsidR="00943D7C">
        <w:rPr>
          <w:rFonts w:ascii="Times New Roman" w:hAnsi="Times New Roman"/>
          <w:b/>
          <w:sz w:val="24"/>
          <w:szCs w:val="24"/>
        </w:rPr>
        <w:t xml:space="preserve">1. </w:t>
      </w:r>
      <w:r>
        <w:rPr>
          <w:rFonts w:ascii="Times New Roman" w:hAnsi="Times New Roman"/>
          <w:b/>
          <w:sz w:val="24"/>
          <w:szCs w:val="24"/>
        </w:rPr>
        <w:t xml:space="preserve"> </w:t>
      </w:r>
      <w:bookmarkEnd w:id="211"/>
      <w:bookmarkEnd w:id="212"/>
      <w:bookmarkEnd w:id="213"/>
      <w:r w:rsidR="00943D7C" w:rsidRPr="00943D7C">
        <w:rPr>
          <w:rFonts w:ascii="Times New Roman" w:hAnsi="Times New Roman"/>
          <w:b/>
          <w:sz w:val="24"/>
          <w:szCs w:val="24"/>
        </w:rPr>
        <w:t>Рабочие программы учебных предметов, курсов, в т.ч. внеурочной деятельности (в приложении)</w:t>
      </w:r>
      <w:bookmarkStart w:id="214" w:name="_Toc427525385"/>
      <w:bookmarkStart w:id="215" w:name="_Toc410654043"/>
    </w:p>
    <w:p w:rsidR="002A38FD" w:rsidRPr="00943D7C" w:rsidRDefault="00943D7C" w:rsidP="00943D7C">
      <w:pPr>
        <w:tabs>
          <w:tab w:val="left" w:pos="0"/>
          <w:tab w:val="right" w:leader="dot" w:pos="10065"/>
        </w:tabs>
        <w:spacing w:line="240" w:lineRule="auto"/>
        <w:ind w:left="709" w:right="3" w:hanging="709"/>
        <w:rPr>
          <w:rFonts w:ascii="Times New Roman" w:hAnsi="Times New Roman"/>
          <w:b/>
          <w:sz w:val="24"/>
          <w:szCs w:val="24"/>
        </w:rPr>
      </w:pPr>
      <w:r>
        <w:rPr>
          <w:rFonts w:ascii="Times New Roman" w:hAnsi="Times New Roman"/>
          <w:b/>
          <w:sz w:val="24"/>
          <w:szCs w:val="24"/>
        </w:rPr>
        <w:lastRenderedPageBreak/>
        <w:t xml:space="preserve">2.2.2. </w:t>
      </w:r>
      <w:r>
        <w:rPr>
          <w:rFonts w:ascii="Times New Roman" w:eastAsia="@Arial Unicode MS" w:hAnsi="Times New Roman"/>
          <w:b/>
          <w:bCs/>
          <w:sz w:val="24"/>
          <w:szCs w:val="24"/>
          <w:lang w:eastAsia="ru-RU"/>
        </w:rPr>
        <w:t>Рабочая п</w:t>
      </w:r>
      <w:r w:rsidR="006D7F16">
        <w:rPr>
          <w:rFonts w:ascii="Times New Roman" w:eastAsia="@Arial Unicode MS" w:hAnsi="Times New Roman"/>
          <w:b/>
          <w:bCs/>
          <w:sz w:val="24"/>
          <w:szCs w:val="24"/>
          <w:lang w:eastAsia="ru-RU"/>
        </w:rPr>
        <w:t xml:space="preserve">рограмма воспитания </w:t>
      </w:r>
      <w:bookmarkEnd w:id="214"/>
      <w:bookmarkEnd w:id="215"/>
    </w:p>
    <w:p w:rsidR="00971169" w:rsidRPr="00971169" w:rsidRDefault="00971169" w:rsidP="00971169">
      <w:pPr>
        <w:tabs>
          <w:tab w:val="left" w:pos="0"/>
        </w:tabs>
        <w:spacing w:after="0" w:line="360" w:lineRule="auto"/>
        <w:rPr>
          <w:rFonts w:ascii="Times New Roman" w:hAnsi="Times New Roman"/>
          <w:sz w:val="24"/>
          <w:szCs w:val="24"/>
        </w:rPr>
      </w:pPr>
      <w:r w:rsidRPr="00971169">
        <w:rPr>
          <w:rFonts w:ascii="Times New Roman" w:hAnsi="Times New Roman"/>
          <w:b/>
          <w:sz w:val="24"/>
          <w:szCs w:val="24"/>
        </w:rPr>
        <w:t xml:space="preserve">1) ПОЯСНИТЕЛЬНАЯ ЗАПИСКА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sz w:val="24"/>
          <w:szCs w:val="24"/>
        </w:rPr>
        <w:t xml:space="preserve">В центре рабочей программы воспитания МОУ Горицкая СОШ. «Образовательный центр»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sz w:val="24"/>
          <w:szCs w:val="24"/>
        </w:rPr>
        <w:t>Рабочая программа воспитания МОУ Горицкая СОШ. «Образовательный центр» включает в себя четыре основных раздела:</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i/>
          <w:iCs/>
          <w:sz w:val="24"/>
          <w:szCs w:val="24"/>
        </w:rPr>
        <w:t>- Раздел</w:t>
      </w:r>
      <w:r w:rsidRPr="00971169">
        <w:rPr>
          <w:rFonts w:ascii="Times New Roman" w:hAnsi="Times New Roman"/>
          <w:sz w:val="24"/>
          <w:szCs w:val="24"/>
        </w:rPr>
        <w:t xml:space="preserve"> </w:t>
      </w:r>
      <w:r w:rsidRPr="00971169">
        <w:rPr>
          <w:rFonts w:ascii="Times New Roman" w:hAnsi="Times New Roman"/>
          <w:i/>
          <w:sz w:val="24"/>
          <w:szCs w:val="24"/>
        </w:rPr>
        <w:t>«Особенности организуемого в школе воспитательного процесса</w:t>
      </w:r>
      <w:r w:rsidRPr="00971169">
        <w:rPr>
          <w:rFonts w:ascii="Times New Roman" w:hAnsi="Times New Roman"/>
          <w:iCs/>
          <w:sz w:val="24"/>
          <w:szCs w:val="24"/>
        </w:rPr>
        <w:t xml:space="preserve">»,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i/>
          <w:iCs/>
          <w:sz w:val="24"/>
          <w:szCs w:val="24"/>
        </w:rPr>
        <w:t>- Раздел «Цель и задачи воспитания»</w:t>
      </w:r>
      <w:r w:rsidRPr="00971169">
        <w:rPr>
          <w:rFonts w:ascii="Times New Roman" w:hAnsi="Times New Roman"/>
          <w:iCs/>
          <w:sz w:val="24"/>
          <w:szCs w:val="24"/>
        </w:rPr>
        <w:t xml:space="preserve">,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i/>
          <w:iCs/>
          <w:sz w:val="24"/>
          <w:szCs w:val="24"/>
        </w:rPr>
        <w:t>- Раздел</w:t>
      </w:r>
      <w:r w:rsidRPr="00971169">
        <w:rPr>
          <w:rFonts w:ascii="Times New Roman" w:hAnsi="Times New Roman"/>
          <w:sz w:val="24"/>
          <w:szCs w:val="24"/>
        </w:rPr>
        <w:t xml:space="preserve"> </w:t>
      </w:r>
      <w:r w:rsidRPr="00971169">
        <w:rPr>
          <w:rFonts w:ascii="Times New Roman" w:hAnsi="Times New Roman"/>
          <w:i/>
          <w:sz w:val="24"/>
          <w:szCs w:val="24"/>
        </w:rPr>
        <w:t>«Виды, формы и содержание деятельности»</w:t>
      </w:r>
      <w:r w:rsidRPr="00971169">
        <w:rPr>
          <w:rFonts w:ascii="Times New Roman" w:hAnsi="Times New Roman"/>
          <w:iCs/>
          <w:sz w:val="24"/>
          <w:szCs w:val="24"/>
        </w:rPr>
        <w:t xml:space="preserve">,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i/>
          <w:iCs/>
          <w:sz w:val="24"/>
          <w:szCs w:val="24"/>
        </w:rPr>
        <w:t>- Раздел «Основные направления самоанализа воспитательной работы</w:t>
      </w:r>
      <w:r w:rsidRPr="00971169">
        <w:rPr>
          <w:rFonts w:ascii="Times New Roman" w:hAnsi="Times New Roman"/>
          <w:sz w:val="24"/>
          <w:szCs w:val="24"/>
        </w:rPr>
        <w:t xml:space="preserve"> </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sz w:val="24"/>
          <w:szCs w:val="24"/>
        </w:rPr>
        <w:t xml:space="preserve">К программе воспитания прилагается ежегодный календарный план воспитательной работы. </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color w:val="000000"/>
          <w:sz w:val="24"/>
          <w:szCs w:val="24"/>
          <w:shd w:val="clear" w:color="auto" w:fill="FFFFFF"/>
        </w:rPr>
        <w:t>2) ОСОБЕННОСТИ ОРГАНИЗУЕМОГО В ШКОЛЕ ВОСПИТАТЕЛЬНОГО ПРОЦЕССА</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iCs/>
          <w:color w:val="00000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iCs/>
          <w:color w:val="00000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iCs/>
          <w:color w:val="00000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iCs/>
          <w:color w:val="00000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iCs/>
          <w:color w:val="000000"/>
          <w:sz w:val="24"/>
          <w:szCs w:val="24"/>
        </w:rPr>
        <w:t>- организация основных совместных дел школьников и педагогов как предмета совместной заботы и взрослых, и детей;</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iCs/>
          <w:color w:val="000000"/>
          <w:sz w:val="24"/>
          <w:szCs w:val="24"/>
        </w:rPr>
        <w:lastRenderedPageBreak/>
        <w:t>- системность, целесообразность и нешаблонность воспитания как условия его эффективности.</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color w:val="00000A"/>
          <w:sz w:val="24"/>
          <w:szCs w:val="24"/>
        </w:rPr>
        <w:t>Основными традициями воспитания в образовательной организации являются следующие</w:t>
      </w:r>
      <w:r w:rsidRPr="00971169">
        <w:rPr>
          <w:rFonts w:ascii="Times New Roman" w:hAnsi="Times New Roman"/>
          <w:iCs/>
          <w:color w:val="000000"/>
          <w:sz w:val="24"/>
          <w:szCs w:val="24"/>
        </w:rPr>
        <w:t xml:space="preserve">: </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color w:val="00000A"/>
          <w:sz w:val="24"/>
          <w:szCs w:val="24"/>
        </w:rPr>
        <w:t xml:space="preserve">- стержнем годового цикла воспитательной работы школы являются ключевые общешкольные дела, </w:t>
      </w:r>
      <w:r w:rsidRPr="00971169">
        <w:rPr>
          <w:rFonts w:ascii="Times New Roman" w:hAnsi="Times New Roman"/>
          <w:sz w:val="24"/>
          <w:szCs w:val="24"/>
          <w:lang w:eastAsia="ru-RU"/>
        </w:rPr>
        <w:t>через которые осуществляется интеграция воспитательных усилий педагогов;</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sz w:val="24"/>
          <w:szCs w:val="24"/>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971169">
        <w:rPr>
          <w:rFonts w:ascii="Times New Roman" w:hAnsi="Times New Roman"/>
          <w:color w:val="000000"/>
          <w:sz w:val="24"/>
          <w:szCs w:val="24"/>
        </w:rPr>
        <w:t>установление в них доброжелательных и товарищеских взаимоотношений;</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color w:val="000000"/>
          <w:sz w:val="24"/>
          <w:szCs w:val="24"/>
        </w:rPr>
        <w:t>3) ЦЕЛЬ И ЗАДАЧИ ВОСПИТАНИЯ</w:t>
      </w:r>
    </w:p>
    <w:p w:rsidR="00971169" w:rsidRPr="00971169" w:rsidRDefault="00971169" w:rsidP="00971169">
      <w:pPr>
        <w:pStyle w:val="ParaAttribute16"/>
        <w:tabs>
          <w:tab w:val="left" w:pos="0"/>
        </w:tabs>
        <w:spacing w:line="360" w:lineRule="auto"/>
        <w:ind w:left="0" w:firstLine="709"/>
        <w:rPr>
          <w:sz w:val="24"/>
          <w:szCs w:val="24"/>
        </w:rPr>
      </w:pPr>
      <w:r w:rsidRPr="00971169">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484"/>
          <w:rFonts w:eastAsia="№Е"/>
          <w:i w:val="0"/>
          <w:sz w:val="24"/>
          <w:szCs w:val="24"/>
        </w:rPr>
        <w:t xml:space="preserve">Исходя из этого воспитательного идеала, а также основываясь на </w:t>
      </w:r>
      <w:r w:rsidRPr="00971169">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971169">
        <w:rPr>
          <w:rStyle w:val="CharAttribute484"/>
          <w:rFonts w:eastAsia="№Е"/>
          <w:i w:val="0"/>
          <w:sz w:val="24"/>
          <w:szCs w:val="24"/>
        </w:rPr>
        <w:t xml:space="preserve">формулируется общая </w:t>
      </w:r>
      <w:r w:rsidRPr="00971169">
        <w:rPr>
          <w:rStyle w:val="CharAttribute484"/>
          <w:rFonts w:eastAsia="№Е"/>
          <w:b/>
          <w:bCs/>
          <w:iCs/>
          <w:sz w:val="24"/>
          <w:szCs w:val="24"/>
        </w:rPr>
        <w:t>цель</w:t>
      </w:r>
      <w:r w:rsidRPr="00971169">
        <w:rPr>
          <w:rStyle w:val="CharAttribute484"/>
          <w:rFonts w:eastAsia="№Е"/>
          <w:i w:val="0"/>
          <w:sz w:val="24"/>
          <w:szCs w:val="24"/>
        </w:rPr>
        <w:t xml:space="preserve"> </w:t>
      </w:r>
      <w:r w:rsidRPr="00971169">
        <w:rPr>
          <w:rStyle w:val="CharAttribute484"/>
          <w:rFonts w:eastAsia="№Е"/>
          <w:b/>
          <w:sz w:val="24"/>
          <w:szCs w:val="24"/>
        </w:rPr>
        <w:t>воспитания</w:t>
      </w:r>
      <w:r w:rsidRPr="00971169">
        <w:rPr>
          <w:rStyle w:val="CharAttribute484"/>
          <w:rFonts w:eastAsia="№Е"/>
          <w:i w:val="0"/>
          <w:sz w:val="24"/>
          <w:szCs w:val="24"/>
        </w:rPr>
        <w:t xml:space="preserve"> в общеобразовательной организации – </w:t>
      </w:r>
      <w:r w:rsidRPr="00971169">
        <w:rPr>
          <w:rStyle w:val="CharAttribute484"/>
          <w:rFonts w:eastAsia="№Е"/>
          <w:i w:val="0"/>
          <w:iCs/>
          <w:sz w:val="24"/>
          <w:szCs w:val="24"/>
        </w:rPr>
        <w:t>личностное развитие школьников, проявляющееся:</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484"/>
          <w:rFonts w:eastAsia="№Е"/>
          <w:i w:val="0"/>
          <w:iCs/>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A6D33"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bCs/>
          <w:i w:val="0"/>
          <w:iCs/>
          <w:sz w:val="24"/>
          <w:szCs w:val="24"/>
        </w:rPr>
        <w:t>В воспитании детей подросткового возраста (</w:t>
      </w:r>
      <w:r w:rsidRPr="00971169">
        <w:rPr>
          <w:rStyle w:val="CharAttribute484"/>
          <w:rFonts w:eastAsia="№Е"/>
          <w:b/>
          <w:bCs/>
          <w:i w:val="0"/>
          <w:iCs/>
          <w:sz w:val="24"/>
          <w:szCs w:val="24"/>
        </w:rPr>
        <w:t>уровень основного общего образования</w:t>
      </w:r>
      <w:r w:rsidR="00971169">
        <w:rPr>
          <w:rStyle w:val="CharAttribute484"/>
          <w:rFonts w:eastAsia="№Е"/>
          <w:bCs/>
          <w:i w:val="0"/>
          <w:iCs/>
          <w:sz w:val="24"/>
          <w:szCs w:val="24"/>
        </w:rPr>
        <w:t>) целевы</w:t>
      </w:r>
      <w:r w:rsidRPr="00971169">
        <w:rPr>
          <w:rStyle w:val="CharAttribute484"/>
          <w:rFonts w:eastAsia="№Е"/>
          <w:bCs/>
          <w:i w:val="0"/>
          <w:iCs/>
          <w:sz w:val="24"/>
          <w:szCs w:val="24"/>
        </w:rPr>
        <w:t xml:space="preserve">м приоритетом является </w:t>
      </w:r>
      <w:r w:rsidRPr="00971169">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к семье как главной опоре в жизни человека и источнику его счастья;</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A6D33" w:rsidRPr="00971169" w:rsidRDefault="008A6D33" w:rsidP="00971169">
      <w:pPr>
        <w:pStyle w:val="ParaAttribute10"/>
        <w:spacing w:line="360" w:lineRule="auto"/>
        <w:ind w:firstLine="567"/>
        <w:rPr>
          <w:i/>
          <w:sz w:val="24"/>
          <w:szCs w:val="24"/>
        </w:rPr>
      </w:pPr>
      <w:r w:rsidRPr="00971169">
        <w:rPr>
          <w:rStyle w:val="CharAttribute484"/>
          <w:rFonts w:eastAsia="№Е"/>
          <w:i w:val="0"/>
          <w:sz w:val="24"/>
          <w:szCs w:val="24"/>
        </w:rPr>
        <w:lastRenderedPageBreak/>
        <w:t xml:space="preserve">- к самим себе как хозяевам своей судьбы, самоопределяющимся и самореализующимся личностям, отвечающим за свое собственное будущее. </w:t>
      </w:r>
    </w:p>
    <w:p w:rsidR="008A6D33" w:rsidRDefault="008A6D33" w:rsidP="00971169">
      <w:pPr>
        <w:pStyle w:val="ParaAttribute10"/>
        <w:spacing w:line="360" w:lineRule="auto"/>
        <w:ind w:firstLine="567"/>
        <w:rPr>
          <w:rStyle w:val="CharAttribute484"/>
          <w:rFonts w:eastAsia="№Е"/>
          <w:i w:val="0"/>
          <w:sz w:val="24"/>
          <w:szCs w:val="24"/>
        </w:rPr>
      </w:pPr>
      <w:r w:rsidRPr="00971169">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71169" w:rsidRPr="00AE39A1" w:rsidRDefault="00971169" w:rsidP="00971169">
      <w:pPr>
        <w:pStyle w:val="ParaAttribute10"/>
        <w:tabs>
          <w:tab w:val="left" w:pos="0"/>
        </w:tabs>
        <w:spacing w:line="360" w:lineRule="auto"/>
        <w:ind w:firstLine="567"/>
        <w:rPr>
          <w:sz w:val="24"/>
          <w:szCs w:val="24"/>
        </w:rPr>
      </w:pPr>
      <w:r w:rsidRPr="00AE39A1">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AE39A1">
        <w:rPr>
          <w:rStyle w:val="CharAttribute484"/>
          <w:rFonts w:eastAsia="№Е"/>
          <w:b/>
          <w:bCs/>
          <w:iCs/>
          <w:sz w:val="24"/>
          <w:szCs w:val="24"/>
        </w:rPr>
        <w:t>не означает игнорирования других составляющих общей цели воспитания</w:t>
      </w:r>
      <w:r w:rsidRPr="00AE39A1">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AE39A1">
        <w:rPr>
          <w:rStyle w:val="CharAttribute485"/>
          <w:rFonts w:eastAsia="№Е"/>
          <w:i w:val="0"/>
          <w:sz w:val="24"/>
          <w:szCs w:val="24"/>
        </w:rPr>
        <w:t>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484"/>
          <w:rFonts w:eastAsia="№Е"/>
          <w:i w:val="0"/>
          <w:iCs/>
          <w:sz w:val="24"/>
          <w:szCs w:val="24"/>
        </w:rPr>
        <w:t>Добросовестная работа педагогов, направленная на достижение поставленной цели,</w:t>
      </w:r>
      <w:r w:rsidRPr="00971169">
        <w:rPr>
          <w:rStyle w:val="CharAttribute484"/>
          <w:rFonts w:eastAsia="№Е"/>
          <w:b/>
          <w:bCs/>
          <w:sz w:val="24"/>
          <w:szCs w:val="24"/>
        </w:rPr>
        <w:t xml:space="preserve"> </w:t>
      </w:r>
      <w:r w:rsidRPr="00971169">
        <w:rPr>
          <w:rStyle w:val="CharAttribute484"/>
          <w:rFonts w:eastAsia="№Е"/>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71169" w:rsidRPr="00971169" w:rsidRDefault="00971169" w:rsidP="00971169">
      <w:pPr>
        <w:pStyle w:val="ParaAttribute16"/>
        <w:tabs>
          <w:tab w:val="left" w:pos="1134"/>
        </w:tabs>
        <w:spacing w:line="360" w:lineRule="auto"/>
        <w:ind w:left="0"/>
        <w:rPr>
          <w:sz w:val="24"/>
          <w:szCs w:val="24"/>
        </w:rPr>
      </w:pPr>
      <w:r w:rsidRPr="00971169">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971169">
        <w:rPr>
          <w:rStyle w:val="CharAttribute484"/>
          <w:rFonts w:eastAsia="№Е"/>
          <w:b/>
          <w:sz w:val="24"/>
          <w:szCs w:val="24"/>
        </w:rPr>
        <w:t>задач:</w:t>
      </w:r>
      <w:r w:rsidRPr="00971169">
        <w:rPr>
          <w:color w:val="000000"/>
          <w:sz w:val="24"/>
          <w:szCs w:val="24"/>
        </w:rPr>
        <w:t xml:space="preserve"> </w:t>
      </w:r>
    </w:p>
    <w:p w:rsidR="00971169" w:rsidRPr="00971169" w:rsidRDefault="00971169" w:rsidP="00804015">
      <w:pPr>
        <w:pStyle w:val="ParaAttribute16"/>
        <w:numPr>
          <w:ilvl w:val="0"/>
          <w:numId w:val="199"/>
        </w:numPr>
        <w:tabs>
          <w:tab w:val="left" w:pos="0"/>
          <w:tab w:val="left" w:pos="1134"/>
        </w:tabs>
        <w:spacing w:line="360" w:lineRule="auto"/>
        <w:ind w:left="0" w:firstLine="567"/>
        <w:rPr>
          <w:rStyle w:val="CharAttribute484"/>
          <w:rFonts w:eastAsia="№Е"/>
          <w:i w:val="0"/>
          <w:sz w:val="24"/>
          <w:szCs w:val="24"/>
        </w:rPr>
      </w:pPr>
      <w:r w:rsidRPr="00971169">
        <w:rPr>
          <w:color w:val="000000"/>
          <w:sz w:val="24"/>
          <w:szCs w:val="24"/>
        </w:rPr>
        <w:t>реализовывать воспитательные возможности</w:t>
      </w:r>
      <w:r w:rsidRPr="00971169">
        <w:rPr>
          <w:sz w:val="24"/>
          <w:szCs w:val="24"/>
        </w:rPr>
        <w:t xml:space="preserve"> о</w:t>
      </w:r>
      <w:r w:rsidRPr="00971169">
        <w:rPr>
          <w:color w:val="000000"/>
          <w:sz w:val="24"/>
          <w:szCs w:val="24"/>
        </w:rPr>
        <w:t xml:space="preserve">бщешкольных ключевых </w:t>
      </w:r>
      <w:r w:rsidRPr="00971169">
        <w:rPr>
          <w:sz w:val="24"/>
          <w:szCs w:val="24"/>
        </w:rPr>
        <w:t>дел</w:t>
      </w:r>
      <w:r w:rsidRPr="00971169">
        <w:rPr>
          <w:color w:val="000000"/>
          <w:sz w:val="24"/>
          <w:szCs w:val="24"/>
        </w:rPr>
        <w:t>,</w:t>
      </w:r>
      <w:r w:rsidRPr="00971169">
        <w:rPr>
          <w:sz w:val="24"/>
          <w:szCs w:val="24"/>
        </w:rPr>
        <w:t xml:space="preserve"> поддерживать традиции их </w:t>
      </w:r>
      <w:r w:rsidRPr="00971169">
        <w:rPr>
          <w:color w:val="000000"/>
          <w:sz w:val="24"/>
          <w:szCs w:val="24"/>
        </w:rPr>
        <w:t>коллективного планирования, организации, проведения и анализа в школьном сообществе;</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rStyle w:val="CharAttribute484"/>
          <w:rFonts w:eastAsia="№Е"/>
          <w:i w:val="0"/>
          <w:sz w:val="24"/>
          <w:szCs w:val="24"/>
        </w:rPr>
        <w:t xml:space="preserve">вовлекать школьников в </w:t>
      </w:r>
      <w:r w:rsidRPr="00971169">
        <w:rPr>
          <w:sz w:val="24"/>
          <w:szCs w:val="24"/>
        </w:rPr>
        <w:t>кружки, секции, клубы, студии</w:t>
      </w:r>
      <w:r w:rsidRPr="00971169">
        <w:rPr>
          <w:color w:val="C9211E"/>
          <w:sz w:val="24"/>
          <w:szCs w:val="24"/>
        </w:rPr>
        <w:t xml:space="preserve"> </w:t>
      </w:r>
      <w:r w:rsidRPr="00971169">
        <w:rPr>
          <w:sz w:val="24"/>
          <w:szCs w:val="24"/>
        </w:rPr>
        <w:t xml:space="preserve">и иные объединения, работающие по школьным программам внеурочной деятельности, </w:t>
      </w:r>
      <w:r w:rsidRPr="00971169">
        <w:rPr>
          <w:rStyle w:val="CharAttribute484"/>
          <w:rFonts w:eastAsia="№Е"/>
          <w:i w:val="0"/>
          <w:sz w:val="24"/>
          <w:szCs w:val="24"/>
        </w:rPr>
        <w:t>реализовывать их воспитательные возможности</w:t>
      </w:r>
      <w:r w:rsidRPr="00971169">
        <w:rPr>
          <w:color w:val="000000"/>
          <w:sz w:val="24"/>
          <w:szCs w:val="24"/>
        </w:rPr>
        <w:t>;</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rStyle w:val="CharAttribute484"/>
          <w:rFonts w:eastAsia="№Е"/>
          <w:i w:val="0"/>
          <w:sz w:val="24"/>
          <w:szCs w:val="24"/>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sz w:val="24"/>
          <w:szCs w:val="24"/>
        </w:rPr>
        <w:t>поддерживать деятельность функционирующих на базе школы д</w:t>
      </w:r>
      <w:r w:rsidRPr="00971169">
        <w:rPr>
          <w:color w:val="000000"/>
          <w:sz w:val="24"/>
          <w:szCs w:val="24"/>
        </w:rPr>
        <w:t>етских общественных объединений и организаций;</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rStyle w:val="CharAttribute484"/>
          <w:rFonts w:eastAsia="№Е"/>
          <w:i w:val="0"/>
          <w:sz w:val="24"/>
          <w:szCs w:val="24"/>
        </w:rPr>
        <w:t xml:space="preserve">организовывать для школьников </w:t>
      </w:r>
      <w:r w:rsidRPr="00971169">
        <w:rPr>
          <w:color w:val="000000"/>
          <w:sz w:val="24"/>
          <w:szCs w:val="24"/>
        </w:rPr>
        <w:t>экскурсии, экспедиции, походы и реализовывать их воспитательный потенциал;</w:t>
      </w:r>
    </w:p>
    <w:p w:rsidR="00971169" w:rsidRPr="00971169" w:rsidRDefault="00971169" w:rsidP="00804015">
      <w:pPr>
        <w:pStyle w:val="ParaAttribute16"/>
        <w:numPr>
          <w:ilvl w:val="0"/>
          <w:numId w:val="199"/>
        </w:numPr>
        <w:tabs>
          <w:tab w:val="left" w:pos="0"/>
          <w:tab w:val="left" w:pos="1134"/>
        </w:tabs>
        <w:spacing w:line="360" w:lineRule="auto"/>
        <w:ind w:left="0" w:right="282" w:firstLine="567"/>
        <w:rPr>
          <w:sz w:val="24"/>
          <w:szCs w:val="24"/>
        </w:rPr>
      </w:pPr>
      <w:r w:rsidRPr="00971169">
        <w:rPr>
          <w:rStyle w:val="CharAttribute484"/>
          <w:rFonts w:eastAsia="№Е"/>
          <w:i w:val="0"/>
          <w:sz w:val="24"/>
          <w:szCs w:val="24"/>
        </w:rPr>
        <w:t>организовывать профориентационную работу со школьниками;</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rStyle w:val="CharAttribute484"/>
          <w:rFonts w:eastAsia="№Е"/>
          <w:i w:val="0"/>
          <w:sz w:val="24"/>
          <w:szCs w:val="24"/>
        </w:rPr>
        <w:t xml:space="preserve">организовать работу школьных медиа, реализовывать их воспитательный потенциал; </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rStyle w:val="CharAttribute484"/>
          <w:rFonts w:eastAsia="№Е"/>
          <w:i w:val="0"/>
          <w:sz w:val="24"/>
          <w:szCs w:val="24"/>
        </w:rPr>
        <w:t xml:space="preserve">развивать </w:t>
      </w:r>
      <w:r w:rsidRPr="00971169">
        <w:rPr>
          <w:color w:val="000000"/>
          <w:sz w:val="24"/>
          <w:szCs w:val="24"/>
        </w:rPr>
        <w:t>предметно-эстетическую среду школы</w:t>
      </w:r>
      <w:r w:rsidRPr="00971169">
        <w:rPr>
          <w:rStyle w:val="CharAttribute484"/>
          <w:rFonts w:eastAsia="№Е"/>
          <w:i w:val="0"/>
          <w:sz w:val="24"/>
          <w:szCs w:val="24"/>
        </w:rPr>
        <w:t xml:space="preserve"> и реализовывать ее воспитательные возможности;</w:t>
      </w:r>
    </w:p>
    <w:p w:rsidR="00971169" w:rsidRPr="00971169" w:rsidRDefault="00971169" w:rsidP="00804015">
      <w:pPr>
        <w:pStyle w:val="ParaAttribute16"/>
        <w:numPr>
          <w:ilvl w:val="0"/>
          <w:numId w:val="199"/>
        </w:numPr>
        <w:tabs>
          <w:tab w:val="left" w:pos="0"/>
          <w:tab w:val="left" w:pos="1134"/>
        </w:tabs>
        <w:spacing w:line="360" w:lineRule="auto"/>
        <w:ind w:left="0" w:firstLine="567"/>
        <w:rPr>
          <w:sz w:val="24"/>
          <w:szCs w:val="24"/>
        </w:rPr>
      </w:pPr>
      <w:r w:rsidRPr="00971169">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71169" w:rsidRPr="00971169" w:rsidRDefault="00971169" w:rsidP="00971169">
      <w:pPr>
        <w:pStyle w:val="ParaAttribute16"/>
        <w:tabs>
          <w:tab w:val="left" w:pos="0"/>
        </w:tabs>
        <w:spacing w:line="360" w:lineRule="auto"/>
        <w:ind w:left="0" w:firstLine="567"/>
        <w:rPr>
          <w:sz w:val="24"/>
          <w:szCs w:val="24"/>
        </w:rPr>
      </w:pPr>
      <w:r w:rsidRPr="00971169">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color w:val="000000"/>
          <w:sz w:val="24"/>
          <w:szCs w:val="24"/>
        </w:rPr>
        <w:t>4) ВИДЫ, ФОРМЫ И СОДЕРЖАНИЕ ДЕЯТЕЛЬНОСТИ</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iCs/>
          <w:color w:val="000000"/>
          <w:sz w:val="24"/>
          <w:szCs w:val="24"/>
        </w:rPr>
        <w:t>4.1. Модуль «Ключевые общешкольные дела»</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color w:val="00000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71169">
        <w:rPr>
          <w:rStyle w:val="CharAttribute484"/>
          <w:rFonts w:eastAsia="№Е"/>
          <w:i w:val="0"/>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971169">
        <w:rPr>
          <w:rFonts w:ascii="Times New Roman" w:hAnsi="Times New Roman"/>
          <w:sz w:val="24"/>
          <w:szCs w:val="24"/>
        </w:rPr>
        <w:t xml:space="preserve">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sz w:val="24"/>
          <w:szCs w:val="24"/>
        </w:rPr>
        <w:lastRenderedPageBreak/>
        <w:t>Для этого в образовательной организации используются следующие формы работы:</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b/>
          <w:bCs/>
          <w:i/>
          <w:iCs/>
          <w:sz w:val="24"/>
          <w:szCs w:val="24"/>
        </w:rPr>
        <w:t>На внешкольном уровне:</w:t>
      </w:r>
    </w:p>
    <w:p w:rsidR="00971169" w:rsidRPr="00BB5051" w:rsidRDefault="00971169" w:rsidP="00804015">
      <w:pPr>
        <w:numPr>
          <w:ilvl w:val="0"/>
          <w:numId w:val="194"/>
        </w:numPr>
        <w:tabs>
          <w:tab w:val="left" w:pos="0"/>
          <w:tab w:val="left" w:pos="993"/>
          <w:tab w:val="left" w:pos="1310"/>
        </w:tabs>
        <w:suppressAutoHyphens/>
        <w:spacing w:after="0" w:line="360" w:lineRule="auto"/>
        <w:ind w:left="0" w:firstLine="567"/>
        <w:jc w:val="both"/>
        <w:rPr>
          <w:rFonts w:ascii="Times New Roman" w:hAnsi="Times New Roman"/>
          <w:sz w:val="24"/>
          <w:szCs w:val="24"/>
        </w:rPr>
      </w:pPr>
      <w:r w:rsidRPr="00BB5051">
        <w:rPr>
          <w:rFonts w:ascii="Times New Roman" w:eastAsia="Times New Roman" w:hAnsi="Times New Roman"/>
          <w:sz w:val="24"/>
          <w:szCs w:val="24"/>
        </w:rPr>
        <w:t xml:space="preserve"> </w:t>
      </w:r>
      <w:r w:rsidRPr="00BB5051">
        <w:rPr>
          <w:rFonts w:ascii="Times New Roman" w:hAnsi="Times New Roman"/>
          <w:sz w:val="24"/>
          <w:szCs w:val="24"/>
        </w:rPr>
        <w:t>с</w:t>
      </w:r>
      <w:r w:rsidRPr="00BB5051">
        <w:rPr>
          <w:rStyle w:val="CharAttribute501"/>
          <w:rFonts w:eastAsia="№Е"/>
          <w:i w:val="0"/>
          <w:sz w:val="24"/>
          <w:szCs w:val="24"/>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971169" w:rsidRPr="00BB5051" w:rsidRDefault="00971169" w:rsidP="00804015">
      <w:pPr>
        <w:numPr>
          <w:ilvl w:val="0"/>
          <w:numId w:val="194"/>
        </w:numPr>
        <w:tabs>
          <w:tab w:val="left" w:pos="0"/>
          <w:tab w:val="left" w:pos="993"/>
          <w:tab w:val="left" w:pos="1310"/>
        </w:tabs>
        <w:suppressAutoHyphens/>
        <w:spacing w:after="0" w:line="360" w:lineRule="auto"/>
        <w:ind w:left="0" w:firstLine="567"/>
        <w:jc w:val="both"/>
        <w:rPr>
          <w:rFonts w:ascii="Times New Roman" w:hAnsi="Times New Roman"/>
          <w:sz w:val="24"/>
          <w:szCs w:val="24"/>
        </w:rPr>
      </w:pPr>
      <w:r w:rsidRPr="00BB5051">
        <w:rPr>
          <w:rStyle w:val="CharAttribute501"/>
          <w:rFonts w:eastAsia="№Е"/>
          <w:i w:val="0"/>
          <w:sz w:val="24"/>
          <w:szCs w:val="24"/>
          <w:u w:val="none"/>
        </w:rPr>
        <w:t xml:space="preserve">проводимые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971169" w:rsidRPr="00BB5051" w:rsidRDefault="00971169" w:rsidP="00804015">
      <w:pPr>
        <w:numPr>
          <w:ilvl w:val="0"/>
          <w:numId w:val="194"/>
        </w:numPr>
        <w:tabs>
          <w:tab w:val="left" w:pos="0"/>
          <w:tab w:val="left" w:pos="993"/>
          <w:tab w:val="left" w:pos="1310"/>
        </w:tabs>
        <w:suppressAutoHyphens/>
        <w:spacing w:after="0" w:line="360" w:lineRule="auto"/>
        <w:ind w:left="0" w:firstLine="567"/>
        <w:jc w:val="both"/>
        <w:rPr>
          <w:rFonts w:ascii="Times New Roman" w:hAnsi="Times New Roman"/>
          <w:sz w:val="24"/>
          <w:szCs w:val="24"/>
        </w:rPr>
      </w:pPr>
      <w:r w:rsidRPr="00BB5051">
        <w:rPr>
          <w:rStyle w:val="CharAttribute501"/>
          <w:rFonts w:eastAsia="№Е"/>
          <w:i w:val="0"/>
          <w:sz w:val="24"/>
          <w:szCs w:val="24"/>
          <w:u w:val="none"/>
        </w:rPr>
        <w:t>участие во всероссийских акциях, посвященных значимым отечественным и международным событиям.</w:t>
      </w:r>
    </w:p>
    <w:p w:rsidR="00971169" w:rsidRPr="00BB5051" w:rsidRDefault="00971169" w:rsidP="00971169">
      <w:pPr>
        <w:tabs>
          <w:tab w:val="left" w:pos="0"/>
        </w:tabs>
        <w:spacing w:after="0" w:line="360" w:lineRule="auto"/>
        <w:ind w:firstLine="567"/>
        <w:jc w:val="both"/>
        <w:rPr>
          <w:rFonts w:ascii="Times New Roman" w:hAnsi="Times New Roman"/>
          <w:sz w:val="24"/>
          <w:szCs w:val="24"/>
        </w:rPr>
      </w:pPr>
      <w:r w:rsidRPr="00BB5051">
        <w:rPr>
          <w:rFonts w:ascii="Times New Roman" w:hAnsi="Times New Roman"/>
          <w:b/>
          <w:bCs/>
          <w:i/>
          <w:iCs/>
          <w:sz w:val="24"/>
          <w:szCs w:val="24"/>
        </w:rPr>
        <w:t>На школьном уровне:</w:t>
      </w:r>
    </w:p>
    <w:p w:rsidR="00971169" w:rsidRPr="00BB5051" w:rsidRDefault="00971169" w:rsidP="00804015">
      <w:pPr>
        <w:numPr>
          <w:ilvl w:val="0"/>
          <w:numId w:val="194"/>
        </w:numPr>
        <w:tabs>
          <w:tab w:val="left" w:pos="0"/>
          <w:tab w:val="left" w:pos="993"/>
          <w:tab w:val="left" w:pos="1310"/>
        </w:tabs>
        <w:suppressAutoHyphens/>
        <w:spacing w:after="0" w:line="360" w:lineRule="auto"/>
        <w:ind w:left="0" w:firstLine="567"/>
        <w:jc w:val="both"/>
        <w:rPr>
          <w:rFonts w:ascii="Times New Roman" w:hAnsi="Times New Roman"/>
          <w:sz w:val="24"/>
          <w:szCs w:val="24"/>
        </w:rPr>
      </w:pPr>
      <w:r w:rsidRPr="00BB5051">
        <w:rPr>
          <w:rStyle w:val="CharAttribute501"/>
          <w:rFonts w:eastAsia="№Е"/>
          <w:i w:val="0"/>
          <w:sz w:val="24"/>
          <w:szCs w:val="24"/>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971169" w:rsidRPr="00BB5051"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BB5051">
        <w:rPr>
          <w:rStyle w:val="CharAttribute501"/>
          <w:rFonts w:eastAsia="№Е"/>
          <w:i w:val="0"/>
          <w:sz w:val="24"/>
          <w:u w:val="none"/>
        </w:rPr>
        <w:t>торжественные р</w:t>
      </w:r>
      <w:r w:rsidRPr="00BB5051">
        <w:rPr>
          <w:rFonts w:ascii="Times New Roman" w:hAnsi="Times New Roman"/>
          <w:bCs/>
        </w:rPr>
        <w:t xml:space="preserve">итуалы посвящения, связанные с переходом учащихся на </w:t>
      </w:r>
      <w:r w:rsidRPr="00BB5051">
        <w:rPr>
          <w:rStyle w:val="CharAttribute501"/>
          <w:rFonts w:eastAsia="№Е"/>
          <w:i w:val="0"/>
          <w:iCs/>
          <w:sz w:val="24"/>
          <w:u w:val="none"/>
        </w:rPr>
        <w:t>следующую</w:t>
      </w:r>
      <w:r w:rsidRPr="00BB5051">
        <w:rPr>
          <w:rFonts w:ascii="Times New Roman" w:hAnsi="Times New Roman"/>
          <w:bCs/>
        </w:rPr>
        <w:t xml:space="preserve"> ступень образования, символизирующие приобретение ими новых социальных статусов в школе и р</w:t>
      </w:r>
      <w:r w:rsidRPr="00BB5051">
        <w:rPr>
          <w:rStyle w:val="CharAttribute501"/>
          <w:rFonts w:eastAsia="№Е"/>
          <w:i w:val="0"/>
          <w:sz w:val="24"/>
          <w:u w:val="none"/>
        </w:rPr>
        <w:t>азвивающие школьную идентичность детей.</w:t>
      </w:r>
    </w:p>
    <w:p w:rsidR="00971169" w:rsidRPr="00971169"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971169">
        <w:rPr>
          <w:rFonts w:ascii="Times New Roman" w:hAnsi="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bCs/>
          <w:i/>
          <w:iCs/>
          <w:sz w:val="24"/>
          <w:szCs w:val="24"/>
        </w:rPr>
        <w:t>На уровне классов:</w:t>
      </w:r>
      <w:r w:rsidRPr="00971169">
        <w:rPr>
          <w:rStyle w:val="CharAttribute501"/>
          <w:rFonts w:eastAsia="№Е"/>
          <w:b/>
          <w:bCs/>
          <w:i w:val="0"/>
          <w:iCs/>
          <w:sz w:val="24"/>
          <w:szCs w:val="24"/>
        </w:rPr>
        <w:t xml:space="preserve"> </w:t>
      </w:r>
    </w:p>
    <w:p w:rsidR="00971169" w:rsidRPr="00BB5051"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971169">
        <w:rPr>
          <w:rFonts w:ascii="Times New Roman" w:hAnsi="Times New Roman"/>
          <w:bCs/>
          <w:sz w:val="24"/>
          <w:szCs w:val="24"/>
        </w:rPr>
        <w:t>выбор и делегирование представителей классов в общешкольные советы</w:t>
      </w:r>
      <w:r w:rsidRPr="00971169">
        <w:rPr>
          <w:rStyle w:val="CharAttribute501"/>
          <w:rFonts w:eastAsia="№Е"/>
          <w:i w:val="0"/>
          <w:sz w:val="24"/>
          <w:szCs w:val="24"/>
        </w:rPr>
        <w:t xml:space="preserve"> дел, </w:t>
      </w:r>
      <w:r w:rsidRPr="00BB5051">
        <w:rPr>
          <w:rStyle w:val="CharAttribute501"/>
          <w:rFonts w:eastAsia="№Е"/>
          <w:i w:val="0"/>
          <w:sz w:val="24"/>
          <w:szCs w:val="24"/>
          <w:u w:val="none"/>
        </w:rPr>
        <w:t xml:space="preserve">ответственных за подготовку общешкольных ключевых дел;  </w:t>
      </w:r>
    </w:p>
    <w:p w:rsidR="00971169" w:rsidRPr="00BB5051"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BB5051">
        <w:rPr>
          <w:rStyle w:val="CharAttribute501"/>
          <w:rFonts w:eastAsia="№Е"/>
          <w:i w:val="0"/>
          <w:sz w:val="24"/>
          <w:szCs w:val="24"/>
          <w:u w:val="none"/>
        </w:rPr>
        <w:t xml:space="preserve">участие школьных классов в реализации общешкольных ключевых дел; </w:t>
      </w:r>
    </w:p>
    <w:p w:rsidR="00971169" w:rsidRPr="00BB5051"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BB5051">
        <w:rPr>
          <w:rStyle w:val="CharAttribute501"/>
          <w:rFonts w:eastAsia="№Е"/>
          <w:i w:val="0"/>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bCs/>
          <w:i/>
          <w:iCs/>
          <w:sz w:val="24"/>
          <w:szCs w:val="24"/>
        </w:rPr>
        <w:t>На индивидуальном уровне:</w:t>
      </w:r>
      <w:r w:rsidRPr="00971169">
        <w:rPr>
          <w:rStyle w:val="CharAttribute501"/>
          <w:rFonts w:eastAsia="№Е"/>
          <w:b/>
          <w:bCs/>
          <w:i w:val="0"/>
          <w:iCs/>
          <w:sz w:val="24"/>
          <w:szCs w:val="24"/>
        </w:rPr>
        <w:t xml:space="preserve"> </w:t>
      </w:r>
    </w:p>
    <w:p w:rsidR="00971169" w:rsidRPr="00971169"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BB5051">
        <w:rPr>
          <w:rStyle w:val="CharAttribute501"/>
          <w:rFonts w:eastAsia="№Е"/>
          <w:i w:val="0"/>
          <w:iCs/>
          <w:sz w:val="24"/>
          <w:szCs w:val="24"/>
          <w:u w:val="none"/>
        </w:rPr>
        <w:t>вовлечение по возможности</w:t>
      </w:r>
      <w:r w:rsidRPr="00971169">
        <w:rPr>
          <w:rFonts w:ascii="Times New Roman" w:hAnsi="Times New Roman"/>
          <w:i/>
          <w:sz w:val="24"/>
          <w:szCs w:val="24"/>
        </w:rPr>
        <w:t xml:space="preserve"> </w:t>
      </w:r>
      <w:r w:rsidRPr="00971169">
        <w:rPr>
          <w:rFonts w:ascii="Times New Roman" w:hAnsi="Times New Roman"/>
          <w:sz w:val="24"/>
          <w:szCs w:val="24"/>
        </w:rPr>
        <w:t xml:space="preserve">каждого ребенка в ключевые дела школы в одной из возможных для них ролей: сценаристов, постановщиков, исполнителей, ведущих, </w:t>
      </w:r>
      <w:r w:rsidRPr="00971169">
        <w:rPr>
          <w:rFonts w:ascii="Times New Roman" w:hAnsi="Times New Roman"/>
          <w:sz w:val="24"/>
          <w:szCs w:val="24"/>
        </w:rPr>
        <w:lastRenderedPageBreak/>
        <w:t>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71169" w:rsidRPr="00971169"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971169">
        <w:rPr>
          <w:rFonts w:ascii="Times New Roman" w:hAnsi="Times New Roman"/>
          <w:sz w:val="24"/>
          <w:szCs w:val="24"/>
        </w:rPr>
        <w:t>индивидуальная помощь ребенку (</w:t>
      </w:r>
      <w:r w:rsidRPr="00971169">
        <w:rPr>
          <w:rFonts w:ascii="Times New Roman" w:eastAsia="№Е" w:hAnsi="Times New Roman"/>
          <w:iCs/>
          <w:sz w:val="24"/>
          <w:szCs w:val="24"/>
        </w:rPr>
        <w:t xml:space="preserve">при необходимости) в освоении навыков </w:t>
      </w:r>
      <w:r w:rsidRPr="00971169">
        <w:rPr>
          <w:rFonts w:ascii="Times New Roman" w:hAnsi="Times New Roman"/>
          <w:sz w:val="24"/>
          <w:szCs w:val="24"/>
        </w:rPr>
        <w:t>подготовки, проведения и анализа ключевых дел;</w:t>
      </w:r>
    </w:p>
    <w:p w:rsidR="00971169" w:rsidRPr="00971169"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971169">
        <w:rPr>
          <w:rFonts w:ascii="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71169" w:rsidRPr="00971169" w:rsidRDefault="00971169" w:rsidP="00804015">
      <w:pPr>
        <w:numPr>
          <w:ilvl w:val="0"/>
          <w:numId w:val="198"/>
        </w:numPr>
        <w:tabs>
          <w:tab w:val="left" w:pos="0"/>
          <w:tab w:val="left" w:pos="851"/>
        </w:tabs>
        <w:suppressAutoHyphens/>
        <w:spacing w:after="0" w:line="360" w:lineRule="auto"/>
        <w:ind w:left="0" w:firstLine="567"/>
        <w:jc w:val="both"/>
        <w:rPr>
          <w:rFonts w:ascii="Times New Roman" w:hAnsi="Times New Roman"/>
          <w:sz w:val="24"/>
          <w:szCs w:val="24"/>
        </w:rPr>
      </w:pPr>
      <w:r w:rsidRPr="00971169">
        <w:rPr>
          <w:rFonts w:ascii="Times New Roman" w:hAnsi="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iCs/>
          <w:color w:val="000000"/>
          <w:sz w:val="24"/>
          <w:szCs w:val="24"/>
        </w:rPr>
        <w:t>3.2. Модуль «Классное руководство»</w:t>
      </w:r>
    </w:p>
    <w:p w:rsidR="00971169" w:rsidRPr="00971169" w:rsidRDefault="00971169" w:rsidP="00971169">
      <w:pPr>
        <w:pStyle w:val="affff2"/>
        <w:tabs>
          <w:tab w:val="left" w:pos="0"/>
        </w:tabs>
        <w:spacing w:after="0" w:line="360" w:lineRule="auto"/>
        <w:ind w:left="0" w:right="-1" w:firstLine="567"/>
        <w:jc w:val="both"/>
        <w:rPr>
          <w:rFonts w:ascii="Times New Roman" w:hAnsi="Times New Roman"/>
          <w:sz w:val="24"/>
          <w:szCs w:val="24"/>
        </w:rPr>
      </w:pPr>
      <w:r w:rsidRPr="00971169">
        <w:rPr>
          <w:rFonts w:ascii="Times New Roman" w:hAnsi="Times New Roman"/>
          <w:sz w:val="24"/>
          <w:szCs w:val="24"/>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71169" w:rsidRPr="00971169" w:rsidRDefault="00971169" w:rsidP="00971169">
      <w:pPr>
        <w:pStyle w:val="affff2"/>
        <w:tabs>
          <w:tab w:val="left" w:pos="0"/>
        </w:tabs>
        <w:spacing w:after="0" w:line="360" w:lineRule="auto"/>
        <w:ind w:left="0" w:right="-1" w:firstLine="567"/>
        <w:jc w:val="both"/>
        <w:rPr>
          <w:rFonts w:ascii="Times New Roman" w:hAnsi="Times New Roman"/>
          <w:sz w:val="24"/>
          <w:szCs w:val="24"/>
        </w:rPr>
      </w:pPr>
      <w:r w:rsidRPr="00971169">
        <w:rPr>
          <w:rStyle w:val="CharAttribute502"/>
          <w:rFonts w:eastAsia="№Е"/>
          <w:b/>
          <w:bCs/>
          <w:iCs/>
          <w:sz w:val="24"/>
          <w:szCs w:val="24"/>
        </w:rPr>
        <w:t>Работа с классным коллективом:</w:t>
      </w:r>
    </w:p>
    <w:p w:rsidR="00BB5051"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B5051" w:rsidRPr="00BB5051"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BB5051">
        <w:rPr>
          <w:rFonts w:ascii="Times New Roman" w:hAnsi="Times New Roman"/>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w:t>
      </w:r>
      <w:r w:rsidR="00BB5051" w:rsidRPr="00BB5051">
        <w:rPr>
          <w:rFonts w:ascii="Times New Roman" w:hAnsi="Times New Roman"/>
        </w:rPr>
        <w:t xml:space="preserve">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B5051" w:rsidRPr="00971169" w:rsidRDefault="00BB5051" w:rsidP="00804015">
      <w:pPr>
        <w:pStyle w:val="affff"/>
        <w:numPr>
          <w:ilvl w:val="0"/>
          <w:numId w:val="194"/>
        </w:numPr>
        <w:tabs>
          <w:tab w:val="left" w:pos="0"/>
          <w:tab w:val="left" w:pos="851"/>
          <w:tab w:val="left" w:pos="1310"/>
        </w:tabs>
        <w:spacing w:line="360" w:lineRule="auto"/>
        <w:ind w:left="0" w:firstLine="567"/>
        <w:jc w:val="both"/>
        <w:rPr>
          <w:rFonts w:ascii="Times New Roman" w:hAnsi="Times New Roman"/>
        </w:rPr>
      </w:pPr>
      <w:r w:rsidRPr="00971169">
        <w:rPr>
          <w:rFonts w:ascii="Times New Roman" w:hAnsi="Times New Roman"/>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B5051" w:rsidRPr="00971169" w:rsidRDefault="00BB5051" w:rsidP="00804015">
      <w:pPr>
        <w:pStyle w:val="affff"/>
        <w:numPr>
          <w:ilvl w:val="0"/>
          <w:numId w:val="194"/>
        </w:numPr>
        <w:tabs>
          <w:tab w:val="left" w:pos="0"/>
          <w:tab w:val="left" w:pos="851"/>
        </w:tabs>
        <w:spacing w:line="360" w:lineRule="auto"/>
        <w:ind w:left="142" w:firstLine="425"/>
        <w:jc w:val="both"/>
        <w:rPr>
          <w:rFonts w:ascii="Times New Roman" w:hAnsi="Times New Roman"/>
        </w:rPr>
      </w:pPr>
      <w:r w:rsidRPr="00971169">
        <w:rPr>
          <w:rFonts w:ascii="Times New Roman" w:hAnsi="Times New Roman"/>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71169" w:rsidRPr="00971169" w:rsidRDefault="00971169" w:rsidP="00804015">
      <w:pPr>
        <w:numPr>
          <w:ilvl w:val="0"/>
          <w:numId w:val="194"/>
        </w:numPr>
        <w:suppressAutoHyphens/>
        <w:spacing w:after="0" w:line="360" w:lineRule="auto"/>
        <w:ind w:left="786"/>
        <w:jc w:val="both"/>
        <w:rPr>
          <w:rFonts w:ascii="Times New Roman" w:hAnsi="Times New Roman"/>
          <w:sz w:val="24"/>
          <w:szCs w:val="24"/>
        </w:rPr>
        <w:sectPr w:rsidR="00971169" w:rsidRPr="00971169" w:rsidSect="000A07B0">
          <w:footerReference w:type="default" r:id="rId26"/>
          <w:footerReference w:type="first" r:id="rId27"/>
          <w:pgSz w:w="11906" w:h="16838"/>
          <w:pgMar w:top="1134" w:right="567" w:bottom="284" w:left="1701" w:header="720" w:footer="545" w:gutter="0"/>
          <w:cols w:space="720"/>
          <w:docGrid w:linePitch="381"/>
        </w:sectPr>
      </w:pPr>
    </w:p>
    <w:p w:rsidR="00971169" w:rsidRPr="00971169" w:rsidRDefault="00971169" w:rsidP="00971169">
      <w:pPr>
        <w:tabs>
          <w:tab w:val="left" w:pos="0"/>
        </w:tabs>
        <w:spacing w:after="0" w:line="360" w:lineRule="auto"/>
        <w:jc w:val="both"/>
        <w:rPr>
          <w:rFonts w:ascii="Times New Roman" w:hAnsi="Times New Roman"/>
          <w:b/>
          <w:bCs/>
          <w:i/>
          <w:iCs/>
          <w:sz w:val="24"/>
          <w:szCs w:val="24"/>
        </w:rPr>
      </w:pPr>
    </w:p>
    <w:p w:rsidR="00971169" w:rsidRPr="00BB5051"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4"/>
          <w:rFonts w:eastAsia="№Е"/>
          <w:sz w:val="24"/>
        </w:rPr>
        <w:t xml:space="preserve">сплочение коллектива класса через: </w:t>
      </w:r>
      <w:r w:rsidRPr="00BB5051">
        <w:rPr>
          <w:rFonts w:ascii="Times New Roman" w:eastAsia="Tahoma" w:hAnsi="Times New Roman"/>
        </w:rPr>
        <w:t>и</w:t>
      </w:r>
      <w:r w:rsidRPr="00BB5051">
        <w:rPr>
          <w:rStyle w:val="CharAttribute501"/>
          <w:rFonts w:eastAsia="№Е"/>
          <w:i w:val="0"/>
          <w:sz w:val="24"/>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BB5051">
        <w:rPr>
          <w:rFonts w:ascii="Times New Roman" w:eastAsia="Tahoma" w:hAnsi="Times New Roman"/>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971169" w:rsidRPr="00971169" w:rsidRDefault="00971169" w:rsidP="00971169">
      <w:pPr>
        <w:pStyle w:val="affff2"/>
        <w:tabs>
          <w:tab w:val="left" w:pos="0"/>
        </w:tabs>
        <w:spacing w:after="0" w:line="360" w:lineRule="auto"/>
        <w:ind w:left="0" w:right="-1" w:firstLine="567"/>
        <w:jc w:val="both"/>
        <w:rPr>
          <w:rFonts w:ascii="Times New Roman" w:hAnsi="Times New Roman"/>
          <w:sz w:val="24"/>
          <w:szCs w:val="24"/>
        </w:rPr>
      </w:pPr>
      <w:r w:rsidRPr="00971169">
        <w:rPr>
          <w:rStyle w:val="CharAttribute502"/>
          <w:rFonts w:eastAsia="№Е"/>
          <w:b/>
          <w:bCs/>
          <w:iCs/>
          <w:sz w:val="24"/>
          <w:szCs w:val="24"/>
        </w:rPr>
        <w:t>Индивидуальная работа с учащимися:</w:t>
      </w:r>
    </w:p>
    <w:p w:rsidR="00971169" w:rsidRPr="00971169" w:rsidRDefault="00971169" w:rsidP="00804015">
      <w:pPr>
        <w:pStyle w:val="affff"/>
        <w:numPr>
          <w:ilvl w:val="0"/>
          <w:numId w:val="196"/>
        </w:numPr>
        <w:tabs>
          <w:tab w:val="left" w:pos="0"/>
          <w:tab w:val="left" w:pos="851"/>
        </w:tabs>
        <w:spacing w:line="360" w:lineRule="auto"/>
        <w:ind w:left="0" w:firstLine="567"/>
        <w:jc w:val="both"/>
        <w:rPr>
          <w:rFonts w:ascii="Times New Roman" w:hAnsi="Times New Roman"/>
        </w:rPr>
      </w:pPr>
      <w:r w:rsidRPr="00971169">
        <w:rPr>
          <w:rFonts w:ascii="Times New Roman" w:hAnsi="Times New Roman"/>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71169" w:rsidRPr="00971169" w:rsidRDefault="00971169" w:rsidP="00804015">
      <w:pPr>
        <w:pStyle w:val="affff"/>
        <w:numPr>
          <w:ilvl w:val="0"/>
          <w:numId w:val="196"/>
        </w:numPr>
        <w:tabs>
          <w:tab w:val="left" w:pos="0"/>
          <w:tab w:val="left" w:pos="851"/>
        </w:tabs>
        <w:spacing w:line="360" w:lineRule="auto"/>
        <w:ind w:left="0" w:firstLine="567"/>
        <w:jc w:val="both"/>
        <w:rPr>
          <w:rFonts w:ascii="Times New Roman" w:hAnsi="Times New Roman"/>
        </w:rPr>
      </w:pPr>
      <w:r w:rsidRPr="00971169">
        <w:rPr>
          <w:rFonts w:ascii="Times New Roman" w:hAnsi="Times New Roman"/>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71169" w:rsidRPr="00BB5051"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BB5051">
        <w:rPr>
          <w:rStyle w:val="CharAttribute501"/>
          <w:rFonts w:eastAsia="№Е"/>
          <w:i w:val="0"/>
          <w:sz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71169" w:rsidRPr="00971169" w:rsidRDefault="00971169" w:rsidP="00971169">
      <w:pPr>
        <w:pStyle w:val="affff"/>
        <w:tabs>
          <w:tab w:val="left" w:pos="0"/>
          <w:tab w:val="left" w:pos="851"/>
          <w:tab w:val="left" w:pos="1310"/>
        </w:tabs>
        <w:spacing w:line="360" w:lineRule="auto"/>
        <w:ind w:left="567" w:right="175"/>
        <w:jc w:val="both"/>
        <w:rPr>
          <w:rFonts w:ascii="Times New Roman" w:hAnsi="Times New Roman"/>
        </w:rPr>
      </w:pPr>
      <w:r w:rsidRPr="00971169">
        <w:rPr>
          <w:rFonts w:ascii="Times New Roman" w:hAnsi="Times New Roman"/>
          <w:b/>
          <w:bCs/>
          <w:i/>
          <w:iCs/>
        </w:rPr>
        <w:t>Работа с учителями, преподающими в классе:</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w:t>
      </w:r>
      <w:r w:rsidRPr="00971169">
        <w:rPr>
          <w:rFonts w:ascii="Times New Roman" w:hAnsi="Times New Roman"/>
        </w:rPr>
        <w:lastRenderedPageBreak/>
        <w:t>вопросам воспитания, на предупреждение и разрешение конфликтов между учителями и учащимися;</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проведение мини-педсоветов, направленных на решение конкретных проблем класса и интеграцию воспитательных влияний на школьников;</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привлечение учителей к участию в родительских собраниях класса для объединения усилий в деле обучения и воспитания детей.</w:t>
      </w:r>
    </w:p>
    <w:p w:rsidR="00971169" w:rsidRPr="00971169" w:rsidRDefault="00971169" w:rsidP="00971169">
      <w:pPr>
        <w:pStyle w:val="affff"/>
        <w:tabs>
          <w:tab w:val="left" w:pos="0"/>
          <w:tab w:val="left" w:pos="851"/>
          <w:tab w:val="left" w:pos="1310"/>
        </w:tabs>
        <w:spacing w:line="360" w:lineRule="auto"/>
        <w:ind w:left="567" w:right="175"/>
        <w:jc w:val="both"/>
        <w:rPr>
          <w:rFonts w:ascii="Times New Roman" w:hAnsi="Times New Roman"/>
        </w:rPr>
      </w:pPr>
      <w:r w:rsidRPr="00971169">
        <w:rPr>
          <w:rFonts w:ascii="Times New Roman" w:hAnsi="Times New Roman"/>
          <w:b/>
          <w:bCs/>
          <w:i/>
          <w:iCs/>
        </w:rPr>
        <w:t>Работа с родителями учащихся или их законными представителями:</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регулярное информирование родителей о школьных успехах и проблемах их детей, о жизни класса в целом;</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организация родительских собраний, происходящих в режиме обсуждения наиболее острых проблем обучения и воспитания школьников;</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привлечение членов семей школьников к организации и проведению дел класса;</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организация на базе класса семейных праздников, конкурсов, соревнований, направленных на сплочение семьи и школы.</w:t>
      </w: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color w:val="000000"/>
          <w:sz w:val="24"/>
          <w:szCs w:val="24"/>
        </w:rPr>
        <w:t xml:space="preserve">Модуль 3.3. </w:t>
      </w:r>
      <w:bookmarkStart w:id="216" w:name="_Hlk30338243"/>
      <w:r w:rsidRPr="00971169">
        <w:rPr>
          <w:rFonts w:ascii="Times New Roman" w:hAnsi="Times New Roman"/>
          <w:b/>
          <w:color w:val="000000"/>
          <w:sz w:val="24"/>
          <w:szCs w:val="24"/>
        </w:rPr>
        <w:t>«Курсы внеурочной деятельности»</w:t>
      </w:r>
      <w:bookmarkEnd w:id="216"/>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Style w:val="CharAttribute0"/>
          <w:rFonts w:eastAsia="Batang"/>
          <w:sz w:val="24"/>
          <w:szCs w:val="24"/>
        </w:rPr>
        <w:t xml:space="preserve">- формирование в </w:t>
      </w:r>
      <w:r w:rsidRPr="00971169">
        <w:rPr>
          <w:rFonts w:ascii="Times New Roman" w:hAnsi="Times New Roman"/>
          <w:sz w:val="24"/>
          <w:szCs w:val="24"/>
        </w:rPr>
        <w:t>кружках, секциях, клубах, студиях</w:t>
      </w:r>
      <w:r w:rsidRPr="00971169">
        <w:rPr>
          <w:rFonts w:ascii="Times New Roman" w:hAnsi="Times New Roman"/>
          <w:color w:val="C9211E"/>
          <w:sz w:val="24"/>
          <w:szCs w:val="24"/>
        </w:rPr>
        <w:t xml:space="preserve"> </w:t>
      </w:r>
      <w:r w:rsidRPr="00971169">
        <w:rPr>
          <w:rFonts w:ascii="Times New Roman" w:hAnsi="Times New Roman"/>
          <w:sz w:val="24"/>
          <w:szCs w:val="24"/>
        </w:rPr>
        <w:t>и т.п. детско-взрослых общностей,</w:t>
      </w:r>
      <w:r w:rsidRPr="00971169">
        <w:rPr>
          <w:rStyle w:val="CharAttribute502"/>
          <w:rFonts w:eastAsia="Batang"/>
          <w:sz w:val="24"/>
          <w:szCs w:val="24"/>
        </w:rPr>
        <w:t xml:space="preserve"> </w:t>
      </w:r>
      <w:r w:rsidRPr="00971169">
        <w:rPr>
          <w:rStyle w:val="CharAttribute0"/>
          <w:rFonts w:eastAsia="Batang"/>
          <w:sz w:val="24"/>
          <w:szCs w:val="24"/>
        </w:rPr>
        <w:t xml:space="preserve">которые </w:t>
      </w:r>
      <w:r w:rsidRPr="00971169">
        <w:rPr>
          <w:rFonts w:ascii="Times New Roman" w:hAnsi="Times New Roman"/>
          <w:sz w:val="24"/>
          <w:szCs w:val="24"/>
        </w:rPr>
        <w:t xml:space="preserve">могли бы </w:t>
      </w:r>
      <w:r w:rsidRPr="00971169">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sz w:val="24"/>
          <w:szCs w:val="24"/>
        </w:rPr>
        <w:lastRenderedPageBreak/>
        <w:t xml:space="preserve">- </w:t>
      </w:r>
      <w:r w:rsidRPr="00971169">
        <w:rPr>
          <w:rStyle w:val="CharAttribute0"/>
          <w:rFonts w:eastAsia="Batang"/>
          <w:sz w:val="24"/>
          <w:szCs w:val="24"/>
        </w:rPr>
        <w:t>создание в</w:t>
      </w:r>
      <w:r w:rsidRPr="00971169">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sz w:val="24"/>
          <w:szCs w:val="24"/>
        </w:rPr>
        <w:t xml:space="preserve">- поощрение педагогами детских инициатив и детского самоуправления. </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Style w:val="CharAttribute511"/>
          <w:rFonts w:eastAsia="№Е"/>
          <w:sz w:val="24"/>
          <w:szCs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971169" w:rsidRPr="00971169" w:rsidRDefault="00971169" w:rsidP="00971169">
      <w:pPr>
        <w:tabs>
          <w:tab w:val="left" w:pos="0"/>
          <w:tab w:val="left" w:pos="1310"/>
        </w:tabs>
        <w:spacing w:after="0" w:line="360" w:lineRule="auto"/>
        <w:ind w:firstLine="567"/>
        <w:jc w:val="both"/>
        <w:rPr>
          <w:rFonts w:ascii="Times New Roman" w:hAnsi="Times New Roman"/>
          <w:i/>
          <w:sz w:val="24"/>
          <w:szCs w:val="24"/>
        </w:rPr>
      </w:pPr>
      <w:r w:rsidRPr="00971169">
        <w:rPr>
          <w:rStyle w:val="CharAttribute501"/>
          <w:rFonts w:eastAsia="№Е"/>
          <w:b/>
          <w:sz w:val="24"/>
          <w:szCs w:val="24"/>
        </w:rPr>
        <w:t xml:space="preserve">Познавательная деятельность. </w:t>
      </w:r>
      <w:r w:rsidRPr="00971169">
        <w:rPr>
          <w:rFonts w:ascii="Times New Roman" w:hAnsi="Times New Roman"/>
          <w:sz w:val="24"/>
          <w:szCs w:val="24"/>
        </w:rPr>
        <w:t xml:space="preserve">Курсы внеурочной деятельности, направленные на </w:t>
      </w:r>
      <w:r w:rsidRPr="00971169">
        <w:rPr>
          <w:rStyle w:val="CharAttribute501"/>
          <w:rFonts w:eastAsia="№Е"/>
          <w:i w:val="0"/>
          <w:sz w:val="24"/>
          <w:szCs w:val="24"/>
          <w:u w:val="none"/>
        </w:rPr>
        <w:t xml:space="preserve">передачу школьникам социально значимых знаний, развивающие их любознательность, позволяющие привлечь их внимание к </w:t>
      </w:r>
      <w:r w:rsidRPr="00971169">
        <w:rPr>
          <w:rFonts w:ascii="Times New Roman" w:hAnsi="Times New Roman"/>
          <w:i/>
          <w:sz w:val="24"/>
          <w:szCs w:val="24"/>
        </w:rPr>
        <w:t xml:space="preserve">экономическим, политическим, экологическим, </w:t>
      </w:r>
      <w:r w:rsidRPr="00971169">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Style w:val="CharAttribute501"/>
          <w:rFonts w:eastAsia="№Е"/>
          <w:b/>
          <w:sz w:val="24"/>
          <w:szCs w:val="24"/>
        </w:rPr>
        <w:t>Художественное творчество.</w:t>
      </w:r>
      <w:r w:rsidRPr="00971169">
        <w:rPr>
          <w:rStyle w:val="CharAttribute501"/>
          <w:rFonts w:eastAsia="№Е"/>
          <w:b/>
          <w:i w:val="0"/>
          <w:sz w:val="24"/>
          <w:szCs w:val="24"/>
        </w:rPr>
        <w:t xml:space="preserve"> </w:t>
      </w:r>
      <w:r w:rsidRPr="00971169">
        <w:rPr>
          <w:rFonts w:ascii="Times New Roman" w:hAnsi="Times New Roman"/>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971169">
        <w:rPr>
          <w:rStyle w:val="CharAttribute501"/>
          <w:rFonts w:eastAsia="№Е"/>
          <w:i w:val="0"/>
          <w:sz w:val="24"/>
          <w:szCs w:val="24"/>
        </w:rPr>
        <w:t xml:space="preserve">общее духовно-нравственное развитие.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Style w:val="CharAttribute501"/>
          <w:rFonts w:eastAsia="№Е"/>
          <w:b/>
          <w:sz w:val="24"/>
          <w:szCs w:val="24"/>
        </w:rPr>
        <w:t>Туристско-краеведческая деятельность</w:t>
      </w:r>
      <w:r w:rsidRPr="00971169">
        <w:rPr>
          <w:rStyle w:val="CharAttribute501"/>
          <w:rFonts w:eastAsia="№Е"/>
          <w:b/>
          <w:i w:val="0"/>
          <w:sz w:val="24"/>
          <w:szCs w:val="24"/>
        </w:rPr>
        <w:t>.</w:t>
      </w:r>
      <w:r w:rsidRPr="00971169">
        <w:rPr>
          <w:rFonts w:ascii="Times New Roman" w:hAnsi="Times New Roman"/>
          <w:sz w:val="24"/>
          <w:szCs w:val="24"/>
        </w:rPr>
        <w:t xml:space="preserve"> Курсы внеурочной деятельности, направленные </w:t>
      </w:r>
      <w:r w:rsidRPr="00971169">
        <w:rPr>
          <w:rStyle w:val="CharAttribute501"/>
          <w:rFonts w:eastAsia="№Е"/>
          <w:i w:val="0"/>
          <w:sz w:val="24"/>
          <w:szCs w:val="24"/>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Style w:val="CharAttribute501"/>
          <w:rFonts w:eastAsia="№Е"/>
          <w:b/>
          <w:sz w:val="24"/>
          <w:szCs w:val="24"/>
        </w:rPr>
        <w:t xml:space="preserve">Спортивно-оздоровительная деятельность. </w:t>
      </w:r>
      <w:r w:rsidRPr="00971169">
        <w:rPr>
          <w:rFonts w:ascii="Times New Roman" w:hAnsi="Times New Roman"/>
          <w:sz w:val="24"/>
          <w:szCs w:val="24"/>
        </w:rPr>
        <w:t xml:space="preserve">Курсы внеурочной деятельности, направленные </w:t>
      </w:r>
      <w:r w:rsidRPr="00971169">
        <w:rPr>
          <w:rStyle w:val="CharAttribute501"/>
          <w:rFonts w:eastAsia="№Е"/>
          <w:i w:val="0"/>
          <w:sz w:val="24"/>
          <w:szCs w:val="24"/>
        </w:rPr>
        <w:t xml:space="preserve">на физическое развитие школьников, развитие их ценностного отношения к </w:t>
      </w:r>
      <w:r w:rsidRPr="00971169">
        <w:rPr>
          <w:rStyle w:val="CharAttribute501"/>
          <w:rFonts w:eastAsia="№Е"/>
          <w:i w:val="0"/>
          <w:sz w:val="24"/>
          <w:szCs w:val="24"/>
          <w:u w:val="none"/>
        </w:rPr>
        <w:t xml:space="preserve">своему здоровью, побуждение к здоровому образу жизни, воспитание силы воли, ответственности, формирование установок на защиту слабых.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Style w:val="CharAttribute501"/>
          <w:rFonts w:eastAsia="№Е"/>
          <w:b/>
          <w:sz w:val="24"/>
          <w:szCs w:val="24"/>
        </w:rPr>
        <w:t xml:space="preserve">Трудовая деятельность. </w:t>
      </w:r>
      <w:r w:rsidRPr="00971169">
        <w:rPr>
          <w:rFonts w:ascii="Times New Roman" w:hAnsi="Times New Roman"/>
          <w:sz w:val="24"/>
          <w:szCs w:val="24"/>
        </w:rPr>
        <w:t xml:space="preserve">Курсы внеурочной деятельности, направленные </w:t>
      </w:r>
      <w:r w:rsidRPr="00971169">
        <w:rPr>
          <w:rStyle w:val="CharAttribute501"/>
          <w:rFonts w:eastAsia="№Е"/>
          <w:i w:val="0"/>
          <w:sz w:val="24"/>
          <w:szCs w:val="24"/>
        </w:rPr>
        <w:t xml:space="preserve">на </w:t>
      </w:r>
      <w:r w:rsidRPr="00971169">
        <w:rPr>
          <w:rStyle w:val="CharAttribute501"/>
          <w:rFonts w:eastAsia="№Е"/>
          <w:i w:val="0"/>
          <w:sz w:val="24"/>
          <w:szCs w:val="24"/>
          <w:u w:val="none"/>
        </w:rPr>
        <w:t xml:space="preserve">развитие творческих способностей школьников, воспитание у них трудолюбия и уважительного отношения к физическому труду.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Style w:val="CharAttribute501"/>
          <w:rFonts w:eastAsia="Calibri"/>
          <w:i w:val="0"/>
          <w:sz w:val="24"/>
          <w:szCs w:val="24"/>
        </w:rPr>
        <w:t xml:space="preserve"> </w:t>
      </w:r>
      <w:r w:rsidRPr="00971169">
        <w:rPr>
          <w:rStyle w:val="CharAttribute501"/>
          <w:rFonts w:eastAsia="№Е"/>
          <w:b/>
          <w:sz w:val="24"/>
          <w:szCs w:val="24"/>
        </w:rPr>
        <w:t xml:space="preserve">Военно-патриотическая деятельность. </w:t>
      </w:r>
      <w:r w:rsidRPr="00971169">
        <w:rPr>
          <w:rFonts w:ascii="Times New Roman" w:hAnsi="Times New Roman"/>
          <w:sz w:val="24"/>
          <w:szCs w:val="24"/>
        </w:rPr>
        <w:t xml:space="preserve">Курсы внеурочной деятельности, направленные </w:t>
      </w:r>
      <w:r w:rsidRPr="00971169">
        <w:rPr>
          <w:rStyle w:val="CharAttribute501"/>
          <w:rFonts w:eastAsia="№Е"/>
          <w:i w:val="0"/>
          <w:sz w:val="24"/>
          <w:szCs w:val="24"/>
          <w:u w:val="none"/>
        </w:rPr>
        <w:t xml:space="preserve">на развитие военно-спортивных навыков школьников, воспитание у них гражданственности, патриотизма.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Style w:val="CharAttribute501"/>
          <w:rFonts w:eastAsia="№Е"/>
          <w:b/>
          <w:sz w:val="24"/>
          <w:szCs w:val="24"/>
        </w:rPr>
        <w:t xml:space="preserve">Волонтерская деятельность. </w:t>
      </w:r>
      <w:r w:rsidRPr="00971169">
        <w:rPr>
          <w:rFonts w:ascii="Times New Roman" w:hAnsi="Times New Roman"/>
          <w:sz w:val="24"/>
          <w:szCs w:val="24"/>
        </w:rPr>
        <w:t xml:space="preserve">Курсы внеурочной деятельности, направленные </w:t>
      </w:r>
      <w:r w:rsidRPr="00971169">
        <w:rPr>
          <w:rStyle w:val="CharAttribute501"/>
          <w:rFonts w:eastAsia="№Е"/>
          <w:i w:val="0"/>
          <w:sz w:val="24"/>
          <w:szCs w:val="24"/>
          <w:u w:val="none"/>
        </w:rPr>
        <w:t>на</w:t>
      </w:r>
      <w:r w:rsidRPr="00971169">
        <w:rPr>
          <w:rStyle w:val="CharAttribute501"/>
          <w:rFonts w:eastAsia="№Е"/>
          <w:i w:val="0"/>
          <w:sz w:val="24"/>
          <w:szCs w:val="24"/>
        </w:rPr>
        <w:t xml:space="preserve"> </w:t>
      </w:r>
      <w:r w:rsidRPr="00971169">
        <w:rPr>
          <w:rStyle w:val="CharAttribute501"/>
          <w:rFonts w:eastAsia="№Е"/>
          <w:i w:val="0"/>
          <w:sz w:val="24"/>
          <w:szCs w:val="24"/>
          <w:u w:val="none"/>
        </w:rPr>
        <w:t xml:space="preserve">воспитание у них трудолюбия и уважительного отношения к физическому труду. </w:t>
      </w:r>
    </w:p>
    <w:p w:rsidR="00BB5051" w:rsidRDefault="00BB5051" w:rsidP="00971169">
      <w:pPr>
        <w:tabs>
          <w:tab w:val="left" w:pos="0"/>
        </w:tabs>
        <w:spacing w:after="0" w:line="360" w:lineRule="auto"/>
        <w:jc w:val="both"/>
        <w:rPr>
          <w:rFonts w:ascii="Times New Roman" w:hAnsi="Times New Roman"/>
          <w:b/>
          <w:color w:val="000000"/>
          <w:sz w:val="24"/>
          <w:szCs w:val="24"/>
        </w:rPr>
      </w:pPr>
    </w:p>
    <w:p w:rsidR="00971169" w:rsidRPr="00971169" w:rsidRDefault="00971169" w:rsidP="00971169">
      <w:pPr>
        <w:tabs>
          <w:tab w:val="left" w:pos="0"/>
        </w:tabs>
        <w:spacing w:after="0" w:line="360" w:lineRule="auto"/>
        <w:jc w:val="both"/>
        <w:rPr>
          <w:rFonts w:ascii="Times New Roman" w:hAnsi="Times New Roman"/>
          <w:sz w:val="24"/>
          <w:szCs w:val="24"/>
        </w:rPr>
      </w:pPr>
      <w:r w:rsidRPr="00971169">
        <w:rPr>
          <w:rFonts w:ascii="Times New Roman" w:hAnsi="Times New Roman"/>
          <w:b/>
          <w:color w:val="000000"/>
          <w:sz w:val="24"/>
          <w:szCs w:val="24"/>
        </w:rPr>
        <w:lastRenderedPageBreak/>
        <w:t>3.4. Модуль «Школьный урок»</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Style w:val="CharAttribute512"/>
          <w:rFonts w:eastAsia="№Е"/>
          <w:sz w:val="24"/>
          <w:szCs w:val="24"/>
        </w:rPr>
        <w:t>Реализация школьными педагогами воспитательного потенциала урока предполагает следующее:</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sz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sz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sz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iCs/>
          <w:sz w:val="24"/>
          <w:u w:val="none"/>
        </w:rPr>
        <w:t xml:space="preserve">использование </w:t>
      </w:r>
      <w:r w:rsidRPr="00971169">
        <w:rPr>
          <w:rFonts w:ascii="Times New Roman" w:hAnsi="Times New Roman"/>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sz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971169">
        <w:rPr>
          <w:rFonts w:ascii="Times New Roman" w:hAnsi="Times New Roman"/>
        </w:rPr>
        <w:t xml:space="preserve">учат школьников командной работе и взаимодействию с другими детьми;  </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sz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Style w:val="CharAttribute501"/>
          <w:rFonts w:eastAsia="№Е"/>
          <w:i w:val="0"/>
          <w:sz w:val="24"/>
          <w:u w:val="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w:t>
      </w:r>
      <w:r w:rsidRPr="00971169">
        <w:rPr>
          <w:rStyle w:val="CharAttribute501"/>
          <w:rFonts w:eastAsia="№Е"/>
          <w:i w:val="0"/>
          <w:sz w:val="24"/>
          <w:u w:val="none"/>
        </w:rPr>
        <w:lastRenderedPageBreak/>
        <w:t>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b/>
          <w:iCs/>
          <w:color w:val="000000"/>
          <w:sz w:val="24"/>
          <w:szCs w:val="24"/>
        </w:rPr>
        <w:t>3.5. Модуль «Самоуправление»</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Style w:val="CharAttribute504"/>
          <w:rFonts w:eastAsia="№Е"/>
          <w:sz w:val="24"/>
          <w:szCs w:val="24"/>
        </w:rPr>
        <w:t xml:space="preserve">Поддержка детского </w:t>
      </w:r>
      <w:r w:rsidRPr="00971169">
        <w:rPr>
          <w:rFonts w:ascii="Times New Roman" w:hAnsi="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Детское самоуправление в школе осуществляется следующим образом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b/>
          <w:i/>
          <w:sz w:val="24"/>
          <w:szCs w:val="24"/>
        </w:rPr>
        <w:t>На уровне школы:</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iC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 «Школьную службу примирения». </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b/>
          <w:i/>
          <w:sz w:val="24"/>
          <w:szCs w:val="24"/>
        </w:rPr>
        <w:t>На уровне классов</w:t>
      </w:r>
      <w:r w:rsidRPr="00971169">
        <w:rPr>
          <w:rFonts w:ascii="Times New Roman" w:hAnsi="Times New Roman"/>
          <w:bCs/>
          <w:i/>
          <w:sz w:val="24"/>
          <w:szCs w:val="24"/>
        </w:rPr>
        <w:t>:</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iCs/>
        </w:rPr>
        <w:t xml:space="preserve">через </w:t>
      </w:r>
      <w:r w:rsidRPr="00971169">
        <w:rPr>
          <w:rFonts w:ascii="Times New Roman" w:hAnsi="Times New Roman"/>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b/>
          <w:bCs/>
          <w:i/>
          <w:iCs/>
          <w:sz w:val="24"/>
          <w:szCs w:val="24"/>
        </w:rPr>
        <w:t>На индивидуальном уровне:</w:t>
      </w:r>
      <w:r w:rsidRPr="00971169">
        <w:rPr>
          <w:rStyle w:val="CharAttribute501"/>
          <w:rFonts w:eastAsia="№Е"/>
          <w:b/>
          <w:bCs/>
          <w:i w:val="0"/>
          <w:iCs/>
          <w:sz w:val="24"/>
          <w:szCs w:val="24"/>
        </w:rPr>
        <w:t xml:space="preserve"> </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iCs/>
        </w:rPr>
        <w:t xml:space="preserve">через </w:t>
      </w:r>
      <w:r w:rsidRPr="00971169">
        <w:rPr>
          <w:rFonts w:ascii="Times New Roman" w:hAnsi="Times New Roman"/>
        </w:rPr>
        <w:t>вовлечение школьников в планирование, организацию, проведение и анализ общешкольных и внутриклассных дел;</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b/>
          <w:iCs/>
          <w:color w:val="000000"/>
          <w:sz w:val="24"/>
          <w:szCs w:val="24"/>
        </w:rPr>
        <w:t>3.6. Модуль «Детские общественные объединения»</w:t>
      </w:r>
    </w:p>
    <w:p w:rsidR="00971169" w:rsidRPr="00971169" w:rsidRDefault="00971169" w:rsidP="00971169">
      <w:pPr>
        <w:pStyle w:val="ParaAttribute38"/>
        <w:tabs>
          <w:tab w:val="left" w:pos="0"/>
        </w:tabs>
        <w:spacing w:line="360" w:lineRule="auto"/>
        <w:ind w:right="0" w:firstLine="567"/>
        <w:rPr>
          <w:sz w:val="24"/>
          <w:szCs w:val="24"/>
        </w:rPr>
      </w:pPr>
      <w:r w:rsidRPr="00971169">
        <w:rPr>
          <w:rFonts w:eastAsia="Calibri"/>
          <w:sz w:val="24"/>
          <w:szCs w:val="24"/>
        </w:rPr>
        <w:t xml:space="preserve">Действующее на базе школы детское общественное объединение («Тимуровцы», «Юнармия») – это добровольное, самоуправляемое, некоммерческое формирование, созданное по инициативе детей и взрослых, объединившихся на основе общности </w:t>
      </w:r>
      <w:r w:rsidRPr="00971169">
        <w:rPr>
          <w:rFonts w:eastAsia="Calibri"/>
          <w:sz w:val="24"/>
          <w:szCs w:val="24"/>
        </w:rPr>
        <w:lastRenderedPageBreak/>
        <w:t>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71169" w:rsidRPr="00971169" w:rsidRDefault="00971169" w:rsidP="00804015">
      <w:pPr>
        <w:numPr>
          <w:ilvl w:val="0"/>
          <w:numId w:val="194"/>
        </w:numPr>
        <w:tabs>
          <w:tab w:val="left" w:pos="0"/>
        </w:tabs>
        <w:suppressAutoHyphens/>
        <w:spacing w:after="0" w:line="360" w:lineRule="auto"/>
        <w:ind w:left="0" w:firstLine="567"/>
        <w:jc w:val="both"/>
        <w:rPr>
          <w:rFonts w:ascii="Times New Roman" w:hAnsi="Times New Roman"/>
          <w:sz w:val="24"/>
          <w:szCs w:val="24"/>
        </w:rPr>
      </w:pPr>
      <w:r w:rsidRPr="00971169">
        <w:rPr>
          <w:rFonts w:ascii="Times New Roman" w:hAnsi="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71169" w:rsidRPr="00971169" w:rsidRDefault="00971169" w:rsidP="00804015">
      <w:pPr>
        <w:numPr>
          <w:ilvl w:val="0"/>
          <w:numId w:val="194"/>
        </w:numPr>
        <w:tabs>
          <w:tab w:val="left" w:pos="0"/>
          <w:tab w:val="left" w:pos="993"/>
          <w:tab w:val="left" w:pos="1310"/>
        </w:tabs>
        <w:suppressAutoHyphens/>
        <w:spacing w:after="0" w:line="360" w:lineRule="auto"/>
        <w:ind w:left="0" w:firstLine="567"/>
        <w:jc w:val="both"/>
        <w:rPr>
          <w:rFonts w:ascii="Times New Roman" w:hAnsi="Times New Roman"/>
          <w:sz w:val="24"/>
          <w:szCs w:val="24"/>
        </w:rPr>
      </w:pPr>
      <w:r w:rsidRPr="00971169">
        <w:rPr>
          <w:rFonts w:ascii="Times New Roman" w:hAnsi="Times New Roman"/>
          <w:sz w:val="24"/>
          <w:szCs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lastRenderedPageBreak/>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71169" w:rsidRPr="00971169" w:rsidRDefault="00971169" w:rsidP="00804015">
      <w:pPr>
        <w:pStyle w:val="affff"/>
        <w:numPr>
          <w:ilvl w:val="0"/>
          <w:numId w:val="194"/>
        </w:numPr>
        <w:tabs>
          <w:tab w:val="left" w:pos="0"/>
          <w:tab w:val="left" w:pos="993"/>
          <w:tab w:val="left" w:pos="1310"/>
        </w:tabs>
        <w:spacing w:line="360" w:lineRule="auto"/>
        <w:ind w:left="0" w:firstLine="567"/>
        <w:jc w:val="both"/>
        <w:rPr>
          <w:rFonts w:ascii="Times New Roman" w:hAnsi="Times New Roman"/>
        </w:rPr>
      </w:pPr>
      <w:r w:rsidRPr="00971169">
        <w:rPr>
          <w:rFonts w:ascii="Times New Roman" w:hAnsi="Times New Roman"/>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b/>
          <w:iCs/>
          <w:sz w:val="24"/>
          <w:szCs w:val="24"/>
        </w:rPr>
        <w:t>Модуль 3.7. «Экскурсии,  походы»</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971169">
        <w:rPr>
          <w:rFonts w:ascii="Times New Roman" w:hAnsi="Times New Roman"/>
          <w:color w:val="FF0000"/>
          <w:sz w:val="24"/>
          <w:szCs w:val="24"/>
        </w:rPr>
        <w:t xml:space="preserve"> </w:t>
      </w:r>
    </w:p>
    <w:p w:rsidR="00971169" w:rsidRPr="00971169" w:rsidRDefault="00971169" w:rsidP="00971169">
      <w:pPr>
        <w:tabs>
          <w:tab w:val="left" w:pos="0"/>
        </w:tabs>
        <w:spacing w:after="0" w:line="360" w:lineRule="auto"/>
        <w:ind w:left="567" w:right="-1"/>
        <w:jc w:val="both"/>
        <w:rPr>
          <w:rFonts w:ascii="Times New Roman" w:hAnsi="Times New Roman"/>
          <w:sz w:val="24"/>
          <w:szCs w:val="24"/>
        </w:rPr>
      </w:pPr>
      <w:r w:rsidRPr="00971169">
        <w:rPr>
          <w:rFonts w:ascii="Times New Roman" w:hAnsi="Times New Roman"/>
          <w:sz w:val="24"/>
          <w:szCs w:val="24"/>
        </w:rPr>
        <w:t>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b/>
          <w:iCs/>
          <w:color w:val="000000"/>
          <w:sz w:val="24"/>
          <w:szCs w:val="24"/>
        </w:rPr>
        <w:t>3.8. Модуль «Профориентация»</w:t>
      </w:r>
    </w:p>
    <w:p w:rsidR="00971169" w:rsidRPr="00971169" w:rsidRDefault="00971169" w:rsidP="00971169">
      <w:pPr>
        <w:tabs>
          <w:tab w:val="left" w:pos="0"/>
        </w:tabs>
        <w:spacing w:after="0" w:line="360" w:lineRule="auto"/>
        <w:ind w:firstLine="567"/>
        <w:jc w:val="both"/>
        <w:rPr>
          <w:rFonts w:ascii="Times New Roman" w:hAnsi="Times New Roman"/>
          <w:sz w:val="24"/>
          <w:szCs w:val="24"/>
        </w:rPr>
      </w:pPr>
      <w:r w:rsidRPr="00971169">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w:t>
      </w:r>
      <w:r w:rsidRPr="00971169">
        <w:rPr>
          <w:rFonts w:ascii="Times New Roman" w:hAnsi="Times New Roman"/>
          <w:sz w:val="24"/>
          <w:szCs w:val="24"/>
        </w:rPr>
        <w:lastRenderedPageBreak/>
        <w:t xml:space="preserve">мире, охватывающий не только профессиональную, но и внепрофессиональную составляющие такой деятельности. </w:t>
      </w:r>
      <w:r w:rsidRPr="00971169">
        <w:rPr>
          <w:rStyle w:val="CharAttribute511"/>
          <w:rFonts w:eastAsia="№Е"/>
          <w:sz w:val="24"/>
          <w:szCs w:val="24"/>
        </w:rPr>
        <w:t xml:space="preserve">Эта работа осуществляется </w:t>
      </w:r>
      <w:r w:rsidRPr="00971169">
        <w:rPr>
          <w:rStyle w:val="CharAttribute512"/>
          <w:rFonts w:eastAsia="№Е"/>
          <w:sz w:val="24"/>
          <w:szCs w:val="24"/>
        </w:rPr>
        <w:t>через:</w:t>
      </w:r>
    </w:p>
    <w:p w:rsidR="00971169" w:rsidRPr="00971169" w:rsidRDefault="00971169" w:rsidP="00804015">
      <w:pPr>
        <w:numPr>
          <w:ilvl w:val="0"/>
          <w:numId w:val="201"/>
        </w:numPr>
        <w:tabs>
          <w:tab w:val="left" w:pos="0"/>
        </w:tabs>
        <w:suppressAutoHyphens/>
        <w:spacing w:after="0" w:line="360" w:lineRule="auto"/>
        <w:ind w:left="851"/>
        <w:jc w:val="both"/>
        <w:rPr>
          <w:rFonts w:ascii="Times New Roman" w:hAnsi="Times New Roman"/>
          <w:sz w:val="24"/>
          <w:szCs w:val="24"/>
        </w:rPr>
      </w:pPr>
      <w:r w:rsidRPr="00971169">
        <w:rPr>
          <w:rFonts w:ascii="Times New Roman" w:hAnsi="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сотрудничество в рамках ранней профориентационной работы с ТОС «Детская деревня Шумилово»;</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71169" w:rsidRPr="00971169" w:rsidRDefault="00971169" w:rsidP="00804015">
      <w:pPr>
        <w:pStyle w:val="affff"/>
        <w:numPr>
          <w:ilvl w:val="0"/>
          <w:numId w:val="195"/>
        </w:numPr>
        <w:tabs>
          <w:tab w:val="left" w:pos="0"/>
          <w:tab w:val="num" w:pos="424"/>
          <w:tab w:val="left" w:pos="885"/>
        </w:tabs>
        <w:spacing w:line="360" w:lineRule="auto"/>
        <w:ind w:left="0" w:right="175" w:firstLine="567"/>
        <w:jc w:val="both"/>
        <w:rPr>
          <w:rFonts w:ascii="Times New Roman" w:hAnsi="Times New Roman"/>
        </w:rPr>
      </w:pPr>
      <w:r w:rsidRPr="00971169">
        <w:rPr>
          <w:rFonts w:ascii="Times New Roman" w:hAnsi="Times New Roman"/>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b/>
          <w:color w:val="000000"/>
          <w:sz w:val="24"/>
          <w:szCs w:val="24"/>
        </w:rPr>
        <w:t xml:space="preserve">3.9. Модуль </w:t>
      </w:r>
      <w:r w:rsidRPr="00971169">
        <w:rPr>
          <w:rFonts w:ascii="Times New Roman" w:hAnsi="Times New Roman"/>
          <w:b/>
          <w:sz w:val="24"/>
          <w:szCs w:val="24"/>
        </w:rPr>
        <w:t>«Организация предметно-эстетической среды»</w:t>
      </w:r>
    </w:p>
    <w:p w:rsidR="00971169" w:rsidRPr="00971169" w:rsidRDefault="00971169" w:rsidP="00971169">
      <w:pPr>
        <w:pStyle w:val="ParaAttribute38"/>
        <w:tabs>
          <w:tab w:val="left" w:pos="0"/>
        </w:tabs>
        <w:spacing w:line="360" w:lineRule="auto"/>
        <w:ind w:right="0" w:firstLine="567"/>
        <w:rPr>
          <w:sz w:val="24"/>
          <w:szCs w:val="24"/>
        </w:rPr>
      </w:pPr>
      <w:r w:rsidRPr="00971169">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971169">
        <w:rPr>
          <w:rStyle w:val="CharAttribute526"/>
          <w:rFonts w:eastAsia="№Е"/>
          <w:sz w:val="24"/>
          <w:szCs w:val="24"/>
        </w:rPr>
        <w:t xml:space="preserve">предупреждает стрессовые ситуации, </w:t>
      </w:r>
      <w:r w:rsidRPr="00971169">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971169">
        <w:rPr>
          <w:rStyle w:val="CharAttribute502"/>
          <w:rFonts w:eastAsia="№Е"/>
          <w:i w:val="0"/>
          <w:sz w:val="24"/>
          <w:szCs w:val="24"/>
        </w:rPr>
        <w:t xml:space="preserve"> </w:t>
      </w:r>
    </w:p>
    <w:p w:rsidR="00971169" w:rsidRPr="00971169" w:rsidRDefault="00971169" w:rsidP="00804015">
      <w:pPr>
        <w:pStyle w:val="affff"/>
        <w:numPr>
          <w:ilvl w:val="0"/>
          <w:numId w:val="194"/>
        </w:numPr>
        <w:shd w:val="clear" w:color="auto" w:fill="FFFFFF"/>
        <w:tabs>
          <w:tab w:val="left" w:pos="0"/>
          <w:tab w:val="left" w:pos="993"/>
          <w:tab w:val="left" w:pos="1310"/>
        </w:tabs>
        <w:spacing w:line="360" w:lineRule="auto"/>
        <w:ind w:left="0" w:right="-1" w:firstLine="567"/>
        <w:jc w:val="both"/>
        <w:rPr>
          <w:rFonts w:ascii="Times New Roman" w:hAnsi="Times New Roman"/>
        </w:rPr>
      </w:pPr>
      <w:r w:rsidRPr="00971169">
        <w:rPr>
          <w:rFonts w:ascii="Times New Roman" w:hAnsi="Times New Roman"/>
        </w:rPr>
        <w:lastRenderedPageBreak/>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71169" w:rsidRPr="00971169" w:rsidRDefault="00971169" w:rsidP="00804015">
      <w:pPr>
        <w:pStyle w:val="affff"/>
        <w:numPr>
          <w:ilvl w:val="0"/>
          <w:numId w:val="194"/>
        </w:numPr>
        <w:shd w:val="clear" w:color="auto" w:fill="FFFFFF"/>
        <w:tabs>
          <w:tab w:val="left" w:pos="0"/>
          <w:tab w:val="left" w:pos="993"/>
          <w:tab w:val="left" w:pos="1310"/>
        </w:tabs>
        <w:spacing w:line="360" w:lineRule="auto"/>
        <w:ind w:left="0" w:right="-1" w:firstLine="567"/>
        <w:jc w:val="both"/>
        <w:rPr>
          <w:rFonts w:ascii="Times New Roman" w:hAnsi="Times New Roman"/>
        </w:rPr>
      </w:pPr>
      <w:r w:rsidRPr="00971169">
        <w:rPr>
          <w:rFonts w:ascii="Times New Roman" w:hAnsi="Times New Roma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71169" w:rsidRPr="00971169" w:rsidRDefault="00971169" w:rsidP="00804015">
      <w:pPr>
        <w:pStyle w:val="affff"/>
        <w:numPr>
          <w:ilvl w:val="0"/>
          <w:numId w:val="194"/>
        </w:numPr>
        <w:shd w:val="clear" w:color="auto" w:fill="FFFFFF"/>
        <w:tabs>
          <w:tab w:val="left" w:pos="0"/>
          <w:tab w:val="left" w:pos="993"/>
          <w:tab w:val="left" w:pos="1310"/>
        </w:tabs>
        <w:spacing w:line="360" w:lineRule="auto"/>
        <w:ind w:left="0" w:right="-1" w:firstLine="567"/>
        <w:jc w:val="both"/>
        <w:rPr>
          <w:rFonts w:ascii="Times New Roman" w:hAnsi="Times New Roman"/>
        </w:rPr>
      </w:pPr>
      <w:r w:rsidRPr="00971169">
        <w:rPr>
          <w:rFonts w:ascii="Times New Roman" w:hAnsi="Times New Roman"/>
        </w:rPr>
        <w:t>озеленение</w:t>
      </w:r>
      <w:r w:rsidRPr="00971169">
        <w:rPr>
          <w:rStyle w:val="CharAttribute526"/>
          <w:rFonts w:eastAsia="№Е"/>
          <w:sz w:val="24"/>
        </w:rPr>
        <w:t xml:space="preserve"> пришкольной территории, разбивка клумб, тенистых аллей, оборудование во дворе школы беседок, спортивных и игровых площадок, </w:t>
      </w:r>
      <w:r w:rsidRPr="00971169">
        <w:rPr>
          <w:rFonts w:ascii="Times New Roman" w:hAnsi="Times New Roman"/>
        </w:rPr>
        <w:t xml:space="preserve">доступных и приспособленных для школьников разных возрастных категорий, </w:t>
      </w:r>
      <w:r w:rsidRPr="00971169">
        <w:rPr>
          <w:rStyle w:val="CharAttribute526"/>
          <w:rFonts w:eastAsia="№Е"/>
          <w:sz w:val="24"/>
        </w:rPr>
        <w:t>оздоровительно-рекреационных зон, позволяющих разделить свободное пространство школы на зоны активного и тихого отдыха;</w:t>
      </w:r>
      <w:r w:rsidRPr="00971169">
        <w:rPr>
          <w:rFonts w:ascii="Times New Roman" w:hAnsi="Times New Roman"/>
        </w:rPr>
        <w:t xml:space="preserve"> </w:t>
      </w:r>
    </w:p>
    <w:p w:rsidR="00971169" w:rsidRPr="00971169" w:rsidRDefault="00971169" w:rsidP="00804015">
      <w:pPr>
        <w:numPr>
          <w:ilvl w:val="0"/>
          <w:numId w:val="200"/>
        </w:numPr>
        <w:shd w:val="clear" w:color="auto" w:fill="FFFFFF"/>
        <w:tabs>
          <w:tab w:val="left" w:pos="0"/>
          <w:tab w:val="left" w:pos="872"/>
          <w:tab w:val="left" w:pos="993"/>
          <w:tab w:val="left" w:pos="1310"/>
        </w:tabs>
        <w:suppressAutoHyphens/>
        <w:spacing w:after="0" w:line="360" w:lineRule="auto"/>
        <w:ind w:left="0" w:right="-1" w:firstLine="567"/>
        <w:jc w:val="both"/>
        <w:rPr>
          <w:rFonts w:ascii="Times New Roman" w:hAnsi="Times New Roman"/>
          <w:sz w:val="24"/>
          <w:szCs w:val="24"/>
        </w:rPr>
      </w:pPr>
      <w:r w:rsidRPr="00971169">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71169" w:rsidRPr="00971169" w:rsidRDefault="00971169" w:rsidP="00804015">
      <w:pPr>
        <w:numPr>
          <w:ilvl w:val="0"/>
          <w:numId w:val="200"/>
        </w:numPr>
        <w:shd w:val="clear" w:color="auto" w:fill="FFFFFF"/>
        <w:tabs>
          <w:tab w:val="left" w:pos="0"/>
          <w:tab w:val="left" w:pos="872"/>
          <w:tab w:val="left" w:pos="993"/>
          <w:tab w:val="left" w:pos="1310"/>
        </w:tabs>
        <w:suppressAutoHyphens/>
        <w:spacing w:after="0" w:line="360" w:lineRule="auto"/>
        <w:ind w:left="0" w:right="-1" w:firstLine="567"/>
        <w:jc w:val="both"/>
        <w:rPr>
          <w:rFonts w:ascii="Times New Roman" w:hAnsi="Times New Roman"/>
          <w:sz w:val="24"/>
          <w:szCs w:val="24"/>
        </w:rPr>
      </w:pPr>
      <w:r w:rsidRPr="00971169">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71169" w:rsidRPr="00971169" w:rsidRDefault="00971169" w:rsidP="00804015">
      <w:pPr>
        <w:numPr>
          <w:ilvl w:val="0"/>
          <w:numId w:val="200"/>
        </w:numPr>
        <w:shd w:val="clear" w:color="auto" w:fill="FFFFFF"/>
        <w:tabs>
          <w:tab w:val="left" w:pos="0"/>
          <w:tab w:val="left" w:pos="872"/>
          <w:tab w:val="left" w:pos="993"/>
          <w:tab w:val="left" w:pos="1310"/>
        </w:tabs>
        <w:suppressAutoHyphens/>
        <w:spacing w:after="0" w:line="360" w:lineRule="auto"/>
        <w:ind w:left="0" w:right="-1" w:firstLine="567"/>
        <w:jc w:val="both"/>
        <w:rPr>
          <w:rFonts w:ascii="Times New Roman" w:hAnsi="Times New Roman"/>
          <w:sz w:val="24"/>
          <w:szCs w:val="24"/>
        </w:rPr>
      </w:pPr>
      <w:r w:rsidRPr="00971169">
        <w:rPr>
          <w:rStyle w:val="CharAttribute526"/>
          <w:rFonts w:eastAsia="№Е"/>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971169">
        <w:rPr>
          <w:rFonts w:ascii="Times New Roman" w:hAnsi="Times New Roman"/>
          <w:sz w:val="24"/>
          <w:szCs w:val="24"/>
        </w:rPr>
        <w:t>–</w:t>
      </w:r>
      <w:r w:rsidRPr="00971169">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971169" w:rsidRPr="00971169" w:rsidRDefault="00971169" w:rsidP="00804015">
      <w:pPr>
        <w:numPr>
          <w:ilvl w:val="0"/>
          <w:numId w:val="197"/>
        </w:numPr>
        <w:tabs>
          <w:tab w:val="left" w:pos="0"/>
          <w:tab w:val="left" w:pos="851"/>
        </w:tabs>
        <w:suppressAutoHyphens/>
        <w:spacing w:after="0" w:line="360" w:lineRule="auto"/>
        <w:ind w:left="0" w:firstLine="567"/>
        <w:jc w:val="both"/>
        <w:rPr>
          <w:rFonts w:ascii="Times New Roman" w:hAnsi="Times New Roman"/>
          <w:sz w:val="24"/>
          <w:szCs w:val="24"/>
        </w:rPr>
      </w:pPr>
      <w:r w:rsidRPr="00971169">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71169" w:rsidRPr="00971169" w:rsidRDefault="00971169" w:rsidP="00971169">
      <w:pPr>
        <w:tabs>
          <w:tab w:val="left" w:pos="0"/>
          <w:tab w:val="left" w:pos="851"/>
        </w:tabs>
        <w:spacing w:after="0" w:line="360" w:lineRule="auto"/>
        <w:jc w:val="both"/>
        <w:rPr>
          <w:rFonts w:ascii="Times New Roman" w:hAnsi="Times New Roman"/>
          <w:sz w:val="24"/>
          <w:szCs w:val="24"/>
        </w:rPr>
      </w:pPr>
      <w:r w:rsidRPr="00971169">
        <w:rPr>
          <w:rFonts w:ascii="Times New Roman" w:hAnsi="Times New Roman"/>
          <w:b/>
          <w:color w:val="000000"/>
          <w:sz w:val="24"/>
          <w:szCs w:val="24"/>
        </w:rPr>
        <w:t xml:space="preserve">3.10. Модуль </w:t>
      </w:r>
      <w:r w:rsidRPr="00971169">
        <w:rPr>
          <w:rFonts w:ascii="Times New Roman" w:hAnsi="Times New Roman"/>
          <w:b/>
          <w:sz w:val="24"/>
          <w:szCs w:val="24"/>
        </w:rPr>
        <w:t>«Работа с родителями»</w:t>
      </w:r>
    </w:p>
    <w:p w:rsidR="00971169" w:rsidRPr="00971169" w:rsidRDefault="00971169" w:rsidP="00971169">
      <w:pPr>
        <w:tabs>
          <w:tab w:val="left" w:pos="0"/>
          <w:tab w:val="left" w:pos="851"/>
        </w:tabs>
        <w:spacing w:after="0" w:line="360" w:lineRule="auto"/>
        <w:ind w:firstLine="567"/>
        <w:jc w:val="both"/>
        <w:rPr>
          <w:rFonts w:ascii="Times New Roman" w:hAnsi="Times New Roman"/>
          <w:sz w:val="24"/>
          <w:szCs w:val="24"/>
        </w:rPr>
      </w:pPr>
      <w:r w:rsidRPr="00971169">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w:t>
      </w:r>
      <w:r w:rsidRPr="00971169">
        <w:rPr>
          <w:rFonts w:ascii="Times New Roman" w:hAnsi="Times New Roman"/>
          <w:sz w:val="24"/>
          <w:szCs w:val="24"/>
        </w:rPr>
        <w:lastRenderedPageBreak/>
        <w:t xml:space="preserve">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71169" w:rsidRPr="00971169" w:rsidRDefault="00971169" w:rsidP="00971169">
      <w:pPr>
        <w:pStyle w:val="ParaAttribute38"/>
        <w:tabs>
          <w:tab w:val="left" w:pos="0"/>
        </w:tabs>
        <w:spacing w:line="360" w:lineRule="auto"/>
        <w:ind w:right="0" w:firstLine="567"/>
        <w:rPr>
          <w:sz w:val="24"/>
          <w:szCs w:val="24"/>
        </w:rPr>
      </w:pPr>
      <w:r w:rsidRPr="00971169">
        <w:rPr>
          <w:rStyle w:val="CharAttribute502"/>
          <w:rFonts w:eastAsia="№Е"/>
          <w:b/>
          <w:sz w:val="24"/>
          <w:szCs w:val="24"/>
        </w:rPr>
        <w:t xml:space="preserve">На групповом уровне: </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Совет Школы, участвующий в управлении образовательной организацией и решении вопросов воспитания и социализации их детей;</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общешкольные родительские собрания, происходящие в режиме обсуждения наиболее острых проблем обучения и воспитания школьников;</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 xml:space="preserve">родительский всеобуч, на котором родители могли бы получать ценные рекомендации и советы от психологов, врачей, социальных работников и обмениваться собственным творческим опытом и находками в деле воспитания детей;  </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971169" w:rsidRPr="00971169" w:rsidRDefault="00971169" w:rsidP="00971169">
      <w:pPr>
        <w:pStyle w:val="affff"/>
        <w:shd w:val="clear" w:color="auto" w:fill="FFFFFF"/>
        <w:tabs>
          <w:tab w:val="left" w:pos="0"/>
          <w:tab w:val="left" w:pos="993"/>
          <w:tab w:val="left" w:pos="1310"/>
        </w:tabs>
        <w:spacing w:line="360" w:lineRule="auto"/>
        <w:ind w:left="567" w:right="-1"/>
        <w:jc w:val="both"/>
        <w:rPr>
          <w:rFonts w:ascii="Times New Roman" w:hAnsi="Times New Roman"/>
        </w:rPr>
      </w:pPr>
      <w:r w:rsidRPr="00971169">
        <w:rPr>
          <w:rFonts w:ascii="Times New Roman" w:hAnsi="Times New Roman"/>
          <w:b/>
          <w:i/>
        </w:rPr>
        <w:t>На индивидуальном уровне:</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работа специалистов по запросу родителей для решения острых конфликтных ситуаций;</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971169" w:rsidRPr="00971169" w:rsidRDefault="00971169" w:rsidP="00804015">
      <w:pPr>
        <w:pStyle w:val="affff"/>
        <w:numPr>
          <w:ilvl w:val="0"/>
          <w:numId w:val="194"/>
        </w:numPr>
        <w:tabs>
          <w:tab w:val="left" w:pos="0"/>
          <w:tab w:val="left" w:pos="851"/>
          <w:tab w:val="left" w:pos="1310"/>
        </w:tabs>
        <w:spacing w:line="360" w:lineRule="auto"/>
        <w:ind w:left="0" w:right="175" w:firstLine="567"/>
        <w:jc w:val="both"/>
        <w:rPr>
          <w:rFonts w:ascii="Times New Roman" w:hAnsi="Times New Roman"/>
        </w:rPr>
      </w:pPr>
      <w:r w:rsidRPr="00971169">
        <w:rPr>
          <w:rFonts w:ascii="Times New Roman" w:hAnsi="Times New Roman"/>
        </w:rPr>
        <w:t>индивидуальное консультирование c целью координации воспитательных усилий педагогов и родителей.</w:t>
      </w:r>
    </w:p>
    <w:p w:rsidR="00971169" w:rsidRPr="00971169" w:rsidRDefault="00971169" w:rsidP="00971169">
      <w:pPr>
        <w:pStyle w:val="affff"/>
        <w:shd w:val="clear" w:color="auto" w:fill="FFFFFF"/>
        <w:tabs>
          <w:tab w:val="left" w:pos="0"/>
          <w:tab w:val="left" w:pos="993"/>
          <w:tab w:val="left" w:pos="1310"/>
        </w:tabs>
        <w:spacing w:line="360" w:lineRule="auto"/>
        <w:ind w:left="0" w:right="-1"/>
        <w:jc w:val="both"/>
        <w:rPr>
          <w:rFonts w:ascii="Times New Roman" w:hAnsi="Times New Roman"/>
        </w:rPr>
      </w:pPr>
      <w:r w:rsidRPr="00971169">
        <w:rPr>
          <w:rFonts w:ascii="Times New Roman" w:hAnsi="Times New Roman"/>
          <w:b/>
          <w:iCs/>
          <w:color w:val="000000"/>
        </w:rPr>
        <w:t>5) АНАЛИЗ ВОСПИТАТЕЛЬНОЙ РАБОТЫ</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b/>
          <w:sz w:val="24"/>
          <w:szCs w:val="24"/>
        </w:rPr>
        <w:t>5.1) Анализ результатов воспитания, социализации и саморазвития и личностного развития школьников каждого класса выявил следующие проблемы:</w:t>
      </w:r>
      <w:r w:rsidRPr="00971169">
        <w:rPr>
          <w:rFonts w:ascii="Times New Roman" w:hAnsi="Times New Roman"/>
          <w:sz w:val="24"/>
          <w:szCs w:val="24"/>
        </w:rPr>
        <w:t xml:space="preserve">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lastRenderedPageBreak/>
        <w:t xml:space="preserve">-недостаточная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-недостаточная сформированность мотивации к участию в школьном самоуправлении и общественной жизни.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 трудности в профессиональном самоопределении. </w:t>
      </w:r>
    </w:p>
    <w:p w:rsidR="00971169" w:rsidRPr="00971169" w:rsidRDefault="00971169" w:rsidP="00971169">
      <w:pPr>
        <w:tabs>
          <w:tab w:val="left" w:pos="0"/>
        </w:tabs>
        <w:spacing w:after="0" w:line="360" w:lineRule="auto"/>
        <w:ind w:right="-1" w:firstLine="567"/>
        <w:jc w:val="both"/>
        <w:rPr>
          <w:rFonts w:ascii="Times New Roman" w:hAnsi="Times New Roman"/>
          <w:b/>
          <w:sz w:val="24"/>
          <w:szCs w:val="24"/>
        </w:rPr>
      </w:pPr>
      <w:r w:rsidRPr="00971169">
        <w:rPr>
          <w:rFonts w:ascii="Times New Roman" w:hAnsi="Times New Roman"/>
          <w:b/>
          <w:sz w:val="24"/>
          <w:szCs w:val="24"/>
        </w:rPr>
        <w:t xml:space="preserve">5.2) Анализ воспитательной деятельности педагогов определил ряд ключевых проблем: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-затруднения в определении цели и задач своей воспитательной деятельности;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 проблемы с реализацией воспитательного потенциала совместной с детьми деятельности;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-не всегда и не все стремятся к формированию вокруг себя привлекательных для школьников детско-взрослых общностей;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-стиль общения педагогов со школьниками не всегда доброжелателен, доверительные отношения складываются не со всеми школьниками.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b/>
          <w:sz w:val="24"/>
          <w:szCs w:val="24"/>
        </w:rPr>
        <w:t xml:space="preserve">5.3) Управление воспитательным процессом в образовательной организации. </w:t>
      </w:r>
      <w:r w:rsidRPr="00971169">
        <w:rPr>
          <w:rFonts w:ascii="Times New Roman" w:hAnsi="Times New Roman"/>
          <w:sz w:val="24"/>
          <w:szCs w:val="24"/>
        </w:rPr>
        <w:t xml:space="preserve">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панораме педагогического опыта, интерактивные обучающие семинары). Разработаны и пошагово внедряются критерии оценки качества деятельности классных руководителей со своими воспитанниками.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b/>
          <w:sz w:val="24"/>
          <w:szCs w:val="24"/>
        </w:rPr>
        <w:t>5.4) Ресурсное обеспечение воспитательного процесса в образовательной организации.</w:t>
      </w:r>
      <w:r w:rsidRPr="00971169">
        <w:rPr>
          <w:rFonts w:ascii="Times New Roman" w:hAnsi="Times New Roman"/>
          <w:sz w:val="24"/>
          <w:szCs w:val="24"/>
        </w:rPr>
        <w:t xml:space="preserve"> </w:t>
      </w:r>
    </w:p>
    <w:p w:rsidR="00971169" w:rsidRPr="00971169" w:rsidRDefault="00971169" w:rsidP="00971169">
      <w:pPr>
        <w:tabs>
          <w:tab w:val="left" w:pos="0"/>
        </w:tabs>
        <w:spacing w:after="0" w:line="360" w:lineRule="auto"/>
        <w:ind w:right="-1" w:firstLine="567"/>
        <w:jc w:val="both"/>
        <w:rPr>
          <w:rFonts w:ascii="Times New Roman" w:hAnsi="Times New Roman"/>
          <w:sz w:val="24"/>
          <w:szCs w:val="24"/>
        </w:rPr>
      </w:pPr>
      <w:r w:rsidRPr="00971169">
        <w:rPr>
          <w:rFonts w:ascii="Times New Roman" w:hAnsi="Times New Roman"/>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два спортивных зала (большой и малый). Спортивная база полностью обеспечена необходимым оборудованием. Оборудованы хоккейный корт, футбольная площадка, система турников. Для проведения различного рода мероприятий активно используется актовый зал. В соответствии с современными требованиями к обеспечению учебно-воспитательного процесса в школе создана информационно- цифровая среда. Создан ИЦШ. Используются ресурсы социальных партнеров. </w:t>
      </w:r>
      <w:r w:rsidRPr="00971169">
        <w:rPr>
          <w:rFonts w:ascii="Times New Roman" w:hAnsi="Times New Roman"/>
          <w:bCs/>
          <w:sz w:val="24"/>
          <w:szCs w:val="24"/>
        </w:rPr>
        <w:t xml:space="preserve">  </w:t>
      </w:r>
    </w:p>
    <w:p w:rsidR="002A38FD" w:rsidRDefault="006D7F16" w:rsidP="00CE2DBC">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2.4. Программа коррекционной работы</w:t>
      </w:r>
    </w:p>
    <w:p w:rsidR="002A38FD" w:rsidRPr="00CE2DBC" w:rsidRDefault="006D7F16" w:rsidP="00CE2DBC">
      <w:pPr>
        <w:shd w:val="clear" w:color="auto" w:fill="FFFFFF"/>
        <w:spacing w:after="0" w:line="360" w:lineRule="auto"/>
        <w:ind w:right="5" w:firstLine="696"/>
        <w:jc w:val="both"/>
        <w:rPr>
          <w:rFonts w:ascii="Times New Roman" w:hAnsi="Times New Roman"/>
          <w:sz w:val="24"/>
          <w:szCs w:val="24"/>
        </w:rPr>
      </w:pPr>
      <w:r w:rsidRPr="00CE2DBC">
        <w:rPr>
          <w:rFonts w:ascii="Times New Roman" w:hAnsi="Times New Roman"/>
          <w:sz w:val="24"/>
          <w:szCs w:val="24"/>
        </w:rPr>
        <w:t>Одной и</w:t>
      </w:r>
      <w:r w:rsidR="00CE2DBC" w:rsidRPr="00CE2DBC">
        <w:rPr>
          <w:rFonts w:ascii="Times New Roman" w:hAnsi="Times New Roman"/>
          <w:sz w:val="24"/>
          <w:szCs w:val="24"/>
        </w:rPr>
        <w:t>з основных функций ФГОС ООО</w:t>
      </w:r>
      <w:r w:rsidRPr="00CE2DBC">
        <w:rPr>
          <w:rFonts w:ascii="Times New Roman" w:hAnsi="Times New Roman"/>
          <w:sz w:val="24"/>
          <w:szCs w:val="24"/>
        </w:rPr>
        <w:t xml:space="preserve"> является реализация права каждого ребёнка на полноценное образование, отвечающее </w:t>
      </w:r>
      <w:r w:rsidRPr="00CE2DBC">
        <w:rPr>
          <w:rFonts w:ascii="Times New Roman" w:hAnsi="Times New Roman"/>
          <w:spacing w:val="-1"/>
          <w:sz w:val="24"/>
          <w:szCs w:val="24"/>
        </w:rPr>
        <w:t>его потребностям и в полной мере использующее возможности его развития.</w:t>
      </w:r>
    </w:p>
    <w:p w:rsidR="002A38FD" w:rsidRPr="00CE2DBC" w:rsidRDefault="006D7F16" w:rsidP="00CE2DBC">
      <w:pPr>
        <w:pStyle w:val="ParagraphStyle"/>
        <w:tabs>
          <w:tab w:val="left" w:leader="dot" w:pos="630"/>
        </w:tabs>
        <w:spacing w:line="360" w:lineRule="auto"/>
        <w:ind w:firstLine="360"/>
        <w:jc w:val="both"/>
        <w:rPr>
          <w:rFonts w:ascii="Times New Roman" w:hAnsi="Times New Roman" w:cs="Times New Roman"/>
        </w:rPr>
      </w:pPr>
      <w:r w:rsidRPr="00CE2DBC">
        <w:rPr>
          <w:rFonts w:ascii="Times New Roman" w:hAnsi="Times New Roman" w:cs="Times New Roman"/>
        </w:rPr>
        <w:t xml:space="preserve">     Программа коррекционной работы</w:t>
      </w:r>
      <w:r w:rsidR="007C4462">
        <w:rPr>
          <w:rFonts w:ascii="Times New Roman" w:hAnsi="Times New Roman" w:cs="Times New Roman"/>
        </w:rPr>
        <w:t xml:space="preserve"> (далее - ПКР)</w:t>
      </w:r>
      <w:r w:rsidRPr="00CE2DBC">
        <w:rPr>
          <w:rFonts w:ascii="Times New Roman" w:hAnsi="Times New Roman" w:cs="Times New Roman"/>
        </w:rPr>
        <w:t xml:space="preserve"> направлена на создание системы комплексной помощи детям с ограниченными возможностями здоровья (далее ОВЗ)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2A38FD" w:rsidRPr="00CE2DBC" w:rsidRDefault="007C4462"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ПКР</w:t>
      </w:r>
      <w:r w:rsidR="006D7F16" w:rsidRPr="00CE2DBC">
        <w:rPr>
          <w:rStyle w:val="Zag11"/>
          <w:rFonts w:ascii="Times New Roman" w:eastAsia="@Arial Unicode MS" w:hAnsi="Times New Roman" w:cs="Times New Roman"/>
          <w:sz w:val="24"/>
          <w:szCs w:val="24"/>
          <w:lang w:val="ru-RU"/>
        </w:rPr>
        <w:t xml:space="preserve">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A38FD" w:rsidRPr="00CE2DBC" w:rsidRDefault="006D7F16" w:rsidP="00CE2DBC">
      <w:pPr>
        <w:pStyle w:val="ParagraphStyle"/>
        <w:tabs>
          <w:tab w:val="left" w:leader="dot" w:pos="630"/>
        </w:tabs>
        <w:spacing w:line="360" w:lineRule="auto"/>
        <w:ind w:firstLine="360"/>
        <w:jc w:val="both"/>
        <w:rPr>
          <w:rFonts w:ascii="Times New Roman" w:hAnsi="Times New Roman" w:cs="Times New Roman"/>
        </w:rPr>
      </w:pPr>
      <w:r w:rsidRPr="00CE2DBC">
        <w:rPr>
          <w:rFonts w:ascii="Times New Roman" w:hAnsi="Times New Roman" w:cs="Times New Roman"/>
        </w:rPr>
        <w:t>Под детьми с ограниченными возможностями здоровья, фактически обучающимися в общеобразовательном учреждении, мы понимаем следующие категории школьников:</w:t>
      </w:r>
    </w:p>
    <w:p w:rsidR="002A38FD" w:rsidRPr="00CE2DBC" w:rsidRDefault="006D7F16" w:rsidP="00804015">
      <w:pPr>
        <w:pStyle w:val="ParagraphStyle"/>
        <w:numPr>
          <w:ilvl w:val="0"/>
          <w:numId w:val="159"/>
        </w:numPr>
        <w:tabs>
          <w:tab w:val="left" w:leader="dot" w:pos="284"/>
        </w:tabs>
        <w:spacing w:line="360" w:lineRule="auto"/>
        <w:ind w:left="0" w:firstLine="0"/>
        <w:jc w:val="both"/>
        <w:rPr>
          <w:rFonts w:ascii="Times New Roman" w:hAnsi="Times New Roman" w:cs="Times New Roman"/>
        </w:rPr>
      </w:pPr>
      <w:r w:rsidRPr="00CE2DBC">
        <w:rPr>
          <w:rFonts w:ascii="Times New Roman" w:hAnsi="Times New Roman" w:cs="Times New Roman"/>
        </w:rPr>
        <w:t xml:space="preserve">с нарушениями эмоционально-волевой сферы и поведения, вызванными неврологическими и психиатрическими заболеваниями; </w:t>
      </w:r>
    </w:p>
    <w:p w:rsidR="002A38FD" w:rsidRPr="00CE2DBC" w:rsidRDefault="006D7F16" w:rsidP="00804015">
      <w:pPr>
        <w:pStyle w:val="ParagraphStyle"/>
        <w:numPr>
          <w:ilvl w:val="0"/>
          <w:numId w:val="159"/>
        </w:numPr>
        <w:tabs>
          <w:tab w:val="left" w:leader="dot" w:pos="284"/>
        </w:tabs>
        <w:spacing w:line="360" w:lineRule="auto"/>
        <w:ind w:left="0" w:firstLine="0"/>
        <w:jc w:val="both"/>
        <w:rPr>
          <w:rFonts w:ascii="Times New Roman" w:hAnsi="Times New Roman" w:cs="Times New Roman"/>
        </w:rPr>
      </w:pPr>
      <w:r w:rsidRPr="00CE2DBC">
        <w:rPr>
          <w:rFonts w:ascii="Times New Roman" w:hAnsi="Times New Roman" w:cs="Times New Roman"/>
        </w:rPr>
        <w:t>имеющие трудности в обучении, обусловленные задержкой психического развития.</w:t>
      </w:r>
    </w:p>
    <w:p w:rsidR="002A38FD" w:rsidRPr="00CE2DBC" w:rsidRDefault="007C4462" w:rsidP="00CE2DBC">
      <w:pPr>
        <w:shd w:val="clear" w:color="auto" w:fill="FFFFFF"/>
        <w:spacing w:after="0" w:line="360" w:lineRule="auto"/>
        <w:ind w:left="701"/>
        <w:jc w:val="both"/>
        <w:rPr>
          <w:rFonts w:ascii="Times New Roman" w:hAnsi="Times New Roman"/>
          <w:sz w:val="24"/>
          <w:szCs w:val="24"/>
        </w:rPr>
      </w:pPr>
      <w:r>
        <w:rPr>
          <w:rFonts w:ascii="Times New Roman" w:hAnsi="Times New Roman"/>
          <w:spacing w:val="-1"/>
          <w:sz w:val="24"/>
          <w:szCs w:val="24"/>
        </w:rPr>
        <w:t>ПКР</w:t>
      </w:r>
      <w:r w:rsidR="006D7F16" w:rsidRPr="00CE2DBC">
        <w:rPr>
          <w:rFonts w:ascii="Times New Roman" w:hAnsi="Times New Roman"/>
          <w:spacing w:val="-1"/>
          <w:sz w:val="24"/>
          <w:szCs w:val="24"/>
        </w:rPr>
        <w:t xml:space="preserve"> обеспечивает:</w:t>
      </w:r>
    </w:p>
    <w:p w:rsidR="002A38FD" w:rsidRPr="00CE2DBC" w:rsidRDefault="006D7F16" w:rsidP="00804015">
      <w:pPr>
        <w:widowControl w:val="0"/>
        <w:numPr>
          <w:ilvl w:val="0"/>
          <w:numId w:val="157"/>
        </w:numPr>
        <w:shd w:val="clear" w:color="auto" w:fill="FFFFFF"/>
        <w:tabs>
          <w:tab w:val="left" w:pos="1027"/>
        </w:tabs>
        <w:spacing w:after="0" w:line="360" w:lineRule="auto"/>
        <w:ind w:right="5" w:firstLine="710"/>
        <w:jc w:val="both"/>
        <w:rPr>
          <w:rFonts w:ascii="Times New Roman" w:hAnsi="Times New Roman"/>
          <w:sz w:val="24"/>
          <w:szCs w:val="24"/>
        </w:rPr>
      </w:pPr>
      <w:r w:rsidRPr="00CE2DBC">
        <w:rPr>
          <w:rFonts w:ascii="Times New Roman" w:hAnsi="Times New Roman"/>
          <w:sz w:val="24"/>
          <w:szCs w:val="24"/>
        </w:rPr>
        <w:t xml:space="preserve">выявление особых образовательных потребностей детей, испытывающих трудности в усвоении программного материала, </w:t>
      </w:r>
      <w:r w:rsidRPr="00CE2DBC">
        <w:rPr>
          <w:rFonts w:ascii="Times New Roman" w:hAnsi="Times New Roman"/>
          <w:spacing w:val="-1"/>
          <w:sz w:val="24"/>
          <w:szCs w:val="24"/>
        </w:rPr>
        <w:t xml:space="preserve">обусловленных недостатками в их </w:t>
      </w:r>
      <w:r w:rsidRPr="00CE2DBC">
        <w:rPr>
          <w:rFonts w:ascii="Times New Roman" w:hAnsi="Times New Roman"/>
          <w:sz w:val="24"/>
          <w:szCs w:val="24"/>
        </w:rPr>
        <w:t>физическом и (или) психическом развитии</w:t>
      </w:r>
      <w:r w:rsidRPr="00CE2DBC">
        <w:rPr>
          <w:rFonts w:ascii="Times New Roman" w:hAnsi="Times New Roman"/>
          <w:spacing w:val="-1"/>
          <w:sz w:val="24"/>
          <w:szCs w:val="24"/>
        </w:rPr>
        <w:t>;</w:t>
      </w:r>
    </w:p>
    <w:p w:rsidR="002A38FD" w:rsidRPr="00CE2DBC" w:rsidRDefault="006D7F16" w:rsidP="00804015">
      <w:pPr>
        <w:widowControl w:val="0"/>
        <w:numPr>
          <w:ilvl w:val="0"/>
          <w:numId w:val="157"/>
        </w:numPr>
        <w:shd w:val="clear" w:color="auto" w:fill="FFFFFF"/>
        <w:tabs>
          <w:tab w:val="left" w:pos="1027"/>
        </w:tabs>
        <w:spacing w:after="0" w:line="360" w:lineRule="auto"/>
        <w:ind w:firstLine="710"/>
        <w:jc w:val="both"/>
        <w:rPr>
          <w:rFonts w:ascii="Times New Roman" w:hAnsi="Times New Roman"/>
          <w:sz w:val="24"/>
          <w:szCs w:val="24"/>
        </w:rPr>
      </w:pPr>
      <w:r w:rsidRPr="00CE2DBC">
        <w:rPr>
          <w:rFonts w:ascii="Times New Roman" w:hAnsi="Times New Roman"/>
          <w:sz w:val="24"/>
          <w:szCs w:val="24"/>
        </w:rPr>
        <w:t>осуществляет индивидуально ориентированную психолого-медико-педагогическую помощь детям с учётом особенностей психического развития и индивидуальных возможностей детей (в соответствии с рекомендациями ПМПК);</w:t>
      </w:r>
    </w:p>
    <w:p w:rsidR="002A38FD" w:rsidRPr="00CE2DBC" w:rsidRDefault="006D7F16" w:rsidP="00CE2DBC">
      <w:pPr>
        <w:shd w:val="clear" w:color="auto" w:fill="FFFFFF"/>
        <w:tabs>
          <w:tab w:val="left" w:pos="946"/>
        </w:tabs>
        <w:spacing w:after="0" w:line="360" w:lineRule="auto"/>
        <w:ind w:left="5" w:right="10" w:firstLine="701"/>
        <w:jc w:val="both"/>
        <w:rPr>
          <w:rFonts w:ascii="Times New Roman" w:hAnsi="Times New Roman"/>
          <w:sz w:val="24"/>
          <w:szCs w:val="24"/>
        </w:rPr>
      </w:pPr>
      <w:r w:rsidRPr="00CE2DBC">
        <w:rPr>
          <w:rFonts w:ascii="Times New Roman" w:hAnsi="Times New Roman"/>
          <w:sz w:val="24"/>
          <w:szCs w:val="24"/>
        </w:rPr>
        <w:t>-</w:t>
      </w:r>
      <w:r w:rsidRPr="00CE2DBC">
        <w:rPr>
          <w:rFonts w:ascii="Times New Roman" w:hAnsi="Times New Roman"/>
          <w:sz w:val="24"/>
          <w:szCs w:val="24"/>
        </w:rPr>
        <w:tab/>
        <w:t xml:space="preserve">даёт возможность освоить детям, испытывающим трудности в усвоении программного материала, основную образовательную программу.     </w:t>
      </w:r>
    </w:p>
    <w:p w:rsidR="002A38FD" w:rsidRPr="00CE2DBC" w:rsidRDefault="006D7F16" w:rsidP="00CE2DBC">
      <w:pPr>
        <w:pStyle w:val="Osnova"/>
        <w:tabs>
          <w:tab w:val="left" w:leader="dot" w:pos="624"/>
        </w:tabs>
        <w:spacing w:line="360" w:lineRule="auto"/>
        <w:rPr>
          <w:rFonts w:ascii="Times New Roman" w:hAnsi="Times New Roman" w:cs="Times New Roman"/>
          <w:sz w:val="24"/>
          <w:szCs w:val="24"/>
          <w:lang w:val="ru-RU"/>
        </w:rPr>
      </w:pPr>
      <w:r w:rsidRPr="00CE2DBC">
        <w:rPr>
          <w:rFonts w:ascii="Times New Roman" w:hAnsi="Times New Roman" w:cs="Times New Roman"/>
          <w:sz w:val="24"/>
          <w:szCs w:val="24"/>
          <w:lang w:val="ru-RU"/>
        </w:rPr>
        <w:t xml:space="preserve">      </w:t>
      </w:r>
      <w:r w:rsidR="007C4462">
        <w:rPr>
          <w:rFonts w:ascii="Times New Roman" w:hAnsi="Times New Roman" w:cs="Times New Roman"/>
          <w:sz w:val="24"/>
          <w:szCs w:val="24"/>
          <w:lang w:val="ru-RU"/>
        </w:rPr>
        <w:t>ПКР</w:t>
      </w:r>
      <w:r w:rsidRPr="00CE2DBC">
        <w:rPr>
          <w:rFonts w:ascii="Times New Roman" w:hAnsi="Times New Roman" w:cs="Times New Roman"/>
          <w:sz w:val="24"/>
          <w:szCs w:val="24"/>
          <w:lang w:val="ru-RU"/>
        </w:rPr>
        <w:t xml:space="preserve"> предусматривает вариативные формы получения образования и организацию специального сопровождения детей с ограниченными возможностями здоровья. Используются следующие вариативные формы обучения  детей с ОВЗ:</w:t>
      </w:r>
    </w:p>
    <w:p w:rsidR="002A38FD" w:rsidRPr="00CE2DBC" w:rsidRDefault="007C4462" w:rsidP="007C4462">
      <w:pPr>
        <w:pStyle w:val="ParagraphStyle"/>
        <w:tabs>
          <w:tab w:val="left" w:leader="dot" w:pos="630"/>
        </w:tabs>
        <w:spacing w:line="360" w:lineRule="auto"/>
        <w:ind w:left="720"/>
        <w:jc w:val="both"/>
        <w:rPr>
          <w:rFonts w:ascii="Times New Roman" w:hAnsi="Times New Roman" w:cs="Times New Roman"/>
          <w:color w:val="000000"/>
        </w:rPr>
      </w:pPr>
      <w:r>
        <w:rPr>
          <w:rFonts w:ascii="Times New Roman" w:hAnsi="Times New Roman" w:cs="Times New Roman"/>
          <w:color w:val="000000"/>
        </w:rPr>
        <w:t xml:space="preserve">- </w:t>
      </w:r>
      <w:r w:rsidR="006D7F16" w:rsidRPr="00CE2DBC">
        <w:rPr>
          <w:rFonts w:ascii="Times New Roman" w:hAnsi="Times New Roman" w:cs="Times New Roman"/>
          <w:color w:val="000000"/>
        </w:rPr>
        <w:t>обучение в общеобразовательном классе;</w:t>
      </w:r>
    </w:p>
    <w:p w:rsidR="002A38FD" w:rsidRPr="00CE2DBC" w:rsidRDefault="007C4462" w:rsidP="007C4462">
      <w:pPr>
        <w:pStyle w:val="ParagraphStyle"/>
        <w:tabs>
          <w:tab w:val="left" w:leader="dot" w:pos="630"/>
        </w:tabs>
        <w:spacing w:line="360" w:lineRule="auto"/>
        <w:ind w:left="720"/>
        <w:jc w:val="both"/>
        <w:rPr>
          <w:rFonts w:ascii="Times New Roman" w:hAnsi="Times New Roman" w:cs="Times New Roman"/>
          <w:color w:val="000000"/>
        </w:rPr>
      </w:pPr>
      <w:r>
        <w:rPr>
          <w:rFonts w:ascii="Times New Roman" w:hAnsi="Times New Roman" w:cs="Times New Roman"/>
          <w:color w:val="000000"/>
        </w:rPr>
        <w:t xml:space="preserve">- </w:t>
      </w:r>
      <w:r w:rsidR="006D7F16" w:rsidRPr="00CE2DBC">
        <w:rPr>
          <w:rFonts w:ascii="Times New Roman" w:hAnsi="Times New Roman" w:cs="Times New Roman"/>
          <w:color w:val="000000"/>
        </w:rPr>
        <w:t>обучение с использованием надомной (индивидуальной) формы обучения, семейного обучения;</w:t>
      </w:r>
    </w:p>
    <w:p w:rsidR="002A38FD" w:rsidRPr="00CE2DBC" w:rsidRDefault="007C4462" w:rsidP="00CE2DBC">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Pr>
          <w:rFonts w:ascii="Times New Roman" w:hAnsi="Times New Roman" w:cs="Times New Roman"/>
          <w:sz w:val="24"/>
          <w:szCs w:val="24"/>
          <w:lang w:val="ru-RU"/>
        </w:rPr>
        <w:t>ПКР</w:t>
      </w:r>
      <w:r w:rsidR="006D7F16" w:rsidRPr="00CE2DBC">
        <w:rPr>
          <w:rFonts w:ascii="Times New Roman" w:hAnsi="Times New Roman" w:cs="Times New Roman"/>
          <w:sz w:val="24"/>
          <w:szCs w:val="24"/>
          <w:lang w:val="ru-RU"/>
        </w:rPr>
        <w:t xml:space="preserve"> составлена в соответствии с Законом   Российской  Федерации    «Об   образовании», требованиями    Федерального государственного образовательного </w:t>
      </w:r>
      <w:r w:rsidR="006D7F16" w:rsidRPr="00CE2DBC">
        <w:rPr>
          <w:rFonts w:ascii="Times New Roman" w:hAnsi="Times New Roman" w:cs="Times New Roman"/>
          <w:sz w:val="24"/>
          <w:szCs w:val="24"/>
          <w:lang w:val="ru-RU"/>
        </w:rPr>
        <w:lastRenderedPageBreak/>
        <w:t xml:space="preserve">стандарта  основного общего образования. </w:t>
      </w:r>
    </w:p>
    <w:p w:rsidR="00AC27DD" w:rsidRPr="00AC27DD" w:rsidRDefault="00AC27DD" w:rsidP="00CE2DBC">
      <w:pPr>
        <w:pStyle w:val="Osnova"/>
        <w:tabs>
          <w:tab w:val="left" w:leader="dot" w:pos="624"/>
        </w:tabs>
        <w:spacing w:line="360" w:lineRule="auto"/>
        <w:rPr>
          <w:rStyle w:val="Zag11"/>
          <w:rFonts w:ascii="Times New Roman" w:eastAsia="@Arial Unicode MS" w:hAnsi="Times New Roman" w:cs="Times New Roman"/>
          <w:b/>
          <w:sz w:val="24"/>
          <w:szCs w:val="24"/>
          <w:lang w:val="ru-RU"/>
        </w:rPr>
      </w:pPr>
      <w:r w:rsidRPr="00AC27DD">
        <w:rPr>
          <w:rStyle w:val="Zag11"/>
          <w:rFonts w:ascii="Times New Roman" w:eastAsia="@Arial Unicode MS" w:hAnsi="Times New Roman" w:cs="Times New Roman"/>
          <w:b/>
          <w:sz w:val="24"/>
          <w:szCs w:val="24"/>
          <w:lang w:val="ru-RU"/>
        </w:rPr>
        <w:t>Цели и  задачи коррекционной работы с обучающимися при получении основного общего образования</w:t>
      </w:r>
    </w:p>
    <w:p w:rsidR="002A38FD" w:rsidRPr="00CE2DBC" w:rsidRDefault="007C4462" w:rsidP="00CE2DBC">
      <w:pPr>
        <w:pStyle w:val="Osnova"/>
        <w:tabs>
          <w:tab w:val="left" w:leader="dot" w:pos="624"/>
        </w:tabs>
        <w:spacing w:line="36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u w:val="single"/>
          <w:lang w:val="ru-RU"/>
        </w:rPr>
        <w:t>Цели ПКР</w:t>
      </w:r>
      <w:r w:rsidR="006D7F16" w:rsidRPr="00CE2DBC">
        <w:rPr>
          <w:rStyle w:val="Zag11"/>
          <w:rFonts w:ascii="Times New Roman" w:eastAsia="@Arial Unicode MS" w:hAnsi="Times New Roman" w:cs="Times New Roman"/>
          <w:sz w:val="24"/>
          <w:szCs w:val="24"/>
          <w:lang w:val="ru-RU"/>
        </w:rPr>
        <w:t>:</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bCs/>
          <w:sz w:val="24"/>
          <w:szCs w:val="24"/>
          <w:lang w:val="ru-RU"/>
        </w:rPr>
      </w:pPr>
      <w:r w:rsidRPr="00CE2DBC">
        <w:rPr>
          <w:rStyle w:val="Zag11"/>
          <w:rFonts w:ascii="Times New Roman" w:eastAsia="@Arial Unicode MS" w:hAnsi="Times New Roman" w:cs="Times New Roman"/>
          <w:sz w:val="24"/>
          <w:szCs w:val="24"/>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bCs/>
          <w:sz w:val="24"/>
          <w:szCs w:val="24"/>
          <w:lang w:val="ru-RU"/>
        </w:rPr>
      </w:pPr>
      <w:r w:rsidRPr="00CE2DBC">
        <w:rPr>
          <w:rStyle w:val="Zag11"/>
          <w:rFonts w:ascii="Times New Roman" w:eastAsia="@Arial Unicode MS" w:hAnsi="Times New Roman" w:cs="Times New Roman"/>
          <w:sz w:val="24"/>
          <w:szCs w:val="24"/>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bCs/>
          <w:sz w:val="24"/>
          <w:szCs w:val="24"/>
          <w:lang w:val="ru-RU"/>
        </w:rPr>
      </w:pPr>
      <w:r w:rsidRPr="00CE2DBC">
        <w:rPr>
          <w:rStyle w:val="Zag11"/>
          <w:rFonts w:ascii="Times New Roman" w:eastAsia="@Arial Unicode MS" w:hAnsi="Times New Roman" w:cs="Times New Roman"/>
          <w:sz w:val="24"/>
          <w:szCs w:val="24"/>
          <w:lang w:val="ru-RU"/>
        </w:rPr>
        <w:t>• 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2A38FD" w:rsidRPr="00CE2DBC" w:rsidRDefault="007C4462"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u w:val="single"/>
          <w:lang w:val="ru-RU"/>
        </w:rPr>
        <w:t>Задачи ПКР</w:t>
      </w:r>
      <w:r w:rsidR="006D7F16" w:rsidRPr="00CE2DBC">
        <w:rPr>
          <w:rStyle w:val="Zag11"/>
          <w:rFonts w:ascii="Times New Roman" w:eastAsia="@Arial Unicode MS" w:hAnsi="Times New Roman" w:cs="Times New Roman"/>
          <w:sz w:val="24"/>
          <w:szCs w:val="24"/>
          <w:lang w:val="ru-RU"/>
        </w:rPr>
        <w:t>:</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2A38FD" w:rsidRPr="00CE2DBC" w:rsidRDefault="006D7F16" w:rsidP="00CE2DBC">
      <w:pPr>
        <w:spacing w:after="0" w:line="360" w:lineRule="auto"/>
        <w:jc w:val="both"/>
        <w:rPr>
          <w:rStyle w:val="Zag11"/>
          <w:rFonts w:ascii="Times New Roman" w:eastAsia="@Arial Unicode MS" w:hAnsi="Times New Roman"/>
          <w:sz w:val="24"/>
          <w:szCs w:val="24"/>
        </w:rPr>
      </w:pPr>
      <w:r w:rsidRPr="00CE2DBC">
        <w:rPr>
          <w:rStyle w:val="Zag11"/>
          <w:rFonts w:ascii="Times New Roman" w:eastAsia="@Arial Unicode MS" w:hAnsi="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 медико-педагогической комиссии);</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lastRenderedPageBreak/>
        <w:t>- реализация системы мероприятий по социальной адаптации детей с ограниченными возможностями здоровья;</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формирование адаптивных ресурсов личности ребенка с ограниченными возможностями здоровья к современным жизненным условиям;</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медицинским, социальным, правовым и другим вопросам.</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Содержани</w:t>
      </w:r>
      <w:r w:rsidR="007C4462">
        <w:rPr>
          <w:rStyle w:val="Zag11"/>
          <w:rFonts w:ascii="Times New Roman" w:eastAsia="@Arial Unicode MS" w:hAnsi="Times New Roman" w:cs="Times New Roman"/>
          <w:sz w:val="24"/>
          <w:szCs w:val="24"/>
          <w:lang w:val="ru-RU"/>
        </w:rPr>
        <w:t>е ПКР</w:t>
      </w:r>
      <w:r w:rsidRPr="00CE2DBC">
        <w:rPr>
          <w:rStyle w:val="Zag11"/>
          <w:rFonts w:ascii="Times New Roman" w:eastAsia="@Arial Unicode MS" w:hAnsi="Times New Roman" w:cs="Times New Roman"/>
          <w:sz w:val="24"/>
          <w:szCs w:val="24"/>
          <w:lang w:val="ru-RU"/>
        </w:rPr>
        <w:t xml:space="preserve"> определяют следующие </w:t>
      </w:r>
      <w:r w:rsidRPr="00CE2DBC">
        <w:rPr>
          <w:rStyle w:val="Zag11"/>
          <w:rFonts w:ascii="Times New Roman" w:eastAsia="@Arial Unicode MS" w:hAnsi="Times New Roman" w:cs="Times New Roman"/>
          <w:sz w:val="24"/>
          <w:szCs w:val="24"/>
          <w:u w:val="single"/>
          <w:lang w:val="ru-RU"/>
        </w:rPr>
        <w:t>принципы</w:t>
      </w:r>
      <w:r w:rsidRPr="00CE2DBC">
        <w:rPr>
          <w:rStyle w:val="Zag11"/>
          <w:rFonts w:ascii="Times New Roman" w:eastAsia="@Arial Unicode MS" w:hAnsi="Times New Roman" w:cs="Times New Roman"/>
          <w:sz w:val="24"/>
          <w:szCs w:val="24"/>
          <w:lang w:val="ru-RU"/>
        </w:rPr>
        <w:t>:</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xml:space="preserve">— </w:t>
      </w:r>
      <w:r w:rsidRPr="00CE2DBC">
        <w:rPr>
          <w:rStyle w:val="Zag11"/>
          <w:rFonts w:ascii="Times New Roman" w:eastAsia="@Arial Unicode MS" w:hAnsi="Times New Roman" w:cs="Times New Roman"/>
          <w:i/>
          <w:iCs/>
          <w:sz w:val="24"/>
          <w:szCs w:val="24"/>
          <w:lang w:val="ru-RU"/>
        </w:rPr>
        <w:t>Соблюдение интересов ребёнка</w:t>
      </w:r>
      <w:r w:rsidRPr="00CE2DBC">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w:t>
      </w:r>
      <w:r w:rsidRPr="00CE2DBC">
        <w:rPr>
          <w:rStyle w:val="Zag11"/>
          <w:rFonts w:ascii="Times New Roman" w:eastAsia="@Arial Unicode MS" w:hAnsi="Times New Roman" w:cs="Times New Roman"/>
          <w:i/>
          <w:iCs/>
          <w:sz w:val="24"/>
          <w:szCs w:val="24"/>
          <w:lang w:val="ru-RU"/>
        </w:rPr>
        <w:t xml:space="preserve"> Системность</w:t>
      </w:r>
      <w:r w:rsidRPr="00CE2DBC">
        <w:rPr>
          <w:rStyle w:val="Zag11"/>
          <w:rFonts w:ascii="Times New Roman" w:eastAsia="@Arial Unicode MS" w:hAnsi="Times New Roman" w:cs="Times New Roman"/>
          <w:i/>
          <w:sz w:val="24"/>
          <w:szCs w:val="24"/>
          <w:lang w:val="ru-RU"/>
        </w:rPr>
        <w:t>.</w:t>
      </w:r>
      <w:r w:rsidRPr="00CE2DBC">
        <w:rPr>
          <w:rStyle w:val="Zag11"/>
          <w:rFonts w:ascii="Times New Roman" w:eastAsia="@Arial Unicode MS"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 xml:space="preserve">— </w:t>
      </w:r>
      <w:r w:rsidRPr="00CE2DBC">
        <w:rPr>
          <w:rStyle w:val="Zag11"/>
          <w:rFonts w:ascii="Times New Roman" w:eastAsia="@Arial Unicode MS" w:hAnsi="Times New Roman" w:cs="Times New Roman"/>
          <w:i/>
          <w:iCs/>
          <w:sz w:val="24"/>
          <w:szCs w:val="24"/>
          <w:lang w:val="ru-RU"/>
        </w:rPr>
        <w:t>Непрерывность</w:t>
      </w:r>
      <w:r w:rsidRPr="00CE2DBC">
        <w:rPr>
          <w:rStyle w:val="Zag11"/>
          <w:rFonts w:ascii="Times New Roman" w:eastAsia="@Arial Unicode MS" w:hAnsi="Times New Roman" w:cs="Times New Roman"/>
          <w:i/>
          <w:sz w:val="24"/>
          <w:szCs w:val="24"/>
          <w:lang w:val="ru-RU"/>
        </w:rPr>
        <w:t>.</w:t>
      </w:r>
      <w:r w:rsidRPr="00CE2DBC">
        <w:rPr>
          <w:rStyle w:val="Zag11"/>
          <w:rFonts w:ascii="Times New Roman" w:eastAsia="@Arial Unicode MS" w:hAnsi="Times New Roman" w:cs="Times New Roman"/>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w:t>
      </w:r>
      <w:r w:rsidRPr="00CE2DBC">
        <w:rPr>
          <w:rStyle w:val="Zag11"/>
          <w:rFonts w:ascii="Times New Roman" w:eastAsia="@Arial Unicode MS" w:hAnsi="Times New Roman" w:cs="Times New Roman"/>
          <w:i/>
          <w:iCs/>
          <w:sz w:val="24"/>
          <w:szCs w:val="24"/>
          <w:lang w:val="ru-RU"/>
        </w:rPr>
        <w:t xml:space="preserve"> Вариативность</w:t>
      </w:r>
      <w:r w:rsidRPr="00CE2DBC">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A38FD" w:rsidRPr="00CE2DBC" w:rsidRDefault="006D7F16" w:rsidP="00CE2DB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CE2DBC">
        <w:rPr>
          <w:rStyle w:val="Zag11"/>
          <w:rFonts w:ascii="Times New Roman" w:eastAsia="@Arial Unicode MS" w:hAnsi="Times New Roman" w:cs="Times New Roman"/>
          <w:sz w:val="24"/>
          <w:szCs w:val="24"/>
          <w:lang w:val="ru-RU"/>
        </w:rPr>
        <w:t>—</w:t>
      </w:r>
      <w:r w:rsidRPr="00CE2DBC">
        <w:rPr>
          <w:rStyle w:val="Zag11"/>
          <w:rFonts w:ascii="Times New Roman" w:eastAsia="@Arial Unicode MS" w:hAnsi="Times New Roman" w:cs="Times New Roman"/>
          <w:i/>
          <w:iCs/>
          <w:sz w:val="24"/>
          <w:szCs w:val="24"/>
          <w:lang w:val="ru-RU"/>
        </w:rPr>
        <w:t>Рекомендательный характер оказания помощи</w:t>
      </w:r>
      <w:r w:rsidRPr="00CE2DBC">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E2DBC" w:rsidRPr="00CE2DBC" w:rsidRDefault="006D7F16" w:rsidP="00AC27DD">
      <w:pPr>
        <w:pStyle w:val="Osnova"/>
        <w:tabs>
          <w:tab w:val="left" w:leader="dot" w:pos="0"/>
          <w:tab w:val="left" w:pos="9921"/>
        </w:tabs>
        <w:spacing w:line="360" w:lineRule="auto"/>
        <w:ind w:firstLine="0"/>
        <w:rPr>
          <w:rStyle w:val="Zag11"/>
          <w:rFonts w:ascii="Times New Roman" w:hAnsi="Times New Roman" w:cs="Times New Roman"/>
          <w:b/>
          <w:bCs/>
          <w:caps/>
          <w:sz w:val="24"/>
          <w:szCs w:val="24"/>
          <w:lang w:val="ru-RU"/>
        </w:rPr>
      </w:pPr>
      <w:r w:rsidRPr="00CE2DBC">
        <w:rPr>
          <w:rFonts w:ascii="Times New Roman" w:hAnsi="Times New Roman" w:cs="Times New Roman"/>
          <w:b/>
          <w:sz w:val="24"/>
          <w:szCs w:val="24"/>
          <w:lang w:val="ru-RU"/>
        </w:rPr>
        <w:t>Содержание индивидуально-ориентированных коррекционных направлений работы, способствующих освоению обучающихся с особыми образовательными потребностями</w:t>
      </w:r>
      <w:r w:rsidR="007C4462">
        <w:rPr>
          <w:rFonts w:ascii="Times New Roman" w:hAnsi="Times New Roman" w:cs="Times New Roman"/>
          <w:b/>
          <w:sz w:val="24"/>
          <w:szCs w:val="24"/>
          <w:lang w:val="ru-RU"/>
        </w:rPr>
        <w:t xml:space="preserve"> ООП ООО</w:t>
      </w:r>
      <w:r w:rsidRPr="00CE2DBC">
        <w:rPr>
          <w:rFonts w:ascii="Times New Roman" w:hAnsi="Times New Roman" w:cs="Times New Roman"/>
          <w:b/>
          <w:sz w:val="24"/>
          <w:szCs w:val="24"/>
          <w:lang w:val="ru-RU"/>
        </w:rPr>
        <w:t>.</w:t>
      </w:r>
    </w:p>
    <w:p w:rsidR="002A38FD" w:rsidRPr="00CE2DBC" w:rsidRDefault="006D7F16" w:rsidP="00CE2DBC">
      <w:pPr>
        <w:pStyle w:val="ParagraphStyle"/>
        <w:tabs>
          <w:tab w:val="left" w:leader="dot" w:pos="630"/>
        </w:tabs>
        <w:spacing w:line="360" w:lineRule="auto"/>
        <w:ind w:firstLine="360"/>
        <w:jc w:val="both"/>
        <w:rPr>
          <w:rFonts w:ascii="Times New Roman" w:hAnsi="Times New Roman" w:cs="Times New Roman"/>
        </w:rPr>
      </w:pPr>
      <w:r w:rsidRPr="00CE2DBC">
        <w:rPr>
          <w:rFonts w:ascii="Times New Roman" w:hAnsi="Times New Roman" w:cs="Times New Roman"/>
        </w:rPr>
        <w:t xml:space="preserve">В процессе сопровождения обучающихся реализуются следующие направления: </w:t>
      </w:r>
    </w:p>
    <w:p w:rsidR="002A38FD" w:rsidRPr="00CE2DBC" w:rsidRDefault="006D7F16" w:rsidP="00CE2DBC">
      <w:pPr>
        <w:pStyle w:val="ParagraphStyle"/>
        <w:spacing w:line="360" w:lineRule="auto"/>
        <w:ind w:firstLine="360"/>
        <w:jc w:val="both"/>
        <w:rPr>
          <w:rFonts w:ascii="Times New Roman" w:hAnsi="Times New Roman" w:cs="Times New Roman"/>
        </w:rPr>
      </w:pPr>
      <w:r w:rsidRPr="00CE2DBC">
        <w:rPr>
          <w:rFonts w:ascii="Times New Roman" w:hAnsi="Times New Roman" w:cs="Times New Roman"/>
          <w:b/>
          <w:bCs/>
        </w:rPr>
        <w:lastRenderedPageBreak/>
        <w:t>– диагностическая работа</w:t>
      </w:r>
      <w:r w:rsidRPr="00CE2DBC">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A38FD" w:rsidRPr="00CE2DBC" w:rsidRDefault="006D7F16" w:rsidP="00CE2DBC">
      <w:pPr>
        <w:pStyle w:val="ParagraphStyle"/>
        <w:spacing w:line="360" w:lineRule="auto"/>
        <w:ind w:firstLine="360"/>
        <w:jc w:val="both"/>
        <w:rPr>
          <w:rFonts w:ascii="Times New Roman" w:hAnsi="Times New Roman" w:cs="Times New Roman"/>
        </w:rPr>
      </w:pPr>
      <w:r w:rsidRPr="00CE2DBC">
        <w:rPr>
          <w:rFonts w:ascii="Times New Roman" w:hAnsi="Times New Roman" w:cs="Times New Roman"/>
          <w:b/>
          <w:bCs/>
        </w:rPr>
        <w:t>– индивидуальная и групповая коррекционно-развивающая работа</w:t>
      </w:r>
      <w:r w:rsidRPr="00CE2DBC">
        <w:rPr>
          <w:rFonts w:ascii="Times New Roman" w:hAnsi="Times New Roman" w:cs="Times New Roman"/>
        </w:rPr>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2A38FD" w:rsidRPr="00CE2DBC" w:rsidRDefault="006D7F16" w:rsidP="00CE2DBC">
      <w:pPr>
        <w:pStyle w:val="ParagraphStyle"/>
        <w:spacing w:line="360" w:lineRule="auto"/>
        <w:ind w:firstLine="360"/>
        <w:jc w:val="both"/>
        <w:rPr>
          <w:rFonts w:ascii="Times New Roman" w:hAnsi="Times New Roman" w:cs="Times New Roman"/>
        </w:rPr>
      </w:pPr>
      <w:r w:rsidRPr="00CE2DBC">
        <w:rPr>
          <w:rFonts w:ascii="Times New Roman" w:hAnsi="Times New Roman" w:cs="Times New Roman"/>
          <w:b/>
          <w:bCs/>
        </w:rPr>
        <w:t>– консультативная работа</w:t>
      </w:r>
      <w:r w:rsidRPr="00CE2DBC">
        <w:rPr>
          <w:rFonts w:ascii="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A38FD" w:rsidRPr="00CE2DBC" w:rsidRDefault="006D7F16" w:rsidP="00CE2DBC">
      <w:pPr>
        <w:pStyle w:val="ParagraphStyle"/>
        <w:spacing w:line="360" w:lineRule="auto"/>
        <w:ind w:firstLine="360"/>
        <w:jc w:val="both"/>
        <w:rPr>
          <w:rStyle w:val="Zag11"/>
          <w:rFonts w:ascii="Times New Roman" w:hAnsi="Times New Roman" w:cs="Times New Roman"/>
        </w:rPr>
      </w:pPr>
      <w:r w:rsidRPr="00CE2DBC">
        <w:rPr>
          <w:rFonts w:ascii="Times New Roman" w:hAnsi="Times New Roman" w:cs="Times New Roman"/>
          <w:b/>
          <w:bCs/>
        </w:rPr>
        <w:t>– информационно-просветительская работа</w:t>
      </w:r>
      <w:r w:rsidRPr="00CE2DBC">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A38FD" w:rsidRDefault="006D7F16" w:rsidP="00CE2DBC">
      <w:pPr>
        <w:pStyle w:val="216"/>
        <w:keepNext/>
        <w:keepLines/>
        <w:shd w:val="clear" w:color="auto" w:fill="auto"/>
        <w:spacing w:before="0" w:after="0" w:line="360" w:lineRule="auto"/>
        <w:contextualSpacing/>
        <w:jc w:val="left"/>
        <w:rPr>
          <w:rFonts w:ascii="Times New Roman" w:hAnsi="Times New Roman"/>
          <w:sz w:val="24"/>
          <w:szCs w:val="24"/>
        </w:rPr>
      </w:pPr>
      <w:bookmarkStart w:id="217" w:name="bookmark390"/>
      <w:r>
        <w:rPr>
          <w:rFonts w:ascii="Times New Roman" w:hAnsi="Times New Roman"/>
          <w:sz w:val="24"/>
          <w:szCs w:val="24"/>
        </w:rPr>
        <w:t>Характеристика содержания</w:t>
      </w:r>
      <w:bookmarkEnd w:id="217"/>
    </w:p>
    <w:p w:rsidR="002A38FD" w:rsidRDefault="006D7F16" w:rsidP="00CE2DBC">
      <w:pPr>
        <w:pStyle w:val="1410"/>
        <w:shd w:val="clear" w:color="auto" w:fill="auto"/>
        <w:spacing w:line="360" w:lineRule="auto"/>
        <w:ind w:firstLine="454"/>
        <w:contextualSpacing/>
        <w:jc w:val="left"/>
        <w:rPr>
          <w:rStyle w:val="149"/>
          <w:b/>
          <w:sz w:val="24"/>
          <w:szCs w:val="24"/>
        </w:rPr>
      </w:pPr>
      <w:r>
        <w:rPr>
          <w:rStyle w:val="149"/>
          <w:b/>
          <w:sz w:val="24"/>
          <w:szCs w:val="24"/>
        </w:rPr>
        <w:t>Диагностическая работа включает:</w:t>
      </w:r>
    </w:p>
    <w:tbl>
      <w:tblPr>
        <w:tblW w:w="9571" w:type="dxa"/>
        <w:tblLook w:val="04A0" w:firstRow="1" w:lastRow="0" w:firstColumn="1" w:lastColumn="0" w:noHBand="0" w:noVBand="1"/>
      </w:tblPr>
      <w:tblGrid>
        <w:gridCol w:w="2220"/>
        <w:gridCol w:w="7351"/>
      </w:tblGrid>
      <w:tr w:rsidR="002A38FD">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410"/>
              <w:shd w:val="clear" w:color="auto" w:fill="auto"/>
              <w:spacing w:line="240" w:lineRule="auto"/>
              <w:ind w:firstLine="0"/>
              <w:contextualSpacing/>
              <w:jc w:val="left"/>
              <w:rPr>
                <w:rFonts w:ascii="Times New Roman" w:hAnsi="Times New Roman"/>
                <w:i w:val="0"/>
                <w:sz w:val="24"/>
                <w:szCs w:val="24"/>
              </w:rPr>
            </w:pPr>
            <w:r>
              <w:rPr>
                <w:rFonts w:ascii="Times New Roman" w:hAnsi="Times New Roman"/>
                <w:i w:val="0"/>
                <w:sz w:val="24"/>
                <w:szCs w:val="24"/>
              </w:rPr>
              <w:t xml:space="preserve">Педагог </w:t>
            </w:r>
            <w:r w:rsidR="00CE2DBC">
              <w:rPr>
                <w:rFonts w:ascii="Times New Roman" w:hAnsi="Times New Roman"/>
                <w:i w:val="0"/>
                <w:sz w:val="24"/>
                <w:szCs w:val="24"/>
              </w:rPr>
              <w:t>–</w:t>
            </w:r>
            <w:r>
              <w:rPr>
                <w:rFonts w:ascii="Times New Roman" w:hAnsi="Times New Roman"/>
                <w:i w:val="0"/>
                <w:sz w:val="24"/>
                <w:szCs w:val="24"/>
              </w:rPr>
              <w:t>психолог</w:t>
            </w:r>
            <w:r w:rsidR="00CE2DBC">
              <w:rPr>
                <w:rFonts w:ascii="Times New Roman" w:hAnsi="Times New Roman"/>
                <w:i w:val="0"/>
                <w:sz w:val="24"/>
                <w:szCs w:val="24"/>
              </w:rPr>
              <w:t>, учитель-логопед-дефектолог</w:t>
            </w:r>
          </w:p>
        </w:tc>
        <w:tc>
          <w:tcPr>
            <w:tcW w:w="735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1410"/>
              <w:shd w:val="clear" w:color="auto" w:fill="auto"/>
              <w:spacing w:line="240" w:lineRule="auto"/>
              <w:ind w:firstLine="0"/>
              <w:contextualSpacing/>
              <w:rPr>
                <w:rFonts w:ascii="Times New Roman" w:hAnsi="Times New Roman"/>
                <w:i w:val="0"/>
                <w:sz w:val="24"/>
                <w:szCs w:val="24"/>
              </w:rPr>
            </w:pPr>
            <w:r>
              <w:rPr>
                <w:rFonts w:ascii="Times New Roman" w:hAnsi="Times New Roman"/>
                <w:i w:val="0"/>
                <w:sz w:val="24"/>
                <w:szCs w:val="24"/>
              </w:rPr>
              <w:t xml:space="preserve">    выявление особых образовательных потребностей обучающихся с ограниченными возможностями здоровья;</w:t>
            </w:r>
          </w:p>
          <w:p w:rsidR="002A38FD" w:rsidRDefault="006D7F16" w:rsidP="00E95CBC">
            <w:pPr>
              <w:pStyle w:val="1410"/>
              <w:shd w:val="clear" w:color="auto" w:fill="auto"/>
              <w:spacing w:line="240" w:lineRule="auto"/>
              <w:ind w:firstLine="0"/>
              <w:contextualSpacing/>
              <w:rPr>
                <w:rFonts w:ascii="Times New Roman" w:hAnsi="Times New Roman"/>
                <w:i w:val="0"/>
                <w:sz w:val="24"/>
                <w:szCs w:val="24"/>
              </w:rPr>
            </w:pPr>
            <w:r>
              <w:rPr>
                <w:rFonts w:ascii="Times New Roman" w:hAnsi="Times New Roman"/>
                <w:i w:val="0"/>
                <w:sz w:val="24"/>
                <w:szCs w:val="24"/>
              </w:rPr>
              <w:t>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2A38FD" w:rsidRDefault="006D7F16" w:rsidP="00E95CBC">
            <w:pPr>
              <w:pStyle w:val="afffa"/>
              <w:tabs>
                <w:tab w:val="left" w:pos="1170"/>
              </w:tabs>
              <w:spacing w:after="0"/>
              <w:contextualSpacing/>
              <w:jc w:val="both"/>
              <w:rPr>
                <w:rFonts w:ascii="Times New Roman" w:hAnsi="Times New Roman"/>
                <w:sz w:val="24"/>
                <w:szCs w:val="24"/>
              </w:rPr>
            </w:pPr>
            <w:r>
              <w:rPr>
                <w:rFonts w:ascii="Times New Roman" w:hAnsi="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A38FD" w:rsidRDefault="006D7F16" w:rsidP="00E95CBC">
            <w:pPr>
              <w:pStyle w:val="afffa"/>
              <w:tabs>
                <w:tab w:val="left" w:pos="1166"/>
              </w:tabs>
              <w:spacing w:after="0"/>
              <w:contextualSpacing/>
              <w:jc w:val="both"/>
              <w:rPr>
                <w:rFonts w:ascii="Times New Roman" w:hAnsi="Times New Roman"/>
                <w:sz w:val="24"/>
                <w:szCs w:val="24"/>
              </w:rPr>
            </w:pPr>
            <w:r>
              <w:rPr>
                <w:rFonts w:ascii="Times New Roman" w:hAnsi="Times New Roman"/>
                <w:sz w:val="24"/>
                <w:szCs w:val="24"/>
              </w:rPr>
              <w:t xml:space="preserve">    изучение развития эмоционально-волевой, познавательной, личностных особенностей обучающихся;</w:t>
            </w:r>
          </w:p>
          <w:p w:rsidR="002A38FD" w:rsidRDefault="006D7F16" w:rsidP="00E95CBC">
            <w:pPr>
              <w:pStyle w:val="afffa"/>
              <w:tabs>
                <w:tab w:val="left" w:pos="1166"/>
              </w:tabs>
              <w:spacing w:after="0"/>
              <w:contextualSpacing/>
              <w:jc w:val="both"/>
              <w:rPr>
                <w:rFonts w:ascii="Times New Roman" w:hAnsi="Times New Roman"/>
                <w:sz w:val="24"/>
                <w:szCs w:val="24"/>
              </w:rPr>
            </w:pPr>
            <w:r>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2A38FD" w:rsidRDefault="006D7F16" w:rsidP="00E95CBC">
            <w:pPr>
              <w:pStyle w:val="afffa"/>
              <w:tabs>
                <w:tab w:val="left" w:pos="1170"/>
              </w:tabs>
              <w:spacing w:after="0"/>
              <w:contextualSpacing/>
              <w:jc w:val="both"/>
              <w:rPr>
                <w:rFonts w:ascii="Times New Roman" w:hAnsi="Times New Roman"/>
                <w:sz w:val="24"/>
                <w:szCs w:val="24"/>
              </w:rPr>
            </w:pPr>
            <w:r>
              <w:rPr>
                <w:rFonts w:ascii="Times New Roman" w:hAnsi="Times New Roman"/>
                <w:sz w:val="24"/>
                <w:szCs w:val="24"/>
              </w:rPr>
              <w:t xml:space="preserve">   системный разносторонний контроль за уровнем и динамикой развития ребёнка с ограниченными возможностями здоровья, детей-инвалидов (мониторинг динамики развития).</w:t>
            </w:r>
          </w:p>
        </w:tc>
      </w:tr>
      <w:tr w:rsidR="002A38FD">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410"/>
              <w:shd w:val="clear" w:color="auto" w:fill="auto"/>
              <w:spacing w:line="240" w:lineRule="auto"/>
              <w:ind w:firstLine="0"/>
              <w:contextualSpacing/>
              <w:jc w:val="left"/>
              <w:rPr>
                <w:rFonts w:ascii="Times New Roman" w:hAnsi="Times New Roman"/>
                <w:i w:val="0"/>
                <w:sz w:val="24"/>
                <w:szCs w:val="24"/>
              </w:rPr>
            </w:pPr>
            <w:r>
              <w:rPr>
                <w:rFonts w:ascii="Times New Roman" w:hAnsi="Times New Roman"/>
                <w:i w:val="0"/>
                <w:sz w:val="24"/>
                <w:szCs w:val="24"/>
              </w:rPr>
              <w:t>Учитель-предметник</w:t>
            </w:r>
          </w:p>
        </w:tc>
        <w:tc>
          <w:tcPr>
            <w:tcW w:w="735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a"/>
              <w:tabs>
                <w:tab w:val="left" w:pos="1170"/>
              </w:tabs>
              <w:spacing w:after="0"/>
              <w:contextualSpacing/>
              <w:jc w:val="both"/>
              <w:rPr>
                <w:rFonts w:ascii="Times New Roman" w:hAnsi="Times New Roman"/>
                <w:sz w:val="24"/>
                <w:szCs w:val="24"/>
              </w:rPr>
            </w:pPr>
            <w:r>
              <w:rPr>
                <w:rFonts w:ascii="Times New Roman" w:hAnsi="Times New Roman"/>
                <w:sz w:val="24"/>
                <w:szCs w:val="24"/>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2A38FD" w:rsidRDefault="006D7F16" w:rsidP="00E95CBC">
            <w:pPr>
              <w:pStyle w:val="1410"/>
              <w:shd w:val="clear" w:color="auto" w:fill="auto"/>
              <w:spacing w:line="240" w:lineRule="auto"/>
              <w:ind w:firstLine="0"/>
              <w:contextualSpacing/>
              <w:rPr>
                <w:rFonts w:ascii="Times New Roman" w:hAnsi="Times New Roman"/>
                <w:i w:val="0"/>
                <w:sz w:val="24"/>
                <w:szCs w:val="24"/>
              </w:rPr>
            </w:pPr>
            <w:r>
              <w:rPr>
                <w:rFonts w:ascii="Times New Roman" w:hAnsi="Times New Roman"/>
                <w:i w:val="0"/>
                <w:sz w:val="24"/>
                <w:szCs w:val="24"/>
              </w:rPr>
              <w:lastRenderedPageBreak/>
              <w:t xml:space="preserve">     системный разносторонний контроль за уровнем и динамикой развития ребёнка с ограниченными возможностями здоровья (мониторинг успешности освоения образовательных программ основного общего образования).</w:t>
            </w:r>
          </w:p>
        </w:tc>
      </w:tr>
      <w:tr w:rsidR="002A38FD">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410"/>
              <w:shd w:val="clear" w:color="auto" w:fill="auto"/>
              <w:spacing w:line="240" w:lineRule="auto"/>
              <w:ind w:firstLine="0"/>
              <w:contextualSpacing/>
              <w:jc w:val="left"/>
              <w:rPr>
                <w:rFonts w:ascii="Times New Roman" w:hAnsi="Times New Roman"/>
                <w:i w:val="0"/>
                <w:sz w:val="24"/>
                <w:szCs w:val="24"/>
              </w:rPr>
            </w:pPr>
            <w:r>
              <w:rPr>
                <w:rFonts w:ascii="Times New Roman" w:hAnsi="Times New Roman"/>
                <w:i w:val="0"/>
                <w:sz w:val="24"/>
                <w:szCs w:val="24"/>
              </w:rPr>
              <w:lastRenderedPageBreak/>
              <w:t>Социальный педагог/классный руководитель</w:t>
            </w:r>
          </w:p>
        </w:tc>
        <w:tc>
          <w:tcPr>
            <w:tcW w:w="735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1410"/>
              <w:shd w:val="clear" w:color="auto" w:fill="auto"/>
              <w:spacing w:line="240" w:lineRule="auto"/>
              <w:ind w:firstLine="0"/>
              <w:contextualSpacing/>
              <w:rPr>
                <w:rFonts w:ascii="Times New Roman" w:hAnsi="Times New Roman"/>
                <w:i w:val="0"/>
                <w:sz w:val="24"/>
                <w:szCs w:val="24"/>
              </w:rPr>
            </w:pPr>
            <w:r>
              <w:rPr>
                <w:rFonts w:ascii="Times New Roman" w:hAnsi="Times New Roman"/>
                <w:i w:val="0"/>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A38FD" w:rsidRDefault="006D7F16" w:rsidP="00E95CBC">
            <w:pPr>
              <w:pStyle w:val="afffa"/>
              <w:tabs>
                <w:tab w:val="left" w:pos="1170"/>
              </w:tabs>
              <w:spacing w:after="0"/>
              <w:contextualSpacing/>
              <w:jc w:val="both"/>
              <w:rPr>
                <w:rFonts w:ascii="Times New Roman" w:hAnsi="Times New Roman"/>
                <w:sz w:val="24"/>
                <w:szCs w:val="24"/>
              </w:rPr>
            </w:pPr>
            <w:r>
              <w:rPr>
                <w:rFonts w:ascii="Times New Roman" w:hAnsi="Times New Roman"/>
                <w:sz w:val="24"/>
                <w:szCs w:val="24"/>
              </w:rPr>
              <w:t xml:space="preserve">   изучение социальной ситуации развития и условий семейного воспитания ребёнка;</w:t>
            </w:r>
          </w:p>
          <w:p w:rsidR="002A38FD" w:rsidRDefault="006D7F16" w:rsidP="00E95CBC">
            <w:pPr>
              <w:pStyle w:val="afffa"/>
              <w:tabs>
                <w:tab w:val="left" w:pos="1166"/>
              </w:tabs>
              <w:spacing w:after="0"/>
              <w:contextualSpacing/>
              <w:jc w:val="both"/>
              <w:rPr>
                <w:rFonts w:ascii="Times New Roman" w:hAnsi="Times New Roman"/>
                <w:sz w:val="24"/>
                <w:szCs w:val="24"/>
              </w:rPr>
            </w:pPr>
            <w:r>
              <w:rPr>
                <w:rFonts w:ascii="Times New Roman" w:hAnsi="Times New Roman"/>
                <w:sz w:val="24"/>
                <w:szCs w:val="24"/>
              </w:rPr>
              <w:t xml:space="preserve">    изучение адаптивных возможностей и уровня социализации ребёнка с ограниченными возможностями здоровья;</w:t>
            </w:r>
          </w:p>
        </w:tc>
      </w:tr>
      <w:tr w:rsidR="002A38FD">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410"/>
              <w:shd w:val="clear" w:color="auto" w:fill="auto"/>
              <w:spacing w:line="240" w:lineRule="auto"/>
              <w:ind w:firstLine="0"/>
              <w:contextualSpacing/>
              <w:jc w:val="left"/>
              <w:rPr>
                <w:rFonts w:ascii="Times New Roman" w:hAnsi="Times New Roman"/>
                <w:i w:val="0"/>
                <w:sz w:val="24"/>
                <w:szCs w:val="24"/>
              </w:rPr>
            </w:pPr>
            <w:r>
              <w:rPr>
                <w:rFonts w:ascii="Times New Roman" w:hAnsi="Times New Roman"/>
                <w:i w:val="0"/>
                <w:sz w:val="24"/>
                <w:szCs w:val="24"/>
              </w:rPr>
              <w:t>Медицинский работник</w:t>
            </w:r>
          </w:p>
        </w:tc>
        <w:tc>
          <w:tcPr>
            <w:tcW w:w="735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a"/>
              <w:tabs>
                <w:tab w:val="left" w:pos="11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Определение группы здоровья, изучение социальной ситуации развития и условий семейного воспитания ребёнка;</w:t>
            </w:r>
          </w:p>
          <w:p w:rsidR="002A38FD" w:rsidRDefault="006D7F16" w:rsidP="00E95CBC">
            <w:pPr>
              <w:pStyle w:val="afffa"/>
              <w:tabs>
                <w:tab w:val="left" w:pos="11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системный разносторонний контроль за уровнем и динамикой развития ребёнка с ограниченными возможностями здоровья (мониторинг состояния здоровья).</w:t>
            </w:r>
          </w:p>
        </w:tc>
      </w:tr>
      <w:tr w:rsidR="002A38FD">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afffa"/>
              <w:tabs>
                <w:tab w:val="left" w:pos="1170"/>
              </w:tabs>
              <w:spacing w:after="0" w:line="240" w:lineRule="auto"/>
              <w:contextualSpacing/>
              <w:rPr>
                <w:rFonts w:ascii="Times New Roman" w:hAnsi="Times New Roman"/>
                <w:sz w:val="24"/>
                <w:szCs w:val="24"/>
              </w:rPr>
            </w:pPr>
          </w:p>
        </w:tc>
      </w:tr>
    </w:tbl>
    <w:p w:rsidR="002A38FD" w:rsidRDefault="002A38FD">
      <w:pPr>
        <w:pStyle w:val="1410"/>
        <w:shd w:val="clear" w:color="auto" w:fill="auto"/>
        <w:spacing w:line="240" w:lineRule="auto"/>
        <w:ind w:firstLine="454"/>
        <w:contextualSpacing/>
        <w:jc w:val="left"/>
        <w:rPr>
          <w:rFonts w:ascii="Times New Roman" w:hAnsi="Times New Roman"/>
          <w:sz w:val="24"/>
          <w:szCs w:val="24"/>
        </w:rPr>
      </w:pPr>
    </w:p>
    <w:p w:rsidR="002A38FD" w:rsidRDefault="006D7F16">
      <w:pPr>
        <w:pStyle w:val="1410"/>
        <w:shd w:val="clear" w:color="auto" w:fill="auto"/>
        <w:spacing w:line="240" w:lineRule="auto"/>
        <w:ind w:firstLine="454"/>
        <w:contextualSpacing/>
        <w:jc w:val="left"/>
        <w:rPr>
          <w:rFonts w:ascii="Times New Roman" w:hAnsi="Times New Roman"/>
          <w:b/>
          <w:sz w:val="24"/>
          <w:szCs w:val="24"/>
        </w:rPr>
      </w:pPr>
      <w:r>
        <w:rPr>
          <w:rStyle w:val="149"/>
          <w:b/>
          <w:sz w:val="24"/>
          <w:szCs w:val="24"/>
        </w:rPr>
        <w:t>Коррекционно-развивающая работа включает:</w:t>
      </w:r>
    </w:p>
    <w:tbl>
      <w:tblPr>
        <w:tblW w:w="9605" w:type="dxa"/>
        <w:tblInd w:w="-34" w:type="dxa"/>
        <w:tblLook w:val="04A0" w:firstRow="1" w:lastRow="0" w:firstColumn="1" w:lastColumn="0" w:noHBand="0" w:noVBand="1"/>
      </w:tblPr>
      <w:tblGrid>
        <w:gridCol w:w="2694"/>
        <w:gridCol w:w="6911"/>
      </w:tblGrid>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sz w:val="24"/>
                <w:szCs w:val="24"/>
              </w:rPr>
            </w:pPr>
            <w:r>
              <w:rPr>
                <w:rFonts w:ascii="Times New Roman" w:hAnsi="Times New Roman"/>
                <w:sz w:val="24"/>
                <w:szCs w:val="24"/>
              </w:rPr>
              <w:t>Педагог-психолог</w:t>
            </w:r>
            <w:r w:rsidR="00CE2DBC">
              <w:rPr>
                <w:rFonts w:ascii="Times New Roman" w:hAnsi="Times New Roman"/>
                <w:sz w:val="24"/>
                <w:szCs w:val="24"/>
              </w:rPr>
              <w:t>, учитель-логопед-дефектолог</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развитие универсальных учебных действий в соответствии с требованиями основного общего образования;</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способов регуляции поведения и эмоциональных состояний;</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развитие форм и навыков личностного общения в группе сверстников, коммуникативной компетенции;</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развитие компетенций, необходимых для продолжения образования и профессионального самоопределения;</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психологическое сопровождение ребёнка в случаях неблагоприятных условий жизни при психотравмирующих обстоятельствах</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sz w:val="24"/>
                <w:szCs w:val="24"/>
              </w:rPr>
            </w:pPr>
            <w:r>
              <w:rPr>
                <w:rFonts w:ascii="Times New Roman" w:hAnsi="Times New Roman"/>
                <w:sz w:val="24"/>
                <w:szCs w:val="24"/>
              </w:rPr>
              <w:t>Учитель- предметник</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развитие универсальных учебных действий в соответствии с требованиями основного общего образования;</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навыков получения и использования </w:t>
            </w:r>
            <w:r>
              <w:rPr>
                <w:rFonts w:ascii="Times New Roman" w:hAnsi="Times New Roman"/>
                <w:sz w:val="24"/>
                <w:szCs w:val="24"/>
              </w:rPr>
              <w:lastRenderedPageBreak/>
              <w:t>информации (на основе ИКТ), способствующих повышению социальных компетенций и адаптации в реальных жизненных условиях</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sz w:val="24"/>
                <w:szCs w:val="24"/>
              </w:rPr>
            </w:pPr>
            <w:r>
              <w:rPr>
                <w:rFonts w:ascii="Times New Roman" w:hAnsi="Times New Roman"/>
                <w:sz w:val="24"/>
                <w:szCs w:val="24"/>
              </w:rPr>
              <w:lastRenderedPageBreak/>
              <w:t>Социальный педагог/классный руководитель</w:t>
            </w:r>
          </w:p>
          <w:p w:rsidR="002A38FD" w:rsidRDefault="006D7F16">
            <w:pPr>
              <w:widowControl w:val="0"/>
              <w:spacing w:after="0" w:line="240" w:lineRule="auto"/>
              <w:rPr>
                <w:rFonts w:ascii="Times New Roman" w:hAnsi="Times New Roman"/>
                <w:sz w:val="24"/>
                <w:szCs w:val="24"/>
              </w:rPr>
            </w:pPr>
            <w:r>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зрелых личностных установок, способствующих оптимальной адаптации в условиях реальной жизненной ситуации;</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color w:val="C00000"/>
                <w:sz w:val="24"/>
                <w:szCs w:val="24"/>
              </w:rPr>
            </w:pPr>
            <w:r>
              <w:rPr>
                <w:rFonts w:ascii="Times New Roman" w:hAnsi="Times New Roman"/>
                <w:sz w:val="24"/>
                <w:szCs w:val="24"/>
              </w:rPr>
              <w:t>Медицинский работник</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A38FD" w:rsidRDefault="006D7F16" w:rsidP="00E95CBC">
            <w:pPr>
              <w:widowControl w:val="0"/>
              <w:spacing w:after="0" w:line="240" w:lineRule="auto"/>
              <w:jc w:val="both"/>
              <w:rPr>
                <w:rFonts w:ascii="Times New Roman" w:hAnsi="Times New Roman"/>
                <w:color w:val="C00000"/>
                <w:sz w:val="24"/>
                <w:szCs w:val="24"/>
              </w:rPr>
            </w:pPr>
            <w:r>
              <w:rPr>
                <w:rFonts w:ascii="Times New Roman" w:hAnsi="Times New Roman"/>
                <w:sz w:val="24"/>
                <w:szCs w:val="24"/>
              </w:rPr>
              <w:t xml:space="preserve">         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2A38FD" w:rsidRDefault="002A38FD">
      <w:pPr>
        <w:spacing w:after="0" w:line="240" w:lineRule="auto"/>
        <w:ind w:firstLine="709"/>
        <w:jc w:val="both"/>
        <w:rPr>
          <w:rFonts w:ascii="Times New Roman" w:eastAsia="Times New Roman" w:hAnsi="Times New Roman"/>
          <w:b/>
          <w:sz w:val="24"/>
          <w:szCs w:val="24"/>
        </w:rPr>
      </w:pPr>
    </w:p>
    <w:p w:rsidR="002A38FD" w:rsidRDefault="006D7F16">
      <w:pPr>
        <w:pStyle w:val="1410"/>
        <w:shd w:val="clear" w:color="auto" w:fill="auto"/>
        <w:spacing w:line="240" w:lineRule="auto"/>
        <w:ind w:firstLine="454"/>
        <w:contextualSpacing/>
        <w:jc w:val="left"/>
        <w:rPr>
          <w:rFonts w:ascii="Times New Roman" w:hAnsi="Times New Roman"/>
          <w:b/>
          <w:sz w:val="24"/>
          <w:szCs w:val="24"/>
        </w:rPr>
      </w:pPr>
      <w:r>
        <w:rPr>
          <w:rStyle w:val="148"/>
          <w:b/>
          <w:sz w:val="24"/>
          <w:szCs w:val="24"/>
        </w:rPr>
        <w:t>Консультативная работа включает:</w:t>
      </w:r>
    </w:p>
    <w:tbl>
      <w:tblPr>
        <w:tblW w:w="9605" w:type="dxa"/>
        <w:tblInd w:w="-34" w:type="dxa"/>
        <w:tblLook w:val="04A0" w:firstRow="1" w:lastRow="0" w:firstColumn="1" w:lastColumn="0" w:noHBand="0" w:noVBand="1"/>
      </w:tblPr>
      <w:tblGrid>
        <w:gridCol w:w="2694"/>
        <w:gridCol w:w="6911"/>
      </w:tblGrid>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Педагог-психолог</w:t>
            </w:r>
            <w:r w:rsidR="00CE2DBC">
              <w:rPr>
                <w:rFonts w:ascii="Times New Roman" w:hAnsi="Times New Roman"/>
                <w:color w:val="000000"/>
                <w:sz w:val="24"/>
                <w:szCs w:val="24"/>
              </w:rPr>
              <w:t>, учитель-логопед-дефектолог</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консультирование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sz w:val="24"/>
                <w:szCs w:val="24"/>
              </w:rPr>
            </w:pPr>
            <w:r>
              <w:rPr>
                <w:rFonts w:ascii="Times New Roman" w:hAnsi="Times New Roman"/>
                <w:sz w:val="24"/>
                <w:szCs w:val="24"/>
              </w:rPr>
              <w:t>Учитель -предметник</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 детей-инвалидов единых для всех участников образовательного процесса</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sz w:val="24"/>
                <w:szCs w:val="24"/>
              </w:rPr>
            </w:pPr>
            <w:r>
              <w:rPr>
                <w:rFonts w:ascii="Times New Roman" w:hAnsi="Times New Roman"/>
                <w:sz w:val="24"/>
                <w:szCs w:val="24"/>
              </w:rPr>
              <w:lastRenderedPageBreak/>
              <w:t>Социальный педагог/классный руководитель</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after="0" w:line="240" w:lineRule="auto"/>
              <w:rPr>
                <w:rFonts w:ascii="Times New Roman" w:hAnsi="Times New Roman"/>
                <w:color w:val="C00000"/>
                <w:sz w:val="24"/>
                <w:szCs w:val="24"/>
              </w:rPr>
            </w:pPr>
            <w:r>
              <w:rPr>
                <w:rFonts w:ascii="Times New Roman" w:hAnsi="Times New Roman"/>
                <w:sz w:val="24"/>
                <w:szCs w:val="24"/>
              </w:rPr>
              <w:t>Медицинский работник</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выработку совместных обоснованных рекомендаций по сохранению жизни и здоровья  обучающимися с ограниченными возможностями здоровья, детей-инвалидов единых для всех участников образовательного процесса;</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 ограниченными возможностями здоровья, детей-инвалидов;</w:t>
            </w:r>
          </w:p>
          <w:p w:rsidR="002A38FD" w:rsidRDefault="006D7F16" w:rsidP="00E95CBC">
            <w:pPr>
              <w:widowControl w:val="0"/>
              <w:spacing w:after="0" w:line="240" w:lineRule="auto"/>
              <w:jc w:val="both"/>
              <w:rPr>
                <w:rFonts w:ascii="Times New Roman" w:hAnsi="Times New Roman"/>
                <w:color w:val="C00000"/>
                <w:sz w:val="24"/>
                <w:szCs w:val="24"/>
              </w:rPr>
            </w:pPr>
            <w:r>
              <w:rPr>
                <w:rFonts w:ascii="Times New Roman" w:hAnsi="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bl>
    <w:p w:rsidR="002A38FD" w:rsidRDefault="002A38FD">
      <w:pPr>
        <w:spacing w:after="0" w:line="240" w:lineRule="auto"/>
        <w:ind w:firstLine="709"/>
        <w:jc w:val="both"/>
        <w:rPr>
          <w:rFonts w:ascii="Times New Roman" w:eastAsia="Times New Roman" w:hAnsi="Times New Roman"/>
          <w:b/>
          <w:sz w:val="24"/>
          <w:szCs w:val="24"/>
        </w:rPr>
      </w:pPr>
    </w:p>
    <w:p w:rsidR="002A38FD" w:rsidRDefault="006D7F16">
      <w:pPr>
        <w:pStyle w:val="1410"/>
        <w:shd w:val="clear" w:color="auto" w:fill="auto"/>
        <w:spacing w:line="240" w:lineRule="auto"/>
        <w:ind w:firstLine="0"/>
        <w:contextualSpacing/>
        <w:jc w:val="left"/>
        <w:rPr>
          <w:rFonts w:ascii="Times New Roman" w:hAnsi="Times New Roman"/>
          <w:b/>
          <w:sz w:val="24"/>
          <w:szCs w:val="24"/>
        </w:rPr>
      </w:pPr>
      <w:r>
        <w:rPr>
          <w:rStyle w:val="148"/>
          <w:b/>
          <w:sz w:val="24"/>
          <w:szCs w:val="24"/>
        </w:rPr>
        <w:t>Информационно-просветительская работа предусматривает:</w:t>
      </w:r>
    </w:p>
    <w:tbl>
      <w:tblPr>
        <w:tblW w:w="9605" w:type="dxa"/>
        <w:tblInd w:w="-34" w:type="dxa"/>
        <w:tblLook w:val="04A0" w:firstRow="1" w:lastRow="0" w:firstColumn="1" w:lastColumn="0" w:noHBand="0" w:noVBand="1"/>
      </w:tblPr>
      <w:tblGrid>
        <w:gridCol w:w="2694"/>
        <w:gridCol w:w="6911"/>
      </w:tblGrid>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beforeAutospacing="1" w:after="0"/>
              <w:rPr>
                <w:rFonts w:ascii="Times New Roman" w:hAnsi="Times New Roman"/>
                <w:sz w:val="24"/>
                <w:szCs w:val="24"/>
              </w:rPr>
            </w:pPr>
            <w:r>
              <w:rPr>
                <w:rFonts w:ascii="Times New Roman" w:hAnsi="Times New Roman"/>
                <w:sz w:val="24"/>
                <w:szCs w:val="24"/>
              </w:rPr>
              <w:t>Педагог-психолог</w:t>
            </w:r>
            <w:r w:rsidR="00CE2DBC">
              <w:rPr>
                <w:rFonts w:ascii="Times New Roman" w:hAnsi="Times New Roman"/>
                <w:sz w:val="24"/>
                <w:szCs w:val="24"/>
              </w:rPr>
              <w:t>, учитель-логопед-дефектолог</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beforeAutospacing="1" w:after="0"/>
              <w:rPr>
                <w:rFonts w:ascii="Times New Roman" w:hAnsi="Times New Roman"/>
                <w:sz w:val="24"/>
                <w:szCs w:val="24"/>
              </w:rPr>
            </w:pPr>
            <w:r>
              <w:rPr>
                <w:rFonts w:ascii="Times New Roman" w:hAnsi="Times New Roman"/>
                <w:sz w:val="24"/>
                <w:szCs w:val="24"/>
              </w:rPr>
              <w:t>Социальный педагог/классный руководитель</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r>
      <w:tr w:rsidR="002A38FD" w:rsidTr="00CE2DB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widowControl w:val="0"/>
              <w:spacing w:beforeAutospacing="1" w:after="0"/>
              <w:rPr>
                <w:rFonts w:ascii="Times New Roman" w:hAnsi="Times New Roman"/>
                <w:color w:val="C00000"/>
                <w:sz w:val="24"/>
                <w:szCs w:val="24"/>
              </w:rPr>
            </w:pPr>
            <w:r>
              <w:rPr>
                <w:rFonts w:ascii="Times New Roman" w:hAnsi="Times New Roman"/>
                <w:sz w:val="24"/>
                <w:szCs w:val="24"/>
              </w:rPr>
              <w:t>Медицинский работник</w:t>
            </w:r>
          </w:p>
        </w:tc>
        <w:tc>
          <w:tcPr>
            <w:tcW w:w="691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A38FD" w:rsidRDefault="006D7F16" w:rsidP="00E95CBC">
            <w:pPr>
              <w:widowControl w:val="0"/>
              <w:spacing w:after="0" w:line="240" w:lineRule="auto"/>
              <w:jc w:val="both"/>
              <w:rPr>
                <w:rFonts w:ascii="Times New Roman" w:hAnsi="Times New Roman"/>
                <w:color w:val="C00000"/>
                <w:sz w:val="24"/>
                <w:szCs w:val="24"/>
              </w:rPr>
            </w:pPr>
            <w:r>
              <w:rPr>
                <w:rFonts w:ascii="Times New Roman" w:hAnsi="Times New Roman"/>
                <w:sz w:val="24"/>
                <w:szCs w:val="24"/>
              </w:rP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r>
    </w:tbl>
    <w:p w:rsidR="002A38FD" w:rsidRDefault="002A38FD">
      <w:pPr>
        <w:spacing w:after="0" w:line="240" w:lineRule="auto"/>
        <w:jc w:val="both"/>
        <w:rPr>
          <w:rFonts w:ascii="Times New Roman" w:eastAsia="Times New Roman" w:hAnsi="Times New Roman"/>
          <w:b/>
          <w:bCs/>
          <w:sz w:val="24"/>
          <w:szCs w:val="24"/>
        </w:rPr>
      </w:pPr>
    </w:p>
    <w:p w:rsidR="002A38FD" w:rsidRDefault="006D7F16" w:rsidP="00CE2DBC">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Организация и проведение специалистами индивидуальных и групповых коррекционно-развивающих занятий</w:t>
      </w:r>
      <w:r>
        <w:rPr>
          <w:rFonts w:ascii="Times New Roman" w:eastAsia="Times New Roman" w:hAnsi="Times New Roman"/>
          <w:sz w:val="24"/>
          <w:szCs w:val="24"/>
        </w:rPr>
        <w:t>, необходимых для преодоления нарушений развития и трудностей обучения.</w:t>
      </w:r>
    </w:p>
    <w:p w:rsidR="002A38FD" w:rsidRDefault="006D7F16" w:rsidP="00CE2DBC">
      <w:pPr>
        <w:spacing w:after="0"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Коррекционные к</w:t>
      </w:r>
      <w:r w:rsidR="005B2A05">
        <w:rPr>
          <w:rFonts w:ascii="Times New Roman" w:eastAsia="Times New Roman" w:hAnsi="Times New Roman"/>
          <w:b/>
          <w:bCs/>
          <w:color w:val="000000"/>
          <w:sz w:val="24"/>
          <w:szCs w:val="24"/>
        </w:rPr>
        <w:t>урсы для вариативной части учеб</w:t>
      </w:r>
      <w:r>
        <w:rPr>
          <w:rFonts w:ascii="Times New Roman" w:eastAsia="Times New Roman" w:hAnsi="Times New Roman"/>
          <w:b/>
          <w:bCs/>
          <w:color w:val="000000"/>
          <w:sz w:val="24"/>
          <w:szCs w:val="24"/>
        </w:rPr>
        <w:t>ного плана с учетом потребностей учащихся с ОВЗ</w:t>
      </w:r>
    </w:p>
    <w:p w:rsidR="00CE2DBC" w:rsidRPr="007C4462" w:rsidRDefault="00CE2DBC" w:rsidP="00CE2DBC">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Включение отдельных программ коррекционного направления (музыкально-ритмические занятия, предметная практическая деятельность, специальные фронтальные занятия по формированию толерантности, развитие мимики и пантомимики, логоритмика, занятия с </w:t>
      </w:r>
      <w:r w:rsidR="00924373">
        <w:rPr>
          <w:rFonts w:ascii="Times New Roman" w:eastAsia="Times New Roman" w:hAnsi="Times New Roman"/>
          <w:bCs/>
          <w:sz w:val="24"/>
          <w:szCs w:val="24"/>
        </w:rPr>
        <w:t>педагогом-</w:t>
      </w:r>
      <w:r>
        <w:rPr>
          <w:rFonts w:ascii="Times New Roman" w:eastAsia="Times New Roman" w:hAnsi="Times New Roman"/>
          <w:bCs/>
          <w:sz w:val="24"/>
          <w:szCs w:val="24"/>
        </w:rPr>
        <w:t xml:space="preserve">психологом, занятия с </w:t>
      </w:r>
      <w:r w:rsidR="00924373">
        <w:rPr>
          <w:rFonts w:ascii="Times New Roman" w:eastAsia="Times New Roman" w:hAnsi="Times New Roman"/>
          <w:bCs/>
          <w:sz w:val="24"/>
          <w:szCs w:val="24"/>
        </w:rPr>
        <w:t>учителем-</w:t>
      </w:r>
      <w:r>
        <w:rPr>
          <w:rFonts w:ascii="Times New Roman" w:eastAsia="Times New Roman" w:hAnsi="Times New Roman"/>
          <w:bCs/>
          <w:sz w:val="24"/>
          <w:szCs w:val="24"/>
        </w:rPr>
        <w:t>логопедом</w:t>
      </w:r>
      <w:r w:rsidR="00924373">
        <w:rPr>
          <w:rFonts w:ascii="Times New Roman" w:eastAsia="Times New Roman" w:hAnsi="Times New Roman"/>
          <w:bCs/>
          <w:sz w:val="24"/>
          <w:szCs w:val="24"/>
        </w:rPr>
        <w:t>-дефектологом</w:t>
      </w:r>
      <w:r>
        <w:rPr>
          <w:rFonts w:ascii="Times New Roman" w:eastAsia="Times New Roman" w:hAnsi="Times New Roman"/>
          <w:bCs/>
          <w:sz w:val="24"/>
          <w:szCs w:val="24"/>
        </w:rPr>
        <w:t>).</w:t>
      </w:r>
    </w:p>
    <w:tbl>
      <w:tblPr>
        <w:tblW w:w="9434" w:type="dxa"/>
        <w:tblLook w:val="04A0" w:firstRow="1" w:lastRow="0" w:firstColumn="1" w:lastColumn="0" w:noHBand="0" w:noVBand="1"/>
      </w:tblPr>
      <w:tblGrid>
        <w:gridCol w:w="1866"/>
        <w:gridCol w:w="1963"/>
        <w:gridCol w:w="1869"/>
        <w:gridCol w:w="1868"/>
        <w:gridCol w:w="1868"/>
      </w:tblGrid>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Наименование курса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Учащиеся с нарушением познавательной сферы с диагнозом ЗПР</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Учащиеся с нарушением поведения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Соматически ослабленные учащиеся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Учащиеся с нарушением речи</w:t>
            </w: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4</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5</w:t>
            </w: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Занятия с </w:t>
            </w:r>
            <w:r w:rsidR="00CE2DBC">
              <w:rPr>
                <w:rFonts w:ascii="Times New Roman" w:hAnsi="Times New Roman"/>
                <w:bCs/>
                <w:color w:val="000000"/>
                <w:sz w:val="24"/>
                <w:szCs w:val="24"/>
              </w:rPr>
              <w:t>учителем-логопедом-дефектологом</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Cs/>
                <w:color w:val="000000"/>
                <w:sz w:val="24"/>
                <w:szCs w:val="24"/>
              </w:rPr>
            </w:pPr>
            <w:r>
              <w:rPr>
                <w:rFonts w:ascii="Times New Roman" w:hAnsi="Times New Roman"/>
                <w:bCs/>
                <w:color w:val="000000"/>
                <w:sz w:val="24"/>
                <w:szCs w:val="24"/>
              </w:rPr>
              <w:t>Предметная практическая деятельность</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Cs/>
                <w:color w:val="000000"/>
                <w:sz w:val="24"/>
                <w:szCs w:val="24"/>
              </w:rPr>
            </w:pPr>
            <w:r>
              <w:rPr>
                <w:rFonts w:ascii="Times New Roman" w:hAnsi="Times New Roman"/>
                <w:bCs/>
                <w:color w:val="000000"/>
                <w:sz w:val="24"/>
                <w:szCs w:val="24"/>
              </w:rPr>
              <w:t>Специальные фронтальные занятия по формированию толерантности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Pr="00CE2DBC" w:rsidRDefault="006D7F16">
            <w:pPr>
              <w:spacing w:after="0" w:line="240" w:lineRule="auto"/>
              <w:rPr>
                <w:rFonts w:ascii="Times New Roman" w:hAnsi="Times New Roman"/>
                <w:bCs/>
                <w:color w:val="000000"/>
                <w:sz w:val="24"/>
                <w:szCs w:val="24"/>
              </w:rPr>
            </w:pPr>
            <w:r w:rsidRPr="00CE2DBC">
              <w:rPr>
                <w:rFonts w:ascii="Times New Roman" w:hAnsi="Times New Roman"/>
                <w:bCs/>
                <w:color w:val="000000"/>
                <w:sz w:val="24"/>
                <w:szCs w:val="24"/>
              </w:rPr>
              <w:t>Развитие мимики и пантомимики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Pr="00CE2DBC" w:rsidRDefault="006D7F16">
            <w:pPr>
              <w:spacing w:after="0" w:line="240" w:lineRule="auto"/>
              <w:rPr>
                <w:rFonts w:ascii="Times New Roman" w:hAnsi="Times New Roman"/>
                <w:bCs/>
                <w:color w:val="000000"/>
                <w:sz w:val="24"/>
                <w:szCs w:val="24"/>
              </w:rPr>
            </w:pPr>
            <w:r w:rsidRPr="00CE2DBC">
              <w:rPr>
                <w:rFonts w:ascii="Times New Roman" w:hAnsi="Times New Roman"/>
                <w:bCs/>
                <w:color w:val="000000"/>
                <w:sz w:val="24"/>
                <w:szCs w:val="24"/>
              </w:rPr>
              <w:t>Логоритмика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r>
      <w:tr w:rsidR="002A38FD">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2A38FD" w:rsidRPr="00CE2DBC" w:rsidRDefault="006D7F16">
            <w:pPr>
              <w:spacing w:after="0" w:line="240" w:lineRule="auto"/>
              <w:rPr>
                <w:rFonts w:ascii="Times New Roman" w:hAnsi="Times New Roman"/>
                <w:bCs/>
                <w:color w:val="000000"/>
                <w:sz w:val="24"/>
                <w:szCs w:val="24"/>
              </w:rPr>
            </w:pPr>
            <w:r w:rsidRPr="00CE2DBC">
              <w:rPr>
                <w:rFonts w:ascii="Times New Roman" w:hAnsi="Times New Roman"/>
                <w:bCs/>
                <w:color w:val="000000"/>
                <w:sz w:val="24"/>
                <w:szCs w:val="24"/>
              </w:rPr>
              <w:t xml:space="preserve">Занятия с </w:t>
            </w:r>
            <w:r w:rsidR="00CE2DBC">
              <w:rPr>
                <w:rFonts w:ascii="Times New Roman" w:hAnsi="Times New Roman"/>
                <w:bCs/>
                <w:color w:val="000000"/>
                <w:sz w:val="24"/>
                <w:szCs w:val="24"/>
              </w:rPr>
              <w:t>педагогом-</w:t>
            </w:r>
            <w:r w:rsidRPr="00CE2DBC">
              <w:rPr>
                <w:rFonts w:ascii="Times New Roman" w:hAnsi="Times New Roman"/>
                <w:bCs/>
                <w:color w:val="000000"/>
                <w:sz w:val="24"/>
                <w:szCs w:val="24"/>
              </w:rPr>
              <w:t>психологом</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b/>
                <w:bCs/>
                <w:color w:val="000000"/>
                <w:sz w:val="24"/>
                <w:szCs w:val="24"/>
              </w:rPr>
            </w:pPr>
          </w:p>
        </w:tc>
      </w:tr>
    </w:tbl>
    <w:p w:rsidR="002A38FD" w:rsidRDefault="002A38FD">
      <w:pPr>
        <w:widowControl w:val="0"/>
        <w:spacing w:after="0" w:line="240" w:lineRule="auto"/>
        <w:rPr>
          <w:rFonts w:ascii="Times New Roman" w:eastAsia="Times New Roman" w:hAnsi="Times New Roman"/>
          <w:b/>
          <w:sz w:val="24"/>
          <w:szCs w:val="24"/>
        </w:rPr>
      </w:pPr>
    </w:p>
    <w:p w:rsidR="002A38FD" w:rsidRDefault="006D7F16" w:rsidP="00CE2DBC">
      <w:pPr>
        <w:spacing w:after="0"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Система комплексного психолого-медико-социального сопровождения и поддержки обучающихся с ограниченными возможностями здоровья,</w:t>
      </w:r>
      <w:r w:rsidR="00E95CBC">
        <w:rPr>
          <w:rFonts w:ascii="Times New Roman" w:eastAsia="Times New Roman" w:hAnsi="Times New Roman"/>
          <w:b/>
          <w:sz w:val="24"/>
          <w:szCs w:val="24"/>
        </w:rPr>
        <w:t xml:space="preserve"> </w:t>
      </w:r>
      <w:r>
        <w:rPr>
          <w:rFonts w:ascii="Times New Roman" w:hAnsi="Times New Roman"/>
          <w:b/>
          <w:sz w:val="24"/>
          <w:szCs w:val="24"/>
        </w:rPr>
        <w:t>детей-инвалидов,</w:t>
      </w:r>
      <w:r>
        <w:rPr>
          <w:rFonts w:ascii="Times New Roman" w:eastAsia="Times New Roman" w:hAnsi="Times New Roman"/>
          <w:b/>
          <w:sz w:val="24"/>
          <w:szCs w:val="24"/>
        </w:rPr>
        <w:t xml:space="preserve"> включающую комплексное обследование, мониторинг динамики развития, успешности освоения </w:t>
      </w:r>
      <w:r w:rsidR="007C4462">
        <w:rPr>
          <w:rFonts w:ascii="Times New Roman" w:eastAsia="Times New Roman" w:hAnsi="Times New Roman"/>
          <w:b/>
          <w:sz w:val="24"/>
          <w:szCs w:val="24"/>
        </w:rPr>
        <w:t>ООП ООО</w:t>
      </w:r>
    </w:p>
    <w:p w:rsidR="002A38FD" w:rsidRPr="00CE2DBC" w:rsidRDefault="006D7F16" w:rsidP="00CE2DBC">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Целенаправленное комплексное психолого-медико-социальное сопровождение обучающихся в условиях образовательного учреждения должно быть направлено на формирование оптимальных психолого-педагогических коррекционно-развивающих условий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ученика.</w:t>
      </w:r>
      <w:r w:rsidR="00684AB1">
        <w:rPr>
          <w:rFonts w:ascii="Times New Roman" w:hAnsi="Times New Roman"/>
          <w:b/>
          <w:color w:val="000000"/>
          <w:sz w:val="24"/>
          <w:szCs w:val="24"/>
        </w:rPr>
        <w:pict>
          <v:line id="_x0000_s1051" style="position:absolute;left:0;text-align:left;z-index:251660800;mso-position-horizontal-relative:text;mso-position-vertical-relative:text" from="23.35pt,58.35pt" to="23.4pt,58.45pt">
            <v:fill o:detectmouseclick="t"/>
            <v:stroke endarrow="block"/>
          </v:line>
        </w:pict>
      </w:r>
    </w:p>
    <w:p w:rsidR="002A38FD" w:rsidRDefault="006D7F16">
      <w:pPr>
        <w:shd w:val="clear" w:color="auto" w:fill="FFFFFF"/>
        <w:tabs>
          <w:tab w:val="left" w:pos="823"/>
        </w:tabs>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План </w:t>
      </w:r>
    </w:p>
    <w:p w:rsidR="002A38FD" w:rsidRDefault="006D7F16" w:rsidP="00375DC1">
      <w:pPr>
        <w:shd w:val="clear" w:color="auto" w:fill="FFFFFF"/>
        <w:tabs>
          <w:tab w:val="left" w:pos="823"/>
        </w:tabs>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мероприятий по реализации развития потенциала обучающихся с ограниченными возможностями здоровья </w:t>
      </w:r>
    </w:p>
    <w:tbl>
      <w:tblPr>
        <w:tblW w:w="10378" w:type="dxa"/>
        <w:jc w:val="center"/>
        <w:tblLook w:val="01E0" w:firstRow="1" w:lastRow="1" w:firstColumn="1" w:lastColumn="1" w:noHBand="0" w:noVBand="0"/>
      </w:tblPr>
      <w:tblGrid>
        <w:gridCol w:w="396"/>
        <w:gridCol w:w="2434"/>
        <w:gridCol w:w="2007"/>
        <w:gridCol w:w="2151"/>
        <w:gridCol w:w="1938"/>
        <w:gridCol w:w="1906"/>
      </w:tblGrid>
      <w:tr w:rsidR="002A38FD" w:rsidTr="007C4462">
        <w:trPr>
          <w:trHeight w:val="141"/>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tabs>
                <w:tab w:val="left" w:pos="823"/>
              </w:tabs>
              <w:spacing w:after="0" w:line="240" w:lineRule="auto"/>
              <w:ind w:hanging="1003"/>
              <w:jc w:val="center"/>
              <w:rPr>
                <w:rFonts w:ascii="Times New Roman" w:hAnsi="Times New Roman"/>
                <w:b/>
                <w:color w:val="000000"/>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Задачи (направления) деятельности</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Планируемые </w:t>
            </w:r>
          </w:p>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Результаты</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Виды и формы</w:t>
            </w:r>
          </w:p>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деятельности</w:t>
            </w:r>
          </w:p>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Мероприятий</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Сроки</w:t>
            </w:r>
          </w:p>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(периодичность в </w:t>
            </w:r>
          </w:p>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течение года)</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Ответственные</w:t>
            </w:r>
          </w:p>
        </w:tc>
      </w:tr>
      <w:tr w:rsidR="002A38FD" w:rsidTr="007C4462">
        <w:trPr>
          <w:trHeight w:val="141"/>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Выявить детей с речевой патологией, используя различные диагностические методики</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определить структуру речевого дефекта и уровень речевой готовности первоклассника к школе</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беседа, диагностика</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с1-15 сентября</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учитель, учитель-логопед</w:t>
            </w:r>
            <w:r w:rsidR="00CE2DBC">
              <w:rPr>
                <w:rFonts w:ascii="Times New Roman" w:hAnsi="Times New Roman"/>
                <w:color w:val="000000"/>
                <w:sz w:val="24"/>
                <w:szCs w:val="24"/>
              </w:rPr>
              <w:t>-дефектолог</w:t>
            </w:r>
            <w:r>
              <w:rPr>
                <w:rFonts w:ascii="Times New Roman" w:hAnsi="Times New Roman"/>
                <w:color w:val="000000"/>
                <w:sz w:val="24"/>
                <w:szCs w:val="24"/>
              </w:rPr>
              <w:t>,</w:t>
            </w:r>
          </w:p>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медицинский работник.</w:t>
            </w:r>
          </w:p>
        </w:tc>
      </w:tr>
      <w:tr w:rsidR="002A38FD" w:rsidTr="007C4462">
        <w:trPr>
          <w:trHeight w:val="141"/>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rPr>
                <w:rFonts w:ascii="Times New Roman" w:hAnsi="Times New Roman"/>
                <w:b/>
                <w:color w:val="000000"/>
                <w:sz w:val="24"/>
                <w:szCs w:val="24"/>
              </w:rPr>
            </w:pPr>
            <w:r>
              <w:rPr>
                <w:rFonts w:ascii="Times New Roman" w:hAnsi="Times New Roman"/>
                <w:b/>
                <w:color w:val="000000"/>
                <w:sz w:val="24"/>
                <w:szCs w:val="24"/>
              </w:rPr>
              <w:t>Совершенствование звукопроизношения</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правильное произношение звуков речи (без искажения и замены звуков)</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постановка звуков, автоматизация звука, дифференциация звука</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течение</w:t>
            </w:r>
          </w:p>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6 месяцев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учитель, учитель-логопед</w:t>
            </w:r>
            <w:r w:rsidR="00CE2DBC">
              <w:rPr>
                <w:rFonts w:ascii="Times New Roman" w:hAnsi="Times New Roman"/>
                <w:color w:val="000000"/>
                <w:sz w:val="24"/>
                <w:szCs w:val="24"/>
              </w:rPr>
              <w:t>-дефектолог</w:t>
            </w:r>
          </w:p>
        </w:tc>
      </w:tr>
      <w:tr w:rsidR="002A38FD" w:rsidTr="007C4462">
        <w:trPr>
          <w:trHeight w:val="141"/>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Совершенствование фонетико-фонематической стороны речи</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развитие фонематического восприятия, формирование фонематического анализа и синтеза, фонематических представлений</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звуковая мозаика, логопедическое лото, графические диктанты, уточнение артикуляции звука</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по плану коррекционной работы</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Учитель, учитель-логопед</w:t>
            </w:r>
            <w:r w:rsidR="00CE2DBC">
              <w:rPr>
                <w:rFonts w:ascii="Times New Roman" w:hAnsi="Times New Roman"/>
                <w:color w:val="000000"/>
                <w:sz w:val="24"/>
                <w:szCs w:val="24"/>
              </w:rPr>
              <w:t>-дефектолог</w:t>
            </w:r>
          </w:p>
        </w:tc>
      </w:tr>
      <w:tr w:rsidR="002A38FD" w:rsidTr="007C4462">
        <w:trPr>
          <w:trHeight w:val="141"/>
          <w:jc w:val="center"/>
        </w:trPr>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Развитие коммуникативных навыков</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активизировать словарь учащихся, создание благоприятной </w:t>
            </w:r>
            <w:r>
              <w:rPr>
                <w:rFonts w:ascii="Times New Roman" w:hAnsi="Times New Roman"/>
                <w:color w:val="000000"/>
                <w:sz w:val="24"/>
                <w:szCs w:val="24"/>
              </w:rPr>
              <w:lastRenderedPageBreak/>
              <w:t>среды, побуждающей ребенка к речевой активности, учить детей дать полный, развернутый ответ, научить составлять рассказ по серии картинок</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работа с деформированным текстом, произношение скороговорок, </w:t>
            </w:r>
            <w:r>
              <w:rPr>
                <w:rFonts w:ascii="Times New Roman" w:hAnsi="Times New Roman"/>
                <w:color w:val="000000"/>
                <w:sz w:val="24"/>
                <w:szCs w:val="24"/>
              </w:rPr>
              <w:lastRenderedPageBreak/>
              <w:t>участие в праздниках</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ежедневно</w:t>
            </w:r>
          </w:p>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на занятиях и на переменах)</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учитель,</w:t>
            </w:r>
          </w:p>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педагог-психолог,</w:t>
            </w:r>
          </w:p>
          <w:p w:rsidR="002A38FD" w:rsidRDefault="006D7F16">
            <w:pPr>
              <w:tabs>
                <w:tab w:val="left" w:pos="82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учитель-логопед</w:t>
            </w:r>
            <w:r w:rsidR="00CE2DBC">
              <w:rPr>
                <w:rFonts w:ascii="Times New Roman" w:hAnsi="Times New Roman"/>
                <w:color w:val="000000"/>
                <w:sz w:val="24"/>
                <w:szCs w:val="24"/>
              </w:rPr>
              <w:t>-</w:t>
            </w:r>
            <w:r w:rsidR="00CE2DBC">
              <w:rPr>
                <w:rFonts w:ascii="Times New Roman" w:hAnsi="Times New Roman"/>
                <w:color w:val="000000"/>
                <w:sz w:val="24"/>
                <w:szCs w:val="24"/>
              </w:rPr>
              <w:lastRenderedPageBreak/>
              <w:t>дефектолог</w:t>
            </w:r>
            <w:r>
              <w:rPr>
                <w:rFonts w:ascii="Times New Roman" w:hAnsi="Times New Roman"/>
                <w:color w:val="000000"/>
                <w:sz w:val="24"/>
                <w:szCs w:val="24"/>
              </w:rPr>
              <w:t>.</w:t>
            </w:r>
          </w:p>
          <w:p w:rsidR="002A38FD" w:rsidRDefault="002A38FD">
            <w:pPr>
              <w:tabs>
                <w:tab w:val="left" w:pos="823"/>
              </w:tabs>
              <w:spacing w:after="0" w:line="240" w:lineRule="auto"/>
              <w:jc w:val="center"/>
              <w:rPr>
                <w:rFonts w:ascii="Times New Roman" w:hAnsi="Times New Roman"/>
                <w:color w:val="000000"/>
                <w:sz w:val="24"/>
                <w:szCs w:val="24"/>
              </w:rPr>
            </w:pPr>
          </w:p>
        </w:tc>
      </w:tr>
    </w:tbl>
    <w:p w:rsidR="002A38FD" w:rsidRDefault="00CE2DBC">
      <w:pPr>
        <w:pStyle w:val="afffe"/>
        <w:spacing w:before="280" w:beforeAutospacing="0" w:after="0" w:afterAutospacing="0"/>
        <w:rPr>
          <w:rFonts w:ascii="Times New Roman" w:hAnsi="Times New Roman"/>
          <w:b/>
        </w:rPr>
      </w:pPr>
      <w:r>
        <w:rPr>
          <w:rFonts w:ascii="Times New Roman" w:hAnsi="Times New Roman"/>
          <w:b/>
        </w:rPr>
        <w:lastRenderedPageBreak/>
        <w:t>Содержанием р</w:t>
      </w:r>
      <w:r w:rsidR="006D7F16">
        <w:rPr>
          <w:rFonts w:ascii="Times New Roman" w:hAnsi="Times New Roman"/>
          <w:b/>
        </w:rPr>
        <w:t>аботы является:</w:t>
      </w:r>
    </w:p>
    <w:tbl>
      <w:tblPr>
        <w:tblW w:w="9571" w:type="dxa"/>
        <w:tblLook w:val="04A0" w:firstRow="1" w:lastRow="0" w:firstColumn="1" w:lastColumn="0" w:noHBand="0" w:noVBand="1"/>
      </w:tblPr>
      <w:tblGrid>
        <w:gridCol w:w="2994"/>
        <w:gridCol w:w="6577"/>
      </w:tblGrid>
      <w:tr w:rsidR="002A38FD">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e"/>
              <w:spacing w:beforeAutospacing="0" w:after="0" w:afterAutospacing="0"/>
              <w:rPr>
                <w:rFonts w:ascii="Times New Roman" w:hAnsi="Times New Roman"/>
              </w:rPr>
            </w:pPr>
            <w:r>
              <w:rPr>
                <w:rFonts w:ascii="Times New Roman" w:hAnsi="Times New Roman"/>
              </w:rPr>
              <w:t>Медицинская служба ОУ (медицинский работник)</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e"/>
              <w:spacing w:beforeAutospacing="0" w:after="0" w:afterAutospacing="0"/>
              <w:jc w:val="both"/>
              <w:rPr>
                <w:rFonts w:ascii="Times New Roman" w:hAnsi="Times New Roman"/>
              </w:rPr>
            </w:pPr>
            <w:r>
              <w:rPr>
                <w:rFonts w:ascii="Times New Roman" w:hAnsi="Times New Roman"/>
              </w:rPr>
              <w:t xml:space="preserve">    осуществляет необходимые профилактические, лечебные, просветительские мероприятия по сохранению и укреплению здоровья обучающихся; организует проведение диспансерных осмотров,         оказывает первичную медицинскую помощь, консультирует участников образовательного процесса по вопросам охраны здоровья</w:t>
            </w:r>
          </w:p>
        </w:tc>
      </w:tr>
      <w:tr w:rsidR="002A38FD">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e"/>
              <w:spacing w:beforeAutospacing="0" w:after="0" w:afterAutospacing="0"/>
              <w:rPr>
                <w:rFonts w:ascii="Times New Roman" w:hAnsi="Times New Roman"/>
              </w:rPr>
            </w:pPr>
            <w:r>
              <w:rPr>
                <w:rFonts w:ascii="Times New Roman" w:hAnsi="Times New Roman"/>
              </w:rPr>
              <w:t>Социальный педагог/классный руководитель</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e"/>
              <w:spacing w:beforeAutospacing="0" w:after="0" w:afterAutospacing="0"/>
              <w:jc w:val="both"/>
              <w:rPr>
                <w:rFonts w:ascii="Times New Roman" w:hAnsi="Times New Roman"/>
              </w:rPr>
            </w:pPr>
            <w:r>
              <w:rPr>
                <w:rFonts w:ascii="Times New Roman" w:hAnsi="Times New Roman"/>
              </w:rPr>
              <w:t xml:space="preserve">     осуществляет комплекс мероприятий по воспитанию, образованию, развитию и социальной защите личности в образовательной среде и по месту жительства обучающихся,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w:t>
            </w:r>
          </w:p>
        </w:tc>
      </w:tr>
      <w:tr w:rsidR="002A38FD">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e"/>
              <w:spacing w:beforeAutospacing="0" w:after="0" w:afterAutospacing="0"/>
              <w:rPr>
                <w:rFonts w:ascii="Times New Roman" w:hAnsi="Times New Roman"/>
              </w:rPr>
            </w:pPr>
            <w:r>
              <w:rPr>
                <w:rFonts w:ascii="Times New Roman" w:hAnsi="Times New Roman"/>
              </w:rPr>
              <w:t>Педагог-психолог</w:t>
            </w:r>
            <w:r w:rsidR="00CE2DBC">
              <w:rPr>
                <w:rFonts w:ascii="Times New Roman" w:hAnsi="Times New Roman"/>
              </w:rPr>
              <w:t>, учитель- логопед-дефектолог</w:t>
            </w:r>
          </w:p>
        </w:tc>
        <w:tc>
          <w:tcPr>
            <w:tcW w:w="657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E95CBC">
            <w:pPr>
              <w:pStyle w:val="afffe"/>
              <w:spacing w:beforeAutospacing="0" w:after="0" w:afterAutospacing="0"/>
              <w:jc w:val="both"/>
              <w:rPr>
                <w:rFonts w:ascii="Times New Roman" w:hAnsi="Times New Roman"/>
              </w:rPr>
            </w:pPr>
            <w:r>
              <w:rPr>
                <w:rFonts w:ascii="Times New Roman" w:hAnsi="Times New Roman"/>
              </w:rPr>
              <w:t>осуществляет комплексную диагностику детей с отклонениями в развитии на первичном у</w:t>
            </w:r>
            <w:r w:rsidR="00924373">
              <w:rPr>
                <w:rFonts w:ascii="Times New Roman" w:hAnsi="Times New Roman"/>
              </w:rPr>
              <w:t>ровне осуществляется школьным ППК, на муниципальном П</w:t>
            </w:r>
            <w:r>
              <w:rPr>
                <w:rFonts w:ascii="Times New Roman" w:hAnsi="Times New Roman"/>
              </w:rPr>
              <w:t>МПК, которые на основе комплексной диагностики определяют образовательный маршрут и специальные условия обучения и воспитания,  оказывает консультационные услугу  - оказание помощи личности в ее самопознании, адекватной самооценке и адаптации в реальных жизненных условиях,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 форме индивидуальных и групповых консультаций обучающихся,  педагогов, родителей (законных представителей), организует и проводит коррекционные, развивающие мероприятия.</w:t>
            </w:r>
          </w:p>
          <w:p w:rsidR="002A38FD" w:rsidRDefault="006D7F16" w:rsidP="00E95CBC">
            <w:pPr>
              <w:pStyle w:val="afffe"/>
              <w:spacing w:beforeAutospacing="0" w:after="0" w:afterAutospacing="0"/>
              <w:jc w:val="both"/>
              <w:rPr>
                <w:rFonts w:ascii="Times New Roman" w:hAnsi="Times New Roman"/>
              </w:rPr>
            </w:pPr>
            <w:r>
              <w:rPr>
                <w:rFonts w:ascii="Times New Roman" w:hAnsi="Times New Roman"/>
              </w:rPr>
              <w:t xml:space="preserve"> Консультирование осуществляется с использованием современных технологий психоконсультативной практики с элементами психотерапии и Гештальт-подхода.</w:t>
            </w:r>
          </w:p>
        </w:tc>
      </w:tr>
    </w:tbl>
    <w:p w:rsidR="002A38FD" w:rsidRDefault="006D7F16" w:rsidP="00E95CBC">
      <w:pPr>
        <w:pStyle w:val="afffe"/>
        <w:spacing w:before="280" w:beforeAutospacing="0" w:after="0" w:afterAutospacing="0" w:line="360" w:lineRule="auto"/>
        <w:jc w:val="both"/>
        <w:rPr>
          <w:rFonts w:ascii="Times New Roman" w:hAnsi="Times New Roman"/>
          <w:b/>
        </w:rPr>
      </w:pPr>
      <w:r>
        <w:rPr>
          <w:rFonts w:ascii="Times New Roman" w:hAnsi="Times New Roman"/>
          <w:b/>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коррекционной педагогике, специальной психологии, медицинских работников, других образовательных институтов </w:t>
      </w:r>
      <w:r>
        <w:rPr>
          <w:rFonts w:ascii="Times New Roman" w:hAnsi="Times New Roman"/>
          <w:b/>
        </w:rPr>
        <w:lastRenderedPageBreak/>
        <w:t>общества, реализующейся в единстве урочной, внеурочной и внешкольной деятельности.</w:t>
      </w:r>
    </w:p>
    <w:p w:rsidR="002A38FD" w:rsidRPr="007C4462" w:rsidRDefault="006D7F16" w:rsidP="007C4462">
      <w:pPr>
        <w:spacing w:after="0" w:line="360" w:lineRule="auto"/>
        <w:jc w:val="both"/>
        <w:rPr>
          <w:rFonts w:ascii="Times New Roman" w:hAnsi="Times New Roman"/>
          <w:sz w:val="24"/>
          <w:szCs w:val="24"/>
        </w:rPr>
      </w:pPr>
      <w:r w:rsidRPr="007C4462">
        <w:rPr>
          <w:rFonts w:ascii="Times New Roman" w:hAnsi="Times New Roman"/>
          <w:sz w:val="24"/>
          <w:szCs w:val="24"/>
        </w:rPr>
        <w:t>Механизм взаимодействие включает в себя следующее:</w:t>
      </w:r>
    </w:p>
    <w:p w:rsidR="002A38FD" w:rsidRPr="007C4462" w:rsidRDefault="006D7F16" w:rsidP="007C4462">
      <w:pPr>
        <w:spacing w:after="0" w:line="360" w:lineRule="auto"/>
        <w:jc w:val="both"/>
        <w:rPr>
          <w:rFonts w:ascii="Times New Roman" w:hAnsi="Times New Roman"/>
          <w:sz w:val="24"/>
          <w:szCs w:val="24"/>
        </w:rPr>
      </w:pPr>
      <w:r w:rsidRPr="007C4462">
        <w:rPr>
          <w:rFonts w:ascii="Times New Roman" w:hAnsi="Times New Roman"/>
          <w:sz w:val="24"/>
          <w:szCs w:val="24"/>
        </w:rPr>
        <w:t>–</w:t>
      </w:r>
      <w:r w:rsidRPr="007C4462">
        <w:rPr>
          <w:rFonts w:ascii="Times New Roman" w:hAnsi="Times New Roman"/>
          <w:sz w:val="24"/>
          <w:szCs w:val="24"/>
        </w:rPr>
        <w:tab/>
        <w:t>комплексность в определении и решении проблем обучающегося, предоставлении ему специализированной квалифицированной помощи;</w:t>
      </w:r>
    </w:p>
    <w:p w:rsidR="002A38FD" w:rsidRPr="007C4462" w:rsidRDefault="006D7F16" w:rsidP="007C4462">
      <w:pPr>
        <w:spacing w:after="0" w:line="360" w:lineRule="auto"/>
        <w:jc w:val="both"/>
        <w:rPr>
          <w:rFonts w:ascii="Times New Roman" w:hAnsi="Times New Roman"/>
          <w:sz w:val="24"/>
          <w:szCs w:val="24"/>
        </w:rPr>
      </w:pPr>
      <w:r w:rsidRPr="007C4462">
        <w:rPr>
          <w:rFonts w:ascii="Times New Roman" w:hAnsi="Times New Roman"/>
          <w:sz w:val="24"/>
          <w:szCs w:val="24"/>
        </w:rPr>
        <w:t>–</w:t>
      </w:r>
      <w:r w:rsidRPr="007C4462">
        <w:rPr>
          <w:rFonts w:ascii="Times New Roman" w:hAnsi="Times New Roman"/>
          <w:sz w:val="24"/>
          <w:szCs w:val="24"/>
        </w:rPr>
        <w:tab/>
        <w:t>многоаспектный анализ личностного и познавательного развития обучающегося;</w:t>
      </w:r>
    </w:p>
    <w:p w:rsidR="002A38FD" w:rsidRPr="007C4462" w:rsidRDefault="006D7F16" w:rsidP="007C4462">
      <w:pPr>
        <w:spacing w:after="0" w:line="360" w:lineRule="auto"/>
        <w:jc w:val="both"/>
        <w:rPr>
          <w:rFonts w:ascii="Times New Roman" w:hAnsi="Times New Roman"/>
          <w:sz w:val="24"/>
          <w:szCs w:val="24"/>
        </w:rPr>
      </w:pPr>
      <w:r w:rsidRPr="007C4462">
        <w:rPr>
          <w:rFonts w:ascii="Times New Roman" w:hAnsi="Times New Roman"/>
          <w:sz w:val="24"/>
          <w:szCs w:val="24"/>
        </w:rPr>
        <w:t>–</w:t>
      </w:r>
      <w:r w:rsidRPr="007C4462">
        <w:rPr>
          <w:rFonts w:ascii="Times New Roman" w:hAnsi="Times New Roman"/>
          <w:sz w:val="24"/>
          <w:szCs w:val="24"/>
        </w:rPr>
        <w:tab/>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7C4462">
        <w:rPr>
          <w:rFonts w:ascii="Times New Roman" w:hAnsi="Times New Roman"/>
          <w:b/>
          <w:bCs/>
          <w:spacing w:val="4"/>
          <w:sz w:val="24"/>
          <w:szCs w:val="24"/>
        </w:rPr>
        <w:t xml:space="preserve"> </w:t>
      </w:r>
      <w:r w:rsidRPr="007C4462">
        <w:rPr>
          <w:rFonts w:ascii="Times New Roman" w:hAnsi="Times New Roman"/>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7C4462">
        <w:rPr>
          <w:rFonts w:ascii="Times New Roman" w:hAnsi="Times New Roman"/>
          <w:color w:val="222222"/>
          <w:sz w:val="24"/>
          <w:szCs w:val="24"/>
          <w:shd w:val="clear" w:color="auto" w:fill="FFFFFF"/>
        </w:rPr>
        <w:t xml:space="preserve">продвижения </w:t>
      </w:r>
      <w:r w:rsidRPr="007C4462">
        <w:rPr>
          <w:rFonts w:ascii="Times New Roman" w:hAnsi="Times New Roman"/>
          <w:sz w:val="24"/>
          <w:szCs w:val="24"/>
          <w:shd w:val="clear" w:color="auto" w:fill="FFFFFF"/>
          <w:lang w:eastAsia="ru-RU" w:bidi="ru-RU"/>
        </w:rPr>
        <w:t xml:space="preserve">школьников </w:t>
      </w:r>
      <w:r w:rsidRPr="007C4462">
        <w:rPr>
          <w:rFonts w:ascii="Times New Roman" w:hAnsi="Times New Roman"/>
          <w:color w:val="222222"/>
          <w:sz w:val="24"/>
          <w:szCs w:val="24"/>
          <w:shd w:val="clear" w:color="auto" w:fill="FFFFFF"/>
        </w:rPr>
        <w:t xml:space="preserve">в рамках освоения основной программы обучения </w:t>
      </w:r>
      <w:r w:rsidRPr="007C4462">
        <w:rPr>
          <w:rFonts w:ascii="Times New Roman" w:hAnsi="Times New Roman"/>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lang w:eastAsia="ru-RU"/>
        </w:rPr>
        <w:t>В состав ППк входят: педагог-психолог, учитель-логопед-дефектолог, социальный педагог, педагоги и представитель администрации. Родители уведомляются о проведении ППк.</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lang w:eastAsia="ru-RU"/>
        </w:rPr>
        <w:t xml:space="preserve">Психолого-педагогический консилиум собирается не реже одного раз в месяц. На заседаниях консилиума проводится комплексное обследование школьников в следующих случаях: </w:t>
      </w:r>
    </w:p>
    <w:p w:rsidR="007C4462" w:rsidRPr="007C4462" w:rsidRDefault="007C4462" w:rsidP="00804015">
      <w:pPr>
        <w:pStyle w:val="a"/>
        <w:numPr>
          <w:ilvl w:val="0"/>
          <w:numId w:val="195"/>
        </w:numPr>
        <w:tabs>
          <w:tab w:val="left" w:pos="0"/>
          <w:tab w:val="num" w:pos="424"/>
        </w:tabs>
        <w:ind w:left="502" w:firstLine="709"/>
      </w:pPr>
      <w:r w:rsidRPr="007C4462">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7C4462" w:rsidRPr="007C4462" w:rsidRDefault="007C4462" w:rsidP="00804015">
      <w:pPr>
        <w:pStyle w:val="a"/>
        <w:numPr>
          <w:ilvl w:val="0"/>
          <w:numId w:val="195"/>
        </w:numPr>
        <w:tabs>
          <w:tab w:val="left" w:pos="0"/>
          <w:tab w:val="num" w:pos="424"/>
        </w:tabs>
        <w:ind w:left="502" w:firstLine="709"/>
      </w:pPr>
      <w:r w:rsidRPr="007C4462">
        <w:rPr>
          <w:sz w:val="24"/>
          <w:szCs w:val="24"/>
        </w:rPr>
        <w:lastRenderedPageBreak/>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7C4462" w:rsidRPr="007C4462" w:rsidRDefault="007C4462" w:rsidP="00804015">
      <w:pPr>
        <w:pStyle w:val="a"/>
        <w:numPr>
          <w:ilvl w:val="0"/>
          <w:numId w:val="195"/>
        </w:numPr>
        <w:tabs>
          <w:tab w:val="left" w:pos="0"/>
          <w:tab w:val="num" w:pos="424"/>
        </w:tabs>
        <w:ind w:left="502" w:firstLine="709"/>
      </w:pPr>
      <w:r w:rsidRPr="007C4462">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7C4462" w:rsidRPr="007C4462" w:rsidRDefault="007C4462" w:rsidP="00804015">
      <w:pPr>
        <w:pStyle w:val="a"/>
        <w:numPr>
          <w:ilvl w:val="0"/>
          <w:numId w:val="195"/>
        </w:numPr>
        <w:tabs>
          <w:tab w:val="left" w:pos="0"/>
          <w:tab w:val="num" w:pos="424"/>
        </w:tabs>
        <w:ind w:left="502" w:firstLine="709"/>
      </w:pPr>
      <w:r w:rsidRPr="007C4462">
        <w:rPr>
          <w:sz w:val="24"/>
          <w:szCs w:val="24"/>
        </w:rPr>
        <w:t>диагностики в нештатных (конфликтных) случаях.</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rPr>
        <w:t>Формы обследования учеников могут варьироваться: групповая, подгрупповая, индивидуальная.</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C4462"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highlight w:val="white"/>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2A38FD" w:rsidRPr="007C4462" w:rsidRDefault="007C4462" w:rsidP="007C4462">
      <w:pPr>
        <w:tabs>
          <w:tab w:val="left" w:pos="0"/>
        </w:tabs>
        <w:spacing w:after="0" w:line="360" w:lineRule="auto"/>
        <w:jc w:val="both"/>
        <w:rPr>
          <w:rFonts w:ascii="Times New Roman" w:hAnsi="Times New Roman"/>
        </w:rPr>
      </w:pPr>
      <w:r w:rsidRPr="007C4462">
        <w:rPr>
          <w:rFonts w:ascii="Times New Roman" w:hAnsi="Times New Roman"/>
          <w:sz w:val="24"/>
          <w:szCs w:val="24"/>
          <w:highlight w:val="white"/>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2A38FD" w:rsidRDefault="006D7F16" w:rsidP="007C4462">
      <w:pPr>
        <w:pStyle w:val="Osnova"/>
        <w:tabs>
          <w:tab w:val="left" w:leader="dot" w:pos="624"/>
        </w:tabs>
        <w:spacing w:line="360" w:lineRule="auto"/>
        <w:ind w:firstLine="0"/>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Требования</w:t>
      </w:r>
      <w:r w:rsidR="007C4462">
        <w:rPr>
          <w:rFonts w:ascii="Times New Roman" w:hAnsi="Times New Roman" w:cs="Times New Roman"/>
          <w:b/>
          <w:color w:val="auto"/>
          <w:sz w:val="24"/>
          <w:szCs w:val="24"/>
          <w:lang w:val="ru-RU"/>
        </w:rPr>
        <w:t xml:space="preserve"> к условиям реализации ПКР</w:t>
      </w:r>
      <w:r>
        <w:rPr>
          <w:rFonts w:ascii="Times New Roman" w:hAnsi="Times New Roman" w:cs="Times New Roman"/>
          <w:b/>
          <w:color w:val="auto"/>
          <w:sz w:val="24"/>
          <w:szCs w:val="24"/>
          <w:lang w:val="ru-RU"/>
        </w:rPr>
        <w:t>:</w:t>
      </w:r>
    </w:p>
    <w:p w:rsidR="002A38FD" w:rsidRDefault="006D7F16" w:rsidP="007C4462">
      <w:pPr>
        <w:pStyle w:val="Osnova"/>
        <w:tabs>
          <w:tab w:val="left" w:leader="dot" w:pos="624"/>
        </w:tabs>
        <w:spacing w:line="360" w:lineRule="auto"/>
        <w:ind w:firstLine="0"/>
        <w:rPr>
          <w:rFonts w:ascii="Times New Roman" w:hAnsi="Times New Roman" w:cs="Times New Roman"/>
          <w:b/>
          <w:i/>
          <w:color w:val="auto"/>
          <w:sz w:val="24"/>
          <w:szCs w:val="24"/>
          <w:lang w:val="ru-RU"/>
        </w:rPr>
      </w:pPr>
      <w:r>
        <w:rPr>
          <w:rFonts w:ascii="Times New Roman" w:hAnsi="Times New Roman" w:cs="Times New Roman"/>
          <w:b/>
          <w:i/>
          <w:color w:val="auto"/>
          <w:sz w:val="24"/>
          <w:szCs w:val="24"/>
          <w:lang w:val="ru-RU"/>
        </w:rPr>
        <w:t>Психолого-педагогическое обеспечение:</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-обеспечение дифференцированных условий (оптимальный режим уче</w:t>
      </w:r>
      <w:r w:rsidR="00375DC1">
        <w:rPr>
          <w:rFonts w:ascii="Times New Roman" w:hAnsi="Times New Roman" w:cs="Times New Roman"/>
          <w:color w:val="auto"/>
          <w:sz w:val="24"/>
          <w:szCs w:val="24"/>
          <w:lang w:val="ru-RU"/>
        </w:rPr>
        <w:t>бных нагрузок согласно</w:t>
      </w:r>
      <w:r>
        <w:rPr>
          <w:rFonts w:ascii="Times New Roman" w:hAnsi="Times New Roman" w:cs="Times New Roman"/>
          <w:color w:val="auto"/>
          <w:sz w:val="24"/>
          <w:szCs w:val="24"/>
          <w:lang w:val="ru-RU"/>
        </w:rPr>
        <w:t xml:space="preserve"> учебному</w:t>
      </w:r>
      <w:r w:rsidR="00375DC1">
        <w:rPr>
          <w:rFonts w:ascii="Times New Roman" w:hAnsi="Times New Roman" w:cs="Times New Roman"/>
          <w:color w:val="auto"/>
          <w:sz w:val="24"/>
          <w:szCs w:val="24"/>
          <w:lang w:val="ru-RU"/>
        </w:rPr>
        <w:t xml:space="preserve"> плану</w:t>
      </w:r>
      <w:r>
        <w:rPr>
          <w:rFonts w:ascii="Times New Roman" w:hAnsi="Times New Roman" w:cs="Times New Roman"/>
          <w:color w:val="auto"/>
          <w:sz w:val="24"/>
          <w:szCs w:val="24"/>
          <w:lang w:val="ru-RU"/>
        </w:rPr>
        <w:t>, формы получения образования и специализированной помощи в коррекционных занятиях) в соответствии с рекомендациями психолого-медико - педагогической комиссии;</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-обеспечение специализированных условий  (выдвижение комплекса специальных задач индивидуального обучения, ориентированных на особые образовательные потребности обучающихся с ограниченными возможностями здоровья, детей-инвалидов;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(Коррекционно-развивающая программа для обучающихся детей с диагнозом ЗПР)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и психологических перегрузок обучающихся, соблюдение санитарно-гигиенических правил и норм);</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-развитие системы обучения и воспитания детей, имеющих сложные нарушения психического  развития (ЗПР).</w:t>
      </w:r>
    </w:p>
    <w:p w:rsidR="002A38FD" w:rsidRDefault="006D7F16" w:rsidP="007C4462">
      <w:pPr>
        <w:pStyle w:val="Osnova"/>
        <w:tabs>
          <w:tab w:val="left" w:leader="dot" w:pos="624"/>
        </w:tabs>
        <w:spacing w:line="360" w:lineRule="auto"/>
        <w:ind w:firstLine="0"/>
        <w:rPr>
          <w:rFonts w:ascii="Times New Roman" w:hAnsi="Times New Roman" w:cs="Times New Roman"/>
          <w:b/>
          <w:i/>
          <w:color w:val="auto"/>
          <w:sz w:val="24"/>
          <w:szCs w:val="24"/>
          <w:lang w:val="ru-RU"/>
        </w:rPr>
      </w:pPr>
      <w:r>
        <w:rPr>
          <w:rFonts w:ascii="Times New Roman" w:hAnsi="Times New Roman" w:cs="Times New Roman"/>
          <w:b/>
          <w:i/>
          <w:color w:val="auto"/>
          <w:sz w:val="24"/>
          <w:szCs w:val="24"/>
          <w:lang w:val="ru-RU"/>
        </w:rPr>
        <w:t>Программно</w:t>
      </w:r>
      <w:r>
        <w:rPr>
          <w:rFonts w:ascii="Times New Roman" w:hAnsi="Times New Roman" w:cs="Times New Roman"/>
          <w:b/>
          <w:i/>
          <w:color w:val="auto"/>
          <w:sz w:val="24"/>
          <w:szCs w:val="24"/>
          <w:lang w:val="ru-RU"/>
        </w:rPr>
        <w:noBreakHyphen/>
        <w:t>методическое обеспечение.</w:t>
      </w:r>
    </w:p>
    <w:p w:rsidR="002A38FD" w:rsidRDefault="006D7F16" w:rsidP="007C4462">
      <w:pPr>
        <w:pStyle w:val="Osnova"/>
        <w:tabs>
          <w:tab w:val="left" w:leader="dot" w:pos="624"/>
        </w:tabs>
        <w:spacing w:line="36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В процессе реализаци</w:t>
      </w:r>
      <w:r w:rsidR="007C4462">
        <w:rPr>
          <w:rFonts w:ascii="Times New Roman" w:hAnsi="Times New Roman" w:cs="Times New Roman"/>
          <w:sz w:val="24"/>
          <w:szCs w:val="24"/>
          <w:lang w:val="ru-RU"/>
        </w:rPr>
        <w:t>и ПКР</w:t>
      </w:r>
      <w:r>
        <w:rPr>
          <w:rFonts w:ascii="Times New Roman" w:hAnsi="Times New Roman" w:cs="Times New Roman"/>
          <w:sz w:val="24"/>
          <w:szCs w:val="24"/>
          <w:lang w:val="ru-RU"/>
        </w:rPr>
        <w:t xml:space="preserve"> могут быть использованы корре</w:t>
      </w:r>
      <w:r w:rsidR="007C4462">
        <w:rPr>
          <w:rFonts w:ascii="Times New Roman" w:hAnsi="Times New Roman" w:cs="Times New Roman"/>
          <w:sz w:val="24"/>
          <w:szCs w:val="24"/>
          <w:lang w:val="ru-RU"/>
        </w:rPr>
        <w:t>кционно</w:t>
      </w:r>
      <w:r w:rsidR="007C4462">
        <w:rPr>
          <w:rFonts w:ascii="Times New Roman" w:hAnsi="Times New Roman" w:cs="Times New Roman"/>
          <w:sz w:val="24"/>
          <w:szCs w:val="24"/>
          <w:lang w:val="ru-RU"/>
        </w:rPr>
        <w:noBreakHyphen/>
        <w:t>развивающие программы (</w:t>
      </w:r>
      <w:r>
        <w:rPr>
          <w:rFonts w:ascii="Times New Roman" w:hAnsi="Times New Roman" w:cs="Times New Roman"/>
          <w:sz w:val="24"/>
          <w:szCs w:val="24"/>
          <w:lang w:val="ru-RU"/>
        </w:rPr>
        <w:t xml:space="preserve">Программа сопровождения подростков в школе под ред. Э.М. Александровской, Программа  по профилактике девиантного поведения подростков.) </w:t>
      </w:r>
    </w:p>
    <w:p w:rsidR="002A38FD" w:rsidRPr="006D7F16" w:rsidRDefault="006D7F16" w:rsidP="007C4462">
      <w:pPr>
        <w:pStyle w:val="Osnova"/>
        <w:tabs>
          <w:tab w:val="left" w:leader="dot" w:pos="624"/>
        </w:tabs>
        <w:spacing w:line="360" w:lineRule="auto"/>
        <w:ind w:firstLine="0"/>
        <w:rPr>
          <w:lang w:val="ru-RU"/>
        </w:rPr>
      </w:pPr>
      <w:r>
        <w:rPr>
          <w:rFonts w:ascii="Times New Roman" w:hAnsi="Times New Roman" w:cs="Times New Roman"/>
          <w:sz w:val="24"/>
          <w:szCs w:val="24"/>
          <w:lang w:val="ru-RU"/>
        </w:rPr>
        <w:t>В случаях обучения детей с выраженными нарушениями психического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w:t>
      </w:r>
      <w:r w:rsidR="007C4462">
        <w:rPr>
          <w:rFonts w:ascii="Times New Roman" w:hAnsi="Times New Roman" w:cs="Times New Roman"/>
          <w:sz w:val="24"/>
          <w:szCs w:val="24"/>
          <w:lang w:val="ru-RU"/>
        </w:rPr>
        <w:t>разовательных учреждений (Вариант 1</w:t>
      </w:r>
      <w:r>
        <w:rPr>
          <w:rFonts w:ascii="Times New Roman" w:hAnsi="Times New Roman" w:cs="Times New Roman"/>
          <w:sz w:val="24"/>
          <w:szCs w:val="24"/>
          <w:lang w:val="ru-RU"/>
        </w:rPr>
        <w:t>), в том числе цифровых образовательных ресурсов.</w:t>
      </w:r>
    </w:p>
    <w:p w:rsidR="002A38FD" w:rsidRPr="00AC27DD" w:rsidRDefault="006D7F16" w:rsidP="007C4462">
      <w:pPr>
        <w:pStyle w:val="Osnova"/>
        <w:tabs>
          <w:tab w:val="left" w:leader="dot" w:pos="624"/>
        </w:tabs>
        <w:spacing w:line="360" w:lineRule="auto"/>
        <w:ind w:firstLine="0"/>
        <w:rPr>
          <w:rFonts w:ascii="Times New Roman" w:hAnsi="Times New Roman" w:cs="Times New Roman"/>
          <w:b/>
          <w:color w:val="auto"/>
          <w:sz w:val="24"/>
          <w:szCs w:val="24"/>
          <w:lang w:val="ru-RU"/>
        </w:rPr>
      </w:pPr>
      <w:r w:rsidRPr="00AC27DD">
        <w:rPr>
          <w:rFonts w:ascii="Times New Roman" w:hAnsi="Times New Roman" w:cs="Times New Roman"/>
          <w:b/>
          <w:color w:val="auto"/>
          <w:sz w:val="24"/>
          <w:szCs w:val="24"/>
          <w:lang w:val="ru-RU"/>
        </w:rPr>
        <w:lastRenderedPageBreak/>
        <w:t>Кадровое обеспечение.</w:t>
      </w:r>
    </w:p>
    <w:p w:rsidR="002A38FD" w:rsidRPr="007C4462" w:rsidRDefault="006D7F16" w:rsidP="007C4462">
      <w:pPr>
        <w:spacing w:after="0" w:line="360" w:lineRule="auto"/>
        <w:ind w:firstLine="709"/>
        <w:jc w:val="both"/>
        <w:rPr>
          <w:rFonts w:ascii="Times New Roman" w:eastAsia="@Arial Unicode MS" w:hAnsi="Times New Roman"/>
          <w:sz w:val="24"/>
          <w:szCs w:val="24"/>
        </w:rPr>
      </w:pPr>
      <w:r>
        <w:rPr>
          <w:rFonts w:ascii="Times New Roman" w:hAnsi="Times New Roman"/>
          <w:sz w:val="24"/>
          <w:szCs w:val="24"/>
        </w:rPr>
        <w:t>Важным моментом реализаци</w:t>
      </w:r>
      <w:r w:rsidR="007C4462">
        <w:rPr>
          <w:rFonts w:ascii="Times New Roman" w:hAnsi="Times New Roman"/>
          <w:sz w:val="24"/>
          <w:szCs w:val="24"/>
        </w:rPr>
        <w:t>и ПКР</w:t>
      </w:r>
      <w:r>
        <w:rPr>
          <w:rFonts w:ascii="Times New Roman" w:hAnsi="Times New Roman"/>
          <w:sz w:val="24"/>
          <w:szCs w:val="24"/>
        </w:rPr>
        <w:t xml:space="preserve">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r>
        <w:rPr>
          <w:rStyle w:val="Zag11"/>
          <w:rFonts w:ascii="Times New Roman" w:eastAsia="@Arial Unicode MS" w:hAnsi="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их развития  внесены в штатное расписание общеобразовательного учреждения ставки педагогических  кадров (учитель</w:t>
      </w:r>
      <w:r>
        <w:rPr>
          <w:rStyle w:val="Zag11"/>
          <w:rFonts w:ascii="Times New Roman" w:eastAsia="@Arial Unicode MS" w:hAnsi="Times New Roman"/>
          <w:sz w:val="24"/>
          <w:szCs w:val="24"/>
        </w:rPr>
        <w:noBreakHyphen/>
        <w:t>логопед, педагог</w:t>
      </w:r>
      <w:r>
        <w:rPr>
          <w:rStyle w:val="Zag11"/>
          <w:rFonts w:ascii="Times New Roman" w:eastAsia="@Arial Unicode MS" w:hAnsi="Times New Roman"/>
          <w:sz w:val="24"/>
          <w:szCs w:val="24"/>
        </w:rPr>
        <w:noBreakHyphen/>
        <w:t>психолог, классный руководитель, социальный педагог, учитель-предметник) и медицинский работник.</w:t>
      </w:r>
    </w:p>
    <w:p w:rsidR="002A38FD"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A38FD" w:rsidRDefault="006D7F16" w:rsidP="007C4462">
      <w:pPr>
        <w:pStyle w:val="Osnova"/>
        <w:tabs>
          <w:tab w:val="left" w:leader="dot" w:pos="624"/>
        </w:tabs>
        <w:spacing w:line="360" w:lineRule="auto"/>
        <w:ind w:firstLine="0"/>
        <w:rPr>
          <w:rFonts w:ascii="Times New Roman" w:hAnsi="Times New Roman" w:cs="Times New Roman"/>
          <w:b/>
          <w:sz w:val="24"/>
          <w:szCs w:val="24"/>
          <w:lang w:val="ru-RU"/>
        </w:rPr>
      </w:pPr>
      <w:r>
        <w:rPr>
          <w:rFonts w:ascii="Times New Roman" w:hAnsi="Times New Roman" w:cs="Times New Roman"/>
          <w:b/>
          <w:sz w:val="24"/>
          <w:szCs w:val="24"/>
          <w:lang w:val="ru-RU"/>
        </w:rPr>
        <w:t>Материально</w:t>
      </w:r>
      <w:r>
        <w:rPr>
          <w:rFonts w:ascii="Times New Roman" w:hAnsi="Times New Roman" w:cs="Times New Roman"/>
          <w:b/>
          <w:sz w:val="24"/>
          <w:szCs w:val="24"/>
          <w:lang w:val="ru-RU"/>
        </w:rPr>
        <w:noBreakHyphen/>
        <w:t xml:space="preserve">техническое обеспечение. </w:t>
      </w:r>
    </w:p>
    <w:p w:rsidR="002A38FD" w:rsidRDefault="006D7F16" w:rsidP="007C4462">
      <w:pPr>
        <w:pStyle w:val="Osnova"/>
        <w:tabs>
          <w:tab w:val="left" w:leader="dot" w:pos="624"/>
        </w:tabs>
        <w:spacing w:line="36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Материально</w:t>
      </w:r>
      <w:r>
        <w:rPr>
          <w:rFonts w:ascii="Times New Roman" w:hAnsi="Times New Roman" w:cs="Times New Roman"/>
          <w:sz w:val="24"/>
          <w:szCs w:val="24"/>
          <w:lang w:val="ru-RU"/>
        </w:rPr>
        <w:noBreakHyphen/>
        <w:t>техническое обеспечение заключается в создании надлежащей материально</w:t>
      </w:r>
      <w:r>
        <w:rPr>
          <w:rFonts w:ascii="Times New Roman" w:hAnsi="Times New Roman" w:cs="Times New Roman"/>
          <w:sz w:val="24"/>
          <w:szCs w:val="24"/>
          <w:lang w:val="ru-RU"/>
        </w:rPr>
        <w:noBreakHyphen/>
        <w:t>технической базы, позволяющей обеспечить адаптивную и коррекционно</w:t>
      </w:r>
      <w:r>
        <w:rPr>
          <w:rFonts w:ascii="Times New Roman" w:hAnsi="Times New Roman" w:cs="Times New Roman"/>
          <w:sz w:val="24"/>
          <w:szCs w:val="24"/>
          <w:lang w:val="ru-RU"/>
        </w:rPr>
        <w:noBreakHyphen/>
        <w:t>развивающую среды  образовательного учреждения, в том числе  надлежащие материально</w:t>
      </w:r>
      <w:r>
        <w:rPr>
          <w:rFonts w:ascii="Times New Roman" w:hAnsi="Times New Roman" w:cs="Times New Roman"/>
          <w:sz w:val="24"/>
          <w:szCs w:val="24"/>
          <w:lang w:val="ru-RU"/>
        </w:rPr>
        <w:noBreakHyphen/>
        <w:t>технические условия, обеспечивающие возможность для беспрепятственного доступа детей с недостатками  психического развития в здания и помещения образовательного учреждения и организацию их пребывания и обучения в учреждении характеризуется наличием технических средств обучения лиц с ограниченными возможностями здоровья индивидуального и коллективного пользования это - интерактивные доски, дидактический материал, который используют учителя – предметники на своих уроках, для организации профилактических, коррекционно-развивающих, медицинских  мероприятий в школе имеется наличие коррекционных кабинетов (кабинет Здоровья, кабинет психолога, кабинет логопеда, медицинский кабинет), осуществляется организация спортивных и массовых мероприятий,  бесплатного питания, обеспечения медицинского обслуживания, оздоровительных и лечебно-</w:t>
      </w:r>
      <w:r>
        <w:rPr>
          <w:rFonts w:ascii="Times New Roman" w:hAnsi="Times New Roman" w:cs="Times New Roman"/>
          <w:sz w:val="24"/>
          <w:szCs w:val="24"/>
          <w:lang w:val="ru-RU"/>
        </w:rPr>
        <w:lastRenderedPageBreak/>
        <w:t>профилактических мероприятий учащимся с ОВЗ.</w:t>
      </w:r>
    </w:p>
    <w:p w:rsidR="002A38FD" w:rsidRDefault="006D7F16" w:rsidP="007C4462">
      <w:pPr>
        <w:pStyle w:val="Osnova"/>
        <w:tabs>
          <w:tab w:val="left" w:leader="dot" w:pos="624"/>
        </w:tabs>
        <w:spacing w:line="360" w:lineRule="auto"/>
        <w:ind w:firstLine="0"/>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Информационное обеспечение.</w:t>
      </w:r>
    </w:p>
    <w:p w:rsidR="002A38FD" w:rsidRPr="007C4462" w:rsidRDefault="006D7F16" w:rsidP="007C4462">
      <w:pPr>
        <w:pStyle w:val="Osnova"/>
        <w:tabs>
          <w:tab w:val="left" w:leader="dot" w:pos="624"/>
        </w:tabs>
        <w:spacing w:line="36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A38FD" w:rsidRDefault="006D7F16" w:rsidP="007C4462">
      <w:pPr>
        <w:spacing w:after="0" w:line="360" w:lineRule="auto"/>
        <w:jc w:val="both"/>
        <w:rPr>
          <w:rFonts w:ascii="Times New Roman" w:hAnsi="Times New Roman"/>
          <w:sz w:val="24"/>
          <w:szCs w:val="24"/>
        </w:rPr>
      </w:pPr>
      <w:r>
        <w:rPr>
          <w:rFonts w:ascii="Times New Roman" w:hAnsi="Times New Roman"/>
          <w:b/>
          <w:bCs/>
          <w:sz w:val="24"/>
          <w:szCs w:val="24"/>
        </w:rPr>
        <w:t>Результатом ре</w:t>
      </w:r>
      <w:r w:rsidR="007C4462">
        <w:rPr>
          <w:rFonts w:ascii="Times New Roman" w:hAnsi="Times New Roman"/>
          <w:b/>
          <w:bCs/>
          <w:sz w:val="24"/>
          <w:szCs w:val="24"/>
        </w:rPr>
        <w:t>ализации ПКР</w:t>
      </w:r>
      <w:r>
        <w:rPr>
          <w:rFonts w:ascii="Times New Roman" w:hAnsi="Times New Roman"/>
          <w:b/>
          <w:bCs/>
          <w:sz w:val="24"/>
          <w:szCs w:val="24"/>
        </w:rPr>
        <w:t xml:space="preserve"> должно быть создание </w:t>
      </w:r>
      <w:r>
        <w:rPr>
          <w:rFonts w:ascii="Times New Roman" w:hAnsi="Times New Roman"/>
          <w:b/>
          <w:bCs/>
          <w:i/>
          <w:iCs/>
          <w:sz w:val="24"/>
          <w:szCs w:val="24"/>
        </w:rPr>
        <w:t>комфортной развивающей образовательной среды:</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-обеспечивающей воспитание, обучение, социальную адаптацию и интеграцию детей с ограниченными возможностями здоровья;</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В качестве показателей результативности и эффективности коррекционной работы рассматриваются следующие критерии:</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-динамика индивидуальных достижений учащихся с ОВЗ, детей-инвалидов по освоению ООП ООО;</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-сравнительная характеристика данных медико-психологической и педагогической диагностики учащихся с ОВЗ, детей-инвалидов на разных этапах обучения;</w:t>
      </w:r>
    </w:p>
    <w:p w:rsidR="002A38FD" w:rsidRDefault="006D7F16" w:rsidP="007C4462">
      <w:pPr>
        <w:spacing w:after="0" w:line="360" w:lineRule="auto"/>
        <w:jc w:val="both"/>
        <w:rPr>
          <w:rFonts w:ascii="Times New Roman" w:hAnsi="Times New Roman"/>
          <w:sz w:val="24"/>
          <w:szCs w:val="24"/>
        </w:rPr>
      </w:pPr>
      <w:r>
        <w:rPr>
          <w:rFonts w:ascii="Times New Roman" w:hAnsi="Times New Roman"/>
          <w:sz w:val="24"/>
          <w:szCs w:val="24"/>
        </w:rPr>
        <w:t>- гармоничное развитие личности учащихся на данном этапе обучения;</w:t>
      </w:r>
    </w:p>
    <w:p w:rsidR="002A38FD" w:rsidRPr="007C4462" w:rsidRDefault="006D7F16" w:rsidP="007C4462">
      <w:pPr>
        <w:spacing w:after="0" w:line="360" w:lineRule="auto"/>
        <w:jc w:val="both"/>
        <w:rPr>
          <w:rFonts w:ascii="Times New Roman" w:hAnsi="Times New Roman"/>
          <w:sz w:val="24"/>
          <w:szCs w:val="24"/>
        </w:rPr>
      </w:pPr>
      <w:r>
        <w:rPr>
          <w:rFonts w:ascii="Times New Roman" w:hAnsi="Times New Roman"/>
          <w:sz w:val="24"/>
          <w:szCs w:val="24"/>
        </w:rPr>
        <w:t>- подготовка к интеграции в современных жизненных условиях детей с ОВЗ.</w:t>
      </w:r>
    </w:p>
    <w:tbl>
      <w:tblPr>
        <w:tblW w:w="9571" w:type="dxa"/>
        <w:tblLook w:val="04A0" w:firstRow="1" w:lastRow="0" w:firstColumn="1" w:lastColumn="0" w:noHBand="0" w:noVBand="1"/>
      </w:tblPr>
      <w:tblGrid>
        <w:gridCol w:w="3034"/>
        <w:gridCol w:w="2997"/>
        <w:gridCol w:w="3540"/>
      </w:tblGrid>
      <w:tr w:rsidR="002A38FD">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sz w:val="24"/>
                <w:szCs w:val="24"/>
              </w:rPr>
            </w:pPr>
            <w:r>
              <w:rPr>
                <w:rFonts w:ascii="Times New Roman" w:hAnsi="Times New Roman"/>
                <w:b/>
                <w:sz w:val="24"/>
                <w:szCs w:val="24"/>
              </w:rPr>
              <w:t>Виды нарушения конституционального происхождения</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sz w:val="24"/>
                <w:szCs w:val="24"/>
              </w:rPr>
            </w:pPr>
            <w:r>
              <w:rPr>
                <w:rFonts w:ascii="Times New Roman" w:hAnsi="Times New Roman"/>
                <w:b/>
                <w:sz w:val="24"/>
                <w:szCs w:val="24"/>
              </w:rPr>
              <w:t>Зона компенсации</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sz w:val="24"/>
                <w:szCs w:val="24"/>
              </w:rPr>
            </w:pPr>
            <w:r>
              <w:rPr>
                <w:rFonts w:ascii="Times New Roman" w:hAnsi="Times New Roman"/>
                <w:b/>
                <w:sz w:val="24"/>
                <w:szCs w:val="24"/>
              </w:rPr>
              <w:t>Технология коррекционного подхода</w:t>
            </w:r>
          </w:p>
        </w:tc>
      </w:tr>
      <w:tr w:rsidR="002A38FD">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b/>
                <w:bCs/>
                <w:sz w:val="24"/>
                <w:szCs w:val="24"/>
              </w:rPr>
              <w:t>Задержка психического развития самотогенного происхождения.</w:t>
            </w:r>
          </w:p>
          <w:p w:rsidR="002A38FD" w:rsidRDefault="002A38FD" w:rsidP="00804015">
            <w:pPr>
              <w:pStyle w:val="affff"/>
              <w:numPr>
                <w:ilvl w:val="0"/>
                <w:numId w:val="158"/>
              </w:numPr>
              <w:ind w:left="0"/>
              <w:rPr>
                <w:rFonts w:ascii="Times New Roman" w:hAnsi="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Задержка развития - последствия перенесённых в раннем детстве заболеваний, влияющих на развитие мозговых </w:t>
            </w:r>
            <w:r>
              <w:rPr>
                <w:rFonts w:ascii="Times New Roman" w:hAnsi="Times New Roman"/>
                <w:sz w:val="24"/>
                <w:szCs w:val="24"/>
              </w:rPr>
              <w:lastRenderedPageBreak/>
              <w:t>структур.</w:t>
            </w:r>
          </w:p>
          <w:p w:rsidR="002A38FD" w:rsidRDefault="002A38FD">
            <w:pPr>
              <w:spacing w:after="0" w:line="240" w:lineRule="auto"/>
              <w:rPr>
                <w:rFonts w:ascii="Times New Roman" w:hAnsi="Times New Roman"/>
                <w:sz w:val="24"/>
                <w:szCs w:val="24"/>
              </w:rPr>
            </w:pPr>
          </w:p>
        </w:tc>
        <w:tc>
          <w:tcPr>
            <w:tcW w:w="3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 xml:space="preserve">- арт – терапия или терапия творчества. Через рисунок, сказку, игру ребенок выражает свои эмоции и внутренние конфликты. Это помогает ему </w:t>
            </w:r>
            <w:r>
              <w:rPr>
                <w:rFonts w:ascii="Times New Roman" w:hAnsi="Times New Roman"/>
                <w:sz w:val="24"/>
                <w:szCs w:val="24"/>
              </w:rPr>
              <w:lastRenderedPageBreak/>
              <w:t>понять собственные чувства и переживания, способствует повышению самооценки, снятию напряжения, развитию навыков общения, эмпатии и творческих способностей. Провела такие занятия: «Рисуем имя», «История в картинках», “Рисуем ассоциации».</w:t>
            </w:r>
          </w:p>
          <w:p w:rsidR="002A38FD" w:rsidRDefault="006D7F16">
            <w:pPr>
              <w:spacing w:after="0" w:line="240" w:lineRule="auto"/>
              <w:rPr>
                <w:rFonts w:ascii="Times New Roman" w:hAnsi="Times New Roman"/>
                <w:sz w:val="24"/>
                <w:szCs w:val="24"/>
              </w:rPr>
            </w:pPr>
            <w:r>
              <w:rPr>
                <w:rFonts w:ascii="Times New Roman" w:hAnsi="Times New Roman"/>
                <w:sz w:val="24"/>
                <w:szCs w:val="24"/>
              </w:rPr>
              <w:t>- сказкотерапия – это направление способствует расширению кругозора, увеличению словарного запаса, развитию внимания, памяти, речи, формируются новые знания и представления о мире. Провела занятия: «Весенняя сказка», дети учились составлять сказку на предложенную тему, изображали ее на бумаге, передавая особенности сказочного жанра; «Теремок сказок», в результате у детей развивается творческое воображение, ребенок учится сочинять продолжение для старых сказок, придумывать новые сказки по новым вопросам.</w:t>
            </w:r>
          </w:p>
          <w:p w:rsidR="002A38FD" w:rsidRDefault="002A38FD">
            <w:pPr>
              <w:spacing w:after="0" w:line="240" w:lineRule="auto"/>
              <w:rPr>
                <w:rFonts w:ascii="Times New Roman" w:hAnsi="Times New Roman"/>
                <w:sz w:val="24"/>
                <w:szCs w:val="24"/>
              </w:rPr>
            </w:pPr>
          </w:p>
        </w:tc>
      </w:tr>
      <w:tr w:rsidR="002A38FD">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804015">
            <w:pPr>
              <w:pStyle w:val="affff"/>
              <w:numPr>
                <w:ilvl w:val="0"/>
                <w:numId w:val="158"/>
              </w:numPr>
              <w:ind w:left="0"/>
              <w:rPr>
                <w:rFonts w:ascii="Times New Roman" w:hAnsi="Times New Roman"/>
              </w:rPr>
            </w:pPr>
            <w:r>
              <w:rPr>
                <w:rFonts w:ascii="Times New Roman" w:hAnsi="Times New Roman"/>
                <w:b/>
                <w:bCs/>
              </w:rPr>
              <w:lastRenderedPageBreak/>
              <w:t>ЗПР психогенного происхождения.</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Дети имеют нормальное физическое развитие и соматически здоровы.</w:t>
            </w:r>
          </w:p>
          <w:p w:rsidR="002A38FD" w:rsidRDefault="006D7F16">
            <w:pPr>
              <w:spacing w:after="0" w:line="240" w:lineRule="auto"/>
              <w:rPr>
                <w:rFonts w:ascii="Times New Roman" w:hAnsi="Times New Roman"/>
                <w:sz w:val="24"/>
                <w:szCs w:val="24"/>
              </w:rPr>
            </w:pPr>
            <w:r>
              <w:rPr>
                <w:rFonts w:ascii="Times New Roman" w:hAnsi="Times New Roman"/>
                <w:sz w:val="24"/>
                <w:szCs w:val="24"/>
              </w:rPr>
              <w:t>Причины: неблагоприятные условия воспитания, чаще всего эмоциональная депревация (нехватка), однообразие социальной среды и контактов, слабую интеллектуальную стимуляцию.(дети из неблагополучных семей).</w:t>
            </w:r>
          </w:p>
          <w:p w:rsidR="002A38FD" w:rsidRDefault="006D7F16">
            <w:pPr>
              <w:spacing w:after="0" w:line="240" w:lineRule="auto"/>
              <w:rPr>
                <w:rFonts w:ascii="Times New Roman" w:hAnsi="Times New Roman"/>
                <w:sz w:val="24"/>
                <w:szCs w:val="24"/>
              </w:rPr>
            </w:pPr>
            <w:r>
              <w:rPr>
                <w:rFonts w:ascii="Times New Roman" w:hAnsi="Times New Roman"/>
                <w:sz w:val="24"/>
                <w:szCs w:val="24"/>
              </w:rPr>
              <w:t>Как следствие - снижение интеллектуальной мотивации, поверхностность эмоций, неосмотрительность поведения, инфантильность установок.</w:t>
            </w:r>
          </w:p>
          <w:p w:rsidR="002A38FD" w:rsidRDefault="002A38FD">
            <w:pPr>
              <w:spacing w:after="0" w:line="240" w:lineRule="auto"/>
              <w:rPr>
                <w:rFonts w:ascii="Times New Roman" w:hAnsi="Times New Roman"/>
                <w:sz w:val="24"/>
                <w:szCs w:val="24"/>
              </w:rPr>
            </w:pPr>
          </w:p>
        </w:tc>
        <w:tc>
          <w:tcPr>
            <w:tcW w:w="3540"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r>
    </w:tbl>
    <w:p w:rsidR="002A38FD" w:rsidRDefault="002A38FD">
      <w:pPr>
        <w:spacing w:after="0" w:line="240" w:lineRule="auto"/>
        <w:jc w:val="both"/>
        <w:rPr>
          <w:rFonts w:ascii="Times New Roman" w:eastAsia="Times New Roman" w:hAnsi="Times New Roman"/>
          <w:sz w:val="24"/>
          <w:szCs w:val="24"/>
        </w:rPr>
      </w:pPr>
    </w:p>
    <w:p w:rsidR="002A38FD" w:rsidRPr="00AC27DD" w:rsidRDefault="006D7F16" w:rsidP="00AC27D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2A38FD" w:rsidRDefault="006D7F16" w:rsidP="00AC27DD">
      <w:pPr>
        <w:spacing w:after="0" w:line="360" w:lineRule="auto"/>
        <w:jc w:val="center"/>
        <w:rPr>
          <w:rFonts w:ascii="Times New Roman" w:eastAsia="Times New Roman" w:hAnsi="Times New Roman"/>
          <w:sz w:val="24"/>
          <w:szCs w:val="24"/>
        </w:rPr>
      </w:pPr>
      <w:r>
        <w:rPr>
          <w:rFonts w:ascii="Times New Roman" w:eastAsia="Times New Roman" w:hAnsi="Times New Roman"/>
          <w:b/>
          <w:bCs/>
          <w:sz w:val="24"/>
          <w:szCs w:val="24"/>
        </w:rPr>
        <w:t>Комплексная медико-психолого-педагогическая</w:t>
      </w:r>
    </w:p>
    <w:p w:rsidR="002A38FD" w:rsidRDefault="006D7F16" w:rsidP="00AC27D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коррекция обучающихся с ОВЗ.</w:t>
      </w:r>
    </w:p>
    <w:tbl>
      <w:tblPr>
        <w:tblW w:w="9570" w:type="dxa"/>
        <w:tblLook w:val="04A0" w:firstRow="1" w:lastRow="0" w:firstColumn="1" w:lastColumn="0" w:noHBand="0" w:noVBand="1"/>
      </w:tblPr>
      <w:tblGrid>
        <w:gridCol w:w="1915"/>
        <w:gridCol w:w="1756"/>
        <w:gridCol w:w="1859"/>
        <w:gridCol w:w="1925"/>
        <w:gridCol w:w="2116"/>
      </w:tblGrid>
      <w:tr w:rsidR="002A38F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sz w:val="24"/>
                <w:szCs w:val="24"/>
              </w:rPr>
            </w:pPr>
            <w:r>
              <w:rPr>
                <w:rFonts w:ascii="Times New Roman" w:hAnsi="Times New Roman"/>
                <w:b/>
                <w:sz w:val="24"/>
                <w:szCs w:val="24"/>
              </w:rPr>
              <w:t>Направление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b/>
                <w:sz w:val="24"/>
                <w:szCs w:val="24"/>
              </w:rPr>
              <w:t>Цель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b/>
                <w:sz w:val="24"/>
                <w:szCs w:val="24"/>
              </w:rPr>
              <w:t>Форма</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b/>
                <w:sz w:val="24"/>
                <w:szCs w:val="24"/>
              </w:rPr>
              <w:t>Содержание</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b/>
                <w:sz w:val="24"/>
                <w:szCs w:val="24"/>
              </w:rPr>
              <w:t>Предполагаемый результат</w:t>
            </w:r>
          </w:p>
        </w:tc>
      </w:tr>
      <w:tr w:rsidR="002A38F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Педагогическая коррекция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 xml:space="preserve">Исправление или сглаживание отклонений и нарушений развития, преодоление </w:t>
            </w:r>
            <w:r>
              <w:rPr>
                <w:rFonts w:ascii="Times New Roman" w:hAnsi="Times New Roman"/>
                <w:sz w:val="24"/>
                <w:szCs w:val="24"/>
              </w:rPr>
              <w:lastRenderedPageBreak/>
              <w:t>трудностей обучения</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lastRenderedPageBreak/>
              <w:t>уроки и внеурочные занятия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Реализация программ коррекционных занятий на основе УМК программы «Перспективная </w:t>
            </w:r>
            <w:r>
              <w:rPr>
                <w:rFonts w:ascii="Times New Roman" w:hAnsi="Times New Roman"/>
                <w:sz w:val="24"/>
                <w:szCs w:val="24"/>
              </w:rPr>
              <w:lastRenderedPageBreak/>
              <w:t>начальная школа» при ступени  преемственности</w:t>
            </w:r>
          </w:p>
          <w:p w:rsidR="002A38FD" w:rsidRDefault="006D7F16">
            <w:pPr>
              <w:spacing w:after="0" w:line="240" w:lineRule="auto"/>
              <w:rPr>
                <w:rFonts w:ascii="Times New Roman" w:hAnsi="Times New Roman"/>
                <w:b/>
                <w:bCs/>
                <w:sz w:val="24"/>
                <w:szCs w:val="24"/>
              </w:rPr>
            </w:pPr>
            <w:r>
              <w:rPr>
                <w:rFonts w:ascii="Times New Roman" w:hAnsi="Times New Roman"/>
                <w:sz w:val="24"/>
                <w:szCs w:val="24"/>
              </w:rPr>
              <w:t>Осуществление индивидуального подхода обучения ребенка с ОВЗ.</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lastRenderedPageBreak/>
              <w:t>Освоение обучающимися  Основной Образовательной программы</w:t>
            </w:r>
          </w:p>
        </w:tc>
      </w:tr>
      <w:tr w:rsidR="002A38F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lastRenderedPageBreak/>
              <w:t>Психологическая коррекция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Коррекция и развитие познавательной и эмоционально-волевой сферы ребенка</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коррекционно-развивающие занятия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Реализация коррекционно – развивающих программ и методических разработок с обучающимися с ОВЗ</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Сформированность психических процессов, необходимых для освоения Основной Образовательной программы</w:t>
            </w:r>
          </w:p>
        </w:tc>
      </w:tr>
      <w:tr w:rsidR="002A38F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Логопедическая коррекция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Коррекция речевого развития обучающихся с ОВЗ</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коррекционно – развивающие  групповые и индивидуальные занятия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Реализация программ и методических разработок с детьми с ОВЗ</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Сформированность устной и письменно</w:t>
            </w:r>
            <w:r w:rsidR="00CA5B62">
              <w:rPr>
                <w:rFonts w:ascii="Times New Roman" w:hAnsi="Times New Roman"/>
                <w:sz w:val="24"/>
                <w:szCs w:val="24"/>
              </w:rPr>
              <w:t>й речи для успешного освоения ООП ООО</w:t>
            </w:r>
          </w:p>
        </w:tc>
      </w:tr>
      <w:tr w:rsidR="002A38FD">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 xml:space="preserve">Медицинская коррекция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Коррекция физического здоровья обучающегося</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 xml:space="preserve">Скрининг-тесты, беседы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План оздоровительных мероприятий для обучающихся с ОВЗ</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bCs/>
                <w:sz w:val="24"/>
                <w:szCs w:val="24"/>
              </w:rPr>
            </w:pPr>
            <w:r>
              <w:rPr>
                <w:rFonts w:ascii="Times New Roman" w:hAnsi="Times New Roman"/>
                <w:sz w:val="24"/>
                <w:szCs w:val="24"/>
              </w:rPr>
              <w:t>Улучшение физического здоровья обучающихся</w:t>
            </w:r>
          </w:p>
        </w:tc>
      </w:tr>
    </w:tbl>
    <w:p w:rsidR="002A38FD" w:rsidRDefault="006D7F16" w:rsidP="00CA5B62">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Планируемые результаты коррекционной работы.</w:t>
      </w:r>
    </w:p>
    <w:p w:rsidR="002A38FD" w:rsidRDefault="006D7F16" w:rsidP="00CA5B62">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Своевременное выявление обучающихся имеющими проблемы в развитии и обучении,  отслеживание положительной динамике  и результатов коррекционно-развивающей работы с учащимися с ОВЗ.</w:t>
      </w:r>
    </w:p>
    <w:p w:rsidR="002A38FD" w:rsidRDefault="006D7F16" w:rsidP="00CA5B62">
      <w:pPr>
        <w:pStyle w:val="ParagraphStyle"/>
        <w:spacing w:line="360" w:lineRule="auto"/>
        <w:ind w:firstLine="360"/>
        <w:jc w:val="both"/>
        <w:rPr>
          <w:rFonts w:ascii="Times New Roman" w:hAnsi="Times New Roman" w:cs="Times New Roman"/>
        </w:rPr>
      </w:pPr>
      <w:r>
        <w:rPr>
          <w:rFonts w:ascii="Times New Roman" w:hAnsi="Times New Roman" w:cs="Times New Roman"/>
        </w:rPr>
        <w:t>- отсутствие отрицательной динамики индивидуальных достижений обучающихся с ОВЗ по освоению программ учебных предметов;</w:t>
      </w:r>
    </w:p>
    <w:p w:rsidR="002A38FD" w:rsidRDefault="006D7F16" w:rsidP="00CA5B62">
      <w:pPr>
        <w:pStyle w:val="ParagraphStyle"/>
        <w:spacing w:line="360" w:lineRule="auto"/>
        <w:ind w:firstLine="360"/>
        <w:jc w:val="both"/>
        <w:rPr>
          <w:rFonts w:ascii="Times New Roman" w:hAnsi="Times New Roman" w:cs="Times New Roman"/>
        </w:rPr>
      </w:pPr>
      <w:r>
        <w:rPr>
          <w:rFonts w:ascii="Times New Roman" w:hAnsi="Times New Roman" w:cs="Times New Roma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2A38FD" w:rsidRDefault="006D7F16" w:rsidP="00CA5B62">
      <w:pPr>
        <w:pStyle w:val="ParagraphStyle"/>
        <w:spacing w:line="360" w:lineRule="auto"/>
        <w:ind w:firstLine="360"/>
        <w:jc w:val="both"/>
        <w:rPr>
          <w:rFonts w:ascii="Times New Roman" w:hAnsi="Times New Roman" w:cs="Times New Roman"/>
        </w:rPr>
      </w:pPr>
      <w:r>
        <w:rPr>
          <w:rFonts w:ascii="Times New Roman" w:hAnsi="Times New Roman" w:cs="Times New Roman"/>
        </w:rPr>
        <w:t xml:space="preserve">– уменьшение количества учащихся со стойкими проблемами в обучении и личностном развитии; </w:t>
      </w:r>
    </w:p>
    <w:p w:rsidR="002A38FD" w:rsidRDefault="006D7F16" w:rsidP="00CA5B62">
      <w:pPr>
        <w:pStyle w:val="ParagraphStyle"/>
        <w:spacing w:line="360" w:lineRule="auto"/>
        <w:ind w:firstLine="360"/>
        <w:jc w:val="both"/>
        <w:rPr>
          <w:rFonts w:ascii="Times New Roman" w:hAnsi="Times New Roman" w:cs="Times New Roman"/>
        </w:rPr>
      </w:pPr>
      <w:r>
        <w:rPr>
          <w:rFonts w:ascii="Times New Roman" w:hAnsi="Times New Roman" w:cs="Times New Roman"/>
        </w:rPr>
        <w:t>– формирование высокоэффективных поведенческих стратегий и личностных ресурсов у детей и подростков с ОВЗ;</w:t>
      </w:r>
    </w:p>
    <w:p w:rsidR="002A38FD" w:rsidRDefault="006D7F16" w:rsidP="00CA5B62">
      <w:pPr>
        <w:pStyle w:val="ParagraphStyle"/>
        <w:spacing w:line="360" w:lineRule="auto"/>
        <w:ind w:firstLine="360"/>
        <w:jc w:val="both"/>
        <w:rPr>
          <w:rFonts w:ascii="Times New Roman" w:hAnsi="Times New Roman" w:cs="Times New Roman"/>
        </w:rPr>
      </w:pPr>
      <w:r>
        <w:rPr>
          <w:rFonts w:ascii="Times New Roman" w:hAnsi="Times New Roman" w:cs="Times New Roman"/>
        </w:rPr>
        <w:lastRenderedPageBreak/>
        <w:t>– включение в систему коррекционной работы школы взаимодействие с другими организациями;</w:t>
      </w:r>
    </w:p>
    <w:p w:rsidR="002A38FD" w:rsidRDefault="006D7F16" w:rsidP="00CA5B62">
      <w:pPr>
        <w:spacing w:after="0" w:line="360" w:lineRule="auto"/>
        <w:jc w:val="both"/>
        <w:rPr>
          <w:rFonts w:ascii="Times New Roman" w:hAnsi="Times New Roman"/>
          <w:sz w:val="24"/>
          <w:szCs w:val="24"/>
        </w:rPr>
      </w:pPr>
      <w:r>
        <w:rPr>
          <w:rFonts w:ascii="Times New Roman" w:hAnsi="Times New Roman"/>
          <w:sz w:val="24"/>
          <w:szCs w:val="24"/>
        </w:rPr>
        <w:t>– повышение профессионального уровня педагогического коллектива по проблемам коррекционной работы с учащимися с ОВЗ.</w:t>
      </w: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AC27DD" w:rsidRDefault="00AC27DD" w:rsidP="00CA5B62">
      <w:pPr>
        <w:pStyle w:val="310"/>
        <w:spacing w:before="280" w:after="280"/>
        <w:rPr>
          <w:sz w:val="24"/>
          <w:szCs w:val="24"/>
        </w:rPr>
      </w:pPr>
    </w:p>
    <w:p w:rsidR="002A38FD" w:rsidRPr="00CA5B62" w:rsidRDefault="00684AB1" w:rsidP="00CA5B62">
      <w:pPr>
        <w:pStyle w:val="310"/>
        <w:spacing w:before="280" w:after="280"/>
        <w:rPr>
          <w:sz w:val="24"/>
          <w:szCs w:val="24"/>
        </w:rPr>
      </w:pPr>
      <w:hyperlink w:anchor="_Toc414553281">
        <w:bookmarkStart w:id="218" w:name="_Toc427525403"/>
        <w:r w:rsidR="006D7F16" w:rsidRPr="00CA5B62">
          <w:rPr>
            <w:rStyle w:val="-"/>
            <w:color w:val="auto"/>
            <w:sz w:val="24"/>
            <w:szCs w:val="24"/>
            <w:u w:val="none"/>
          </w:rPr>
          <w:t xml:space="preserve">3. Организационный раздел  </w:t>
        </w:r>
        <w:bookmarkEnd w:id="218"/>
      </w:hyperlink>
      <w:r w:rsidR="00CA5B62" w:rsidRPr="00CA5B62">
        <w:rPr>
          <w:rStyle w:val="-"/>
          <w:color w:val="auto"/>
          <w:sz w:val="24"/>
          <w:szCs w:val="24"/>
          <w:u w:val="none"/>
        </w:rPr>
        <w:t>ООП ООО</w:t>
      </w:r>
    </w:p>
    <w:p w:rsidR="002A38FD" w:rsidRDefault="00684AB1">
      <w:pPr>
        <w:pStyle w:val="310"/>
        <w:spacing w:before="280" w:after="280"/>
      </w:pPr>
      <w:hyperlink w:anchor="_Toc414553282">
        <w:bookmarkStart w:id="219" w:name="_Toc427525404"/>
        <w:r w:rsidR="006D7F16">
          <w:rPr>
            <w:rStyle w:val="-"/>
            <w:color w:val="auto"/>
            <w:sz w:val="24"/>
            <w:szCs w:val="24"/>
            <w:u w:val="none"/>
          </w:rPr>
          <w:t>3.1. Учебный план основного общего образования</w:t>
        </w:r>
        <w:r w:rsidR="00EE781B">
          <w:fldChar w:fldCharType="begin"/>
        </w:r>
        <w:bookmarkStart w:id="220" w:name="Bookmark10"/>
        <w:r w:rsidR="00EE781B">
          <w:rPr>
            <w:rStyle w:val="-"/>
            <w:sz w:val="24"/>
            <w:szCs w:val="24"/>
            <w:u w:val="none"/>
          </w:rPr>
          <w:fldChar w:fldCharType="end"/>
        </w:r>
        <w:r w:rsidR="00EE781B">
          <w:fldChar w:fldCharType="begin"/>
        </w:r>
        <w:bookmarkStart w:id="221" w:name="Bookmark91"/>
        <w:bookmarkStart w:id="222" w:name="Bookmark14"/>
        <w:bookmarkEnd w:id="220"/>
        <w:r w:rsidR="00EE781B">
          <w:rPr>
            <w:rStyle w:val="-"/>
            <w:sz w:val="24"/>
            <w:szCs w:val="24"/>
            <w:u w:val="none"/>
          </w:rPr>
          <w:fldChar w:fldCharType="end"/>
        </w:r>
        <w:r w:rsidR="00EE781B">
          <w:fldChar w:fldCharType="begin"/>
        </w:r>
        <w:bookmarkStart w:id="223" w:name="Bookmark101"/>
        <w:bookmarkStart w:id="224" w:name="Bookmark811"/>
        <w:bookmarkStart w:id="225" w:name="Bookmark15"/>
        <w:bookmarkEnd w:id="219"/>
        <w:bookmarkEnd w:id="221"/>
        <w:bookmarkEnd w:id="222"/>
        <w:bookmarkEnd w:id="223"/>
        <w:bookmarkEnd w:id="224"/>
        <w:r w:rsidR="00EE781B">
          <w:rPr>
            <w:rStyle w:val="-"/>
            <w:sz w:val="24"/>
            <w:szCs w:val="24"/>
            <w:u w:val="none"/>
          </w:rPr>
          <w:fldChar w:fldCharType="end"/>
        </w:r>
        <w:bookmarkEnd w:id="225"/>
      </w:hyperlink>
      <w:r w:rsidR="00E95CBC">
        <w:t xml:space="preserve"> </w:t>
      </w:r>
    </w:p>
    <w:p w:rsidR="00AC27DD" w:rsidRPr="000A07B0" w:rsidRDefault="00C72506" w:rsidP="000A07B0">
      <w:pPr>
        <w:tabs>
          <w:tab w:val="left" w:pos="0"/>
        </w:tabs>
        <w:spacing w:after="0" w:line="360" w:lineRule="auto"/>
        <w:contextualSpacing/>
        <w:jc w:val="both"/>
        <w:rPr>
          <w:rFonts w:ascii="Times New Roman" w:hAnsi="Times New Roman"/>
          <w:sz w:val="24"/>
          <w:szCs w:val="24"/>
        </w:rPr>
      </w:pPr>
      <w:r>
        <w:rPr>
          <w:rFonts w:ascii="Times New Roman" w:eastAsia="Times New Roman" w:hAnsi="Times New Roman"/>
          <w:b/>
          <w:sz w:val="24"/>
          <w:szCs w:val="24"/>
        </w:rPr>
        <w:t xml:space="preserve">3.1.1. </w:t>
      </w:r>
      <w:r w:rsidR="00AC27DD" w:rsidRPr="000A07B0">
        <w:rPr>
          <w:rFonts w:ascii="Times New Roman" w:eastAsia="Times New Roman" w:hAnsi="Times New Roman"/>
          <w:b/>
          <w:sz w:val="24"/>
          <w:szCs w:val="24"/>
        </w:rPr>
        <w:t>Пояснительная записка</w:t>
      </w:r>
    </w:p>
    <w:p w:rsidR="00AC27DD" w:rsidRPr="000A07B0" w:rsidRDefault="00AC27DD" w:rsidP="000A07B0">
      <w:pPr>
        <w:tabs>
          <w:tab w:val="left" w:pos="0"/>
        </w:tabs>
        <w:spacing w:after="0" w:line="360" w:lineRule="auto"/>
        <w:jc w:val="both"/>
        <w:rPr>
          <w:rFonts w:ascii="Times New Roman" w:hAnsi="Times New Roman"/>
          <w:sz w:val="24"/>
          <w:szCs w:val="24"/>
        </w:rPr>
      </w:pPr>
      <w:r w:rsidRPr="000A07B0">
        <w:rPr>
          <w:rFonts w:ascii="Times New Roman" w:hAnsi="Times New Roman"/>
          <w:sz w:val="24"/>
          <w:szCs w:val="24"/>
        </w:rPr>
        <w:t>Учебный план ООО МОУ Горицкая СОШ. «Образовательный центр»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A07B0" w:rsidRPr="000A07B0" w:rsidRDefault="000A07B0" w:rsidP="000A07B0">
      <w:pPr>
        <w:spacing w:after="0" w:line="360" w:lineRule="auto"/>
        <w:ind w:right="180"/>
        <w:contextualSpacing/>
        <w:jc w:val="both"/>
        <w:rPr>
          <w:rFonts w:ascii="Times New Roman" w:hAnsi="Times New Roman"/>
          <w:color w:val="000000"/>
          <w:sz w:val="24"/>
          <w:szCs w:val="24"/>
        </w:rPr>
      </w:pPr>
      <w:r w:rsidRPr="000A07B0">
        <w:rPr>
          <w:rFonts w:ascii="Times New Roman" w:hAnsi="Times New Roman"/>
          <w:sz w:val="24"/>
          <w:szCs w:val="24"/>
        </w:rPr>
        <w:t xml:space="preserve">Учебный план разработан в соответствии с №273-ФЗ «Об образовании в Российской Федерации» от 29.12.2013 г., </w:t>
      </w:r>
      <w:r w:rsidRPr="000A07B0">
        <w:rPr>
          <w:rFonts w:ascii="Times New Roman" w:hAnsi="Times New Roman"/>
          <w:color w:val="000000"/>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России от 22.03.2021 № 115;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w:t>
      </w:r>
    </w:p>
    <w:p w:rsidR="000A07B0" w:rsidRPr="000A07B0" w:rsidRDefault="000A07B0" w:rsidP="000A07B0">
      <w:pPr>
        <w:spacing w:after="0" w:line="360" w:lineRule="auto"/>
        <w:ind w:right="180"/>
        <w:contextualSpacing/>
        <w:jc w:val="both"/>
        <w:rPr>
          <w:rFonts w:ascii="Times New Roman" w:hAnsi="Times New Roman"/>
          <w:color w:val="000000"/>
          <w:sz w:val="24"/>
          <w:szCs w:val="24"/>
        </w:rPr>
      </w:pPr>
      <w:r w:rsidRPr="000A07B0">
        <w:rPr>
          <w:rFonts w:ascii="Times New Roman" w:hAnsi="Times New Roman"/>
          <w:sz w:val="24"/>
          <w:szCs w:val="24"/>
        </w:rPr>
        <w:t>Его обязательная часть полностью соответствует ФГОС ООО в 5-9 классах, часы из части, формируемой участниками образовательных отношений, распределены следующим образом:</w:t>
      </w:r>
    </w:p>
    <w:p w:rsidR="000A07B0" w:rsidRPr="000A07B0" w:rsidRDefault="000A07B0" w:rsidP="00804015">
      <w:pPr>
        <w:pStyle w:val="afffa"/>
        <w:numPr>
          <w:ilvl w:val="0"/>
          <w:numId w:val="220"/>
        </w:numPr>
        <w:spacing w:after="0" w:line="360" w:lineRule="auto"/>
        <w:ind w:left="0" w:firstLine="0"/>
        <w:jc w:val="both"/>
        <w:rPr>
          <w:rFonts w:ascii="Times New Roman" w:hAnsi="Times New Roman"/>
          <w:sz w:val="24"/>
          <w:szCs w:val="24"/>
        </w:rPr>
      </w:pPr>
      <w:r w:rsidRPr="000A07B0">
        <w:rPr>
          <w:rFonts w:ascii="Times New Roman" w:hAnsi="Times New Roman"/>
          <w:sz w:val="24"/>
          <w:szCs w:val="24"/>
        </w:rPr>
        <w:t xml:space="preserve">для создания непрерывного образования по предметам на ступени ООО:  </w:t>
      </w:r>
    </w:p>
    <w:p w:rsidR="000A07B0" w:rsidRPr="000A07B0" w:rsidRDefault="000A07B0" w:rsidP="000A07B0">
      <w:pPr>
        <w:pStyle w:val="afffa"/>
        <w:spacing w:after="0" w:line="360" w:lineRule="auto"/>
        <w:jc w:val="both"/>
        <w:rPr>
          <w:rFonts w:ascii="Times New Roman" w:hAnsi="Times New Roman"/>
          <w:sz w:val="24"/>
          <w:szCs w:val="24"/>
        </w:rPr>
      </w:pPr>
      <w:r w:rsidRPr="000A07B0">
        <w:rPr>
          <w:rFonts w:ascii="Times New Roman" w:hAnsi="Times New Roman"/>
          <w:sz w:val="24"/>
          <w:szCs w:val="24"/>
        </w:rPr>
        <w:t xml:space="preserve">- в 5 классе  1 час отведен на занятия обществознанием, </w:t>
      </w:r>
    </w:p>
    <w:p w:rsidR="000A07B0" w:rsidRPr="000A07B0" w:rsidRDefault="000A07B0" w:rsidP="000A07B0">
      <w:pPr>
        <w:pStyle w:val="afffa"/>
        <w:spacing w:after="0" w:line="360" w:lineRule="auto"/>
        <w:jc w:val="both"/>
        <w:rPr>
          <w:rFonts w:ascii="Times New Roman" w:hAnsi="Times New Roman"/>
          <w:sz w:val="24"/>
          <w:szCs w:val="24"/>
        </w:rPr>
      </w:pPr>
      <w:r w:rsidRPr="000A07B0">
        <w:rPr>
          <w:rFonts w:ascii="Times New Roman" w:hAnsi="Times New Roman"/>
          <w:sz w:val="24"/>
          <w:szCs w:val="24"/>
        </w:rPr>
        <w:t xml:space="preserve">- в 6 классе 1 час отведен на занятия информатикой в режиме уроков; </w:t>
      </w:r>
    </w:p>
    <w:p w:rsidR="000A07B0" w:rsidRPr="000A07B0" w:rsidRDefault="000A07B0" w:rsidP="00804015">
      <w:pPr>
        <w:pStyle w:val="afffa"/>
        <w:numPr>
          <w:ilvl w:val="0"/>
          <w:numId w:val="220"/>
        </w:numPr>
        <w:spacing w:after="0" w:line="360" w:lineRule="auto"/>
        <w:ind w:left="0" w:firstLine="0"/>
        <w:jc w:val="both"/>
        <w:rPr>
          <w:rFonts w:ascii="Times New Roman" w:hAnsi="Times New Roman"/>
          <w:sz w:val="24"/>
          <w:szCs w:val="24"/>
        </w:rPr>
      </w:pPr>
      <w:r w:rsidRPr="000A07B0">
        <w:rPr>
          <w:rFonts w:ascii="Times New Roman" w:hAnsi="Times New Roman"/>
          <w:sz w:val="24"/>
          <w:szCs w:val="24"/>
        </w:rPr>
        <w:t>в 7 - 8 классах дополнительно введено по 1 часу физики (в соответствии с программными требованиями).</w:t>
      </w:r>
    </w:p>
    <w:p w:rsidR="000A07B0" w:rsidRPr="000A07B0" w:rsidRDefault="000A07B0" w:rsidP="00804015">
      <w:pPr>
        <w:pStyle w:val="afffa"/>
        <w:numPr>
          <w:ilvl w:val="0"/>
          <w:numId w:val="220"/>
        </w:numPr>
        <w:spacing w:after="0" w:line="360" w:lineRule="auto"/>
        <w:ind w:left="0" w:firstLine="0"/>
        <w:jc w:val="both"/>
        <w:rPr>
          <w:rFonts w:ascii="Times New Roman" w:hAnsi="Times New Roman"/>
          <w:sz w:val="24"/>
          <w:szCs w:val="24"/>
        </w:rPr>
      </w:pPr>
      <w:r w:rsidRPr="000A07B0">
        <w:rPr>
          <w:rFonts w:ascii="Times New Roman" w:hAnsi="Times New Roman"/>
          <w:sz w:val="24"/>
          <w:szCs w:val="24"/>
        </w:rPr>
        <w:t>в 7 классе дополнительно введен час биологии (в соответствии с программными требованиями).</w:t>
      </w:r>
    </w:p>
    <w:p w:rsidR="000A07B0" w:rsidRDefault="000A07B0" w:rsidP="000A07B0">
      <w:pPr>
        <w:tabs>
          <w:tab w:val="left" w:pos="0"/>
        </w:tabs>
        <w:spacing w:after="0" w:line="360" w:lineRule="auto"/>
        <w:jc w:val="both"/>
        <w:rPr>
          <w:rFonts w:ascii="Times New Roman" w:hAnsi="Times New Roman"/>
          <w:sz w:val="24"/>
          <w:szCs w:val="24"/>
        </w:rPr>
      </w:pPr>
      <w:r w:rsidRPr="000A07B0">
        <w:rPr>
          <w:rFonts w:ascii="Times New Roman" w:hAnsi="Times New Roman"/>
          <w:sz w:val="24"/>
          <w:szCs w:val="24"/>
        </w:rPr>
        <w:t>Учебный план определяет количество учебных занятий за 5 лет на одного обучающегося – не менее 5267 часов и не более 6020 часов (за 34 учебные недели).</w:t>
      </w:r>
    </w:p>
    <w:p w:rsidR="000A07B0" w:rsidRPr="000A07B0" w:rsidRDefault="000A07B0" w:rsidP="00924373">
      <w:pPr>
        <w:tabs>
          <w:tab w:val="left" w:pos="0"/>
        </w:tabs>
        <w:spacing w:after="0" w:line="360" w:lineRule="auto"/>
        <w:rPr>
          <w:rFonts w:ascii="Times New Roman" w:hAnsi="Times New Roman"/>
          <w:sz w:val="24"/>
          <w:szCs w:val="24"/>
        </w:rPr>
      </w:pPr>
      <w:r w:rsidRPr="000A07B0">
        <w:rPr>
          <w:rFonts w:ascii="Times New Roman" w:hAnsi="Times New Roman"/>
          <w:sz w:val="24"/>
          <w:szCs w:val="24"/>
        </w:rPr>
        <w:t>Учебные занятия проводятся по 5-дневной учебной неделе в первую смену.</w:t>
      </w:r>
    </w:p>
    <w:p w:rsidR="000A07B0" w:rsidRPr="001F026C" w:rsidRDefault="000A07B0" w:rsidP="001F026C">
      <w:pPr>
        <w:tabs>
          <w:tab w:val="left" w:pos="0"/>
        </w:tabs>
        <w:spacing w:after="0" w:line="360" w:lineRule="auto"/>
        <w:jc w:val="both"/>
        <w:rPr>
          <w:rFonts w:ascii="Times New Roman" w:eastAsia="Times New Roman" w:hAnsi="Times New Roman"/>
          <w:sz w:val="24"/>
          <w:szCs w:val="24"/>
        </w:rPr>
      </w:pPr>
      <w:r w:rsidRPr="000A07B0">
        <w:rPr>
          <w:rFonts w:ascii="Times New Roman" w:eastAsia="Times New Roman" w:hAnsi="Times New Roman"/>
          <w:sz w:val="24"/>
          <w:szCs w:val="24"/>
        </w:rPr>
        <w:t xml:space="preserve">Составной частью учебного плана является </w:t>
      </w:r>
      <w:r w:rsidRPr="000A07B0">
        <w:rPr>
          <w:rFonts w:ascii="Times New Roman" w:eastAsia="Times New Roman" w:hAnsi="Times New Roman"/>
          <w:b/>
          <w:sz w:val="24"/>
          <w:szCs w:val="24"/>
        </w:rPr>
        <w:t>календарный учебный график</w:t>
      </w:r>
      <w:r w:rsidRPr="000A07B0">
        <w:rPr>
          <w:rFonts w:ascii="Times New Roman" w:eastAsia="Times New Roman" w:hAnsi="Times New Roman"/>
          <w:sz w:val="24"/>
          <w:szCs w:val="24"/>
        </w:rPr>
        <w:t xml:space="preserve"> органи</w:t>
      </w:r>
      <w:r w:rsidR="00C72506">
        <w:rPr>
          <w:rFonts w:ascii="Times New Roman" w:eastAsia="Times New Roman" w:hAnsi="Times New Roman"/>
          <w:sz w:val="24"/>
          <w:szCs w:val="24"/>
        </w:rPr>
        <w:t>зации образовательного процесса</w:t>
      </w:r>
      <w:r w:rsidRPr="000A07B0">
        <w:rPr>
          <w:rFonts w:ascii="Times New Roman" w:eastAsia="Times New Roman" w:hAnsi="Times New Roman"/>
          <w:sz w:val="24"/>
          <w:szCs w:val="24"/>
        </w:rPr>
        <w:t xml:space="preserve">.  В нем отражается  начало и окончание учебного года; его  продолжительность в учебных неделях, обозначается  число учебных дней в неделю, определяются учебные периоды - </w:t>
      </w:r>
      <w:r>
        <w:rPr>
          <w:rFonts w:ascii="Times New Roman" w:eastAsia="Times New Roman" w:hAnsi="Times New Roman"/>
          <w:sz w:val="24"/>
          <w:szCs w:val="24"/>
        </w:rPr>
        <w:t xml:space="preserve"> четверти</w:t>
      </w:r>
      <w:r w:rsidRPr="000A07B0">
        <w:rPr>
          <w:rFonts w:ascii="Times New Roman" w:eastAsia="Times New Roman" w:hAnsi="Times New Roman"/>
          <w:sz w:val="24"/>
          <w:szCs w:val="24"/>
        </w:rPr>
        <w:t>, каникулы,</w:t>
      </w:r>
      <w:r w:rsidR="001F026C">
        <w:rPr>
          <w:rFonts w:ascii="Times New Roman" w:eastAsia="Times New Roman" w:hAnsi="Times New Roman"/>
          <w:sz w:val="24"/>
          <w:szCs w:val="24"/>
        </w:rPr>
        <w:t xml:space="preserve"> сроки промежуточной аттестации</w:t>
      </w:r>
    </w:p>
    <w:tbl>
      <w:tblPr>
        <w:tblW w:w="9526" w:type="dxa"/>
        <w:tblInd w:w="-165" w:type="dxa"/>
        <w:tblBorders>
          <w:top w:val="single" w:sz="18" w:space="0" w:color="000000"/>
          <w:left w:val="single" w:sz="18" w:space="0" w:color="000000"/>
          <w:bottom w:val="single" w:sz="4" w:space="0" w:color="000000"/>
          <w:right w:val="single" w:sz="4" w:space="0" w:color="000000"/>
          <w:insideH w:val="single" w:sz="4" w:space="0" w:color="000000"/>
          <w:insideV w:val="single" w:sz="4" w:space="0" w:color="000000"/>
        </w:tblBorders>
        <w:tblCellMar>
          <w:left w:w="90" w:type="dxa"/>
        </w:tblCellMar>
        <w:tblLook w:val="04A0" w:firstRow="1" w:lastRow="0" w:firstColumn="1" w:lastColumn="0" w:noHBand="0" w:noVBand="1"/>
      </w:tblPr>
      <w:tblGrid>
        <w:gridCol w:w="2163"/>
        <w:gridCol w:w="2140"/>
        <w:gridCol w:w="923"/>
        <w:gridCol w:w="923"/>
        <w:gridCol w:w="923"/>
        <w:gridCol w:w="923"/>
        <w:gridCol w:w="923"/>
        <w:gridCol w:w="750"/>
      </w:tblGrid>
      <w:tr w:rsidR="000A07B0" w:rsidRPr="000A07B0" w:rsidTr="000A07B0">
        <w:trPr>
          <w:trHeight w:val="103"/>
        </w:trPr>
        <w:tc>
          <w:tcPr>
            <w:tcW w:w="2021" w:type="dxa"/>
            <w:vMerge w:val="restart"/>
            <w:tcBorders>
              <w:top w:val="single" w:sz="18" w:space="0" w:color="000000"/>
              <w:left w:val="single" w:sz="18" w:space="0" w:color="000000"/>
              <w:bottom w:val="single" w:sz="4" w:space="0" w:color="000000"/>
              <w:right w:val="single" w:sz="4"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lastRenderedPageBreak/>
              <w:t xml:space="preserve">Предметные </w:t>
            </w:r>
          </w:p>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области</w:t>
            </w:r>
          </w:p>
        </w:tc>
        <w:tc>
          <w:tcPr>
            <w:tcW w:w="2140" w:type="dxa"/>
            <w:vMerge w:val="restart"/>
            <w:tcBorders>
              <w:top w:val="single" w:sz="18"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Учебные предметы</w:t>
            </w:r>
          </w:p>
        </w:tc>
        <w:tc>
          <w:tcPr>
            <w:tcW w:w="923" w:type="dxa"/>
            <w:tcBorders>
              <w:top w:val="single" w:sz="18"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V</w:t>
            </w:r>
          </w:p>
        </w:tc>
        <w:tc>
          <w:tcPr>
            <w:tcW w:w="923" w:type="dxa"/>
            <w:tcBorders>
              <w:top w:val="single" w:sz="18"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VΙ</w:t>
            </w:r>
          </w:p>
        </w:tc>
        <w:tc>
          <w:tcPr>
            <w:tcW w:w="923" w:type="dxa"/>
            <w:tcBorders>
              <w:top w:val="single" w:sz="18"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VΙΙ</w:t>
            </w:r>
          </w:p>
        </w:tc>
        <w:tc>
          <w:tcPr>
            <w:tcW w:w="923" w:type="dxa"/>
            <w:tcBorders>
              <w:top w:val="single" w:sz="18"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VΙΙΙ</w:t>
            </w:r>
          </w:p>
        </w:tc>
        <w:tc>
          <w:tcPr>
            <w:tcW w:w="923" w:type="dxa"/>
            <w:tcBorders>
              <w:top w:val="single" w:sz="18"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ΙХ</w:t>
            </w:r>
          </w:p>
        </w:tc>
        <w:tc>
          <w:tcPr>
            <w:tcW w:w="750" w:type="dxa"/>
            <w:vMerge w:val="restart"/>
            <w:tcBorders>
              <w:top w:val="single" w:sz="18"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Всего за ООО</w:t>
            </w:r>
          </w:p>
        </w:tc>
      </w:tr>
      <w:tr w:rsidR="000A07B0" w:rsidRPr="000A07B0" w:rsidTr="000A07B0">
        <w:trPr>
          <w:trHeight w:val="234"/>
        </w:trPr>
        <w:tc>
          <w:tcPr>
            <w:tcW w:w="2021" w:type="dxa"/>
            <w:vMerge/>
            <w:tcBorders>
              <w:top w:val="single" w:sz="18" w:space="0" w:color="000000"/>
              <w:left w:val="single" w:sz="18" w:space="0" w:color="000000"/>
              <w:bottom w:val="single" w:sz="4" w:space="0" w:color="000000"/>
              <w:right w:val="single" w:sz="4" w:space="0" w:color="000000"/>
            </w:tcBorders>
            <w:vAlign w:val="center"/>
            <w:hideMark/>
          </w:tcPr>
          <w:p w:rsidR="000A07B0" w:rsidRPr="000A07B0" w:rsidRDefault="000A07B0" w:rsidP="000A07B0">
            <w:pPr>
              <w:spacing w:after="0" w:line="240" w:lineRule="auto"/>
              <w:rPr>
                <w:rFonts w:ascii="Times New Roman" w:hAnsi="Times New Roman"/>
                <w:b/>
                <w:bCs/>
              </w:rPr>
            </w:pPr>
          </w:p>
        </w:tc>
        <w:tc>
          <w:tcPr>
            <w:tcW w:w="2140" w:type="dxa"/>
            <w:vMerge/>
            <w:tcBorders>
              <w:top w:val="single" w:sz="18" w:space="0" w:color="000000"/>
              <w:left w:val="single" w:sz="4" w:space="0" w:color="000000"/>
              <w:bottom w:val="single" w:sz="4" w:space="0" w:color="000000"/>
              <w:right w:val="single" w:sz="18" w:space="0" w:color="000000"/>
            </w:tcBorders>
            <w:vAlign w:val="center"/>
            <w:hideMark/>
          </w:tcPr>
          <w:p w:rsidR="000A07B0" w:rsidRPr="000A07B0" w:rsidRDefault="000A07B0" w:rsidP="000A07B0">
            <w:pPr>
              <w:spacing w:after="0" w:line="240" w:lineRule="auto"/>
              <w:rPr>
                <w:rFonts w:ascii="Times New Roman" w:hAnsi="Times New Roman"/>
                <w:b/>
                <w:bCs/>
              </w:rPr>
            </w:pPr>
          </w:p>
        </w:tc>
        <w:tc>
          <w:tcPr>
            <w:tcW w:w="923" w:type="dxa"/>
            <w:tcBorders>
              <w:top w:val="single" w:sz="18"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В неделю</w:t>
            </w:r>
          </w:p>
        </w:tc>
        <w:tc>
          <w:tcPr>
            <w:tcW w:w="923" w:type="dxa"/>
            <w:tcBorders>
              <w:top w:val="single" w:sz="18"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В неделю</w:t>
            </w:r>
          </w:p>
        </w:tc>
        <w:tc>
          <w:tcPr>
            <w:tcW w:w="923" w:type="dxa"/>
            <w:tcBorders>
              <w:top w:val="single" w:sz="18"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В неделю</w:t>
            </w:r>
          </w:p>
        </w:tc>
        <w:tc>
          <w:tcPr>
            <w:tcW w:w="923" w:type="dxa"/>
            <w:tcBorders>
              <w:top w:val="single" w:sz="18"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В неделю</w:t>
            </w:r>
          </w:p>
        </w:tc>
        <w:tc>
          <w:tcPr>
            <w:tcW w:w="923" w:type="dxa"/>
            <w:tcBorders>
              <w:top w:val="single" w:sz="18"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В неделю</w:t>
            </w:r>
          </w:p>
        </w:tc>
        <w:tc>
          <w:tcPr>
            <w:tcW w:w="750" w:type="dxa"/>
            <w:vMerge/>
            <w:tcBorders>
              <w:top w:val="single" w:sz="18" w:space="0" w:color="000000"/>
              <w:left w:val="single" w:sz="18" w:space="0" w:color="000000"/>
              <w:bottom w:val="single" w:sz="4" w:space="0" w:color="000000"/>
              <w:right w:val="single" w:sz="18" w:space="0" w:color="000000"/>
            </w:tcBorders>
            <w:vAlign w:val="center"/>
            <w:hideMark/>
          </w:tcPr>
          <w:p w:rsidR="000A07B0" w:rsidRPr="000A07B0" w:rsidRDefault="000A07B0" w:rsidP="000A07B0">
            <w:pPr>
              <w:spacing w:after="0" w:line="240" w:lineRule="auto"/>
              <w:rPr>
                <w:rFonts w:ascii="Times New Roman" w:hAnsi="Times New Roman"/>
                <w:b/>
                <w:bCs/>
              </w:rPr>
            </w:pPr>
          </w:p>
        </w:tc>
      </w:tr>
      <w:tr w:rsidR="000A07B0" w:rsidRPr="000A07B0" w:rsidTr="000A07B0">
        <w:trPr>
          <w:trHeight w:val="220"/>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Русский язык и литература</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Русский язык</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5</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6</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4</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21</w:t>
            </w:r>
          </w:p>
        </w:tc>
      </w:tr>
      <w:tr w:rsidR="000A07B0" w:rsidRPr="000A07B0" w:rsidTr="000A07B0">
        <w:trPr>
          <w:trHeight w:val="65"/>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Литература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13</w:t>
            </w:r>
          </w:p>
        </w:tc>
      </w:tr>
      <w:tr w:rsidR="000A07B0" w:rsidRPr="000A07B0" w:rsidTr="000A07B0">
        <w:trPr>
          <w:trHeight w:val="57"/>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 xml:space="preserve">Родной язык и родная литература </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 xml:space="preserve">Родной рус. язык </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2"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2"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r>
      <w:tr w:rsidR="000A07B0" w:rsidRPr="000A07B0" w:rsidTr="000A07B0">
        <w:trPr>
          <w:trHeight w:val="231"/>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Родная рус. лит-ра</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2"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2"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0,5</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r>
      <w:tr w:rsidR="000A07B0" w:rsidRPr="000A07B0" w:rsidTr="000A07B0">
        <w:trPr>
          <w:trHeight w:val="159"/>
        </w:trPr>
        <w:tc>
          <w:tcPr>
            <w:tcW w:w="2021" w:type="dxa"/>
            <w:vMerge w:val="restart"/>
            <w:tcBorders>
              <w:top w:val="single" w:sz="4" w:space="0" w:color="000000"/>
              <w:left w:val="single" w:sz="18"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Иностранные языки</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C72506" w:rsidP="000A07B0">
            <w:pPr>
              <w:spacing w:after="0" w:line="240" w:lineRule="auto"/>
              <w:jc w:val="center"/>
              <w:rPr>
                <w:rFonts w:ascii="Times New Roman" w:hAnsi="Times New Roman"/>
                <w:b/>
                <w:bCs/>
              </w:rPr>
            </w:pPr>
            <w:r>
              <w:rPr>
                <w:rFonts w:ascii="Times New Roman" w:hAnsi="Times New Roman"/>
                <w:b/>
                <w:bCs/>
              </w:rPr>
              <w:t>Иностр. язык (английский</w:t>
            </w:r>
            <w:r w:rsidR="000A07B0" w:rsidRPr="000A07B0">
              <w:rPr>
                <w:rFonts w:ascii="Times New Roman" w:hAnsi="Times New Roman"/>
                <w:b/>
                <w:bCs/>
              </w:rPr>
              <w:t xml:space="preserve">) </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15</w:t>
            </w:r>
          </w:p>
        </w:tc>
      </w:tr>
      <w:tr w:rsidR="000A07B0" w:rsidRPr="000A07B0" w:rsidTr="000A07B0">
        <w:trPr>
          <w:trHeight w:val="191"/>
        </w:trPr>
        <w:tc>
          <w:tcPr>
            <w:tcW w:w="2021" w:type="dxa"/>
            <w:vMerge/>
            <w:tcBorders>
              <w:left w:val="single" w:sz="18" w:space="0" w:color="000000"/>
              <w:bottom w:val="single" w:sz="4" w:space="0" w:color="000000"/>
              <w:right w:val="single" w:sz="4" w:space="0" w:color="000000"/>
            </w:tcBorders>
          </w:tcPr>
          <w:p w:rsidR="000A07B0" w:rsidRPr="000A07B0" w:rsidRDefault="000A07B0" w:rsidP="00C72506">
            <w:pPr>
              <w:pStyle w:val="1"/>
              <w:spacing w:line="240" w:lineRule="auto"/>
              <w:ind w:left="26"/>
              <w:rPr>
                <w:sz w:val="22"/>
                <w:szCs w:val="22"/>
                <w:lang w:val="ru-RU" w:eastAsia="en-US"/>
              </w:rPr>
            </w:pPr>
          </w:p>
        </w:tc>
        <w:tc>
          <w:tcPr>
            <w:tcW w:w="2140" w:type="dxa"/>
            <w:tcBorders>
              <w:top w:val="single" w:sz="4" w:space="0" w:color="000000"/>
              <w:left w:val="single" w:sz="4" w:space="0" w:color="000000"/>
              <w:bottom w:val="single" w:sz="4" w:space="0" w:color="000000"/>
              <w:right w:val="single" w:sz="18" w:space="0" w:color="000000"/>
            </w:tcBorders>
          </w:tcPr>
          <w:p w:rsidR="000A07B0" w:rsidRPr="000A07B0" w:rsidRDefault="00C72506" w:rsidP="000A07B0">
            <w:pPr>
              <w:spacing w:after="0" w:line="240" w:lineRule="auto"/>
              <w:jc w:val="center"/>
              <w:rPr>
                <w:rFonts w:ascii="Times New Roman" w:hAnsi="Times New Roman"/>
                <w:b/>
                <w:bCs/>
              </w:rPr>
            </w:pPr>
            <w:r>
              <w:rPr>
                <w:rFonts w:ascii="Times New Roman" w:hAnsi="Times New Roman"/>
                <w:b/>
                <w:bCs/>
              </w:rPr>
              <w:t>Второй ин. яз. (немецкий</w:t>
            </w:r>
            <w:r w:rsidR="000A07B0" w:rsidRPr="000A07B0">
              <w:rPr>
                <w:rFonts w:ascii="Times New Roman" w:hAnsi="Times New Roman"/>
                <w:b/>
                <w:bCs/>
              </w:rPr>
              <w:t>)</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924373" w:rsidP="000A07B0">
            <w:pPr>
              <w:spacing w:after="0" w:line="240" w:lineRule="auto"/>
              <w:jc w:val="center"/>
              <w:rPr>
                <w:rFonts w:ascii="Times New Roman" w:hAnsi="Times New Roman"/>
                <w:b/>
                <w:bCs/>
              </w:rPr>
            </w:pPr>
            <w:r>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r>
      <w:tr w:rsidR="000A07B0" w:rsidRPr="000A07B0" w:rsidTr="000A07B0">
        <w:trPr>
          <w:trHeight w:val="96"/>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Математика и информатика</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Математика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5</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5</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10</w:t>
            </w:r>
          </w:p>
        </w:tc>
      </w:tr>
      <w:tr w:rsidR="000A07B0" w:rsidRPr="000A07B0" w:rsidTr="000A07B0">
        <w:trPr>
          <w:trHeight w:val="127"/>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Алгебра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9</w:t>
            </w:r>
          </w:p>
        </w:tc>
      </w:tr>
      <w:tr w:rsidR="000A07B0" w:rsidRPr="000A07B0" w:rsidTr="000A07B0">
        <w:trPr>
          <w:trHeight w:val="174"/>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Геометрия</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6</w:t>
            </w:r>
          </w:p>
        </w:tc>
      </w:tr>
      <w:tr w:rsidR="000A07B0" w:rsidRPr="000A07B0" w:rsidTr="000A07B0">
        <w:trPr>
          <w:trHeight w:val="219"/>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Информатика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r>
      <w:tr w:rsidR="000A07B0" w:rsidRPr="000A07B0" w:rsidTr="000A07B0">
        <w:trPr>
          <w:trHeight w:val="244"/>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Общественно-научные предметы</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История России. Всеобщая история</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10</w:t>
            </w:r>
          </w:p>
        </w:tc>
      </w:tr>
      <w:tr w:rsidR="000A07B0" w:rsidRPr="000A07B0" w:rsidTr="000A07B0">
        <w:trPr>
          <w:trHeight w:val="74"/>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Обществознание</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4</w:t>
            </w:r>
          </w:p>
        </w:tc>
      </w:tr>
      <w:tr w:rsidR="000A07B0" w:rsidRPr="000A07B0" w:rsidTr="000A07B0">
        <w:trPr>
          <w:trHeight w:val="57"/>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География</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8</w:t>
            </w:r>
          </w:p>
        </w:tc>
      </w:tr>
      <w:tr w:rsidR="000A07B0" w:rsidRPr="000A07B0" w:rsidTr="000A07B0">
        <w:trPr>
          <w:trHeight w:val="244"/>
        </w:trPr>
        <w:tc>
          <w:tcPr>
            <w:tcW w:w="2021" w:type="dxa"/>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Основы духовно –нравственной культуры народов России</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Основы духовно-нравственной культуры народов России (ОДНКНР)</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r>
      <w:tr w:rsidR="000A07B0" w:rsidRPr="000A07B0" w:rsidTr="000A07B0">
        <w:trPr>
          <w:trHeight w:val="122"/>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Естественно-научные предметы</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Физика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7</w:t>
            </w:r>
          </w:p>
        </w:tc>
      </w:tr>
      <w:tr w:rsidR="000A07B0" w:rsidRPr="000A07B0" w:rsidTr="000A07B0">
        <w:trPr>
          <w:trHeight w:val="57"/>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Химия</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4</w:t>
            </w:r>
          </w:p>
        </w:tc>
      </w:tr>
      <w:tr w:rsidR="000A07B0" w:rsidRPr="000A07B0" w:rsidTr="000A07B0">
        <w:trPr>
          <w:trHeight w:val="57"/>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Биология</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7</w:t>
            </w:r>
          </w:p>
        </w:tc>
      </w:tr>
      <w:tr w:rsidR="000A07B0" w:rsidRPr="000A07B0" w:rsidTr="000A07B0">
        <w:trPr>
          <w:trHeight w:val="57"/>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Искусство</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Музыка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4</w:t>
            </w:r>
          </w:p>
        </w:tc>
      </w:tr>
      <w:tr w:rsidR="000A07B0" w:rsidRPr="000A07B0" w:rsidTr="000A07B0">
        <w:trPr>
          <w:trHeight w:val="163"/>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C72506">
            <w:pPr>
              <w:spacing w:after="0" w:line="240" w:lineRule="auto"/>
              <w:ind w:left="2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Изобразительное искусство</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w:t>
            </w:r>
          </w:p>
        </w:tc>
      </w:tr>
      <w:tr w:rsidR="000A07B0" w:rsidRPr="000A07B0" w:rsidTr="000A07B0">
        <w:trPr>
          <w:trHeight w:val="490"/>
        </w:trPr>
        <w:tc>
          <w:tcPr>
            <w:tcW w:w="2021" w:type="dxa"/>
            <w:vMerge w:val="restart"/>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26"/>
              <w:rPr>
                <w:sz w:val="22"/>
                <w:szCs w:val="22"/>
                <w:lang w:val="ru-RU" w:eastAsia="en-US"/>
              </w:rPr>
            </w:pPr>
            <w:r w:rsidRPr="000A07B0">
              <w:rPr>
                <w:sz w:val="22"/>
                <w:szCs w:val="22"/>
                <w:lang w:val="ru-RU" w:eastAsia="en-US"/>
              </w:rPr>
              <w:t>Физическая культура и основы безопасности жизнедеятельности</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Физическая культура</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10</w:t>
            </w:r>
          </w:p>
        </w:tc>
      </w:tr>
      <w:tr w:rsidR="000A07B0" w:rsidRPr="000A07B0" w:rsidTr="000A07B0">
        <w:trPr>
          <w:trHeight w:val="332"/>
        </w:trPr>
        <w:tc>
          <w:tcPr>
            <w:tcW w:w="2021" w:type="dxa"/>
            <w:vMerge/>
            <w:tcBorders>
              <w:top w:val="single" w:sz="4" w:space="0" w:color="000000"/>
              <w:left w:val="single" w:sz="18" w:space="0" w:color="000000"/>
              <w:bottom w:val="single" w:sz="4" w:space="0" w:color="000000"/>
              <w:right w:val="single" w:sz="4" w:space="0" w:color="000000"/>
            </w:tcBorders>
            <w:vAlign w:val="center"/>
            <w:hideMark/>
          </w:tcPr>
          <w:p w:rsidR="000A07B0" w:rsidRPr="000A07B0" w:rsidRDefault="000A07B0" w:rsidP="000A07B0">
            <w:pPr>
              <w:spacing w:after="0" w:line="240" w:lineRule="auto"/>
              <w:ind w:left="-116"/>
              <w:rPr>
                <w:rFonts w:ascii="Times New Roman" w:hAnsi="Times New Roman"/>
                <w:b/>
                <w:bCs/>
              </w:rPr>
            </w:pP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Основы безопасности жизнедеятельности</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r>
      <w:tr w:rsidR="000A07B0" w:rsidRPr="000A07B0" w:rsidTr="000A07B0">
        <w:trPr>
          <w:trHeight w:val="234"/>
        </w:trPr>
        <w:tc>
          <w:tcPr>
            <w:tcW w:w="2021" w:type="dxa"/>
            <w:tcBorders>
              <w:top w:val="single" w:sz="4" w:space="0" w:color="000000"/>
              <w:left w:val="single" w:sz="18" w:space="0" w:color="000000"/>
              <w:bottom w:val="single" w:sz="4" w:space="0" w:color="000000"/>
              <w:right w:val="single" w:sz="4" w:space="0" w:color="000000"/>
            </w:tcBorders>
            <w:hideMark/>
          </w:tcPr>
          <w:p w:rsidR="000A07B0" w:rsidRPr="000A07B0" w:rsidRDefault="000A07B0" w:rsidP="00C72506">
            <w:pPr>
              <w:pStyle w:val="1"/>
              <w:spacing w:line="240" w:lineRule="auto"/>
              <w:ind w:left="0"/>
              <w:rPr>
                <w:sz w:val="22"/>
                <w:szCs w:val="22"/>
                <w:lang w:val="ru-RU" w:eastAsia="en-US"/>
              </w:rPr>
            </w:pPr>
            <w:r w:rsidRPr="000A07B0">
              <w:rPr>
                <w:sz w:val="22"/>
                <w:szCs w:val="22"/>
                <w:lang w:val="ru-RU" w:eastAsia="en-US"/>
              </w:rPr>
              <w:t>Технология</w:t>
            </w:r>
          </w:p>
        </w:tc>
        <w:tc>
          <w:tcPr>
            <w:tcW w:w="2140"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Технология</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c>
          <w:tcPr>
            <w:tcW w:w="923" w:type="dxa"/>
            <w:tcBorders>
              <w:top w:val="single" w:sz="4" w:space="0" w:color="000000"/>
              <w:left w:val="single" w:sz="4"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750" w:type="dxa"/>
            <w:tcBorders>
              <w:top w:val="single" w:sz="4" w:space="0" w:color="000000"/>
              <w:left w:val="single" w:sz="2"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9</w:t>
            </w:r>
          </w:p>
        </w:tc>
      </w:tr>
      <w:tr w:rsidR="000A07B0" w:rsidRPr="000A07B0" w:rsidTr="000A07B0">
        <w:trPr>
          <w:trHeight w:val="234"/>
        </w:trPr>
        <w:tc>
          <w:tcPr>
            <w:tcW w:w="4161" w:type="dxa"/>
            <w:gridSpan w:val="2"/>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rPr>
              <w:t>Часть, формируемая участниками ОО</w:t>
            </w:r>
          </w:p>
        </w:tc>
        <w:tc>
          <w:tcPr>
            <w:tcW w:w="5365" w:type="dxa"/>
            <w:gridSpan w:val="6"/>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r>
      <w:tr w:rsidR="000A07B0" w:rsidRPr="000A07B0" w:rsidTr="000A07B0">
        <w:trPr>
          <w:trHeight w:val="234"/>
        </w:trPr>
        <w:tc>
          <w:tcPr>
            <w:tcW w:w="4161" w:type="dxa"/>
            <w:gridSpan w:val="2"/>
            <w:tcBorders>
              <w:top w:val="single" w:sz="4" w:space="0" w:color="000000"/>
              <w:left w:val="single" w:sz="18"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Информатика</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r>
      <w:tr w:rsidR="000A07B0" w:rsidRPr="000A07B0" w:rsidTr="000A07B0">
        <w:trPr>
          <w:trHeight w:val="234"/>
        </w:trPr>
        <w:tc>
          <w:tcPr>
            <w:tcW w:w="4161" w:type="dxa"/>
            <w:gridSpan w:val="2"/>
            <w:tcBorders>
              <w:top w:val="single" w:sz="4" w:space="0" w:color="000000"/>
              <w:left w:val="single" w:sz="18"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Обществознание</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r>
      <w:tr w:rsidR="000A07B0" w:rsidRPr="000A07B0" w:rsidTr="000A07B0">
        <w:trPr>
          <w:trHeight w:val="234"/>
        </w:trPr>
        <w:tc>
          <w:tcPr>
            <w:tcW w:w="4161" w:type="dxa"/>
            <w:gridSpan w:val="2"/>
            <w:tcBorders>
              <w:top w:val="single" w:sz="4" w:space="0" w:color="000000"/>
              <w:left w:val="single" w:sz="18"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Физика</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w:t>
            </w:r>
          </w:p>
        </w:tc>
      </w:tr>
      <w:tr w:rsidR="000A07B0" w:rsidRPr="000A07B0" w:rsidTr="000A07B0">
        <w:trPr>
          <w:trHeight w:val="234"/>
        </w:trPr>
        <w:tc>
          <w:tcPr>
            <w:tcW w:w="4161" w:type="dxa"/>
            <w:gridSpan w:val="2"/>
            <w:tcBorders>
              <w:top w:val="single" w:sz="4" w:space="0" w:color="000000"/>
              <w:left w:val="single" w:sz="18" w:space="0" w:color="auto"/>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Биология</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923" w:type="dxa"/>
            <w:tcBorders>
              <w:top w:val="single" w:sz="4" w:space="0" w:color="000000"/>
              <w:left w:val="single" w:sz="4"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p>
        </w:tc>
        <w:tc>
          <w:tcPr>
            <w:tcW w:w="750" w:type="dxa"/>
            <w:tcBorders>
              <w:top w:val="single" w:sz="4" w:space="0" w:color="000000"/>
              <w:left w:val="single" w:sz="2"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w:t>
            </w:r>
          </w:p>
        </w:tc>
      </w:tr>
      <w:tr w:rsidR="000A07B0" w:rsidRPr="000A07B0" w:rsidTr="000A07B0">
        <w:trPr>
          <w:trHeight w:val="234"/>
        </w:trPr>
        <w:tc>
          <w:tcPr>
            <w:tcW w:w="4161" w:type="dxa"/>
            <w:gridSpan w:val="2"/>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ИТОГО:</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29</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30</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32</w:t>
            </w:r>
          </w:p>
        </w:tc>
        <w:tc>
          <w:tcPr>
            <w:tcW w:w="923" w:type="dxa"/>
            <w:tcBorders>
              <w:top w:val="single" w:sz="4" w:space="0" w:color="000000"/>
              <w:left w:val="single" w:sz="18" w:space="0" w:color="000000"/>
              <w:bottom w:val="single" w:sz="4"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33</w:t>
            </w:r>
          </w:p>
        </w:tc>
        <w:tc>
          <w:tcPr>
            <w:tcW w:w="923" w:type="dxa"/>
            <w:tcBorders>
              <w:top w:val="single" w:sz="4" w:space="0" w:color="000000"/>
              <w:left w:val="single" w:sz="18" w:space="0" w:color="000000"/>
              <w:bottom w:val="single" w:sz="4" w:space="0" w:color="000000"/>
              <w:right w:val="single" w:sz="18" w:space="0" w:color="auto"/>
            </w:tcBorders>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33</w:t>
            </w:r>
          </w:p>
        </w:tc>
        <w:tc>
          <w:tcPr>
            <w:tcW w:w="750" w:type="dxa"/>
            <w:tcBorders>
              <w:top w:val="single" w:sz="4" w:space="0" w:color="000000"/>
              <w:left w:val="single" w:sz="2" w:space="0" w:color="000000"/>
              <w:right w:val="single" w:sz="18" w:space="0" w:color="000000"/>
            </w:tcBorders>
          </w:tcPr>
          <w:p w:rsidR="000A07B0" w:rsidRPr="000A07B0" w:rsidRDefault="000A07B0" w:rsidP="000A07B0">
            <w:pPr>
              <w:spacing w:after="0" w:line="240" w:lineRule="auto"/>
              <w:jc w:val="center"/>
              <w:rPr>
                <w:rFonts w:ascii="Times New Roman" w:hAnsi="Times New Roman"/>
                <w:b/>
                <w:bCs/>
                <w:iCs/>
              </w:rPr>
            </w:pPr>
            <w:r w:rsidRPr="000A07B0">
              <w:rPr>
                <w:rFonts w:ascii="Times New Roman" w:hAnsi="Times New Roman"/>
                <w:b/>
                <w:bCs/>
                <w:iCs/>
              </w:rPr>
              <w:t>157</w:t>
            </w:r>
          </w:p>
        </w:tc>
      </w:tr>
      <w:tr w:rsidR="000A07B0" w:rsidRPr="000A07B0" w:rsidTr="000A07B0">
        <w:trPr>
          <w:cantSplit/>
          <w:trHeight w:val="483"/>
        </w:trPr>
        <w:tc>
          <w:tcPr>
            <w:tcW w:w="4161" w:type="dxa"/>
            <w:gridSpan w:val="2"/>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Максимальный объем недельной нагрузки обучающихся при 5-дневной учебной неделе</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29</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30</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32</w:t>
            </w:r>
          </w:p>
        </w:tc>
        <w:tc>
          <w:tcPr>
            <w:tcW w:w="923" w:type="dxa"/>
            <w:tcBorders>
              <w:top w:val="single" w:sz="4" w:space="0" w:color="000000"/>
              <w:left w:val="single" w:sz="18" w:space="0" w:color="000000"/>
              <w:bottom w:val="single" w:sz="4"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33</w:t>
            </w:r>
          </w:p>
        </w:tc>
        <w:tc>
          <w:tcPr>
            <w:tcW w:w="923" w:type="dxa"/>
            <w:tcBorders>
              <w:top w:val="single" w:sz="4" w:space="0" w:color="000000"/>
              <w:left w:val="single" w:sz="18" w:space="0" w:color="000000"/>
              <w:bottom w:val="single" w:sz="4" w:space="0" w:color="000000"/>
              <w:right w:val="single" w:sz="18" w:space="0" w:color="auto"/>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33</w:t>
            </w:r>
          </w:p>
        </w:tc>
        <w:tc>
          <w:tcPr>
            <w:tcW w:w="750" w:type="dxa"/>
            <w:tcBorders>
              <w:left w:val="single" w:sz="2" w:space="0" w:color="000000"/>
              <w:bottom w:val="single" w:sz="4" w:space="0" w:color="000000"/>
              <w:right w:val="single" w:sz="18" w:space="0" w:color="000000"/>
            </w:tcBorders>
            <w:vAlign w:val="center"/>
            <w:hideMark/>
          </w:tcPr>
          <w:p w:rsidR="000A07B0" w:rsidRPr="000A07B0" w:rsidRDefault="000A07B0" w:rsidP="00C72506">
            <w:pPr>
              <w:spacing w:after="0" w:line="240" w:lineRule="auto"/>
              <w:jc w:val="center"/>
              <w:rPr>
                <w:rFonts w:ascii="Times New Roman" w:hAnsi="Times New Roman"/>
                <w:b/>
                <w:bCs/>
                <w:iCs/>
              </w:rPr>
            </w:pPr>
            <w:r w:rsidRPr="000A07B0">
              <w:rPr>
                <w:rFonts w:ascii="Times New Roman" w:hAnsi="Times New Roman"/>
                <w:b/>
                <w:bCs/>
                <w:iCs/>
              </w:rPr>
              <w:t>157</w:t>
            </w:r>
          </w:p>
        </w:tc>
      </w:tr>
      <w:tr w:rsidR="000A07B0" w:rsidRPr="000A07B0" w:rsidTr="000A07B0">
        <w:trPr>
          <w:cantSplit/>
          <w:trHeight w:val="377"/>
        </w:trPr>
        <w:tc>
          <w:tcPr>
            <w:tcW w:w="4161" w:type="dxa"/>
            <w:gridSpan w:val="2"/>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Максимальный объем годовой учебной нагрузки за 34 недели</w:t>
            </w:r>
          </w:p>
        </w:tc>
        <w:tc>
          <w:tcPr>
            <w:tcW w:w="923" w:type="dxa"/>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986</w:t>
            </w:r>
          </w:p>
        </w:tc>
        <w:tc>
          <w:tcPr>
            <w:tcW w:w="923" w:type="dxa"/>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1020</w:t>
            </w:r>
          </w:p>
        </w:tc>
        <w:tc>
          <w:tcPr>
            <w:tcW w:w="923" w:type="dxa"/>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1088</w:t>
            </w:r>
          </w:p>
        </w:tc>
        <w:tc>
          <w:tcPr>
            <w:tcW w:w="923" w:type="dxa"/>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1122</w:t>
            </w:r>
          </w:p>
        </w:tc>
        <w:tc>
          <w:tcPr>
            <w:tcW w:w="923" w:type="dxa"/>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1122</w:t>
            </w:r>
          </w:p>
        </w:tc>
        <w:tc>
          <w:tcPr>
            <w:tcW w:w="750" w:type="dxa"/>
            <w:tcBorders>
              <w:top w:val="single" w:sz="4" w:space="0" w:color="000000"/>
              <w:left w:val="single" w:sz="18" w:space="0" w:color="000000"/>
              <w:bottom w:val="single" w:sz="18" w:space="0" w:color="000000"/>
              <w:right w:val="single" w:sz="18" w:space="0" w:color="000000"/>
            </w:tcBorders>
            <w:hideMark/>
          </w:tcPr>
          <w:p w:rsidR="000A07B0" w:rsidRPr="000A07B0" w:rsidRDefault="000A07B0" w:rsidP="000A07B0">
            <w:pPr>
              <w:spacing w:after="0" w:line="240" w:lineRule="auto"/>
              <w:jc w:val="center"/>
              <w:rPr>
                <w:rFonts w:ascii="Times New Roman" w:hAnsi="Times New Roman"/>
                <w:b/>
                <w:bCs/>
              </w:rPr>
            </w:pPr>
            <w:r w:rsidRPr="000A07B0">
              <w:rPr>
                <w:rFonts w:ascii="Times New Roman" w:hAnsi="Times New Roman"/>
                <w:b/>
                <w:bCs/>
              </w:rPr>
              <w:t>5338</w:t>
            </w:r>
          </w:p>
        </w:tc>
      </w:tr>
    </w:tbl>
    <w:p w:rsidR="00DE0CD7" w:rsidRDefault="00DE0CD7" w:rsidP="001F026C">
      <w:pPr>
        <w:pStyle w:val="afffa"/>
        <w:rPr>
          <w:rFonts w:ascii="Times New Roman" w:hAnsi="Times New Roman"/>
          <w:sz w:val="24"/>
        </w:rPr>
      </w:pPr>
    </w:p>
    <w:p w:rsidR="001F026C" w:rsidRDefault="001F026C" w:rsidP="001F026C">
      <w:pPr>
        <w:pStyle w:val="afffa"/>
        <w:rPr>
          <w:rFonts w:ascii="Times New Roman" w:hAnsi="Times New Roman"/>
          <w:sz w:val="24"/>
        </w:rPr>
      </w:pPr>
    </w:p>
    <w:p w:rsidR="001F026C" w:rsidRDefault="001F026C" w:rsidP="001F026C">
      <w:pPr>
        <w:pStyle w:val="afffa"/>
        <w:rPr>
          <w:rFonts w:ascii="Times New Roman" w:hAnsi="Times New Roman"/>
          <w:sz w:val="24"/>
        </w:rPr>
      </w:pPr>
    </w:p>
    <w:p w:rsidR="001F026C" w:rsidRDefault="001F026C" w:rsidP="001F026C">
      <w:pPr>
        <w:pStyle w:val="afffa"/>
        <w:rPr>
          <w:rFonts w:ascii="Times New Roman" w:hAnsi="Times New Roman"/>
          <w:sz w:val="24"/>
        </w:rPr>
      </w:pPr>
    </w:p>
    <w:p w:rsidR="001F026C" w:rsidRDefault="001F026C" w:rsidP="001F026C">
      <w:pPr>
        <w:pStyle w:val="afffa"/>
        <w:rPr>
          <w:rFonts w:ascii="Times New Roman" w:hAnsi="Times New Roman"/>
          <w:b/>
          <w:sz w:val="24"/>
        </w:rPr>
      </w:pPr>
    </w:p>
    <w:p w:rsidR="00A35507" w:rsidRDefault="00342BA0" w:rsidP="00A35507">
      <w:pPr>
        <w:pStyle w:val="afffa"/>
        <w:numPr>
          <w:ilvl w:val="2"/>
          <w:numId w:val="220"/>
        </w:numPr>
        <w:rPr>
          <w:rFonts w:ascii="Times New Roman" w:hAnsi="Times New Roman"/>
          <w:b/>
          <w:sz w:val="24"/>
        </w:rPr>
      </w:pPr>
      <w:r>
        <w:rPr>
          <w:rFonts w:ascii="Times New Roman" w:hAnsi="Times New Roman"/>
          <w:b/>
          <w:sz w:val="24"/>
        </w:rPr>
        <w:lastRenderedPageBreak/>
        <w:t>Формы промежуточной</w:t>
      </w:r>
      <w:r w:rsidR="00DE0CD7">
        <w:rPr>
          <w:rFonts w:ascii="Times New Roman" w:hAnsi="Times New Roman"/>
          <w:b/>
          <w:sz w:val="24"/>
        </w:rPr>
        <w:t xml:space="preserve"> </w:t>
      </w:r>
      <w:r w:rsidR="00A35507" w:rsidRPr="00DE0CD7">
        <w:rPr>
          <w:rFonts w:ascii="Times New Roman" w:hAnsi="Times New Roman"/>
          <w:b/>
          <w:sz w:val="24"/>
        </w:rPr>
        <w:t>аттестации:</w:t>
      </w:r>
    </w:p>
    <w:p w:rsidR="00DE0CD7" w:rsidRPr="00DE0CD7" w:rsidRDefault="00DE0CD7" w:rsidP="00DE0CD7">
      <w:pPr>
        <w:shd w:val="clear" w:color="auto" w:fill="FFFFFF"/>
        <w:spacing w:after="0" w:line="360" w:lineRule="auto"/>
        <w:rPr>
          <w:rFonts w:ascii="Times New Roman" w:eastAsia="Times New Roman" w:hAnsi="Times New Roman"/>
          <w:color w:val="000000"/>
          <w:sz w:val="24"/>
          <w:szCs w:val="24"/>
        </w:rPr>
      </w:pPr>
      <w:r w:rsidRPr="00DE0CD7">
        <w:rPr>
          <w:rFonts w:ascii="Times New Roman" w:eastAsia="Times New Roman" w:hAnsi="Times New Roman"/>
          <w:color w:val="000000"/>
          <w:sz w:val="24"/>
          <w:szCs w:val="24"/>
        </w:rPr>
        <w:t>Основные формы промежуточной</w:t>
      </w:r>
      <w:r>
        <w:rPr>
          <w:rFonts w:ascii="Times New Roman" w:eastAsia="Times New Roman" w:hAnsi="Times New Roman"/>
          <w:color w:val="000000"/>
          <w:sz w:val="24"/>
          <w:szCs w:val="24"/>
        </w:rPr>
        <w:t xml:space="preserve"> </w:t>
      </w:r>
      <w:r w:rsidRPr="00DE0CD7">
        <w:rPr>
          <w:rFonts w:ascii="Times New Roman" w:eastAsia="Times New Roman" w:hAnsi="Times New Roman"/>
          <w:color w:val="000000"/>
          <w:sz w:val="24"/>
          <w:szCs w:val="24"/>
        </w:rPr>
        <w:t>аттестации:</w:t>
      </w:r>
    </w:p>
    <w:p w:rsidR="00DE0CD7" w:rsidRPr="00DE0CD7" w:rsidRDefault="00DE0CD7" w:rsidP="00DE0CD7">
      <w:pPr>
        <w:pStyle w:val="affff"/>
        <w:numPr>
          <w:ilvl w:val="0"/>
          <w:numId w:val="223"/>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Диктант с грамматическим заданием</w:t>
      </w:r>
    </w:p>
    <w:p w:rsidR="00DE0CD7" w:rsidRPr="00DE0CD7" w:rsidRDefault="00DE0CD7" w:rsidP="00DE0CD7">
      <w:pPr>
        <w:pStyle w:val="affff"/>
        <w:numPr>
          <w:ilvl w:val="0"/>
          <w:numId w:val="222"/>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Контрольная работа</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Самостоятельная работа</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Зачет</w:t>
      </w:r>
      <w:r>
        <w:rPr>
          <w:rFonts w:ascii="Times New Roman" w:eastAsia="Times New Roman" w:hAnsi="Times New Roman"/>
          <w:color w:val="000000"/>
        </w:rPr>
        <w:t xml:space="preserve"> (письменный или устный)</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Практическая работа</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Изложение</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Сочинение</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Тестовая работа</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Собеседование</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Защита реферата</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Проектная работа</w:t>
      </w:r>
    </w:p>
    <w:p w:rsidR="00DE0CD7" w:rsidRPr="00DE0CD7"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Лабораторная работа</w:t>
      </w:r>
    </w:p>
    <w:p w:rsidR="00924373" w:rsidRDefault="00DE0CD7" w:rsidP="00DE0CD7">
      <w:pPr>
        <w:pStyle w:val="affff"/>
        <w:numPr>
          <w:ilvl w:val="0"/>
          <w:numId w:val="217"/>
        </w:numPr>
        <w:shd w:val="clear" w:color="auto" w:fill="FFFFFF"/>
        <w:spacing w:line="360" w:lineRule="auto"/>
        <w:rPr>
          <w:rFonts w:ascii="Times New Roman" w:eastAsia="Times New Roman" w:hAnsi="Times New Roman"/>
          <w:color w:val="000000"/>
        </w:rPr>
      </w:pPr>
      <w:r w:rsidRPr="00DE0CD7">
        <w:rPr>
          <w:rFonts w:ascii="Times New Roman" w:eastAsia="Times New Roman" w:hAnsi="Times New Roman"/>
          <w:color w:val="000000"/>
        </w:rPr>
        <w:t>Проверка техники чтения</w:t>
      </w:r>
    </w:p>
    <w:p w:rsidR="00DE0CD7" w:rsidRPr="00DE0CD7" w:rsidRDefault="00DE0CD7" w:rsidP="00DE0CD7">
      <w:pPr>
        <w:shd w:val="clear" w:color="auto" w:fill="FFFFFF"/>
        <w:spacing w:after="0" w:line="360" w:lineRule="auto"/>
        <w:jc w:val="both"/>
        <w:rPr>
          <w:rFonts w:ascii="Times New Roman" w:eastAsia="Times New Roman" w:hAnsi="Times New Roman"/>
          <w:color w:val="000000"/>
          <w:sz w:val="24"/>
          <w:szCs w:val="24"/>
        </w:rPr>
      </w:pPr>
      <w:r w:rsidRPr="00DE0CD7">
        <w:rPr>
          <w:rFonts w:ascii="Times New Roman" w:eastAsia="Times New Roman" w:hAnsi="Times New Roman"/>
          <w:color w:val="000000"/>
          <w:sz w:val="24"/>
          <w:szCs w:val="24"/>
        </w:rPr>
        <w:t>Дополнительно в качестве форм промежуточной аттестации мо</w:t>
      </w:r>
      <w:r w:rsidR="003C34F6">
        <w:rPr>
          <w:rFonts w:ascii="Times New Roman" w:eastAsia="Times New Roman" w:hAnsi="Times New Roman"/>
          <w:color w:val="000000"/>
          <w:sz w:val="24"/>
          <w:szCs w:val="24"/>
        </w:rPr>
        <w:t>гут быть зачтены ВПР, РПР.</w:t>
      </w:r>
    </w:p>
    <w:p w:rsidR="00C72506" w:rsidRDefault="00C72506" w:rsidP="00DE0CD7">
      <w:pPr>
        <w:pStyle w:val="afffa"/>
        <w:numPr>
          <w:ilvl w:val="1"/>
          <w:numId w:val="220"/>
        </w:numPr>
        <w:rPr>
          <w:rFonts w:ascii="Times New Roman" w:hAnsi="Times New Roman"/>
          <w:b/>
          <w:sz w:val="24"/>
        </w:rPr>
      </w:pPr>
      <w:r w:rsidRPr="00C72506">
        <w:rPr>
          <w:rFonts w:ascii="Times New Roman" w:hAnsi="Times New Roman"/>
          <w:b/>
          <w:sz w:val="24"/>
        </w:rPr>
        <w:t>Календарный учебный график</w:t>
      </w:r>
      <w:r w:rsidR="001A6E02">
        <w:rPr>
          <w:rFonts w:ascii="Times New Roman" w:hAnsi="Times New Roman"/>
          <w:b/>
          <w:sz w:val="24"/>
        </w:rPr>
        <w:t xml:space="preserve"> 5-9 классов</w:t>
      </w:r>
    </w:p>
    <w:p w:rsidR="001A6E02" w:rsidRPr="001A6E02" w:rsidRDefault="001A6E02" w:rsidP="001A6E02">
      <w:pPr>
        <w:rPr>
          <w:rFonts w:ascii="Times New Roman" w:hAnsi="Times New Roman"/>
          <w:b/>
          <w:sz w:val="24"/>
          <w:szCs w:val="24"/>
        </w:rPr>
      </w:pPr>
      <w:r w:rsidRPr="001A6E02">
        <w:rPr>
          <w:rFonts w:ascii="Times New Roman" w:hAnsi="Times New Roman"/>
          <w:b/>
          <w:sz w:val="24"/>
          <w:szCs w:val="24"/>
        </w:rPr>
        <w:t>Начало учебного года</w:t>
      </w:r>
      <w:r w:rsidRPr="001A6E02">
        <w:rPr>
          <w:rFonts w:ascii="Times New Roman" w:hAnsi="Times New Roman"/>
          <w:sz w:val="24"/>
          <w:szCs w:val="24"/>
        </w:rPr>
        <w:t xml:space="preserve"> –</w:t>
      </w:r>
      <w:r w:rsidRPr="001A6E02">
        <w:rPr>
          <w:rFonts w:ascii="Times New Roman" w:hAnsi="Times New Roman"/>
          <w:b/>
          <w:sz w:val="24"/>
          <w:szCs w:val="24"/>
        </w:rPr>
        <w:t xml:space="preserve"> </w:t>
      </w:r>
      <w:r w:rsidRPr="001A6E02">
        <w:rPr>
          <w:rFonts w:ascii="Times New Roman" w:hAnsi="Times New Roman"/>
          <w:sz w:val="24"/>
          <w:szCs w:val="24"/>
        </w:rPr>
        <w:t>1 сентября.</w:t>
      </w:r>
    </w:p>
    <w:p w:rsidR="001A6E02" w:rsidRPr="001A6E02" w:rsidRDefault="001A6E02" w:rsidP="001A6E02">
      <w:pPr>
        <w:spacing w:after="0" w:line="360" w:lineRule="auto"/>
        <w:jc w:val="both"/>
        <w:rPr>
          <w:rFonts w:ascii="Times New Roman" w:hAnsi="Times New Roman"/>
          <w:sz w:val="24"/>
          <w:szCs w:val="24"/>
        </w:rPr>
      </w:pPr>
      <w:r w:rsidRPr="001A6E02">
        <w:rPr>
          <w:rFonts w:ascii="Times New Roman" w:hAnsi="Times New Roman"/>
          <w:b/>
          <w:sz w:val="24"/>
          <w:szCs w:val="24"/>
        </w:rPr>
        <w:t xml:space="preserve">Окончание учебного года – </w:t>
      </w:r>
      <w:r w:rsidRPr="001A6E02">
        <w:rPr>
          <w:rFonts w:ascii="Times New Roman" w:hAnsi="Times New Roman"/>
          <w:sz w:val="24"/>
          <w:szCs w:val="24"/>
        </w:rPr>
        <w:t>согласно приказа Кимрского РОО, но не позднее 31 мая (за исключением 9 класса, проходящего государственную итоговую аттестацию).</w:t>
      </w:r>
    </w:p>
    <w:p w:rsidR="001A6E02" w:rsidRPr="001A6E02" w:rsidRDefault="001A6E02" w:rsidP="001A6E02">
      <w:pPr>
        <w:jc w:val="both"/>
        <w:rPr>
          <w:rFonts w:ascii="Times New Roman" w:hAnsi="Times New Roman"/>
          <w:b/>
          <w:sz w:val="24"/>
          <w:szCs w:val="24"/>
        </w:rPr>
      </w:pPr>
      <w:r w:rsidRPr="001A6E02">
        <w:rPr>
          <w:rFonts w:ascii="Times New Roman" w:hAnsi="Times New Roman"/>
          <w:b/>
          <w:sz w:val="24"/>
          <w:szCs w:val="24"/>
        </w:rPr>
        <w:t xml:space="preserve">Учебные периоды: </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 xml:space="preserve">I четверть – </w:t>
      </w:r>
      <w:r w:rsidRPr="001A6E02">
        <w:rPr>
          <w:rFonts w:ascii="Times New Roman" w:hAnsi="Times New Roman"/>
          <w:sz w:val="24"/>
          <w:szCs w:val="24"/>
        </w:rPr>
        <w:t>8 учебных недель, 3 дня,</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Осенние каникулы:</w:t>
      </w:r>
      <w:r w:rsidRPr="001A6E02">
        <w:rPr>
          <w:rFonts w:ascii="Times New Roman" w:hAnsi="Times New Roman"/>
          <w:sz w:val="24"/>
          <w:szCs w:val="24"/>
        </w:rPr>
        <w:t xml:space="preserve"> 9 календарных дней,</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 xml:space="preserve">II четверть </w:t>
      </w:r>
      <w:r w:rsidRPr="001A6E02">
        <w:rPr>
          <w:rFonts w:ascii="Times New Roman" w:hAnsi="Times New Roman"/>
          <w:sz w:val="24"/>
          <w:szCs w:val="24"/>
        </w:rPr>
        <w:t>– 7 учебных недель, 2 дня,</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Зимние каникулы:</w:t>
      </w:r>
      <w:r w:rsidRPr="001A6E02">
        <w:rPr>
          <w:rFonts w:ascii="Times New Roman" w:hAnsi="Times New Roman"/>
          <w:sz w:val="24"/>
          <w:szCs w:val="24"/>
        </w:rPr>
        <w:t xml:space="preserve"> 12 календарных дней,</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 xml:space="preserve">III четверть – </w:t>
      </w:r>
      <w:r w:rsidRPr="001A6E02">
        <w:rPr>
          <w:rFonts w:ascii="Times New Roman" w:hAnsi="Times New Roman"/>
          <w:sz w:val="24"/>
          <w:szCs w:val="24"/>
        </w:rPr>
        <w:t>9 учебных недель, 3 дня</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Весенние каникулы:</w:t>
      </w:r>
      <w:r w:rsidRPr="001A6E02">
        <w:rPr>
          <w:rFonts w:ascii="Times New Roman" w:hAnsi="Times New Roman"/>
          <w:sz w:val="24"/>
          <w:szCs w:val="24"/>
        </w:rPr>
        <w:t xml:space="preserve"> 9 календарных дней</w:t>
      </w:r>
    </w:p>
    <w:p w:rsidR="001A6E02" w:rsidRPr="001A6E02" w:rsidRDefault="001A6E02" w:rsidP="001A6E02">
      <w:pPr>
        <w:jc w:val="both"/>
        <w:rPr>
          <w:rFonts w:ascii="Times New Roman" w:hAnsi="Times New Roman"/>
          <w:sz w:val="24"/>
          <w:szCs w:val="24"/>
        </w:rPr>
      </w:pPr>
      <w:r w:rsidRPr="001A6E02">
        <w:rPr>
          <w:rFonts w:ascii="Times New Roman" w:hAnsi="Times New Roman"/>
          <w:b/>
          <w:sz w:val="24"/>
          <w:szCs w:val="24"/>
        </w:rPr>
        <w:t xml:space="preserve">IV четверть – </w:t>
      </w:r>
      <w:r w:rsidRPr="001A6E02">
        <w:rPr>
          <w:rFonts w:ascii="Times New Roman" w:hAnsi="Times New Roman"/>
          <w:sz w:val="24"/>
          <w:szCs w:val="24"/>
        </w:rPr>
        <w:t>8 учебных недель, 2 дня</w:t>
      </w:r>
    </w:p>
    <w:p w:rsidR="000A07B0" w:rsidRDefault="000A07B0" w:rsidP="001A6E02">
      <w:pPr>
        <w:pStyle w:val="afffa"/>
        <w:spacing w:after="0" w:line="360" w:lineRule="auto"/>
        <w:rPr>
          <w:rFonts w:ascii="Times New Roman" w:hAnsi="Times New Roman"/>
          <w:sz w:val="24"/>
        </w:rPr>
      </w:pPr>
      <w:r w:rsidRPr="00C72506">
        <w:rPr>
          <w:rFonts w:ascii="Times New Roman" w:hAnsi="Times New Roman"/>
          <w:sz w:val="24"/>
        </w:rPr>
        <w:t>Сроки освоения образовательных программ  распределены по 4 учебным четвертям с перерывом</w:t>
      </w:r>
      <w:r w:rsidR="00C72506">
        <w:rPr>
          <w:rFonts w:ascii="Times New Roman" w:hAnsi="Times New Roman"/>
          <w:sz w:val="24"/>
        </w:rPr>
        <w:t xml:space="preserve"> на каникулы следующим образом:</w:t>
      </w:r>
    </w:p>
    <w:p w:rsidR="00DE0CD7" w:rsidRPr="00C72506" w:rsidRDefault="00DE0CD7" w:rsidP="001A6E02">
      <w:pPr>
        <w:pStyle w:val="afffa"/>
        <w:spacing w:after="0" w:line="360" w:lineRule="auto"/>
        <w:rPr>
          <w:rFonts w:ascii="Times New Roman" w:hAnsi="Times New Roman"/>
          <w:sz w:val="24"/>
        </w:rPr>
      </w:pPr>
    </w:p>
    <w:tbl>
      <w:tblPr>
        <w:tblStyle w:val="affffffd"/>
        <w:tblW w:w="10348" w:type="dxa"/>
        <w:tblInd w:w="-459" w:type="dxa"/>
        <w:tblLayout w:type="fixed"/>
        <w:tblLook w:val="04A0" w:firstRow="1" w:lastRow="0" w:firstColumn="1" w:lastColumn="0" w:noHBand="0" w:noVBand="1"/>
      </w:tblPr>
      <w:tblGrid>
        <w:gridCol w:w="993"/>
        <w:gridCol w:w="1134"/>
        <w:gridCol w:w="1134"/>
        <w:gridCol w:w="1134"/>
        <w:gridCol w:w="1134"/>
        <w:gridCol w:w="850"/>
        <w:gridCol w:w="851"/>
        <w:gridCol w:w="3118"/>
      </w:tblGrid>
      <w:tr w:rsidR="00C72506" w:rsidRPr="00C72506" w:rsidTr="00C72506">
        <w:trPr>
          <w:trHeight w:val="1346"/>
        </w:trPr>
        <w:tc>
          <w:tcPr>
            <w:tcW w:w="993" w:type="dxa"/>
            <w:tcBorders>
              <w:tl2br w:val="single" w:sz="4" w:space="0" w:color="auto"/>
            </w:tcBorders>
          </w:tcPr>
          <w:p w:rsidR="000A07B0" w:rsidRPr="00C72506" w:rsidRDefault="000A07B0" w:rsidP="000A07B0">
            <w:pPr>
              <w:jc w:val="center"/>
              <w:rPr>
                <w:rFonts w:ascii="Times New Roman" w:hAnsi="Times New Roman"/>
                <w:b/>
              </w:rPr>
            </w:pPr>
            <w:r w:rsidRPr="00C72506">
              <w:rPr>
                <w:rFonts w:ascii="Times New Roman" w:hAnsi="Times New Roman"/>
                <w:b/>
              </w:rPr>
              <w:lastRenderedPageBreak/>
              <w:t>Период</w:t>
            </w:r>
          </w:p>
          <w:p w:rsidR="000A07B0" w:rsidRPr="00C72506" w:rsidRDefault="000A07B0" w:rsidP="000A07B0">
            <w:pPr>
              <w:rPr>
                <w:rFonts w:ascii="Times New Roman" w:hAnsi="Times New Roman"/>
                <w:b/>
              </w:rPr>
            </w:pPr>
            <w:r w:rsidRPr="00C72506">
              <w:rPr>
                <w:rFonts w:ascii="Times New Roman" w:hAnsi="Times New Roman"/>
                <w:b/>
              </w:rPr>
              <w:t>Класс</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I четверть</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II четверть</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III четверть</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IV четверть</w:t>
            </w:r>
          </w:p>
        </w:tc>
        <w:tc>
          <w:tcPr>
            <w:tcW w:w="850" w:type="dxa"/>
          </w:tcPr>
          <w:p w:rsidR="000A07B0" w:rsidRPr="00C72506" w:rsidRDefault="000A07B0" w:rsidP="000A07B0">
            <w:pPr>
              <w:jc w:val="center"/>
              <w:rPr>
                <w:rFonts w:ascii="Times New Roman" w:hAnsi="Times New Roman"/>
                <w:b/>
              </w:rPr>
            </w:pPr>
            <w:r w:rsidRPr="00C72506">
              <w:rPr>
                <w:rFonts w:ascii="Times New Roman" w:hAnsi="Times New Roman"/>
                <w:b/>
              </w:rPr>
              <w:t>ГИА</w:t>
            </w:r>
          </w:p>
        </w:tc>
        <w:tc>
          <w:tcPr>
            <w:tcW w:w="851" w:type="dxa"/>
          </w:tcPr>
          <w:p w:rsidR="000A07B0" w:rsidRPr="00C72506" w:rsidRDefault="000A07B0" w:rsidP="000A07B0">
            <w:pPr>
              <w:jc w:val="center"/>
              <w:rPr>
                <w:rFonts w:ascii="Times New Roman" w:hAnsi="Times New Roman"/>
                <w:b/>
              </w:rPr>
            </w:pPr>
            <w:r w:rsidRPr="00C72506">
              <w:rPr>
                <w:rFonts w:ascii="Times New Roman" w:hAnsi="Times New Roman"/>
                <w:b/>
              </w:rPr>
              <w:t>Итого уч. нед.</w:t>
            </w:r>
          </w:p>
        </w:tc>
        <w:tc>
          <w:tcPr>
            <w:tcW w:w="3118" w:type="dxa"/>
          </w:tcPr>
          <w:p w:rsidR="000A07B0" w:rsidRPr="00C72506" w:rsidRDefault="000A07B0" w:rsidP="000A07B0">
            <w:pPr>
              <w:jc w:val="center"/>
              <w:rPr>
                <w:rFonts w:ascii="Times New Roman" w:hAnsi="Times New Roman"/>
                <w:b/>
              </w:rPr>
            </w:pPr>
            <w:r w:rsidRPr="00C72506">
              <w:rPr>
                <w:rFonts w:ascii="Times New Roman" w:hAnsi="Times New Roman"/>
                <w:b/>
              </w:rPr>
              <w:t>Промежуточная и итоговая аттестация</w:t>
            </w:r>
          </w:p>
        </w:tc>
      </w:tr>
      <w:tr w:rsidR="00C72506" w:rsidRPr="00C72506" w:rsidTr="00C72506">
        <w:trPr>
          <w:trHeight w:val="1486"/>
        </w:trPr>
        <w:tc>
          <w:tcPr>
            <w:tcW w:w="993" w:type="dxa"/>
          </w:tcPr>
          <w:p w:rsidR="000A07B0" w:rsidRPr="00C72506" w:rsidRDefault="000A07B0" w:rsidP="000A07B0">
            <w:pPr>
              <w:jc w:val="center"/>
              <w:rPr>
                <w:rFonts w:ascii="Times New Roman" w:hAnsi="Times New Roman"/>
                <w:b/>
              </w:rPr>
            </w:pPr>
            <w:r w:rsidRPr="00C72506">
              <w:rPr>
                <w:rFonts w:ascii="Times New Roman" w:hAnsi="Times New Roman"/>
                <w:b/>
              </w:rPr>
              <w:t>5</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7 недель</w:t>
            </w:r>
          </w:p>
          <w:p w:rsidR="000A07B0" w:rsidRPr="00C72506" w:rsidRDefault="000A07B0" w:rsidP="000A07B0">
            <w:pPr>
              <w:jc w:val="center"/>
              <w:rPr>
                <w:rFonts w:ascii="Times New Roman" w:hAnsi="Times New Roman"/>
                <w:b/>
              </w:rPr>
            </w:pPr>
            <w:r w:rsidRPr="00C72506">
              <w:rPr>
                <w:rFonts w:ascii="Times New Roman" w:hAnsi="Times New Roman"/>
                <w:b/>
              </w:rPr>
              <w:t xml:space="preserve"> 2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9 недель</w:t>
            </w:r>
          </w:p>
          <w:p w:rsidR="000A07B0" w:rsidRPr="00C72506" w:rsidRDefault="000A07B0" w:rsidP="000A07B0">
            <w:pPr>
              <w:jc w:val="center"/>
              <w:rPr>
                <w:rFonts w:ascii="Times New Roman" w:hAnsi="Times New Roman"/>
                <w:b/>
              </w:rPr>
            </w:pPr>
            <w:r w:rsidRPr="00C72506">
              <w:rPr>
                <w:rFonts w:ascii="Times New Roman" w:hAnsi="Times New Roman"/>
                <w:b/>
              </w:rPr>
              <w:t xml:space="preserve"> 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2 дня</w:t>
            </w:r>
          </w:p>
          <w:p w:rsidR="000A07B0" w:rsidRPr="00C72506" w:rsidRDefault="000A07B0" w:rsidP="000A07B0">
            <w:pPr>
              <w:jc w:val="center"/>
              <w:rPr>
                <w:rFonts w:ascii="Times New Roman" w:hAnsi="Times New Roman"/>
                <w:b/>
              </w:rPr>
            </w:pPr>
          </w:p>
        </w:tc>
        <w:tc>
          <w:tcPr>
            <w:tcW w:w="850" w:type="dxa"/>
          </w:tcPr>
          <w:p w:rsidR="000A07B0" w:rsidRPr="00C72506" w:rsidRDefault="000A07B0" w:rsidP="000A07B0">
            <w:pPr>
              <w:jc w:val="center"/>
              <w:rPr>
                <w:rFonts w:ascii="Times New Roman" w:hAnsi="Times New Roman"/>
                <w:b/>
              </w:rPr>
            </w:pPr>
            <w:r w:rsidRPr="00C72506">
              <w:rPr>
                <w:rFonts w:ascii="Times New Roman" w:hAnsi="Times New Roman"/>
                <w:b/>
              </w:rPr>
              <w:t>-</w:t>
            </w:r>
          </w:p>
        </w:tc>
        <w:tc>
          <w:tcPr>
            <w:tcW w:w="851" w:type="dxa"/>
          </w:tcPr>
          <w:p w:rsidR="000A07B0" w:rsidRPr="00C72506" w:rsidRDefault="000A07B0" w:rsidP="000A07B0">
            <w:pPr>
              <w:jc w:val="center"/>
              <w:rPr>
                <w:rFonts w:ascii="Times New Roman" w:hAnsi="Times New Roman"/>
                <w:b/>
              </w:rPr>
            </w:pPr>
            <w:r w:rsidRPr="00C72506">
              <w:rPr>
                <w:rFonts w:ascii="Times New Roman" w:hAnsi="Times New Roman"/>
                <w:b/>
              </w:rPr>
              <w:t>34</w:t>
            </w:r>
          </w:p>
        </w:tc>
        <w:tc>
          <w:tcPr>
            <w:tcW w:w="3118" w:type="dxa"/>
            <w:vMerge w:val="restart"/>
          </w:tcPr>
          <w:p w:rsidR="000A07B0" w:rsidRPr="00C72506" w:rsidRDefault="000A07B0" w:rsidP="000A07B0">
            <w:pPr>
              <w:jc w:val="center"/>
              <w:rPr>
                <w:rFonts w:ascii="Times New Roman" w:hAnsi="Times New Roman"/>
                <w:b/>
              </w:rPr>
            </w:pPr>
            <w:r w:rsidRPr="00C72506">
              <w:rPr>
                <w:rFonts w:ascii="Times New Roman" w:hAnsi="Times New Roman"/>
                <w:b/>
              </w:rPr>
              <w:t>По итогам 2-ой четверти (5-балльное оценивание): русский язык, литература, математика, география, биология, история, обществознание, английский язык, ОБЖ – письменный или устный контроль знаний. Мониторинг в форме ВПР (апрель-май) может быть зачтен в качестве итогового контроля за год. По предметам без ВПР или при необходимости доп. контроля - аналог итогового контроля 2-ой четверти*</w:t>
            </w:r>
            <w:r w:rsidRPr="00C72506">
              <w:rPr>
                <w:rFonts w:ascii="Times New Roman" w:hAnsi="Times New Roman"/>
                <w:b/>
                <w:vertAlign w:val="superscript"/>
              </w:rPr>
              <w:t>ООО</w:t>
            </w:r>
            <w:r w:rsidRPr="00C72506">
              <w:rPr>
                <w:rFonts w:ascii="Times New Roman" w:hAnsi="Times New Roman"/>
                <w:b/>
              </w:rPr>
              <w:t xml:space="preserve">. </w:t>
            </w:r>
          </w:p>
        </w:tc>
      </w:tr>
      <w:tr w:rsidR="00C72506" w:rsidRPr="00C72506" w:rsidTr="001A6E02">
        <w:trPr>
          <w:trHeight w:val="3413"/>
        </w:trPr>
        <w:tc>
          <w:tcPr>
            <w:tcW w:w="993" w:type="dxa"/>
          </w:tcPr>
          <w:p w:rsidR="000A07B0" w:rsidRPr="00C72506" w:rsidRDefault="000A07B0" w:rsidP="000A07B0">
            <w:pPr>
              <w:jc w:val="center"/>
              <w:rPr>
                <w:rFonts w:ascii="Times New Roman" w:hAnsi="Times New Roman"/>
                <w:b/>
              </w:rPr>
            </w:pPr>
            <w:r w:rsidRPr="00C72506">
              <w:rPr>
                <w:rFonts w:ascii="Times New Roman" w:hAnsi="Times New Roman"/>
                <w:b/>
              </w:rPr>
              <w:t>6</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7 недель </w:t>
            </w:r>
          </w:p>
          <w:p w:rsidR="000A07B0" w:rsidRPr="00C72506" w:rsidRDefault="000A07B0" w:rsidP="000A07B0">
            <w:pPr>
              <w:jc w:val="center"/>
              <w:rPr>
                <w:rFonts w:ascii="Times New Roman" w:hAnsi="Times New Roman"/>
                <w:b/>
              </w:rPr>
            </w:pPr>
            <w:r w:rsidRPr="00C72506">
              <w:rPr>
                <w:rFonts w:ascii="Times New Roman" w:hAnsi="Times New Roman"/>
                <w:b/>
              </w:rPr>
              <w:t>2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9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2 дня</w:t>
            </w:r>
          </w:p>
          <w:p w:rsidR="000A07B0" w:rsidRPr="00C72506" w:rsidRDefault="000A07B0" w:rsidP="000A07B0">
            <w:pPr>
              <w:jc w:val="center"/>
              <w:rPr>
                <w:rFonts w:ascii="Times New Roman" w:hAnsi="Times New Roman"/>
                <w:b/>
              </w:rPr>
            </w:pPr>
          </w:p>
        </w:tc>
        <w:tc>
          <w:tcPr>
            <w:tcW w:w="850" w:type="dxa"/>
          </w:tcPr>
          <w:p w:rsidR="000A07B0" w:rsidRPr="00C72506" w:rsidRDefault="000A07B0" w:rsidP="000A07B0">
            <w:pPr>
              <w:jc w:val="center"/>
              <w:rPr>
                <w:rFonts w:ascii="Times New Roman" w:hAnsi="Times New Roman"/>
                <w:b/>
              </w:rPr>
            </w:pPr>
            <w:r w:rsidRPr="00C72506">
              <w:rPr>
                <w:rFonts w:ascii="Times New Roman" w:hAnsi="Times New Roman"/>
                <w:b/>
              </w:rPr>
              <w:t>-</w:t>
            </w:r>
          </w:p>
        </w:tc>
        <w:tc>
          <w:tcPr>
            <w:tcW w:w="851" w:type="dxa"/>
          </w:tcPr>
          <w:p w:rsidR="000A07B0" w:rsidRPr="00C72506" w:rsidRDefault="000A07B0" w:rsidP="000A07B0">
            <w:pPr>
              <w:jc w:val="center"/>
              <w:rPr>
                <w:rFonts w:ascii="Times New Roman" w:hAnsi="Times New Roman"/>
                <w:b/>
              </w:rPr>
            </w:pPr>
            <w:r w:rsidRPr="00C72506">
              <w:rPr>
                <w:rFonts w:ascii="Times New Roman" w:hAnsi="Times New Roman"/>
                <w:b/>
              </w:rPr>
              <w:t>34</w:t>
            </w:r>
          </w:p>
        </w:tc>
        <w:tc>
          <w:tcPr>
            <w:tcW w:w="3118" w:type="dxa"/>
            <w:vMerge/>
          </w:tcPr>
          <w:p w:rsidR="000A07B0" w:rsidRPr="00C72506" w:rsidRDefault="000A07B0" w:rsidP="000A07B0">
            <w:pPr>
              <w:jc w:val="center"/>
              <w:rPr>
                <w:rFonts w:ascii="Times New Roman" w:hAnsi="Times New Roman"/>
                <w:b/>
              </w:rPr>
            </w:pPr>
          </w:p>
        </w:tc>
      </w:tr>
      <w:tr w:rsidR="00C72506" w:rsidRPr="00C72506" w:rsidTr="00C72506">
        <w:trPr>
          <w:trHeight w:val="1024"/>
        </w:trPr>
        <w:tc>
          <w:tcPr>
            <w:tcW w:w="993" w:type="dxa"/>
          </w:tcPr>
          <w:p w:rsidR="000A07B0" w:rsidRPr="00C72506" w:rsidRDefault="000A07B0" w:rsidP="000A07B0">
            <w:pPr>
              <w:jc w:val="center"/>
              <w:rPr>
                <w:rFonts w:ascii="Times New Roman" w:hAnsi="Times New Roman"/>
                <w:b/>
              </w:rPr>
            </w:pPr>
            <w:r w:rsidRPr="00C72506">
              <w:rPr>
                <w:rFonts w:ascii="Times New Roman" w:hAnsi="Times New Roman"/>
                <w:b/>
              </w:rPr>
              <w:t>7</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8 недель</w:t>
            </w:r>
          </w:p>
          <w:p w:rsidR="000A07B0" w:rsidRPr="00C72506" w:rsidRDefault="000A07B0" w:rsidP="000A07B0">
            <w:pPr>
              <w:jc w:val="center"/>
              <w:rPr>
                <w:rFonts w:ascii="Times New Roman" w:hAnsi="Times New Roman"/>
                <w:b/>
              </w:rPr>
            </w:pPr>
            <w:r w:rsidRPr="00C72506">
              <w:rPr>
                <w:rFonts w:ascii="Times New Roman" w:hAnsi="Times New Roman"/>
                <w:b/>
              </w:rPr>
              <w:t xml:space="preserve"> 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7 недель </w:t>
            </w:r>
          </w:p>
          <w:p w:rsidR="000A07B0" w:rsidRPr="00C72506" w:rsidRDefault="000A07B0" w:rsidP="000A07B0">
            <w:pPr>
              <w:jc w:val="center"/>
              <w:rPr>
                <w:rFonts w:ascii="Times New Roman" w:hAnsi="Times New Roman"/>
                <w:b/>
              </w:rPr>
            </w:pPr>
            <w:r w:rsidRPr="00C72506">
              <w:rPr>
                <w:rFonts w:ascii="Times New Roman" w:hAnsi="Times New Roman"/>
                <w:b/>
              </w:rPr>
              <w:t>2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9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2 дня</w:t>
            </w:r>
          </w:p>
        </w:tc>
        <w:tc>
          <w:tcPr>
            <w:tcW w:w="850" w:type="dxa"/>
          </w:tcPr>
          <w:p w:rsidR="000A07B0" w:rsidRPr="00C72506" w:rsidRDefault="000A07B0" w:rsidP="000A07B0">
            <w:pPr>
              <w:jc w:val="center"/>
              <w:rPr>
                <w:rFonts w:ascii="Times New Roman" w:hAnsi="Times New Roman"/>
                <w:b/>
              </w:rPr>
            </w:pPr>
            <w:r w:rsidRPr="00C72506">
              <w:rPr>
                <w:rFonts w:ascii="Times New Roman" w:hAnsi="Times New Roman"/>
                <w:b/>
              </w:rPr>
              <w:t>-</w:t>
            </w:r>
          </w:p>
        </w:tc>
        <w:tc>
          <w:tcPr>
            <w:tcW w:w="851" w:type="dxa"/>
          </w:tcPr>
          <w:p w:rsidR="000A07B0" w:rsidRPr="00C72506" w:rsidRDefault="000A07B0" w:rsidP="000A07B0">
            <w:pPr>
              <w:jc w:val="center"/>
              <w:rPr>
                <w:rFonts w:ascii="Times New Roman" w:hAnsi="Times New Roman"/>
                <w:b/>
              </w:rPr>
            </w:pPr>
            <w:r w:rsidRPr="00C72506">
              <w:rPr>
                <w:rFonts w:ascii="Times New Roman" w:hAnsi="Times New Roman"/>
                <w:b/>
              </w:rPr>
              <w:t>34</w:t>
            </w:r>
          </w:p>
        </w:tc>
        <w:tc>
          <w:tcPr>
            <w:tcW w:w="3118" w:type="dxa"/>
          </w:tcPr>
          <w:p w:rsidR="000A07B0" w:rsidRPr="00C72506" w:rsidRDefault="000A07B0" w:rsidP="000A07B0">
            <w:pPr>
              <w:jc w:val="center"/>
              <w:rPr>
                <w:rFonts w:ascii="Times New Roman" w:hAnsi="Times New Roman"/>
                <w:b/>
              </w:rPr>
            </w:pPr>
            <w:r w:rsidRPr="00C72506">
              <w:rPr>
                <w:rFonts w:ascii="Times New Roman" w:hAnsi="Times New Roman"/>
                <w:b/>
              </w:rPr>
              <w:t>Аналогично 5-6 классам. Дополнительно - физика*</w:t>
            </w:r>
            <w:r w:rsidRPr="00C72506">
              <w:rPr>
                <w:rFonts w:ascii="Times New Roman" w:hAnsi="Times New Roman"/>
                <w:b/>
                <w:vertAlign w:val="superscript"/>
              </w:rPr>
              <w:t>ООО</w:t>
            </w:r>
            <w:r w:rsidRPr="00C72506">
              <w:rPr>
                <w:rFonts w:ascii="Times New Roman" w:hAnsi="Times New Roman"/>
                <w:b/>
              </w:rPr>
              <w:t>.</w:t>
            </w:r>
          </w:p>
        </w:tc>
      </w:tr>
      <w:tr w:rsidR="00C72506" w:rsidRPr="00C72506" w:rsidTr="00C72506">
        <w:trPr>
          <w:trHeight w:val="1024"/>
        </w:trPr>
        <w:tc>
          <w:tcPr>
            <w:tcW w:w="993" w:type="dxa"/>
          </w:tcPr>
          <w:p w:rsidR="000A07B0" w:rsidRPr="00C72506" w:rsidRDefault="000A07B0" w:rsidP="000A07B0">
            <w:pPr>
              <w:jc w:val="center"/>
              <w:rPr>
                <w:rFonts w:ascii="Times New Roman" w:hAnsi="Times New Roman"/>
                <w:b/>
              </w:rPr>
            </w:pPr>
            <w:r w:rsidRPr="00C72506">
              <w:rPr>
                <w:rFonts w:ascii="Times New Roman" w:hAnsi="Times New Roman"/>
                <w:b/>
              </w:rPr>
              <w:t>8</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7 недель 2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9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8 недель</w:t>
            </w:r>
          </w:p>
          <w:p w:rsidR="000A07B0" w:rsidRPr="00C72506" w:rsidRDefault="000A07B0" w:rsidP="000A07B0">
            <w:pPr>
              <w:jc w:val="center"/>
              <w:rPr>
                <w:rFonts w:ascii="Times New Roman" w:hAnsi="Times New Roman"/>
                <w:b/>
              </w:rPr>
            </w:pPr>
            <w:r w:rsidRPr="00C72506">
              <w:rPr>
                <w:rFonts w:ascii="Times New Roman" w:hAnsi="Times New Roman"/>
                <w:b/>
              </w:rPr>
              <w:t xml:space="preserve"> 2 дня</w:t>
            </w:r>
          </w:p>
        </w:tc>
        <w:tc>
          <w:tcPr>
            <w:tcW w:w="850" w:type="dxa"/>
          </w:tcPr>
          <w:p w:rsidR="000A07B0" w:rsidRPr="00C72506" w:rsidRDefault="000A07B0" w:rsidP="000A07B0">
            <w:pPr>
              <w:jc w:val="center"/>
              <w:rPr>
                <w:rFonts w:ascii="Times New Roman" w:hAnsi="Times New Roman"/>
                <w:b/>
              </w:rPr>
            </w:pPr>
            <w:r w:rsidRPr="00C72506">
              <w:rPr>
                <w:rFonts w:ascii="Times New Roman" w:hAnsi="Times New Roman"/>
                <w:b/>
              </w:rPr>
              <w:t>-</w:t>
            </w:r>
          </w:p>
        </w:tc>
        <w:tc>
          <w:tcPr>
            <w:tcW w:w="851" w:type="dxa"/>
          </w:tcPr>
          <w:p w:rsidR="000A07B0" w:rsidRPr="00C72506" w:rsidRDefault="000A07B0" w:rsidP="000A07B0">
            <w:pPr>
              <w:jc w:val="center"/>
              <w:rPr>
                <w:rFonts w:ascii="Times New Roman" w:hAnsi="Times New Roman"/>
                <w:b/>
              </w:rPr>
            </w:pPr>
            <w:r w:rsidRPr="00C72506">
              <w:rPr>
                <w:rFonts w:ascii="Times New Roman" w:hAnsi="Times New Roman"/>
                <w:b/>
              </w:rPr>
              <w:t>34</w:t>
            </w:r>
          </w:p>
        </w:tc>
        <w:tc>
          <w:tcPr>
            <w:tcW w:w="3118" w:type="dxa"/>
          </w:tcPr>
          <w:p w:rsidR="000A07B0" w:rsidRPr="00C72506" w:rsidRDefault="000A07B0" w:rsidP="000A07B0">
            <w:pPr>
              <w:jc w:val="center"/>
              <w:rPr>
                <w:rFonts w:ascii="Times New Roman" w:hAnsi="Times New Roman"/>
                <w:b/>
              </w:rPr>
            </w:pPr>
            <w:r w:rsidRPr="00C72506">
              <w:rPr>
                <w:rFonts w:ascii="Times New Roman" w:hAnsi="Times New Roman"/>
                <w:b/>
              </w:rPr>
              <w:t>Аналогично 5-7 классам. Дополнительно - химия*</w:t>
            </w:r>
            <w:r w:rsidRPr="00C72506">
              <w:rPr>
                <w:rFonts w:ascii="Times New Roman" w:hAnsi="Times New Roman"/>
                <w:b/>
                <w:vertAlign w:val="superscript"/>
              </w:rPr>
              <w:t>ООО</w:t>
            </w:r>
            <w:r w:rsidRPr="00C72506">
              <w:rPr>
                <w:rFonts w:ascii="Times New Roman" w:hAnsi="Times New Roman"/>
                <w:b/>
              </w:rPr>
              <w:t>.</w:t>
            </w:r>
          </w:p>
        </w:tc>
      </w:tr>
      <w:tr w:rsidR="00C72506" w:rsidRPr="00C72506" w:rsidTr="00C72506">
        <w:trPr>
          <w:trHeight w:val="3551"/>
        </w:trPr>
        <w:tc>
          <w:tcPr>
            <w:tcW w:w="993" w:type="dxa"/>
          </w:tcPr>
          <w:p w:rsidR="000A07B0" w:rsidRPr="00C72506" w:rsidRDefault="000A07B0" w:rsidP="000A07B0">
            <w:pPr>
              <w:jc w:val="center"/>
              <w:rPr>
                <w:rFonts w:ascii="Times New Roman" w:hAnsi="Times New Roman"/>
                <w:b/>
              </w:rPr>
            </w:pPr>
            <w:r w:rsidRPr="00C72506">
              <w:rPr>
                <w:rFonts w:ascii="Times New Roman" w:hAnsi="Times New Roman"/>
                <w:b/>
              </w:rPr>
              <w:t>9</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8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7 недель </w:t>
            </w:r>
          </w:p>
          <w:p w:rsidR="000A07B0" w:rsidRPr="00C72506" w:rsidRDefault="000A07B0" w:rsidP="000A07B0">
            <w:pPr>
              <w:jc w:val="center"/>
              <w:rPr>
                <w:rFonts w:ascii="Times New Roman" w:hAnsi="Times New Roman"/>
                <w:b/>
              </w:rPr>
            </w:pPr>
            <w:r w:rsidRPr="00C72506">
              <w:rPr>
                <w:rFonts w:ascii="Times New Roman" w:hAnsi="Times New Roman"/>
                <w:b/>
              </w:rPr>
              <w:t>2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9 недель </w:t>
            </w:r>
          </w:p>
          <w:p w:rsidR="000A07B0" w:rsidRPr="00C72506" w:rsidRDefault="000A07B0" w:rsidP="000A07B0">
            <w:pPr>
              <w:jc w:val="center"/>
              <w:rPr>
                <w:rFonts w:ascii="Times New Roman" w:hAnsi="Times New Roman"/>
                <w:b/>
              </w:rPr>
            </w:pPr>
            <w:r w:rsidRPr="00C72506">
              <w:rPr>
                <w:rFonts w:ascii="Times New Roman" w:hAnsi="Times New Roman"/>
                <w:b/>
              </w:rPr>
              <w:t>3 дня</w:t>
            </w:r>
          </w:p>
        </w:tc>
        <w:tc>
          <w:tcPr>
            <w:tcW w:w="1134"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7 недель </w:t>
            </w:r>
          </w:p>
          <w:p w:rsidR="000A07B0" w:rsidRPr="00C72506" w:rsidRDefault="000A07B0" w:rsidP="000A07B0">
            <w:pPr>
              <w:jc w:val="center"/>
              <w:rPr>
                <w:rFonts w:ascii="Times New Roman" w:hAnsi="Times New Roman"/>
                <w:b/>
              </w:rPr>
            </w:pPr>
            <w:r w:rsidRPr="00C72506">
              <w:rPr>
                <w:rFonts w:ascii="Times New Roman" w:hAnsi="Times New Roman"/>
                <w:b/>
              </w:rPr>
              <w:t>4 дня</w:t>
            </w:r>
          </w:p>
        </w:tc>
        <w:tc>
          <w:tcPr>
            <w:tcW w:w="850" w:type="dxa"/>
          </w:tcPr>
          <w:p w:rsidR="000A07B0" w:rsidRPr="00C72506" w:rsidRDefault="000A07B0" w:rsidP="000A07B0">
            <w:pPr>
              <w:jc w:val="center"/>
              <w:rPr>
                <w:rFonts w:ascii="Times New Roman" w:hAnsi="Times New Roman"/>
                <w:b/>
              </w:rPr>
            </w:pPr>
            <w:r w:rsidRPr="00C72506">
              <w:rPr>
                <w:rFonts w:ascii="Times New Roman" w:hAnsi="Times New Roman"/>
                <w:b/>
              </w:rPr>
              <w:t xml:space="preserve">до </w:t>
            </w:r>
          </w:p>
          <w:p w:rsidR="000A07B0" w:rsidRPr="00C72506" w:rsidRDefault="000A07B0" w:rsidP="000A07B0">
            <w:pPr>
              <w:jc w:val="center"/>
              <w:rPr>
                <w:rFonts w:ascii="Times New Roman" w:hAnsi="Times New Roman"/>
                <w:b/>
                <w:vertAlign w:val="superscript"/>
              </w:rPr>
            </w:pPr>
            <w:r w:rsidRPr="00C72506">
              <w:rPr>
                <w:rFonts w:ascii="Times New Roman" w:hAnsi="Times New Roman"/>
                <w:b/>
              </w:rPr>
              <w:t>4*</w:t>
            </w:r>
            <w:r w:rsidRPr="00C72506">
              <w:rPr>
                <w:rFonts w:ascii="Times New Roman" w:hAnsi="Times New Roman"/>
                <w:b/>
                <w:vertAlign w:val="superscript"/>
              </w:rPr>
              <w:t>ГИА9</w:t>
            </w:r>
          </w:p>
        </w:tc>
        <w:tc>
          <w:tcPr>
            <w:tcW w:w="851" w:type="dxa"/>
          </w:tcPr>
          <w:p w:rsidR="000A07B0" w:rsidRPr="00C72506" w:rsidRDefault="000A07B0" w:rsidP="000A07B0">
            <w:pPr>
              <w:jc w:val="center"/>
              <w:rPr>
                <w:rFonts w:ascii="Times New Roman" w:hAnsi="Times New Roman"/>
                <w:b/>
              </w:rPr>
            </w:pPr>
            <w:r w:rsidRPr="00C72506">
              <w:rPr>
                <w:rFonts w:ascii="Times New Roman" w:hAnsi="Times New Roman"/>
                <w:b/>
              </w:rPr>
              <w:t>до 37</w:t>
            </w:r>
          </w:p>
        </w:tc>
        <w:tc>
          <w:tcPr>
            <w:tcW w:w="3118" w:type="dxa"/>
          </w:tcPr>
          <w:p w:rsidR="000A07B0" w:rsidRPr="00C72506" w:rsidRDefault="000A07B0" w:rsidP="000A07B0">
            <w:pPr>
              <w:jc w:val="center"/>
              <w:rPr>
                <w:rFonts w:ascii="Times New Roman" w:hAnsi="Times New Roman"/>
                <w:b/>
              </w:rPr>
            </w:pPr>
            <w:r w:rsidRPr="00C72506">
              <w:rPr>
                <w:rFonts w:ascii="Times New Roman" w:hAnsi="Times New Roman"/>
                <w:b/>
              </w:rPr>
              <w:t>По итогам 2-ой четверти (5-балльное оценивание): русский язык, литература, математика, физика, химия, география, биология, история, обществознание, английский язык, ОБЖ – письменный или устный контроль знаний*</w:t>
            </w:r>
            <w:r w:rsidRPr="00C72506">
              <w:rPr>
                <w:rFonts w:ascii="Times New Roman" w:hAnsi="Times New Roman"/>
                <w:b/>
                <w:vertAlign w:val="superscript"/>
              </w:rPr>
              <w:t>ООО</w:t>
            </w:r>
            <w:r w:rsidRPr="00C72506">
              <w:rPr>
                <w:rFonts w:ascii="Times New Roman" w:hAnsi="Times New Roman"/>
                <w:b/>
              </w:rPr>
              <w:t xml:space="preserve">. </w:t>
            </w:r>
          </w:p>
          <w:p w:rsidR="000A07B0" w:rsidRPr="00C72506" w:rsidRDefault="000A07B0" w:rsidP="000A07B0">
            <w:pPr>
              <w:jc w:val="center"/>
              <w:rPr>
                <w:rFonts w:ascii="Times New Roman" w:hAnsi="Times New Roman"/>
                <w:b/>
              </w:rPr>
            </w:pPr>
            <w:r w:rsidRPr="00C72506">
              <w:rPr>
                <w:rFonts w:ascii="Times New Roman" w:hAnsi="Times New Roman"/>
                <w:b/>
              </w:rPr>
              <w:t>По итогам года - ГИА*</w:t>
            </w:r>
            <w:r w:rsidRPr="00C72506">
              <w:rPr>
                <w:rFonts w:ascii="Times New Roman" w:hAnsi="Times New Roman"/>
                <w:b/>
                <w:vertAlign w:val="superscript"/>
              </w:rPr>
              <w:t>ГИА9</w:t>
            </w:r>
            <w:r w:rsidRPr="00C72506">
              <w:rPr>
                <w:rFonts w:ascii="Times New Roman" w:hAnsi="Times New Roman"/>
                <w:b/>
              </w:rPr>
              <w:t>.</w:t>
            </w:r>
          </w:p>
        </w:tc>
      </w:tr>
    </w:tbl>
    <w:p w:rsidR="000A07B0" w:rsidRDefault="000A07B0" w:rsidP="000A07B0">
      <w:pPr>
        <w:ind w:left="-426"/>
        <w:jc w:val="both"/>
        <w:rPr>
          <w:b/>
        </w:rPr>
      </w:pPr>
    </w:p>
    <w:p w:rsidR="000A07B0" w:rsidRPr="00C72506" w:rsidRDefault="000A07B0" w:rsidP="00C72506">
      <w:pPr>
        <w:spacing w:after="0" w:line="360" w:lineRule="auto"/>
        <w:ind w:left="284" w:right="284"/>
        <w:jc w:val="both"/>
        <w:rPr>
          <w:rFonts w:ascii="Times New Roman" w:hAnsi="Times New Roman"/>
          <w:b/>
          <w:sz w:val="24"/>
          <w:szCs w:val="24"/>
        </w:rPr>
      </w:pPr>
      <w:r w:rsidRPr="00C72506">
        <w:rPr>
          <w:rFonts w:ascii="Times New Roman" w:hAnsi="Times New Roman"/>
          <w:b/>
          <w:sz w:val="24"/>
          <w:szCs w:val="24"/>
        </w:rPr>
        <w:t>*</w:t>
      </w:r>
      <w:r w:rsidRPr="00C72506">
        <w:rPr>
          <w:rFonts w:ascii="Times New Roman" w:hAnsi="Times New Roman"/>
          <w:b/>
          <w:sz w:val="24"/>
          <w:szCs w:val="24"/>
          <w:vertAlign w:val="superscript"/>
        </w:rPr>
        <w:t>ООО</w:t>
      </w:r>
      <w:r w:rsidRPr="00C72506">
        <w:rPr>
          <w:rFonts w:ascii="Times New Roman" w:hAnsi="Times New Roman"/>
          <w:sz w:val="24"/>
          <w:szCs w:val="24"/>
          <w:vertAlign w:val="superscript"/>
        </w:rPr>
        <w:t xml:space="preserve"> </w:t>
      </w:r>
      <w:r w:rsidRPr="00C72506">
        <w:rPr>
          <w:rFonts w:ascii="Times New Roman" w:hAnsi="Times New Roman"/>
          <w:sz w:val="24"/>
          <w:szCs w:val="24"/>
        </w:rPr>
        <w:t>В 1 и 3 четвертях, а также по остальным предметам учебного плана (кроме указанных) во все учебные периоды промежуточная аттестация</w:t>
      </w:r>
      <w:r w:rsidRPr="00C72506">
        <w:rPr>
          <w:rFonts w:ascii="Times New Roman" w:hAnsi="Times New Roman"/>
          <w:b/>
          <w:sz w:val="24"/>
          <w:szCs w:val="24"/>
        </w:rPr>
        <w:t xml:space="preserve"> </w:t>
      </w:r>
      <w:r w:rsidRPr="00C72506">
        <w:rPr>
          <w:rFonts w:ascii="Times New Roman" w:hAnsi="Times New Roman"/>
          <w:sz w:val="24"/>
          <w:szCs w:val="24"/>
        </w:rPr>
        <w:t>проводится на основании текущих результатов или по контрольным процедурам на усмотрение учителя. Форма контроля определяется рабочей программой.</w:t>
      </w:r>
    </w:p>
    <w:p w:rsidR="000A07B0" w:rsidRPr="00C72506" w:rsidRDefault="000A07B0" w:rsidP="00C72506">
      <w:pPr>
        <w:spacing w:after="0" w:line="360" w:lineRule="auto"/>
        <w:ind w:left="284" w:right="284"/>
        <w:jc w:val="both"/>
        <w:rPr>
          <w:rFonts w:ascii="Times New Roman" w:hAnsi="Times New Roman"/>
          <w:sz w:val="24"/>
          <w:szCs w:val="24"/>
        </w:rPr>
      </w:pPr>
      <w:r w:rsidRPr="00C72506">
        <w:rPr>
          <w:rFonts w:ascii="Times New Roman" w:hAnsi="Times New Roman"/>
          <w:sz w:val="24"/>
          <w:szCs w:val="24"/>
        </w:rPr>
        <w:lastRenderedPageBreak/>
        <w:t>*</w:t>
      </w:r>
      <w:r w:rsidRPr="00C72506">
        <w:rPr>
          <w:rFonts w:ascii="Times New Roman" w:hAnsi="Times New Roman"/>
          <w:b/>
          <w:sz w:val="24"/>
          <w:szCs w:val="24"/>
          <w:vertAlign w:val="superscript"/>
        </w:rPr>
        <w:t>ГИА9</w:t>
      </w:r>
      <w:r w:rsidRPr="00C72506">
        <w:rPr>
          <w:rFonts w:ascii="Times New Roman" w:hAnsi="Times New Roman"/>
          <w:sz w:val="24"/>
          <w:szCs w:val="24"/>
          <w:vertAlign w:val="superscript"/>
        </w:rPr>
        <w:t xml:space="preserve"> </w:t>
      </w:r>
      <w:r w:rsidRPr="00C72506">
        <w:rPr>
          <w:rFonts w:ascii="Times New Roman" w:hAnsi="Times New Roman"/>
          <w:sz w:val="24"/>
          <w:szCs w:val="24"/>
        </w:rPr>
        <w:t>Государственная (итоговая) аттестация обучающихся 9 классов проводится в сроки и в порядке, установленными нормативными актами Министерства просвещения РФ, Рособрнадзора</w:t>
      </w:r>
      <w:r w:rsidR="00C72506">
        <w:rPr>
          <w:rFonts w:ascii="Times New Roman" w:hAnsi="Times New Roman"/>
          <w:sz w:val="24"/>
          <w:szCs w:val="24"/>
        </w:rPr>
        <w:t>.</w:t>
      </w:r>
    </w:p>
    <w:p w:rsidR="002A38FD" w:rsidRPr="00C72506" w:rsidRDefault="000A07B0" w:rsidP="00C72506">
      <w:pPr>
        <w:spacing w:after="0" w:line="360" w:lineRule="auto"/>
        <w:ind w:left="284" w:right="284"/>
        <w:jc w:val="both"/>
        <w:rPr>
          <w:rFonts w:ascii="Times New Roman" w:hAnsi="Times New Roman"/>
          <w:sz w:val="24"/>
          <w:szCs w:val="24"/>
        </w:rPr>
      </w:pPr>
      <w:r w:rsidRPr="00C72506">
        <w:rPr>
          <w:rFonts w:ascii="Times New Roman" w:hAnsi="Times New Roman"/>
          <w:sz w:val="24"/>
          <w:szCs w:val="24"/>
        </w:rPr>
        <w:t>Выдача аттестатов выпускникам 9 класса (рекомендованные сроки МО ТО): 16-22 июня.</w:t>
      </w:r>
    </w:p>
    <w:bookmarkStart w:id="226" w:name="_Toc427525409"/>
    <w:p w:rsidR="00FA5F20" w:rsidRPr="001A6E02" w:rsidRDefault="00EE781B" w:rsidP="00DE0CD7">
      <w:pPr>
        <w:pStyle w:val="310"/>
        <w:numPr>
          <w:ilvl w:val="1"/>
          <w:numId w:val="220"/>
        </w:numPr>
        <w:spacing w:beforeAutospacing="0" w:after="0" w:afterAutospacing="0" w:line="360" w:lineRule="auto"/>
        <w:rPr>
          <w:sz w:val="24"/>
          <w:szCs w:val="24"/>
        </w:rPr>
      </w:pPr>
      <w:r w:rsidRPr="001A6E02">
        <w:fldChar w:fldCharType="begin"/>
      </w:r>
      <w:bookmarkStart w:id="227" w:name="Bookmark16"/>
      <w:r w:rsidRPr="001A6E02">
        <w:rPr>
          <w:rStyle w:val="-"/>
          <w:sz w:val="24"/>
          <w:szCs w:val="24"/>
        </w:rPr>
        <w:fldChar w:fldCharType="end"/>
      </w:r>
      <w:r w:rsidRPr="001A6E02">
        <w:fldChar w:fldCharType="begin"/>
      </w:r>
      <w:bookmarkStart w:id="228" w:name="Bookmark131"/>
      <w:bookmarkStart w:id="229" w:name="Bookmark17"/>
      <w:bookmarkEnd w:id="227"/>
      <w:r w:rsidRPr="001A6E02">
        <w:rPr>
          <w:rStyle w:val="-"/>
          <w:sz w:val="24"/>
          <w:szCs w:val="24"/>
        </w:rPr>
        <w:fldChar w:fldCharType="end"/>
      </w:r>
      <w:r w:rsidRPr="001A6E02">
        <w:fldChar w:fldCharType="begin"/>
      </w:r>
      <w:bookmarkStart w:id="230" w:name="Bookmark141"/>
      <w:bookmarkStart w:id="231" w:name="Bookmark911"/>
      <w:bookmarkStart w:id="232" w:name="Bookmark18"/>
      <w:bookmarkEnd w:id="228"/>
      <w:bookmarkEnd w:id="229"/>
      <w:bookmarkEnd w:id="230"/>
      <w:bookmarkEnd w:id="231"/>
      <w:r w:rsidRPr="001A6E02">
        <w:rPr>
          <w:rStyle w:val="-"/>
          <w:sz w:val="24"/>
          <w:szCs w:val="24"/>
        </w:rPr>
        <w:fldChar w:fldCharType="end"/>
      </w:r>
      <w:bookmarkEnd w:id="226"/>
      <w:bookmarkEnd w:id="232"/>
      <w:r w:rsidR="00FA5F20" w:rsidRPr="001A6E02">
        <w:rPr>
          <w:sz w:val="24"/>
          <w:szCs w:val="24"/>
        </w:rPr>
        <w:t>План внеурочной деятельности</w:t>
      </w:r>
    </w:p>
    <w:p w:rsidR="00FA5F20" w:rsidRPr="001A6E02" w:rsidRDefault="00FA5F20" w:rsidP="005A1534">
      <w:pPr>
        <w:pStyle w:val="310"/>
        <w:spacing w:beforeAutospacing="0" w:after="0" w:afterAutospacing="0" w:line="360" w:lineRule="auto"/>
        <w:jc w:val="both"/>
        <w:rPr>
          <w:b w:val="0"/>
          <w:sz w:val="24"/>
          <w:szCs w:val="24"/>
        </w:rPr>
      </w:pPr>
      <w:r w:rsidRPr="001A6E02">
        <w:rPr>
          <w:sz w:val="24"/>
          <w:szCs w:val="24"/>
        </w:rPr>
        <w:t xml:space="preserve"> </w:t>
      </w:r>
      <w:r w:rsidRPr="001A6E02">
        <w:rPr>
          <w:b w:val="0"/>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FA5F20"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FA5F20"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 </w:t>
      </w:r>
    </w:p>
    <w:p w:rsidR="00FA5F20"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A5F20"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A5F20"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 план работы по обеспечению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w:t>
      </w:r>
    </w:p>
    <w:p w:rsidR="0033455D"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 план воспитательных мероприятий. </w:t>
      </w:r>
    </w:p>
    <w:p w:rsidR="0033455D" w:rsidRPr="001A6E02" w:rsidRDefault="00FA5F20" w:rsidP="005A1534">
      <w:pPr>
        <w:pStyle w:val="310"/>
        <w:spacing w:beforeAutospacing="0" w:after="0" w:afterAutospacing="0" w:line="360" w:lineRule="auto"/>
        <w:jc w:val="both"/>
        <w:rPr>
          <w:b w:val="0"/>
          <w:sz w:val="24"/>
          <w:szCs w:val="24"/>
        </w:rPr>
      </w:pPr>
      <w:r w:rsidRPr="001A6E02">
        <w:rPr>
          <w:sz w:val="24"/>
          <w:szCs w:val="24"/>
        </w:rPr>
        <w:t>Содержание плана внеурочной деятельности.</w:t>
      </w:r>
      <w:r w:rsidRPr="001A6E02">
        <w:rPr>
          <w:b w:val="0"/>
          <w:sz w:val="24"/>
          <w:szCs w:val="24"/>
        </w:rPr>
        <w:t xml:space="preserve"> </w:t>
      </w:r>
    </w:p>
    <w:p w:rsidR="00DE6B11"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Количество часов, выделяемых на внеурочную деятельность, составляет за 5 лет обучения на этапе основной школы не более</w:t>
      </w:r>
      <w:r w:rsidR="0033455D" w:rsidRPr="001A6E02">
        <w:rPr>
          <w:b w:val="0"/>
          <w:sz w:val="24"/>
          <w:szCs w:val="24"/>
        </w:rPr>
        <w:t xml:space="preserve"> 1700 часов, в год – не более 34</w:t>
      </w:r>
      <w:r w:rsidRPr="001A6E02">
        <w:rPr>
          <w:b w:val="0"/>
          <w:sz w:val="24"/>
          <w:szCs w:val="24"/>
        </w:rPr>
        <w:t xml:space="preserve">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w:t>
      </w:r>
      <w:r w:rsidRPr="001A6E02">
        <w:rPr>
          <w:b w:val="0"/>
          <w:sz w:val="24"/>
          <w:szCs w:val="24"/>
        </w:rPr>
        <w:lastRenderedPageBreak/>
        <w:t>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w:t>
      </w:r>
    </w:p>
    <w:p w:rsidR="00DE6B11"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 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rsidR="00DE6B11"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на внеурочную деятельность по учебным предметам еженедельно – от 1 до 2 часов; </w:t>
      </w:r>
    </w:p>
    <w:p w:rsidR="00DE6B11"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на организационное обеспечение учебной деятельности еженедельно – до 1 часа,;</w:t>
      </w:r>
    </w:p>
    <w:p w:rsidR="00DE6B11"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 на осуществление педагогической поддержки социализации обучающихся еженедельно – от 1 до 2 часов; </w:t>
      </w:r>
    </w:p>
    <w:p w:rsidR="0033455D" w:rsidRPr="001A6E02" w:rsidRDefault="00FA5F20" w:rsidP="005A1534">
      <w:pPr>
        <w:pStyle w:val="310"/>
        <w:spacing w:beforeAutospacing="0" w:after="0" w:afterAutospacing="0" w:line="360" w:lineRule="auto"/>
        <w:jc w:val="both"/>
        <w:rPr>
          <w:b w:val="0"/>
          <w:sz w:val="24"/>
          <w:szCs w:val="24"/>
        </w:rPr>
      </w:pPr>
      <w:r w:rsidRPr="001A6E02">
        <w:rPr>
          <w:b w:val="0"/>
          <w:sz w:val="24"/>
          <w:szCs w:val="24"/>
        </w:rPr>
        <w:t xml:space="preserve">• на обеспечение благополучия школьника еженедельно – от 1 до 2 часов. 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w:t>
      </w:r>
    </w:p>
    <w:p w:rsidR="0033455D" w:rsidRPr="001A6E02" w:rsidRDefault="0033455D" w:rsidP="005A1534">
      <w:pPr>
        <w:pStyle w:val="310"/>
        <w:spacing w:beforeAutospacing="0" w:after="0" w:afterAutospacing="0" w:line="360" w:lineRule="auto"/>
        <w:jc w:val="both"/>
        <w:rPr>
          <w:b w:val="0"/>
          <w:sz w:val="24"/>
          <w:szCs w:val="24"/>
        </w:rPr>
      </w:pPr>
      <w:r w:rsidRPr="001A6E02">
        <w:rPr>
          <w:b w:val="0"/>
          <w:sz w:val="24"/>
          <w:szCs w:val="24"/>
        </w:rPr>
        <w:t>Обязательными условиями организации внеурочной деятельности является родительский запрос, наличие необходимой учебно-материальной базы, наличие укомплектованных штатов и подго</w:t>
      </w:r>
      <w:r w:rsidR="001A6E02">
        <w:rPr>
          <w:b w:val="0"/>
          <w:sz w:val="24"/>
          <w:szCs w:val="24"/>
        </w:rPr>
        <w:t>товленных кадров, соблюдение СП</w:t>
      </w:r>
      <w:r w:rsidRPr="001A6E02">
        <w:rPr>
          <w:b w:val="0"/>
          <w:sz w:val="24"/>
          <w:szCs w:val="24"/>
        </w:rPr>
        <w:t>, в том числе требований к сменности занятий и составлению расписания.</w:t>
      </w:r>
    </w:p>
    <w:p w:rsidR="004441A6" w:rsidRPr="001A6E02" w:rsidRDefault="0033455D" w:rsidP="005A1534">
      <w:pPr>
        <w:pStyle w:val="310"/>
        <w:spacing w:beforeAutospacing="0" w:after="0" w:afterAutospacing="0" w:line="360" w:lineRule="auto"/>
        <w:jc w:val="both"/>
        <w:rPr>
          <w:b w:val="0"/>
          <w:sz w:val="24"/>
          <w:szCs w:val="24"/>
        </w:rPr>
      </w:pPr>
      <w:r w:rsidRPr="001A6E02">
        <w:rPr>
          <w:b w:val="0"/>
          <w:sz w:val="24"/>
          <w:szCs w:val="24"/>
        </w:rPr>
        <w:t xml:space="preserve"> Внеурочная образовательная деятельность в рамках реализации ФГОС ООО осуществляется во второй половине дня и направлена на достижение планируемых результатов освоения основной образовательной програм</w:t>
      </w:r>
      <w:r w:rsidR="004441A6" w:rsidRPr="001A6E02">
        <w:rPr>
          <w:b w:val="0"/>
          <w:sz w:val="24"/>
          <w:szCs w:val="24"/>
        </w:rPr>
        <w:t>мы основного общего образования.</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t xml:space="preserve">Внеурочная деятельность проводится по следующим направлениям: </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sym w:font="Symbol" w:char="F0B7"/>
      </w:r>
      <w:r w:rsidRPr="001A6E02">
        <w:rPr>
          <w:rFonts w:ascii="Times New Roman" w:hAnsi="Times New Roman"/>
          <w:sz w:val="24"/>
          <w:szCs w:val="24"/>
        </w:rPr>
        <w:t xml:space="preserve"> спортивно – оздоровительное;</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t xml:space="preserve"> </w:t>
      </w:r>
      <w:r w:rsidRPr="001A6E02">
        <w:rPr>
          <w:rFonts w:ascii="Times New Roman" w:hAnsi="Times New Roman"/>
          <w:sz w:val="24"/>
          <w:szCs w:val="24"/>
        </w:rPr>
        <w:sym w:font="Symbol" w:char="F0B7"/>
      </w:r>
      <w:r w:rsidRPr="001A6E02">
        <w:rPr>
          <w:rFonts w:ascii="Times New Roman" w:hAnsi="Times New Roman"/>
          <w:sz w:val="24"/>
          <w:szCs w:val="24"/>
        </w:rPr>
        <w:t xml:space="preserve"> обще</w:t>
      </w:r>
      <w:r w:rsidR="00A339E4" w:rsidRPr="001A6E02">
        <w:rPr>
          <w:rFonts w:ascii="Times New Roman" w:hAnsi="Times New Roman"/>
          <w:sz w:val="24"/>
          <w:szCs w:val="24"/>
        </w:rPr>
        <w:t>-</w:t>
      </w:r>
      <w:r w:rsidRPr="001A6E02">
        <w:rPr>
          <w:rFonts w:ascii="Times New Roman" w:hAnsi="Times New Roman"/>
          <w:sz w:val="24"/>
          <w:szCs w:val="24"/>
        </w:rPr>
        <w:t xml:space="preserve">интеллектуальное; </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sym w:font="Symbol" w:char="F0B7"/>
      </w:r>
      <w:r w:rsidRPr="001A6E02">
        <w:rPr>
          <w:rFonts w:ascii="Times New Roman" w:hAnsi="Times New Roman"/>
          <w:sz w:val="24"/>
          <w:szCs w:val="24"/>
        </w:rPr>
        <w:t xml:space="preserve"> общекультурное; </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sym w:font="Symbol" w:char="F0B7"/>
      </w:r>
      <w:r w:rsidRPr="001A6E02">
        <w:rPr>
          <w:rFonts w:ascii="Times New Roman" w:hAnsi="Times New Roman"/>
          <w:sz w:val="24"/>
          <w:szCs w:val="24"/>
        </w:rPr>
        <w:t xml:space="preserve"> социальное; </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sym w:font="Symbol" w:char="F0B7"/>
      </w:r>
      <w:r w:rsidRPr="001A6E02">
        <w:rPr>
          <w:rFonts w:ascii="Times New Roman" w:hAnsi="Times New Roman"/>
          <w:sz w:val="24"/>
          <w:szCs w:val="24"/>
        </w:rPr>
        <w:t xml:space="preserve"> духовно-нравственное. </w:t>
      </w:r>
    </w:p>
    <w:p w:rsidR="00D61F0B" w:rsidRPr="001A6E02" w:rsidRDefault="00D61F0B" w:rsidP="005A1534">
      <w:pPr>
        <w:spacing w:after="0" w:line="360" w:lineRule="auto"/>
        <w:jc w:val="both"/>
        <w:rPr>
          <w:rFonts w:ascii="Times New Roman" w:hAnsi="Times New Roman"/>
          <w:sz w:val="24"/>
          <w:szCs w:val="24"/>
        </w:rPr>
      </w:pPr>
      <w:r w:rsidRPr="001A6E02">
        <w:rPr>
          <w:rFonts w:ascii="Times New Roman" w:hAnsi="Times New Roman"/>
          <w:sz w:val="24"/>
          <w:szCs w:val="24"/>
        </w:rPr>
        <w:lastRenderedPageBreak/>
        <w:t>Внеурочная деятельность проходит в формах: курсы, экскурсии, клубы, секции, кружки, круглые столы, конференции, диспуты, олимпиады, соревнования, поисковые и научные исследования и т.д.</w:t>
      </w:r>
    </w:p>
    <w:p w:rsidR="00D61F0B" w:rsidRPr="001A6E02" w:rsidRDefault="005A1534" w:rsidP="005A1534">
      <w:pPr>
        <w:spacing w:after="0" w:line="360" w:lineRule="auto"/>
        <w:jc w:val="both"/>
        <w:rPr>
          <w:rFonts w:ascii="Times New Roman" w:hAnsi="Times New Roman"/>
          <w:sz w:val="24"/>
          <w:szCs w:val="24"/>
        </w:rPr>
      </w:pPr>
      <w:r>
        <w:rPr>
          <w:rFonts w:ascii="Times New Roman" w:hAnsi="Times New Roman"/>
          <w:sz w:val="24"/>
          <w:szCs w:val="24"/>
        </w:rPr>
        <w:t xml:space="preserve"> В результате опроса родителей </w:t>
      </w:r>
      <w:r w:rsidR="00D61F0B" w:rsidRPr="001A6E02">
        <w:rPr>
          <w:rFonts w:ascii="Times New Roman" w:hAnsi="Times New Roman"/>
          <w:sz w:val="24"/>
          <w:szCs w:val="24"/>
        </w:rPr>
        <w:t xml:space="preserve">обучающихся и учета интереса детей, на основе сложившихся традиций школы и опыта работы часы внеурочной деятельности распределены следующим образом: </w:t>
      </w:r>
    </w:p>
    <w:p w:rsidR="00476D41" w:rsidRPr="00FF1086" w:rsidRDefault="00476D41" w:rsidP="00476D41">
      <w:pPr>
        <w:spacing w:line="240" w:lineRule="auto"/>
        <w:ind w:left="360"/>
        <w:rPr>
          <w:rFonts w:ascii="Times New Roman" w:hAnsi="Times New Roman"/>
          <w:b/>
          <w:sz w:val="24"/>
          <w:szCs w:val="24"/>
        </w:rPr>
      </w:pPr>
      <w:r w:rsidRPr="00FF1086">
        <w:rPr>
          <w:rFonts w:ascii="Times New Roman" w:hAnsi="Times New Roman"/>
          <w:b/>
          <w:sz w:val="24"/>
          <w:szCs w:val="24"/>
        </w:rPr>
        <w:t>Перечень программ внеурочной деятельности</w:t>
      </w:r>
    </w:p>
    <w:tbl>
      <w:tblPr>
        <w:tblpPr w:leftFromText="180" w:rightFromText="180" w:vertAnchor="text" w:horzAnchor="margin" w:tblpX="-527" w:tblpY="16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483"/>
        <w:gridCol w:w="2851"/>
        <w:gridCol w:w="2835"/>
        <w:gridCol w:w="1959"/>
        <w:gridCol w:w="1021"/>
        <w:gridCol w:w="847"/>
      </w:tblGrid>
      <w:tr w:rsidR="00A339E4" w:rsidRPr="00FF1086" w:rsidTr="00924373">
        <w:trPr>
          <w:trHeight w:val="562"/>
        </w:trPr>
        <w:tc>
          <w:tcPr>
            <w:tcW w:w="483" w:type="dxa"/>
            <w:shd w:val="clear" w:color="auto" w:fill="auto"/>
          </w:tcPr>
          <w:p w:rsidR="00A339E4" w:rsidRPr="00FF1086" w:rsidRDefault="00A339E4" w:rsidP="004105D1">
            <w:pPr>
              <w:pStyle w:val="affffffa"/>
              <w:jc w:val="both"/>
              <w:rPr>
                <w:rFonts w:ascii="Times New Roman" w:hAnsi="Times New Roman"/>
                <w:b/>
                <w:sz w:val="24"/>
                <w:szCs w:val="24"/>
              </w:rPr>
            </w:pPr>
            <w:r w:rsidRPr="00FF1086">
              <w:rPr>
                <w:rFonts w:ascii="Times New Roman" w:hAnsi="Times New Roman"/>
                <w:b/>
                <w:sz w:val="24"/>
                <w:szCs w:val="24"/>
              </w:rPr>
              <w:t>№</w:t>
            </w:r>
          </w:p>
        </w:tc>
        <w:tc>
          <w:tcPr>
            <w:tcW w:w="2851" w:type="dxa"/>
            <w:shd w:val="clear" w:color="auto" w:fill="auto"/>
          </w:tcPr>
          <w:p w:rsidR="00A339E4" w:rsidRPr="00FF1086" w:rsidRDefault="00A339E4" w:rsidP="004105D1">
            <w:pPr>
              <w:pStyle w:val="affffffa"/>
              <w:jc w:val="both"/>
              <w:rPr>
                <w:rFonts w:ascii="Times New Roman" w:hAnsi="Times New Roman"/>
                <w:b/>
                <w:sz w:val="24"/>
                <w:szCs w:val="24"/>
              </w:rPr>
            </w:pPr>
            <w:r w:rsidRPr="00FF1086">
              <w:rPr>
                <w:rFonts w:ascii="Times New Roman" w:hAnsi="Times New Roman"/>
                <w:b/>
                <w:sz w:val="24"/>
                <w:szCs w:val="24"/>
              </w:rPr>
              <w:t xml:space="preserve">Название </w:t>
            </w:r>
          </w:p>
        </w:tc>
        <w:tc>
          <w:tcPr>
            <w:tcW w:w="2835" w:type="dxa"/>
          </w:tcPr>
          <w:p w:rsidR="00A339E4" w:rsidRPr="00FF1086" w:rsidRDefault="00A339E4" w:rsidP="004105D1">
            <w:pPr>
              <w:pStyle w:val="affffffa"/>
              <w:jc w:val="both"/>
              <w:rPr>
                <w:rFonts w:ascii="Times New Roman" w:hAnsi="Times New Roman"/>
                <w:b/>
                <w:sz w:val="24"/>
                <w:szCs w:val="24"/>
              </w:rPr>
            </w:pPr>
            <w:r>
              <w:rPr>
                <w:rFonts w:ascii="Times New Roman" w:hAnsi="Times New Roman"/>
                <w:b/>
                <w:sz w:val="24"/>
                <w:szCs w:val="24"/>
              </w:rPr>
              <w:t>Направление</w:t>
            </w:r>
          </w:p>
        </w:tc>
        <w:tc>
          <w:tcPr>
            <w:tcW w:w="1959" w:type="dxa"/>
            <w:shd w:val="clear" w:color="auto" w:fill="auto"/>
          </w:tcPr>
          <w:p w:rsidR="00A339E4" w:rsidRPr="00FF1086" w:rsidRDefault="00A339E4" w:rsidP="004105D1">
            <w:pPr>
              <w:pStyle w:val="affffffa"/>
              <w:jc w:val="both"/>
              <w:rPr>
                <w:rFonts w:ascii="Times New Roman" w:hAnsi="Times New Roman"/>
                <w:b/>
                <w:sz w:val="24"/>
                <w:szCs w:val="24"/>
              </w:rPr>
            </w:pPr>
            <w:r w:rsidRPr="00FF1086">
              <w:rPr>
                <w:rFonts w:ascii="Times New Roman" w:hAnsi="Times New Roman"/>
                <w:b/>
                <w:sz w:val="24"/>
                <w:szCs w:val="24"/>
              </w:rPr>
              <w:t xml:space="preserve">Руководитель </w:t>
            </w:r>
          </w:p>
        </w:tc>
        <w:tc>
          <w:tcPr>
            <w:tcW w:w="1021" w:type="dxa"/>
            <w:shd w:val="clear" w:color="auto" w:fill="auto"/>
          </w:tcPr>
          <w:p w:rsidR="00A339E4" w:rsidRPr="00FF1086" w:rsidRDefault="00A339E4" w:rsidP="004105D1">
            <w:pPr>
              <w:pStyle w:val="affffffa"/>
              <w:jc w:val="both"/>
              <w:rPr>
                <w:rFonts w:ascii="Times New Roman" w:hAnsi="Times New Roman"/>
                <w:b/>
                <w:sz w:val="24"/>
                <w:szCs w:val="24"/>
              </w:rPr>
            </w:pPr>
            <w:r w:rsidRPr="00FF1086">
              <w:rPr>
                <w:rFonts w:ascii="Times New Roman" w:hAnsi="Times New Roman"/>
                <w:b/>
                <w:sz w:val="24"/>
                <w:szCs w:val="24"/>
              </w:rPr>
              <w:t xml:space="preserve">Классы </w:t>
            </w:r>
          </w:p>
        </w:tc>
        <w:tc>
          <w:tcPr>
            <w:tcW w:w="847" w:type="dxa"/>
            <w:shd w:val="clear" w:color="auto" w:fill="auto"/>
          </w:tcPr>
          <w:p w:rsidR="00A339E4" w:rsidRPr="00FF1086" w:rsidRDefault="00A339E4" w:rsidP="004105D1">
            <w:pPr>
              <w:pStyle w:val="affffffa"/>
              <w:jc w:val="both"/>
              <w:rPr>
                <w:rFonts w:ascii="Times New Roman" w:hAnsi="Times New Roman"/>
                <w:b/>
                <w:sz w:val="24"/>
                <w:szCs w:val="24"/>
              </w:rPr>
            </w:pPr>
            <w:r w:rsidRPr="00FF1086">
              <w:rPr>
                <w:rFonts w:ascii="Times New Roman" w:hAnsi="Times New Roman"/>
                <w:b/>
                <w:sz w:val="24"/>
                <w:szCs w:val="24"/>
              </w:rPr>
              <w:t>Час в нед.</w:t>
            </w:r>
          </w:p>
        </w:tc>
      </w:tr>
      <w:tr w:rsidR="00A339E4" w:rsidTr="00924373">
        <w:tc>
          <w:tcPr>
            <w:tcW w:w="483" w:type="dxa"/>
            <w:shd w:val="clear" w:color="auto" w:fill="auto"/>
          </w:tcPr>
          <w:p w:rsidR="00A339E4" w:rsidRDefault="00A339E4" w:rsidP="004105D1">
            <w:pPr>
              <w:pStyle w:val="affffffa"/>
              <w:jc w:val="both"/>
              <w:rPr>
                <w:sz w:val="24"/>
                <w:szCs w:val="24"/>
              </w:rPr>
            </w:pPr>
            <w:r>
              <w:rPr>
                <w:sz w:val="24"/>
                <w:szCs w:val="24"/>
              </w:rPr>
              <w:t>1</w:t>
            </w:r>
          </w:p>
        </w:tc>
        <w:tc>
          <w:tcPr>
            <w:tcW w:w="2851"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Лингвистический калейдоскоп</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Меньшова Н.П.</w:t>
            </w:r>
          </w:p>
        </w:tc>
        <w:tc>
          <w:tcPr>
            <w:tcW w:w="1021"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9 класс</w:t>
            </w:r>
          </w:p>
        </w:tc>
        <w:tc>
          <w:tcPr>
            <w:tcW w:w="847"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rPr>
                <w:sz w:val="24"/>
                <w:szCs w:val="24"/>
              </w:rPr>
            </w:pPr>
            <w:r>
              <w:rPr>
                <w:sz w:val="24"/>
                <w:szCs w:val="24"/>
              </w:rPr>
              <w:t>2</w:t>
            </w:r>
          </w:p>
        </w:tc>
        <w:tc>
          <w:tcPr>
            <w:tcW w:w="285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Теория и практика анализа художественного текста</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Меньшова Н.П.</w:t>
            </w:r>
          </w:p>
        </w:tc>
        <w:tc>
          <w:tcPr>
            <w:tcW w:w="102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9 класс</w:t>
            </w:r>
          </w:p>
        </w:tc>
        <w:tc>
          <w:tcPr>
            <w:tcW w:w="847"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pPr>
            <w:r>
              <w:rPr>
                <w:sz w:val="24"/>
                <w:szCs w:val="24"/>
              </w:rPr>
              <w:t>3</w:t>
            </w:r>
          </w:p>
        </w:tc>
        <w:tc>
          <w:tcPr>
            <w:tcW w:w="285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Избранные вопросы математики</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DE6B11" w:rsidRDefault="001A6E02" w:rsidP="004105D1">
            <w:pPr>
              <w:pStyle w:val="affffffa"/>
              <w:jc w:val="both"/>
              <w:rPr>
                <w:rFonts w:ascii="Times New Roman" w:hAnsi="Times New Roman"/>
              </w:rPr>
            </w:pPr>
            <w:r>
              <w:rPr>
                <w:rFonts w:ascii="Times New Roman" w:hAnsi="Times New Roman"/>
                <w:sz w:val="24"/>
                <w:szCs w:val="24"/>
              </w:rPr>
              <w:t>Одноколенко С.О</w:t>
            </w:r>
            <w:r w:rsidR="00A339E4" w:rsidRPr="00DE6B11">
              <w:rPr>
                <w:rFonts w:ascii="Times New Roman" w:hAnsi="Times New Roman"/>
                <w:sz w:val="24"/>
                <w:szCs w:val="24"/>
              </w:rPr>
              <w:t>.</w:t>
            </w:r>
          </w:p>
        </w:tc>
        <w:tc>
          <w:tcPr>
            <w:tcW w:w="1021"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9 класс</w:t>
            </w:r>
          </w:p>
        </w:tc>
        <w:tc>
          <w:tcPr>
            <w:tcW w:w="847"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pPr>
            <w:r>
              <w:rPr>
                <w:sz w:val="24"/>
                <w:szCs w:val="24"/>
              </w:rPr>
              <w:t>4</w:t>
            </w:r>
          </w:p>
        </w:tc>
        <w:tc>
          <w:tcPr>
            <w:tcW w:w="285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Практическое обществознание</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Гусарова И.В.</w:t>
            </w:r>
          </w:p>
        </w:tc>
        <w:tc>
          <w:tcPr>
            <w:tcW w:w="1021"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9 класс</w:t>
            </w:r>
          </w:p>
        </w:tc>
        <w:tc>
          <w:tcPr>
            <w:tcW w:w="847"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1 ч.</w:t>
            </w:r>
          </w:p>
        </w:tc>
      </w:tr>
      <w:tr w:rsidR="00A339E4" w:rsidTr="00924373">
        <w:trPr>
          <w:trHeight w:val="585"/>
        </w:trPr>
        <w:tc>
          <w:tcPr>
            <w:tcW w:w="483" w:type="dxa"/>
            <w:shd w:val="clear" w:color="auto" w:fill="auto"/>
          </w:tcPr>
          <w:p w:rsidR="00A339E4" w:rsidRDefault="00A339E4" w:rsidP="004105D1">
            <w:pPr>
              <w:pStyle w:val="affffffa"/>
              <w:jc w:val="both"/>
            </w:pPr>
            <w:r>
              <w:t>5</w:t>
            </w:r>
          </w:p>
        </w:tc>
        <w:tc>
          <w:tcPr>
            <w:tcW w:w="2851" w:type="dxa"/>
            <w:shd w:val="clear" w:color="auto" w:fill="auto"/>
          </w:tcPr>
          <w:p w:rsidR="00A339E4" w:rsidRPr="00DE6B11" w:rsidRDefault="00A339E4" w:rsidP="004105D1">
            <w:pPr>
              <w:pStyle w:val="affff3"/>
              <w:jc w:val="both"/>
              <w:rPr>
                <w:rFonts w:cs="Times New Roman"/>
              </w:rPr>
            </w:pPr>
            <w:r w:rsidRPr="00DE6B11">
              <w:rPr>
                <w:rFonts w:cs="Times New Roman"/>
                <w:color w:val="000000"/>
              </w:rPr>
              <w:t>Карта-второй язык географии</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Шувалов Н.В.</w:t>
            </w:r>
          </w:p>
        </w:tc>
        <w:tc>
          <w:tcPr>
            <w:tcW w:w="1021"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9  класс</w:t>
            </w:r>
          </w:p>
        </w:tc>
        <w:tc>
          <w:tcPr>
            <w:tcW w:w="847" w:type="dxa"/>
            <w:shd w:val="clear" w:color="auto" w:fill="auto"/>
          </w:tcPr>
          <w:p w:rsidR="00A339E4" w:rsidRPr="00DE6B11" w:rsidRDefault="00A339E4" w:rsidP="004105D1">
            <w:pPr>
              <w:pStyle w:val="affffffa"/>
              <w:jc w:val="both"/>
              <w:rPr>
                <w:rFonts w:ascii="Times New Roman" w:hAnsi="Times New Roman"/>
              </w:rPr>
            </w:pPr>
            <w:r w:rsidRPr="00DE6B11">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6</w:t>
            </w:r>
          </w:p>
        </w:tc>
        <w:tc>
          <w:tcPr>
            <w:tcW w:w="285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Основы информатики</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Кузьмина С</w:t>
            </w:r>
            <w:r w:rsidRPr="008E3D84">
              <w:rPr>
                <w:rFonts w:ascii="Times New Roman" w:hAnsi="Times New Roman"/>
                <w:sz w:val="24"/>
                <w:szCs w:val="24"/>
              </w:rPr>
              <w:t>.Ю.</w:t>
            </w:r>
          </w:p>
        </w:tc>
        <w:tc>
          <w:tcPr>
            <w:tcW w:w="102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9</w:t>
            </w:r>
            <w:r w:rsidRPr="008E3D84">
              <w:rPr>
                <w:rFonts w:ascii="Times New Roman" w:hAnsi="Times New Roman"/>
                <w:sz w:val="24"/>
                <w:szCs w:val="24"/>
              </w:rPr>
              <w:t xml:space="preserve"> класс</w:t>
            </w:r>
          </w:p>
        </w:tc>
        <w:tc>
          <w:tcPr>
            <w:tcW w:w="847" w:type="dxa"/>
            <w:shd w:val="clear" w:color="auto" w:fill="auto"/>
          </w:tcPr>
          <w:p w:rsidR="00A339E4" w:rsidRPr="008E3D84" w:rsidRDefault="00A339E4" w:rsidP="004105D1">
            <w:pPr>
              <w:pStyle w:val="affffffa"/>
              <w:jc w:val="both"/>
              <w:rPr>
                <w:rFonts w:ascii="Times New Roman" w:hAnsi="Times New Roman"/>
                <w:sz w:val="24"/>
                <w:szCs w:val="24"/>
              </w:rPr>
            </w:pPr>
            <w:r w:rsidRPr="008E3D84">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7</w:t>
            </w:r>
          </w:p>
        </w:tc>
        <w:tc>
          <w:tcPr>
            <w:tcW w:w="285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Основы черчения</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Лутова А.С.</w:t>
            </w:r>
          </w:p>
        </w:tc>
        <w:tc>
          <w:tcPr>
            <w:tcW w:w="102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9 класс</w:t>
            </w:r>
          </w:p>
        </w:tc>
        <w:tc>
          <w:tcPr>
            <w:tcW w:w="847" w:type="dxa"/>
            <w:shd w:val="clear" w:color="auto" w:fill="auto"/>
          </w:tcPr>
          <w:p w:rsidR="00A339E4" w:rsidRPr="003A5BFB" w:rsidRDefault="00A339E4" w:rsidP="004105D1">
            <w:pPr>
              <w:pStyle w:val="affffffa"/>
              <w:jc w:val="both"/>
              <w:rPr>
                <w:rFonts w:ascii="Times New Roman" w:hAnsi="Times New Roman"/>
                <w:sz w:val="24"/>
                <w:szCs w:val="24"/>
              </w:rPr>
            </w:pPr>
            <w:r w:rsidRPr="003A5BFB">
              <w:rPr>
                <w:rFonts w:ascii="Times New Roman" w:hAnsi="Times New Roman"/>
                <w:sz w:val="24"/>
                <w:szCs w:val="24"/>
              </w:rPr>
              <w:t>1 ч</w:t>
            </w:r>
            <w:r w:rsidR="003A5BFB">
              <w:rPr>
                <w:rFonts w:ascii="Times New Roman" w:hAnsi="Times New Roman"/>
                <w:sz w:val="24"/>
                <w:szCs w:val="24"/>
              </w:rPr>
              <w:t>.</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8</w:t>
            </w:r>
          </w:p>
        </w:tc>
        <w:tc>
          <w:tcPr>
            <w:tcW w:w="285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Мир искусств</w:t>
            </w:r>
          </w:p>
        </w:tc>
        <w:tc>
          <w:tcPr>
            <w:tcW w:w="2835" w:type="dxa"/>
          </w:tcPr>
          <w:p w:rsidR="00A339E4" w:rsidRPr="00DE6B11"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общекультурное</w:t>
            </w:r>
          </w:p>
        </w:tc>
        <w:tc>
          <w:tcPr>
            <w:tcW w:w="1959"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Лутова А.С.</w:t>
            </w:r>
          </w:p>
        </w:tc>
        <w:tc>
          <w:tcPr>
            <w:tcW w:w="1021" w:type="dxa"/>
            <w:shd w:val="clear" w:color="auto" w:fill="auto"/>
          </w:tcPr>
          <w:p w:rsidR="00A339E4" w:rsidRPr="00DE6B11" w:rsidRDefault="00A339E4" w:rsidP="004105D1">
            <w:pPr>
              <w:pStyle w:val="affffffa"/>
              <w:jc w:val="both"/>
              <w:rPr>
                <w:rFonts w:ascii="Times New Roman" w:hAnsi="Times New Roman"/>
                <w:sz w:val="24"/>
                <w:szCs w:val="24"/>
              </w:rPr>
            </w:pPr>
            <w:r w:rsidRPr="00DE6B11">
              <w:rPr>
                <w:rFonts w:ascii="Times New Roman" w:hAnsi="Times New Roman"/>
                <w:sz w:val="24"/>
                <w:szCs w:val="24"/>
              </w:rPr>
              <w:t>5,6 классы</w:t>
            </w:r>
          </w:p>
        </w:tc>
        <w:tc>
          <w:tcPr>
            <w:tcW w:w="847" w:type="dxa"/>
            <w:shd w:val="clear" w:color="auto" w:fill="auto"/>
          </w:tcPr>
          <w:p w:rsidR="00A339E4" w:rsidRPr="003A5BFB" w:rsidRDefault="00A339E4" w:rsidP="004105D1">
            <w:pPr>
              <w:pStyle w:val="affffffa"/>
              <w:jc w:val="both"/>
              <w:rPr>
                <w:rFonts w:ascii="Times New Roman" w:hAnsi="Times New Roman"/>
                <w:sz w:val="24"/>
                <w:szCs w:val="24"/>
              </w:rPr>
            </w:pPr>
            <w:r w:rsidRPr="003A5BFB">
              <w:rPr>
                <w:rFonts w:ascii="Times New Roman" w:hAnsi="Times New Roman"/>
                <w:sz w:val="24"/>
                <w:szCs w:val="24"/>
              </w:rPr>
              <w:t>1 ч</w:t>
            </w:r>
            <w:r w:rsidR="003A5BFB">
              <w:rPr>
                <w:rFonts w:ascii="Times New Roman" w:hAnsi="Times New Roman"/>
                <w:sz w:val="24"/>
                <w:szCs w:val="24"/>
              </w:rPr>
              <w:t>.</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9</w:t>
            </w:r>
          </w:p>
        </w:tc>
        <w:tc>
          <w:tcPr>
            <w:tcW w:w="285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Школа безопасности</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социальное</w:t>
            </w:r>
          </w:p>
        </w:tc>
        <w:tc>
          <w:tcPr>
            <w:tcW w:w="1959"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Шувалов Н</w:t>
            </w:r>
            <w:r w:rsidRPr="008E3D84">
              <w:rPr>
                <w:rFonts w:ascii="Times New Roman" w:hAnsi="Times New Roman"/>
                <w:sz w:val="24"/>
                <w:szCs w:val="24"/>
              </w:rPr>
              <w:t>.В.</w:t>
            </w:r>
          </w:p>
        </w:tc>
        <w:tc>
          <w:tcPr>
            <w:tcW w:w="102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5,6,7</w:t>
            </w:r>
            <w:r w:rsidRPr="008E3D84">
              <w:rPr>
                <w:rFonts w:ascii="Times New Roman" w:hAnsi="Times New Roman"/>
                <w:sz w:val="24"/>
                <w:szCs w:val="24"/>
              </w:rPr>
              <w:t xml:space="preserve"> класс</w:t>
            </w:r>
            <w:r>
              <w:rPr>
                <w:rFonts w:ascii="Times New Roman" w:hAnsi="Times New Roman"/>
                <w:sz w:val="24"/>
                <w:szCs w:val="24"/>
              </w:rPr>
              <w:t>ы</w:t>
            </w:r>
          </w:p>
        </w:tc>
        <w:tc>
          <w:tcPr>
            <w:tcW w:w="847"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3</w:t>
            </w:r>
            <w:r w:rsidRPr="008E3D84">
              <w:rPr>
                <w:rFonts w:ascii="Times New Roman" w:hAnsi="Times New Roman"/>
                <w:sz w:val="24"/>
                <w:szCs w:val="24"/>
              </w:rPr>
              <w:t xml:space="preserve">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10</w:t>
            </w:r>
          </w:p>
        </w:tc>
        <w:tc>
          <w:tcPr>
            <w:tcW w:w="285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Инфознайка</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Кузьмина С.Ю.</w:t>
            </w:r>
          </w:p>
        </w:tc>
        <w:tc>
          <w:tcPr>
            <w:tcW w:w="102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5</w:t>
            </w:r>
            <w:r w:rsidRPr="008E3D84">
              <w:rPr>
                <w:rFonts w:ascii="Times New Roman" w:hAnsi="Times New Roman"/>
                <w:sz w:val="24"/>
                <w:szCs w:val="24"/>
              </w:rPr>
              <w:t xml:space="preserve"> класс</w:t>
            </w:r>
          </w:p>
        </w:tc>
        <w:tc>
          <w:tcPr>
            <w:tcW w:w="847"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1</w:t>
            </w:r>
            <w:r w:rsidRPr="008E3D84">
              <w:rPr>
                <w:rFonts w:ascii="Times New Roman" w:hAnsi="Times New Roman"/>
                <w:sz w:val="24"/>
                <w:szCs w:val="24"/>
              </w:rPr>
              <w:t xml:space="preserve">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11</w:t>
            </w:r>
          </w:p>
        </w:tc>
        <w:tc>
          <w:tcPr>
            <w:tcW w:w="285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Лаборатория инженерного творчества</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общеинтеллектуальное</w:t>
            </w:r>
          </w:p>
        </w:tc>
        <w:tc>
          <w:tcPr>
            <w:tcW w:w="1959"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Одноколенко С.О.</w:t>
            </w:r>
          </w:p>
        </w:tc>
        <w:tc>
          <w:tcPr>
            <w:tcW w:w="102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5,6 классы</w:t>
            </w:r>
          </w:p>
        </w:tc>
        <w:tc>
          <w:tcPr>
            <w:tcW w:w="847"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12</w:t>
            </w:r>
          </w:p>
        </w:tc>
        <w:tc>
          <w:tcPr>
            <w:tcW w:w="285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Тимуровцы</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социальное</w:t>
            </w:r>
          </w:p>
        </w:tc>
        <w:tc>
          <w:tcPr>
            <w:tcW w:w="1959"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Пономарева Л.И.</w:t>
            </w:r>
          </w:p>
        </w:tc>
        <w:tc>
          <w:tcPr>
            <w:tcW w:w="102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5,6,7,8 классы</w:t>
            </w:r>
          </w:p>
        </w:tc>
        <w:tc>
          <w:tcPr>
            <w:tcW w:w="847"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1ч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13</w:t>
            </w:r>
          </w:p>
        </w:tc>
        <w:tc>
          <w:tcPr>
            <w:tcW w:w="285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Мастерица</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общекультурное</w:t>
            </w:r>
          </w:p>
        </w:tc>
        <w:tc>
          <w:tcPr>
            <w:tcW w:w="1959"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Пономарева Л.И.</w:t>
            </w:r>
          </w:p>
        </w:tc>
        <w:tc>
          <w:tcPr>
            <w:tcW w:w="102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5,6,7 классы</w:t>
            </w:r>
          </w:p>
        </w:tc>
        <w:tc>
          <w:tcPr>
            <w:tcW w:w="847"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1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14</w:t>
            </w:r>
          </w:p>
        </w:tc>
        <w:tc>
          <w:tcPr>
            <w:tcW w:w="285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Баскетбол</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спортивно – оздоровительное</w:t>
            </w:r>
          </w:p>
        </w:tc>
        <w:tc>
          <w:tcPr>
            <w:tcW w:w="1959"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Козлов А.И.</w:t>
            </w:r>
          </w:p>
        </w:tc>
        <w:tc>
          <w:tcPr>
            <w:tcW w:w="102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5,6,7,8 классы</w:t>
            </w:r>
          </w:p>
        </w:tc>
        <w:tc>
          <w:tcPr>
            <w:tcW w:w="847"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2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15</w:t>
            </w:r>
          </w:p>
        </w:tc>
        <w:tc>
          <w:tcPr>
            <w:tcW w:w="285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Мини-футбол</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спортивно – оздоровительное</w:t>
            </w:r>
          </w:p>
        </w:tc>
        <w:tc>
          <w:tcPr>
            <w:tcW w:w="1959"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Козлов А.И.</w:t>
            </w:r>
          </w:p>
        </w:tc>
        <w:tc>
          <w:tcPr>
            <w:tcW w:w="102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5,6,7,8 классы</w:t>
            </w:r>
          </w:p>
        </w:tc>
        <w:tc>
          <w:tcPr>
            <w:tcW w:w="847"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2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16</w:t>
            </w:r>
          </w:p>
        </w:tc>
        <w:tc>
          <w:tcPr>
            <w:tcW w:w="285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Подвижные игры с элементами волейбола</w:t>
            </w:r>
          </w:p>
        </w:tc>
        <w:tc>
          <w:tcPr>
            <w:tcW w:w="2835" w:type="dxa"/>
          </w:tcPr>
          <w:p w:rsidR="00A339E4" w:rsidRDefault="00A339E4" w:rsidP="004105D1">
            <w:pPr>
              <w:pStyle w:val="affffffa"/>
              <w:jc w:val="both"/>
              <w:rPr>
                <w:rFonts w:ascii="Times New Roman" w:hAnsi="Times New Roman"/>
                <w:sz w:val="24"/>
                <w:szCs w:val="24"/>
              </w:rPr>
            </w:pPr>
            <w:r w:rsidRPr="00D61F0B">
              <w:rPr>
                <w:rFonts w:ascii="Times New Roman" w:hAnsi="Times New Roman"/>
                <w:sz w:val="24"/>
                <w:szCs w:val="24"/>
              </w:rPr>
              <w:t>спортивно – оздоровительное</w:t>
            </w:r>
          </w:p>
        </w:tc>
        <w:tc>
          <w:tcPr>
            <w:tcW w:w="1959"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Козлов А.И.</w:t>
            </w:r>
          </w:p>
        </w:tc>
        <w:tc>
          <w:tcPr>
            <w:tcW w:w="1021"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5,6,7,8,9 классы</w:t>
            </w:r>
          </w:p>
        </w:tc>
        <w:tc>
          <w:tcPr>
            <w:tcW w:w="847" w:type="dxa"/>
            <w:shd w:val="clear" w:color="auto" w:fill="auto"/>
          </w:tcPr>
          <w:p w:rsidR="00A339E4" w:rsidRDefault="00A339E4" w:rsidP="004105D1">
            <w:pPr>
              <w:pStyle w:val="affffffa"/>
              <w:jc w:val="both"/>
              <w:rPr>
                <w:rFonts w:ascii="Times New Roman" w:hAnsi="Times New Roman"/>
                <w:sz w:val="24"/>
                <w:szCs w:val="24"/>
              </w:rPr>
            </w:pPr>
            <w:r>
              <w:rPr>
                <w:rFonts w:ascii="Times New Roman" w:hAnsi="Times New Roman"/>
                <w:sz w:val="24"/>
                <w:szCs w:val="24"/>
              </w:rPr>
              <w:t>5 ч</w:t>
            </w:r>
          </w:p>
        </w:tc>
      </w:tr>
      <w:tr w:rsidR="00A339E4" w:rsidTr="00924373">
        <w:tc>
          <w:tcPr>
            <w:tcW w:w="483" w:type="dxa"/>
            <w:shd w:val="clear" w:color="auto" w:fill="auto"/>
          </w:tcPr>
          <w:p w:rsidR="00A339E4" w:rsidRDefault="00A339E4" w:rsidP="004105D1">
            <w:pPr>
              <w:pStyle w:val="affffffa"/>
              <w:jc w:val="both"/>
              <w:rPr>
                <w:rFonts w:ascii="Tempora LGC Uni" w:hAnsi="Tempora LGC Uni"/>
              </w:rPr>
            </w:pPr>
            <w:r>
              <w:rPr>
                <w:rFonts w:ascii="Tempora LGC Uni" w:hAnsi="Tempora LGC Uni"/>
              </w:rPr>
              <w:t>17</w:t>
            </w:r>
          </w:p>
        </w:tc>
        <w:tc>
          <w:tcPr>
            <w:tcW w:w="2851" w:type="dxa"/>
            <w:shd w:val="clear" w:color="auto" w:fill="auto"/>
          </w:tcPr>
          <w:p w:rsidR="00A339E4" w:rsidRPr="008E3D84" w:rsidRDefault="00A339E4" w:rsidP="004105D1">
            <w:pPr>
              <w:pStyle w:val="affffffa"/>
              <w:jc w:val="both"/>
              <w:rPr>
                <w:rFonts w:ascii="Times New Roman" w:hAnsi="Times New Roman"/>
                <w:sz w:val="24"/>
                <w:szCs w:val="24"/>
              </w:rPr>
            </w:pPr>
            <w:r w:rsidRPr="008E3D84">
              <w:rPr>
                <w:rFonts w:ascii="Times New Roman" w:hAnsi="Times New Roman"/>
                <w:sz w:val="24"/>
                <w:szCs w:val="24"/>
              </w:rPr>
              <w:t>Юнармия</w:t>
            </w:r>
          </w:p>
        </w:tc>
        <w:tc>
          <w:tcPr>
            <w:tcW w:w="2835" w:type="dxa"/>
          </w:tcPr>
          <w:p w:rsidR="00A339E4" w:rsidRPr="008E3D84" w:rsidRDefault="00A339E4" w:rsidP="004105D1">
            <w:pPr>
              <w:pStyle w:val="affffffa"/>
              <w:jc w:val="both"/>
              <w:rPr>
                <w:rFonts w:ascii="Times New Roman" w:hAnsi="Times New Roman"/>
                <w:sz w:val="24"/>
                <w:szCs w:val="24"/>
              </w:rPr>
            </w:pPr>
            <w:r w:rsidRPr="00D61F0B">
              <w:rPr>
                <w:rFonts w:ascii="Times New Roman" w:hAnsi="Times New Roman"/>
                <w:sz w:val="24"/>
                <w:szCs w:val="24"/>
              </w:rPr>
              <w:t>социальное</w:t>
            </w:r>
          </w:p>
        </w:tc>
        <w:tc>
          <w:tcPr>
            <w:tcW w:w="1959" w:type="dxa"/>
            <w:shd w:val="clear" w:color="auto" w:fill="auto"/>
          </w:tcPr>
          <w:p w:rsidR="00A339E4" w:rsidRPr="008E3D84" w:rsidRDefault="00A339E4" w:rsidP="004105D1">
            <w:pPr>
              <w:pStyle w:val="affffffa"/>
              <w:jc w:val="both"/>
              <w:rPr>
                <w:rFonts w:ascii="Times New Roman" w:hAnsi="Times New Roman"/>
                <w:sz w:val="24"/>
                <w:szCs w:val="24"/>
              </w:rPr>
            </w:pPr>
            <w:r w:rsidRPr="008E3D84">
              <w:rPr>
                <w:rFonts w:ascii="Times New Roman" w:hAnsi="Times New Roman"/>
                <w:sz w:val="24"/>
                <w:szCs w:val="24"/>
              </w:rPr>
              <w:t>Пономарева Л.И.</w:t>
            </w:r>
          </w:p>
        </w:tc>
        <w:tc>
          <w:tcPr>
            <w:tcW w:w="1021" w:type="dxa"/>
            <w:shd w:val="clear" w:color="auto" w:fill="auto"/>
          </w:tcPr>
          <w:p w:rsidR="00A339E4" w:rsidRPr="008E3D84" w:rsidRDefault="00A339E4" w:rsidP="004105D1">
            <w:pPr>
              <w:pStyle w:val="affffffa"/>
              <w:jc w:val="both"/>
              <w:rPr>
                <w:rFonts w:ascii="Times New Roman" w:hAnsi="Times New Roman"/>
                <w:sz w:val="24"/>
                <w:szCs w:val="24"/>
              </w:rPr>
            </w:pPr>
            <w:r>
              <w:rPr>
                <w:rFonts w:ascii="Times New Roman" w:hAnsi="Times New Roman"/>
                <w:sz w:val="24"/>
                <w:szCs w:val="24"/>
              </w:rPr>
              <w:t>8,9</w:t>
            </w:r>
            <w:r w:rsidRPr="008E3D84">
              <w:rPr>
                <w:rFonts w:ascii="Times New Roman" w:hAnsi="Times New Roman"/>
                <w:sz w:val="24"/>
                <w:szCs w:val="24"/>
              </w:rPr>
              <w:t xml:space="preserve"> классы</w:t>
            </w:r>
          </w:p>
        </w:tc>
        <w:tc>
          <w:tcPr>
            <w:tcW w:w="847" w:type="dxa"/>
            <w:shd w:val="clear" w:color="auto" w:fill="auto"/>
          </w:tcPr>
          <w:p w:rsidR="00A339E4" w:rsidRPr="008E3D84" w:rsidRDefault="00A339E4" w:rsidP="004105D1">
            <w:pPr>
              <w:pStyle w:val="affffffa"/>
              <w:jc w:val="both"/>
              <w:rPr>
                <w:rFonts w:ascii="Times New Roman" w:hAnsi="Times New Roman"/>
                <w:sz w:val="24"/>
                <w:szCs w:val="24"/>
              </w:rPr>
            </w:pPr>
            <w:r w:rsidRPr="008E3D84">
              <w:rPr>
                <w:rFonts w:ascii="Times New Roman" w:hAnsi="Times New Roman"/>
                <w:sz w:val="24"/>
                <w:szCs w:val="24"/>
              </w:rPr>
              <w:t>1 ч</w:t>
            </w:r>
          </w:p>
        </w:tc>
      </w:tr>
      <w:tr w:rsidR="00426097" w:rsidTr="00924373">
        <w:tc>
          <w:tcPr>
            <w:tcW w:w="483" w:type="dxa"/>
            <w:shd w:val="clear" w:color="auto" w:fill="auto"/>
          </w:tcPr>
          <w:p w:rsidR="00426097" w:rsidRDefault="00426097" w:rsidP="004105D1">
            <w:pPr>
              <w:pStyle w:val="affffffa"/>
              <w:jc w:val="both"/>
              <w:rPr>
                <w:rFonts w:ascii="Tempora LGC Uni" w:hAnsi="Tempora LGC Uni"/>
              </w:rPr>
            </w:pPr>
            <w:r>
              <w:rPr>
                <w:rFonts w:ascii="Tempora LGC Uni" w:hAnsi="Tempora LGC Uni"/>
              </w:rPr>
              <w:t>18</w:t>
            </w:r>
          </w:p>
        </w:tc>
        <w:tc>
          <w:tcPr>
            <w:tcW w:w="2851" w:type="dxa"/>
            <w:shd w:val="clear" w:color="auto" w:fill="auto"/>
          </w:tcPr>
          <w:p w:rsidR="00426097" w:rsidRPr="008E3D84" w:rsidRDefault="00426097" w:rsidP="004105D1">
            <w:pPr>
              <w:pStyle w:val="affffffa"/>
              <w:jc w:val="both"/>
              <w:rPr>
                <w:rFonts w:ascii="Times New Roman" w:hAnsi="Times New Roman"/>
                <w:sz w:val="24"/>
                <w:szCs w:val="24"/>
              </w:rPr>
            </w:pPr>
            <w:r>
              <w:rPr>
                <w:rFonts w:ascii="Times New Roman" w:hAnsi="Times New Roman"/>
                <w:sz w:val="24"/>
                <w:szCs w:val="24"/>
              </w:rPr>
              <w:t>Классный час</w:t>
            </w:r>
          </w:p>
        </w:tc>
        <w:tc>
          <w:tcPr>
            <w:tcW w:w="2835" w:type="dxa"/>
          </w:tcPr>
          <w:p w:rsidR="00426097" w:rsidRPr="00D61F0B" w:rsidRDefault="00426097" w:rsidP="004105D1">
            <w:pPr>
              <w:pStyle w:val="affffffa"/>
              <w:jc w:val="both"/>
              <w:rPr>
                <w:rFonts w:ascii="Times New Roman" w:hAnsi="Times New Roman"/>
                <w:sz w:val="24"/>
                <w:szCs w:val="24"/>
              </w:rPr>
            </w:pPr>
            <w:r>
              <w:rPr>
                <w:rFonts w:ascii="Times New Roman" w:hAnsi="Times New Roman"/>
                <w:sz w:val="24"/>
                <w:szCs w:val="24"/>
              </w:rPr>
              <w:t>духовно-нравственное</w:t>
            </w:r>
          </w:p>
        </w:tc>
        <w:tc>
          <w:tcPr>
            <w:tcW w:w="1959" w:type="dxa"/>
            <w:shd w:val="clear" w:color="auto" w:fill="auto"/>
          </w:tcPr>
          <w:p w:rsidR="00426097" w:rsidRPr="008E3D84" w:rsidRDefault="00426097" w:rsidP="004105D1">
            <w:pPr>
              <w:pStyle w:val="affffffa"/>
              <w:jc w:val="both"/>
              <w:rPr>
                <w:rFonts w:ascii="Times New Roman" w:hAnsi="Times New Roman"/>
                <w:sz w:val="24"/>
                <w:szCs w:val="24"/>
              </w:rPr>
            </w:pPr>
            <w:r>
              <w:rPr>
                <w:rFonts w:ascii="Times New Roman" w:hAnsi="Times New Roman"/>
                <w:sz w:val="24"/>
                <w:szCs w:val="24"/>
              </w:rPr>
              <w:t>Классные рук-ли</w:t>
            </w:r>
          </w:p>
        </w:tc>
        <w:tc>
          <w:tcPr>
            <w:tcW w:w="1021" w:type="dxa"/>
            <w:shd w:val="clear" w:color="auto" w:fill="auto"/>
          </w:tcPr>
          <w:p w:rsidR="00426097" w:rsidRDefault="00426097" w:rsidP="004105D1">
            <w:pPr>
              <w:pStyle w:val="affffffa"/>
              <w:jc w:val="both"/>
              <w:rPr>
                <w:rFonts w:ascii="Times New Roman" w:hAnsi="Times New Roman"/>
                <w:sz w:val="24"/>
                <w:szCs w:val="24"/>
              </w:rPr>
            </w:pPr>
            <w:r>
              <w:rPr>
                <w:rFonts w:ascii="Times New Roman" w:hAnsi="Times New Roman"/>
                <w:sz w:val="24"/>
                <w:szCs w:val="24"/>
              </w:rPr>
              <w:t>5-9 классы</w:t>
            </w:r>
          </w:p>
        </w:tc>
        <w:tc>
          <w:tcPr>
            <w:tcW w:w="847" w:type="dxa"/>
            <w:shd w:val="clear" w:color="auto" w:fill="auto"/>
          </w:tcPr>
          <w:p w:rsidR="00426097" w:rsidRPr="008E3D84" w:rsidRDefault="00426097" w:rsidP="004105D1">
            <w:pPr>
              <w:pStyle w:val="affffffa"/>
              <w:jc w:val="both"/>
              <w:rPr>
                <w:rFonts w:ascii="Times New Roman" w:hAnsi="Times New Roman"/>
                <w:sz w:val="24"/>
                <w:szCs w:val="24"/>
              </w:rPr>
            </w:pPr>
            <w:r>
              <w:rPr>
                <w:rFonts w:ascii="Times New Roman" w:hAnsi="Times New Roman"/>
                <w:sz w:val="24"/>
                <w:szCs w:val="24"/>
              </w:rPr>
              <w:t>5 ч</w:t>
            </w:r>
          </w:p>
        </w:tc>
      </w:tr>
      <w:tr w:rsidR="001A6E02" w:rsidTr="00924373">
        <w:tc>
          <w:tcPr>
            <w:tcW w:w="8128" w:type="dxa"/>
            <w:gridSpan w:val="4"/>
            <w:shd w:val="clear" w:color="auto" w:fill="auto"/>
          </w:tcPr>
          <w:p w:rsidR="001A6E02" w:rsidRPr="001A6E02" w:rsidRDefault="001A6E02" w:rsidP="001A6E02">
            <w:pPr>
              <w:pStyle w:val="affffffa"/>
              <w:jc w:val="right"/>
              <w:rPr>
                <w:rFonts w:ascii="Times New Roman" w:hAnsi="Times New Roman"/>
                <w:b/>
                <w:sz w:val="24"/>
                <w:szCs w:val="24"/>
              </w:rPr>
            </w:pPr>
            <w:r w:rsidRPr="001A6E02">
              <w:rPr>
                <w:rFonts w:ascii="Times New Roman" w:hAnsi="Times New Roman"/>
                <w:b/>
                <w:sz w:val="24"/>
                <w:szCs w:val="24"/>
              </w:rPr>
              <w:t>Итого в неделю/ за 5 лет обучения</w:t>
            </w:r>
          </w:p>
        </w:tc>
        <w:tc>
          <w:tcPr>
            <w:tcW w:w="1868" w:type="dxa"/>
            <w:gridSpan w:val="2"/>
            <w:shd w:val="clear" w:color="auto" w:fill="auto"/>
          </w:tcPr>
          <w:p w:rsidR="001A6E02" w:rsidRPr="003A5BFB" w:rsidRDefault="00426097" w:rsidP="004105D1">
            <w:pPr>
              <w:pStyle w:val="affffffa"/>
              <w:jc w:val="both"/>
              <w:rPr>
                <w:rFonts w:ascii="Times New Roman" w:hAnsi="Times New Roman"/>
                <w:b/>
                <w:sz w:val="24"/>
                <w:szCs w:val="24"/>
              </w:rPr>
            </w:pPr>
            <w:r>
              <w:rPr>
                <w:rFonts w:ascii="Times New Roman" w:hAnsi="Times New Roman"/>
                <w:b/>
                <w:sz w:val="24"/>
                <w:szCs w:val="24"/>
              </w:rPr>
              <w:t>30 ч./ 1020 ч.</w:t>
            </w:r>
          </w:p>
        </w:tc>
      </w:tr>
    </w:tbl>
    <w:p w:rsidR="005A1534" w:rsidRDefault="005A1534" w:rsidP="005A1534">
      <w:pPr>
        <w:pStyle w:val="310"/>
        <w:spacing w:beforeAutospacing="0" w:after="0" w:afterAutospacing="0"/>
        <w:rPr>
          <w:sz w:val="24"/>
          <w:szCs w:val="24"/>
        </w:rPr>
      </w:pPr>
    </w:p>
    <w:p w:rsidR="00342BA0" w:rsidRPr="00342BA0" w:rsidRDefault="00342BA0" w:rsidP="00342BA0">
      <w:pPr>
        <w:rPr>
          <w:rFonts w:ascii="Times New Roman" w:hAnsi="Times New Roman"/>
        </w:rPr>
      </w:pPr>
    </w:p>
    <w:p w:rsidR="003A5BFB" w:rsidRPr="005A1534" w:rsidRDefault="005A1534" w:rsidP="00DE0CD7">
      <w:pPr>
        <w:pStyle w:val="310"/>
        <w:numPr>
          <w:ilvl w:val="1"/>
          <w:numId w:val="220"/>
        </w:numPr>
        <w:spacing w:beforeAutospacing="0" w:after="0" w:afterAutospacing="0" w:line="360" w:lineRule="auto"/>
        <w:rPr>
          <w:sz w:val="24"/>
          <w:szCs w:val="24"/>
        </w:rPr>
      </w:pPr>
      <w:r w:rsidRPr="005A1534">
        <w:rPr>
          <w:sz w:val="24"/>
          <w:szCs w:val="24"/>
        </w:rPr>
        <w:lastRenderedPageBreak/>
        <w:t xml:space="preserve">Система условий </w:t>
      </w:r>
      <w:r>
        <w:rPr>
          <w:sz w:val="24"/>
          <w:szCs w:val="24"/>
        </w:rPr>
        <w:t>реализации ООП ООО</w:t>
      </w:r>
    </w:p>
    <w:p w:rsidR="002A38FD" w:rsidRPr="003A5BFB" w:rsidRDefault="00684AB1" w:rsidP="005A1534">
      <w:pPr>
        <w:pStyle w:val="310"/>
        <w:spacing w:beforeAutospacing="0" w:after="0" w:afterAutospacing="0" w:line="360" w:lineRule="auto"/>
        <w:rPr>
          <w:sz w:val="24"/>
          <w:szCs w:val="24"/>
        </w:rPr>
      </w:pPr>
      <w:hyperlink w:anchor="_Toc414553286">
        <w:bookmarkStart w:id="233" w:name="_Toc427525410"/>
        <w:r w:rsidR="006D7F16" w:rsidRPr="003A5BFB">
          <w:rPr>
            <w:rStyle w:val="-"/>
            <w:color w:val="auto"/>
            <w:sz w:val="24"/>
            <w:szCs w:val="24"/>
            <w:u w:val="none"/>
          </w:rPr>
          <w:t>3.</w:t>
        </w:r>
        <w:r w:rsidR="00DE0CD7">
          <w:rPr>
            <w:rStyle w:val="-"/>
            <w:color w:val="auto"/>
            <w:sz w:val="24"/>
            <w:szCs w:val="24"/>
            <w:u w:val="none"/>
          </w:rPr>
          <w:t>4</w:t>
        </w:r>
        <w:r w:rsidR="006D7F16" w:rsidRPr="003A5BFB">
          <w:rPr>
            <w:rStyle w:val="-"/>
            <w:color w:val="auto"/>
            <w:sz w:val="24"/>
            <w:szCs w:val="24"/>
            <w:u w:val="none"/>
          </w:rPr>
          <w:t xml:space="preserve">.1. Описание кадровых условий реализации </w:t>
        </w:r>
        <w:bookmarkEnd w:id="233"/>
      </w:hyperlink>
      <w:r w:rsidR="001A6E02" w:rsidRPr="003A5BFB">
        <w:rPr>
          <w:rStyle w:val="-"/>
          <w:color w:val="auto"/>
          <w:sz w:val="24"/>
          <w:szCs w:val="24"/>
          <w:u w:val="none"/>
        </w:rPr>
        <w:t>ООП ООО</w:t>
      </w:r>
    </w:p>
    <w:p w:rsidR="002A38FD" w:rsidRPr="003A5BFB" w:rsidRDefault="006D7F16" w:rsidP="003A5BFB">
      <w:pPr>
        <w:spacing w:after="0" w:line="360" w:lineRule="auto"/>
        <w:ind w:firstLine="708"/>
        <w:jc w:val="both"/>
        <w:rPr>
          <w:rFonts w:ascii="Times New Roman" w:hAnsi="Times New Roman"/>
          <w:sz w:val="24"/>
          <w:szCs w:val="24"/>
          <w:lang w:eastAsia="ru-RU"/>
        </w:rPr>
      </w:pPr>
      <w:r w:rsidRPr="003A5BFB">
        <w:rPr>
          <w:rFonts w:ascii="Times New Roman" w:hAnsi="Times New Roman"/>
          <w:sz w:val="24"/>
          <w:szCs w:val="24"/>
          <w:lang w:eastAsia="ru-RU"/>
        </w:rPr>
        <w:t>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2A38FD" w:rsidRPr="003A5BFB" w:rsidRDefault="006D7F16" w:rsidP="003A5BFB">
      <w:pPr>
        <w:spacing w:after="0" w:line="360" w:lineRule="auto"/>
        <w:ind w:firstLine="708"/>
        <w:jc w:val="both"/>
        <w:rPr>
          <w:rFonts w:ascii="Times New Roman" w:hAnsi="Times New Roman"/>
          <w:sz w:val="24"/>
          <w:szCs w:val="24"/>
          <w:lang w:eastAsia="ru-RU"/>
        </w:rPr>
      </w:pPr>
      <w:r w:rsidRPr="003A5BFB">
        <w:rPr>
          <w:rFonts w:ascii="Times New Roman" w:hAnsi="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w:t>
      </w:r>
    </w:p>
    <w:p w:rsidR="002A38FD" w:rsidRPr="003A5BFB" w:rsidRDefault="006D7F16" w:rsidP="003A5BFB">
      <w:pPr>
        <w:spacing w:after="0" w:line="360" w:lineRule="auto"/>
        <w:jc w:val="both"/>
        <w:rPr>
          <w:rFonts w:ascii="Times New Roman" w:hAnsi="Times New Roman"/>
          <w:sz w:val="24"/>
          <w:szCs w:val="24"/>
          <w:lang w:eastAsia="ru-RU"/>
        </w:rPr>
      </w:pPr>
      <w:r w:rsidRPr="003A5BFB">
        <w:rPr>
          <w:rFonts w:ascii="Times New Roman" w:hAnsi="Times New Roman"/>
          <w:sz w:val="24"/>
          <w:szCs w:val="24"/>
          <w:lang w:eastAsia="ru-RU"/>
        </w:rPr>
        <w:t>специалистов и служащих* (раздел «Квалификационные характеристики</w:t>
      </w:r>
      <w:r w:rsidR="003A5BFB">
        <w:rPr>
          <w:rFonts w:ascii="Times New Roman" w:hAnsi="Times New Roman"/>
          <w:sz w:val="24"/>
          <w:szCs w:val="24"/>
          <w:lang w:eastAsia="ru-RU"/>
        </w:rPr>
        <w:t xml:space="preserve"> </w:t>
      </w:r>
      <w:r w:rsidRPr="003A5BFB">
        <w:rPr>
          <w:rFonts w:ascii="Times New Roman" w:hAnsi="Times New Roman"/>
          <w:sz w:val="24"/>
          <w:szCs w:val="24"/>
          <w:lang w:eastAsia="ru-RU"/>
        </w:rPr>
        <w:t>должностей работников образования»).</w:t>
      </w:r>
    </w:p>
    <w:p w:rsidR="002A38FD" w:rsidRPr="003A5BFB" w:rsidRDefault="006D7F16" w:rsidP="003A5BFB">
      <w:pPr>
        <w:spacing w:after="0" w:line="360" w:lineRule="auto"/>
        <w:jc w:val="center"/>
        <w:rPr>
          <w:rFonts w:ascii="Times New Roman" w:eastAsia="Times New Roman" w:hAnsi="Times New Roman"/>
          <w:i/>
          <w:sz w:val="24"/>
          <w:szCs w:val="24"/>
        </w:rPr>
      </w:pPr>
      <w:r w:rsidRPr="003A5BFB">
        <w:rPr>
          <w:rFonts w:ascii="Times New Roman" w:eastAsia="Times New Roman" w:hAnsi="Times New Roman"/>
          <w:i/>
          <w:sz w:val="24"/>
          <w:szCs w:val="24"/>
        </w:rPr>
        <w:t>Структура педагогического коллектива по должностям</w:t>
      </w:r>
    </w:p>
    <w:p w:rsidR="002A38FD" w:rsidRPr="003A5BFB" w:rsidRDefault="006D687A" w:rsidP="003A5BFB">
      <w:pPr>
        <w:spacing w:after="0" w:line="360" w:lineRule="auto"/>
        <w:jc w:val="both"/>
        <w:rPr>
          <w:rFonts w:ascii="Times New Roman" w:eastAsia="Times New Roman" w:hAnsi="Times New Roman"/>
          <w:sz w:val="24"/>
          <w:szCs w:val="24"/>
        </w:rPr>
      </w:pPr>
      <w:r w:rsidRPr="003A5BFB">
        <w:rPr>
          <w:rFonts w:ascii="Times New Roman" w:eastAsia="Times New Roman" w:hAnsi="Times New Roman"/>
          <w:sz w:val="24"/>
          <w:szCs w:val="24"/>
        </w:rPr>
        <w:tab/>
        <w:t>Учителей – 22</w:t>
      </w:r>
    </w:p>
    <w:p w:rsidR="002A38FD" w:rsidRPr="003A5BFB" w:rsidRDefault="006D7F16" w:rsidP="003A5BFB">
      <w:pPr>
        <w:spacing w:after="0" w:line="360" w:lineRule="auto"/>
        <w:jc w:val="both"/>
        <w:rPr>
          <w:rFonts w:ascii="Times New Roman" w:eastAsia="Times New Roman" w:hAnsi="Times New Roman"/>
          <w:sz w:val="24"/>
          <w:szCs w:val="24"/>
        </w:rPr>
      </w:pPr>
      <w:r w:rsidRPr="003A5BFB">
        <w:rPr>
          <w:rFonts w:ascii="Times New Roman" w:eastAsia="Times New Roman" w:hAnsi="Times New Roman"/>
          <w:sz w:val="24"/>
          <w:szCs w:val="24"/>
        </w:rPr>
        <w:tab/>
        <w:t>Социальный педагог – 1</w:t>
      </w:r>
    </w:p>
    <w:p w:rsidR="002A38FD" w:rsidRPr="003A5BFB" w:rsidRDefault="006D687A" w:rsidP="003A5BFB">
      <w:pPr>
        <w:spacing w:after="0" w:line="360" w:lineRule="auto"/>
        <w:jc w:val="both"/>
        <w:rPr>
          <w:rFonts w:ascii="Times New Roman" w:eastAsia="Times New Roman" w:hAnsi="Times New Roman"/>
          <w:sz w:val="24"/>
          <w:szCs w:val="24"/>
        </w:rPr>
      </w:pPr>
      <w:r w:rsidRPr="003A5BFB">
        <w:rPr>
          <w:rFonts w:ascii="Times New Roman" w:eastAsia="Times New Roman" w:hAnsi="Times New Roman"/>
          <w:sz w:val="24"/>
          <w:szCs w:val="24"/>
        </w:rPr>
        <w:tab/>
        <w:t>Педагог-психолог – 1</w:t>
      </w:r>
    </w:p>
    <w:p w:rsidR="008D69E1" w:rsidRPr="003A5BFB" w:rsidRDefault="008D69E1" w:rsidP="003A5BFB">
      <w:pPr>
        <w:spacing w:after="0" w:line="360" w:lineRule="auto"/>
        <w:jc w:val="both"/>
        <w:rPr>
          <w:rFonts w:ascii="Times New Roman" w:eastAsia="Times New Roman" w:hAnsi="Times New Roman"/>
          <w:sz w:val="24"/>
          <w:szCs w:val="24"/>
        </w:rPr>
      </w:pPr>
      <w:r w:rsidRPr="003A5BFB">
        <w:rPr>
          <w:rFonts w:ascii="Times New Roman" w:eastAsia="Times New Roman" w:hAnsi="Times New Roman"/>
          <w:sz w:val="24"/>
          <w:szCs w:val="24"/>
        </w:rPr>
        <w:t xml:space="preserve">            </w:t>
      </w:r>
      <w:r w:rsidR="001A6E02" w:rsidRPr="003A5BFB">
        <w:rPr>
          <w:rFonts w:ascii="Times New Roman" w:eastAsia="Times New Roman" w:hAnsi="Times New Roman"/>
          <w:sz w:val="24"/>
          <w:szCs w:val="24"/>
        </w:rPr>
        <w:t>Учитель</w:t>
      </w:r>
      <w:r w:rsidRPr="003A5BFB">
        <w:rPr>
          <w:rFonts w:ascii="Times New Roman" w:eastAsia="Times New Roman" w:hAnsi="Times New Roman"/>
          <w:sz w:val="24"/>
          <w:szCs w:val="24"/>
        </w:rPr>
        <w:t>- логопед</w:t>
      </w:r>
      <w:r w:rsidR="001A6E02" w:rsidRPr="003A5BFB">
        <w:rPr>
          <w:rFonts w:ascii="Times New Roman" w:eastAsia="Times New Roman" w:hAnsi="Times New Roman"/>
          <w:sz w:val="24"/>
          <w:szCs w:val="24"/>
        </w:rPr>
        <w:t>-дефектолог</w:t>
      </w:r>
      <w:r w:rsidRPr="003A5BFB">
        <w:rPr>
          <w:rFonts w:ascii="Times New Roman" w:eastAsia="Times New Roman" w:hAnsi="Times New Roman"/>
          <w:sz w:val="24"/>
          <w:szCs w:val="24"/>
        </w:rPr>
        <w:t xml:space="preserve"> - 1</w:t>
      </w:r>
    </w:p>
    <w:p w:rsidR="00924373" w:rsidRPr="00426097" w:rsidRDefault="006D7F16" w:rsidP="00426097">
      <w:pPr>
        <w:spacing w:after="0" w:line="360" w:lineRule="auto"/>
        <w:jc w:val="both"/>
        <w:rPr>
          <w:rFonts w:ascii="Times New Roman" w:eastAsia="Times New Roman" w:hAnsi="Times New Roman"/>
          <w:sz w:val="24"/>
          <w:szCs w:val="24"/>
        </w:rPr>
      </w:pPr>
      <w:r w:rsidRPr="003A5BFB">
        <w:rPr>
          <w:rFonts w:ascii="Times New Roman" w:eastAsia="Times New Roman" w:hAnsi="Times New Roman"/>
          <w:sz w:val="24"/>
          <w:szCs w:val="24"/>
        </w:rPr>
        <w:tab/>
        <w:t>Библиотекарь – 1</w:t>
      </w:r>
    </w:p>
    <w:p w:rsidR="002A38FD" w:rsidRPr="003A5BFB" w:rsidRDefault="006D7F16" w:rsidP="003A5BFB">
      <w:pPr>
        <w:spacing w:after="0" w:line="360" w:lineRule="auto"/>
        <w:jc w:val="center"/>
        <w:rPr>
          <w:rFonts w:ascii="Times New Roman" w:eastAsia="Times New Roman" w:hAnsi="Times New Roman"/>
          <w:i/>
          <w:sz w:val="24"/>
          <w:szCs w:val="24"/>
        </w:rPr>
      </w:pPr>
      <w:r w:rsidRPr="003A5BFB">
        <w:rPr>
          <w:rFonts w:ascii="Times New Roman" w:eastAsia="Times New Roman" w:hAnsi="Times New Roman"/>
          <w:i/>
          <w:sz w:val="24"/>
          <w:szCs w:val="24"/>
        </w:rPr>
        <w:t>Образовательный уровень педагогических работников</w:t>
      </w:r>
    </w:p>
    <w:tbl>
      <w:tblPr>
        <w:tblW w:w="5000" w:type="pct"/>
        <w:jc w:val="center"/>
        <w:tblLook w:val="01E0" w:firstRow="1" w:lastRow="1" w:firstColumn="1" w:lastColumn="1" w:noHBand="0" w:noVBand="0"/>
      </w:tblPr>
      <w:tblGrid>
        <w:gridCol w:w="3628"/>
        <w:gridCol w:w="2118"/>
        <w:gridCol w:w="1913"/>
        <w:gridCol w:w="1912"/>
      </w:tblGrid>
      <w:tr w:rsidR="002A38FD" w:rsidRPr="003A5BFB">
        <w:trPr>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jc w:val="center"/>
              <w:rPr>
                <w:rFonts w:ascii="Times New Roman" w:hAnsi="Times New Roman"/>
                <w:b/>
                <w:sz w:val="24"/>
                <w:szCs w:val="24"/>
              </w:rPr>
            </w:pPr>
            <w:r w:rsidRPr="003A5BFB">
              <w:rPr>
                <w:rFonts w:ascii="Times New Roman" w:hAnsi="Times New Roman"/>
                <w:b/>
                <w:sz w:val="24"/>
                <w:szCs w:val="24"/>
              </w:rPr>
              <w:t>Образование</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687A" w:rsidP="003A5BFB">
            <w:pPr>
              <w:spacing w:after="0" w:line="360" w:lineRule="auto"/>
              <w:jc w:val="center"/>
              <w:rPr>
                <w:rFonts w:ascii="Times New Roman" w:hAnsi="Times New Roman"/>
                <w:sz w:val="24"/>
                <w:szCs w:val="24"/>
              </w:rPr>
            </w:pPr>
            <w:r w:rsidRPr="003A5BFB">
              <w:rPr>
                <w:rFonts w:ascii="Times New Roman" w:hAnsi="Times New Roman"/>
                <w:b/>
                <w:sz w:val="24"/>
                <w:szCs w:val="24"/>
              </w:rPr>
              <w:t>2019</w:t>
            </w:r>
            <w:r w:rsidR="006D7F16" w:rsidRPr="003A5BFB">
              <w:rPr>
                <w:rFonts w:ascii="Times New Roman" w:hAnsi="Times New Roman"/>
                <w:b/>
                <w:sz w:val="24"/>
                <w:szCs w:val="24"/>
              </w:rPr>
              <w:t xml:space="preserve"> – 20</w:t>
            </w:r>
            <w:r w:rsidRPr="003A5BFB">
              <w:rPr>
                <w:rFonts w:ascii="Times New Roman" w:hAnsi="Times New Roman"/>
                <w:b/>
                <w:sz w:val="24"/>
                <w:szCs w:val="24"/>
              </w:rPr>
              <w:t>20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687A" w:rsidP="003A5BFB">
            <w:pPr>
              <w:spacing w:after="0" w:line="360" w:lineRule="auto"/>
              <w:jc w:val="center"/>
              <w:rPr>
                <w:rFonts w:ascii="Times New Roman" w:hAnsi="Times New Roman"/>
                <w:sz w:val="24"/>
                <w:szCs w:val="24"/>
              </w:rPr>
            </w:pPr>
            <w:r w:rsidRPr="003A5BFB">
              <w:rPr>
                <w:rFonts w:ascii="Times New Roman" w:hAnsi="Times New Roman"/>
                <w:b/>
                <w:sz w:val="24"/>
                <w:szCs w:val="24"/>
              </w:rPr>
              <w:t>2020</w:t>
            </w:r>
            <w:r w:rsidR="006D7F16" w:rsidRPr="003A5BFB">
              <w:rPr>
                <w:rFonts w:ascii="Times New Roman" w:hAnsi="Times New Roman"/>
                <w:b/>
                <w:sz w:val="24"/>
                <w:szCs w:val="24"/>
              </w:rPr>
              <w:t>– 20</w:t>
            </w:r>
            <w:r w:rsidRPr="003A5BFB">
              <w:rPr>
                <w:rFonts w:ascii="Times New Roman" w:hAnsi="Times New Roman"/>
                <w:b/>
                <w:sz w:val="24"/>
                <w:szCs w:val="24"/>
              </w:rPr>
              <w:t>21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687A" w:rsidP="003A5BFB">
            <w:pPr>
              <w:spacing w:after="0" w:line="360" w:lineRule="auto"/>
              <w:jc w:val="center"/>
              <w:rPr>
                <w:rFonts w:ascii="Times New Roman" w:hAnsi="Times New Roman"/>
                <w:sz w:val="24"/>
                <w:szCs w:val="24"/>
              </w:rPr>
            </w:pPr>
            <w:r w:rsidRPr="003A5BFB">
              <w:rPr>
                <w:rFonts w:ascii="Times New Roman" w:hAnsi="Times New Roman"/>
                <w:b/>
                <w:sz w:val="24"/>
                <w:szCs w:val="24"/>
              </w:rPr>
              <w:t>2021</w:t>
            </w:r>
            <w:r w:rsidR="006D7F16" w:rsidRPr="003A5BFB">
              <w:rPr>
                <w:rFonts w:ascii="Times New Roman" w:hAnsi="Times New Roman"/>
                <w:b/>
                <w:sz w:val="24"/>
                <w:szCs w:val="24"/>
              </w:rPr>
              <w:t>-202</w:t>
            </w:r>
            <w:r w:rsidRPr="003A5BFB">
              <w:rPr>
                <w:rFonts w:ascii="Times New Roman" w:hAnsi="Times New Roman"/>
                <w:b/>
                <w:sz w:val="24"/>
                <w:szCs w:val="24"/>
              </w:rPr>
              <w:t>2</w:t>
            </w:r>
          </w:p>
        </w:tc>
      </w:tr>
      <w:tr w:rsidR="002A38FD" w:rsidRPr="003A5BFB">
        <w:trPr>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rPr>
                <w:rFonts w:ascii="Times New Roman" w:hAnsi="Times New Roman"/>
                <w:sz w:val="24"/>
                <w:szCs w:val="24"/>
              </w:rPr>
            </w:pPr>
            <w:r w:rsidRPr="003A5BFB">
              <w:rPr>
                <w:rFonts w:ascii="Times New Roman" w:hAnsi="Times New Roman"/>
                <w:sz w:val="24"/>
                <w:szCs w:val="24"/>
              </w:rPr>
              <w:t>среднее специальное</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jc w:val="center"/>
              <w:rPr>
                <w:rFonts w:ascii="Times New Roman" w:hAnsi="Times New Roman"/>
                <w:sz w:val="24"/>
                <w:szCs w:val="24"/>
              </w:rPr>
            </w:pPr>
            <w:r w:rsidRPr="003A5BFB">
              <w:rPr>
                <w:rFonts w:ascii="Times New Roman" w:hAnsi="Times New Roman"/>
                <w:sz w:val="24"/>
                <w:szCs w:val="24"/>
              </w:rPr>
              <w:t>8 (38%)</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jc w:val="center"/>
              <w:rPr>
                <w:rFonts w:ascii="Times New Roman" w:hAnsi="Times New Roman"/>
                <w:sz w:val="24"/>
                <w:szCs w:val="24"/>
              </w:rPr>
            </w:pPr>
            <w:r w:rsidRPr="003A5BFB">
              <w:rPr>
                <w:rFonts w:ascii="Times New Roman" w:hAnsi="Times New Roman"/>
                <w:sz w:val="24"/>
                <w:szCs w:val="24"/>
              </w:rPr>
              <w:t>8 (38%)</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360227" w:rsidP="003A5BFB">
            <w:pPr>
              <w:spacing w:after="0" w:line="360" w:lineRule="auto"/>
              <w:jc w:val="center"/>
              <w:rPr>
                <w:rFonts w:ascii="Times New Roman" w:hAnsi="Times New Roman"/>
                <w:sz w:val="24"/>
                <w:szCs w:val="24"/>
              </w:rPr>
            </w:pPr>
            <w:r w:rsidRPr="003A5BFB">
              <w:rPr>
                <w:rFonts w:ascii="Times New Roman" w:hAnsi="Times New Roman"/>
                <w:sz w:val="24"/>
                <w:szCs w:val="24"/>
              </w:rPr>
              <w:t>6</w:t>
            </w:r>
            <w:r w:rsidR="008D69E1" w:rsidRPr="003A5BFB">
              <w:rPr>
                <w:rFonts w:ascii="Times New Roman" w:hAnsi="Times New Roman"/>
                <w:sz w:val="24"/>
                <w:szCs w:val="24"/>
              </w:rPr>
              <w:t>(27,3</w:t>
            </w:r>
            <w:r w:rsidR="006D7F16" w:rsidRPr="003A5BFB">
              <w:rPr>
                <w:rFonts w:ascii="Times New Roman" w:hAnsi="Times New Roman"/>
                <w:sz w:val="24"/>
                <w:szCs w:val="24"/>
              </w:rPr>
              <w:t>%)</w:t>
            </w:r>
          </w:p>
        </w:tc>
      </w:tr>
      <w:tr w:rsidR="002A38FD" w:rsidRPr="003A5BFB">
        <w:trPr>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rPr>
                <w:rFonts w:ascii="Times New Roman" w:hAnsi="Times New Roman"/>
                <w:sz w:val="24"/>
                <w:szCs w:val="24"/>
              </w:rPr>
            </w:pPr>
            <w:r w:rsidRPr="003A5BFB">
              <w:rPr>
                <w:rFonts w:ascii="Times New Roman" w:hAnsi="Times New Roman"/>
                <w:sz w:val="24"/>
                <w:szCs w:val="24"/>
              </w:rPr>
              <w:t>высшее</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jc w:val="center"/>
              <w:rPr>
                <w:rFonts w:ascii="Times New Roman" w:hAnsi="Times New Roman"/>
                <w:sz w:val="24"/>
                <w:szCs w:val="24"/>
              </w:rPr>
            </w:pPr>
            <w:r w:rsidRPr="003A5BFB">
              <w:rPr>
                <w:rFonts w:ascii="Times New Roman" w:hAnsi="Times New Roman"/>
                <w:sz w:val="24"/>
                <w:szCs w:val="24"/>
              </w:rPr>
              <w:t>13 (62%)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6D7F16" w:rsidP="003A5BFB">
            <w:pPr>
              <w:spacing w:after="0" w:line="360" w:lineRule="auto"/>
              <w:jc w:val="center"/>
              <w:rPr>
                <w:rFonts w:ascii="Times New Roman" w:hAnsi="Times New Roman"/>
                <w:sz w:val="24"/>
                <w:szCs w:val="24"/>
              </w:rPr>
            </w:pPr>
            <w:r w:rsidRPr="003A5BFB">
              <w:rPr>
                <w:rFonts w:ascii="Times New Roman" w:hAnsi="Times New Roman"/>
                <w:sz w:val="24"/>
                <w:szCs w:val="24"/>
              </w:rPr>
              <w:t>13 (62%)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2A38FD" w:rsidRPr="003A5BFB" w:rsidRDefault="00360227" w:rsidP="003A5BFB">
            <w:pPr>
              <w:spacing w:after="0" w:line="360" w:lineRule="auto"/>
              <w:jc w:val="center"/>
              <w:rPr>
                <w:rFonts w:ascii="Times New Roman" w:hAnsi="Times New Roman"/>
                <w:sz w:val="24"/>
                <w:szCs w:val="24"/>
              </w:rPr>
            </w:pPr>
            <w:r w:rsidRPr="003A5BFB">
              <w:rPr>
                <w:rFonts w:ascii="Times New Roman" w:hAnsi="Times New Roman"/>
                <w:sz w:val="24"/>
                <w:szCs w:val="24"/>
              </w:rPr>
              <w:t>16</w:t>
            </w:r>
            <w:r w:rsidR="008D69E1" w:rsidRPr="003A5BFB">
              <w:rPr>
                <w:rFonts w:ascii="Times New Roman" w:hAnsi="Times New Roman"/>
                <w:sz w:val="24"/>
                <w:szCs w:val="24"/>
              </w:rPr>
              <w:t xml:space="preserve"> (7</w:t>
            </w:r>
            <w:r w:rsidR="006D7F16" w:rsidRPr="003A5BFB">
              <w:rPr>
                <w:rFonts w:ascii="Times New Roman" w:hAnsi="Times New Roman"/>
                <w:sz w:val="24"/>
                <w:szCs w:val="24"/>
              </w:rPr>
              <w:t>2</w:t>
            </w:r>
            <w:r w:rsidR="008D69E1" w:rsidRPr="003A5BFB">
              <w:rPr>
                <w:rFonts w:ascii="Times New Roman" w:hAnsi="Times New Roman"/>
                <w:sz w:val="24"/>
                <w:szCs w:val="24"/>
              </w:rPr>
              <w:t>,7</w:t>
            </w:r>
            <w:r w:rsidR="006D7F16" w:rsidRPr="003A5BFB">
              <w:rPr>
                <w:rFonts w:ascii="Times New Roman" w:hAnsi="Times New Roman"/>
                <w:sz w:val="24"/>
                <w:szCs w:val="24"/>
              </w:rPr>
              <w:t>%)</w:t>
            </w:r>
          </w:p>
        </w:tc>
      </w:tr>
    </w:tbl>
    <w:p w:rsidR="003A5BFB" w:rsidRDefault="003A5BFB" w:rsidP="003A5BFB">
      <w:pPr>
        <w:spacing w:after="0" w:line="360" w:lineRule="auto"/>
        <w:jc w:val="center"/>
        <w:rPr>
          <w:rFonts w:ascii="Times New Roman" w:eastAsia="Times New Roman" w:hAnsi="Times New Roman"/>
          <w:i/>
          <w:sz w:val="24"/>
          <w:szCs w:val="24"/>
        </w:rPr>
      </w:pPr>
    </w:p>
    <w:p w:rsidR="002A38FD" w:rsidRPr="003A5BFB" w:rsidRDefault="006D7F16" w:rsidP="003A5BFB">
      <w:pPr>
        <w:spacing w:after="0" w:line="360" w:lineRule="auto"/>
        <w:jc w:val="center"/>
        <w:rPr>
          <w:rFonts w:ascii="Times New Roman" w:eastAsia="Times New Roman" w:hAnsi="Times New Roman"/>
          <w:i/>
          <w:sz w:val="24"/>
          <w:szCs w:val="24"/>
        </w:rPr>
      </w:pPr>
      <w:r w:rsidRPr="003A5BFB">
        <w:rPr>
          <w:rFonts w:ascii="Times New Roman" w:eastAsia="Times New Roman" w:hAnsi="Times New Roman"/>
          <w:i/>
          <w:sz w:val="24"/>
          <w:szCs w:val="24"/>
        </w:rPr>
        <w:t>Тарифно-квалификационные категории педагогов:</w:t>
      </w:r>
    </w:p>
    <w:p w:rsidR="002A38FD" w:rsidRPr="003A5BFB" w:rsidRDefault="006D687A" w:rsidP="003A5BFB">
      <w:pPr>
        <w:spacing w:after="0" w:line="360" w:lineRule="auto"/>
        <w:ind w:firstLine="708"/>
        <w:rPr>
          <w:rFonts w:ascii="Times New Roman" w:eastAsia="Times New Roman" w:hAnsi="Times New Roman"/>
          <w:sz w:val="24"/>
          <w:szCs w:val="24"/>
        </w:rPr>
      </w:pPr>
      <w:r w:rsidRPr="003A5BFB">
        <w:rPr>
          <w:rFonts w:ascii="Times New Roman" w:eastAsia="Times New Roman" w:hAnsi="Times New Roman"/>
          <w:sz w:val="24"/>
          <w:szCs w:val="24"/>
        </w:rPr>
        <w:t>Высшая  категория – 11</w:t>
      </w:r>
      <w:r w:rsidR="006D7F16" w:rsidRPr="003A5BFB">
        <w:rPr>
          <w:rFonts w:ascii="Times New Roman" w:eastAsia="Times New Roman" w:hAnsi="Times New Roman"/>
          <w:sz w:val="24"/>
          <w:szCs w:val="24"/>
        </w:rPr>
        <w:t xml:space="preserve"> человек </w:t>
      </w:r>
    </w:p>
    <w:p w:rsidR="002A38FD" w:rsidRPr="003A5BFB" w:rsidRDefault="006D687A" w:rsidP="003A5BFB">
      <w:pPr>
        <w:spacing w:after="0" w:line="360" w:lineRule="auto"/>
        <w:rPr>
          <w:rFonts w:ascii="Times New Roman" w:eastAsia="Times New Roman" w:hAnsi="Times New Roman"/>
          <w:sz w:val="24"/>
          <w:szCs w:val="24"/>
        </w:rPr>
      </w:pPr>
      <w:r w:rsidRPr="003A5BFB">
        <w:rPr>
          <w:rFonts w:ascii="Times New Roman" w:eastAsia="Times New Roman" w:hAnsi="Times New Roman"/>
          <w:sz w:val="24"/>
          <w:szCs w:val="24"/>
        </w:rPr>
        <w:tab/>
        <w:t>Первая категория – 3</w:t>
      </w:r>
      <w:r w:rsidR="006D7F16" w:rsidRPr="003A5BFB">
        <w:rPr>
          <w:rFonts w:ascii="Times New Roman" w:eastAsia="Times New Roman" w:hAnsi="Times New Roman"/>
          <w:sz w:val="24"/>
          <w:szCs w:val="24"/>
        </w:rPr>
        <w:t xml:space="preserve">  человек </w:t>
      </w:r>
    </w:p>
    <w:p w:rsidR="002A38FD" w:rsidRPr="003A5BFB" w:rsidRDefault="006D7F16" w:rsidP="003A5BFB">
      <w:pPr>
        <w:spacing w:after="0" w:line="360" w:lineRule="auto"/>
        <w:rPr>
          <w:rFonts w:ascii="Times New Roman" w:eastAsia="Times New Roman" w:hAnsi="Times New Roman"/>
          <w:sz w:val="24"/>
          <w:szCs w:val="24"/>
        </w:rPr>
      </w:pPr>
      <w:r w:rsidRPr="003A5BFB">
        <w:rPr>
          <w:rFonts w:ascii="Times New Roman" w:eastAsia="Times New Roman" w:hAnsi="Times New Roman"/>
          <w:sz w:val="24"/>
          <w:szCs w:val="24"/>
        </w:rPr>
        <w:tab/>
        <w:t xml:space="preserve">Соответствие занимаемой должности – </w:t>
      </w:r>
      <w:r w:rsidR="006D687A" w:rsidRPr="003A5BFB">
        <w:rPr>
          <w:rFonts w:ascii="Times New Roman" w:eastAsia="Times New Roman" w:hAnsi="Times New Roman"/>
          <w:sz w:val="24"/>
          <w:szCs w:val="24"/>
        </w:rPr>
        <w:t>8</w:t>
      </w:r>
      <w:r w:rsidRPr="003A5BFB">
        <w:rPr>
          <w:rFonts w:ascii="Times New Roman" w:eastAsia="Times New Roman" w:hAnsi="Times New Roman"/>
          <w:sz w:val="24"/>
          <w:szCs w:val="24"/>
        </w:rPr>
        <w:t xml:space="preserve"> человек </w:t>
      </w:r>
    </w:p>
    <w:p w:rsidR="002A38FD" w:rsidRPr="003A5BFB" w:rsidRDefault="006D7F16" w:rsidP="003A5BFB">
      <w:pPr>
        <w:spacing w:after="0" w:line="360" w:lineRule="auto"/>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Повышение профессиональной квалификации</w:t>
      </w:r>
    </w:p>
    <w:p w:rsidR="002A38FD" w:rsidRPr="003A5BFB" w:rsidRDefault="006D7F16" w:rsidP="003A5BFB">
      <w:pPr>
        <w:pStyle w:val="1fa"/>
        <w:spacing w:line="360" w:lineRule="auto"/>
        <w:ind w:firstLine="708"/>
        <w:rPr>
          <w:rFonts w:cs="Times New Roman"/>
          <w:sz w:val="24"/>
          <w:szCs w:val="24"/>
        </w:rPr>
      </w:pPr>
      <w:r w:rsidRPr="003A5BFB">
        <w:rPr>
          <w:rFonts w:cs="Times New Roman"/>
          <w:sz w:val="24"/>
          <w:szCs w:val="24"/>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2A38FD" w:rsidRPr="003A5BFB" w:rsidRDefault="006D7F16" w:rsidP="003A5BFB">
      <w:pPr>
        <w:spacing w:after="0" w:line="360" w:lineRule="auto"/>
        <w:jc w:val="both"/>
        <w:rPr>
          <w:rFonts w:ascii="Times New Roman" w:hAnsi="Times New Roman"/>
          <w:sz w:val="24"/>
          <w:szCs w:val="24"/>
        </w:rPr>
      </w:pPr>
      <w:r w:rsidRPr="003A5BFB">
        <w:rPr>
          <w:rFonts w:ascii="Times New Roman" w:hAnsi="Times New Roman"/>
          <w:sz w:val="24"/>
          <w:szCs w:val="24"/>
        </w:rPr>
        <w:lastRenderedPageBreak/>
        <w:t xml:space="preserve">В системе учреждений дополнительного профессионального образования; </w:t>
      </w:r>
    </w:p>
    <w:p w:rsidR="002A38FD" w:rsidRPr="003A5BFB" w:rsidRDefault="006D7F16" w:rsidP="003A5BFB">
      <w:pPr>
        <w:spacing w:after="0" w:line="360" w:lineRule="auto"/>
        <w:jc w:val="both"/>
        <w:rPr>
          <w:rFonts w:ascii="Times New Roman" w:hAnsi="Times New Roman"/>
          <w:sz w:val="24"/>
          <w:szCs w:val="24"/>
        </w:rPr>
      </w:pPr>
      <w:r w:rsidRPr="003A5BFB">
        <w:rPr>
          <w:rFonts w:ascii="Times New Roman" w:hAnsi="Times New Roman"/>
          <w:sz w:val="24"/>
          <w:szCs w:val="24"/>
        </w:rPr>
        <w:t xml:space="preserve"> В системе методической работы на муниципальном уровне;</w:t>
      </w:r>
    </w:p>
    <w:p w:rsidR="002A38FD" w:rsidRPr="003A5BFB" w:rsidRDefault="006D7F16" w:rsidP="003A5BFB">
      <w:pPr>
        <w:spacing w:after="0" w:line="360" w:lineRule="auto"/>
        <w:jc w:val="both"/>
        <w:rPr>
          <w:rFonts w:ascii="Times New Roman" w:hAnsi="Times New Roman"/>
          <w:sz w:val="24"/>
          <w:szCs w:val="24"/>
        </w:rPr>
      </w:pPr>
      <w:r w:rsidRPr="003A5BFB">
        <w:rPr>
          <w:rFonts w:ascii="Times New Roman" w:hAnsi="Times New Roman"/>
          <w:sz w:val="24"/>
          <w:szCs w:val="24"/>
        </w:rPr>
        <w:t xml:space="preserve"> В системе методической работы в образовательном учреждении.</w:t>
      </w:r>
    </w:p>
    <w:p w:rsidR="002A38FD" w:rsidRPr="003A5BFB" w:rsidRDefault="006D7F16" w:rsidP="003A5BFB">
      <w:pPr>
        <w:spacing w:after="0" w:line="360" w:lineRule="auto"/>
        <w:ind w:firstLine="708"/>
        <w:jc w:val="both"/>
        <w:rPr>
          <w:rFonts w:ascii="Times New Roman" w:hAnsi="Times New Roman"/>
          <w:sz w:val="24"/>
          <w:szCs w:val="24"/>
        </w:rPr>
      </w:pPr>
      <w:r w:rsidRPr="003A5BFB">
        <w:rPr>
          <w:rFonts w:ascii="Times New Roman" w:hAnsi="Times New Roman"/>
          <w:sz w:val="24"/>
          <w:szCs w:val="24"/>
        </w:rPr>
        <w:t>Важная роль в целостной общегосударственной системе повышения квалификации педагогических кадров отводится курсовой подготовке,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w:t>
      </w:r>
    </w:p>
    <w:p w:rsidR="002A38FD" w:rsidRPr="003A5BFB" w:rsidRDefault="006D687A" w:rsidP="003A5BFB">
      <w:pPr>
        <w:spacing w:after="0" w:line="360" w:lineRule="auto"/>
        <w:jc w:val="both"/>
        <w:rPr>
          <w:rFonts w:ascii="Times New Roman" w:hAnsi="Times New Roman"/>
          <w:sz w:val="24"/>
          <w:szCs w:val="24"/>
        </w:rPr>
      </w:pPr>
      <w:r w:rsidRPr="003A5BFB">
        <w:rPr>
          <w:rFonts w:ascii="Times New Roman" w:eastAsia="Times New Roman" w:hAnsi="Times New Roman"/>
          <w:sz w:val="24"/>
          <w:szCs w:val="24"/>
        </w:rPr>
        <w:tab/>
        <w:t>В 2020– 2021</w:t>
      </w:r>
      <w:r w:rsidR="006D7F16" w:rsidRPr="003A5BFB">
        <w:rPr>
          <w:rFonts w:ascii="Times New Roman" w:eastAsia="Times New Roman" w:hAnsi="Times New Roman"/>
          <w:sz w:val="24"/>
          <w:szCs w:val="24"/>
        </w:rPr>
        <w:t xml:space="preserve"> учебном году на курсах ПК обучались 14 человек.</w:t>
      </w:r>
    </w:p>
    <w:p w:rsidR="002A38FD" w:rsidRPr="003A5BFB" w:rsidRDefault="006D7F16" w:rsidP="003A5BFB">
      <w:pPr>
        <w:spacing w:after="0" w:line="360" w:lineRule="auto"/>
        <w:ind w:firstLine="708"/>
        <w:jc w:val="both"/>
        <w:rPr>
          <w:rFonts w:ascii="Times New Roman" w:hAnsi="Times New Roman"/>
          <w:sz w:val="24"/>
          <w:szCs w:val="24"/>
        </w:rPr>
      </w:pPr>
      <w:r w:rsidRPr="003A5BFB">
        <w:rPr>
          <w:rFonts w:ascii="Times New Roman" w:hAnsi="Times New Roman"/>
          <w:sz w:val="24"/>
          <w:szCs w:val="24"/>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3A5BFB">
        <w:rPr>
          <w:rFonts w:ascii="Times New Roman" w:hAnsi="Times New Roman"/>
          <w:bCs/>
          <w:sz w:val="24"/>
          <w:szCs w:val="24"/>
        </w:rPr>
        <w:t>самообразование</w:t>
      </w:r>
      <w:r w:rsidRPr="003A5BFB">
        <w:rPr>
          <w:rFonts w:ascii="Times New Roman" w:hAnsi="Times New Roman"/>
          <w:b/>
          <w:bCs/>
          <w:sz w:val="24"/>
          <w:szCs w:val="24"/>
        </w:rPr>
        <w:t xml:space="preserve"> – </w:t>
      </w:r>
      <w:r w:rsidRPr="003A5BFB">
        <w:rPr>
          <w:rFonts w:ascii="Times New Roman" w:hAnsi="Times New Roman"/>
          <w:sz w:val="24"/>
          <w:szCs w:val="24"/>
        </w:rPr>
        <w:t>систематическое самостоятельное изучение определенной темы по индивидуальному плану. Учитель представляет результаты своей работы на педагогических советах школы, на круглых столах, заседаниях методических объединений.</w:t>
      </w:r>
      <w:r w:rsidRPr="003A5BFB">
        <w:rPr>
          <w:rFonts w:ascii="Times New Roman" w:hAnsi="Times New Roman"/>
          <w:sz w:val="24"/>
          <w:szCs w:val="24"/>
        </w:rPr>
        <w:tab/>
      </w:r>
    </w:p>
    <w:p w:rsidR="002A38FD" w:rsidRPr="003A5BFB" w:rsidRDefault="00684AB1" w:rsidP="003A5BFB">
      <w:pPr>
        <w:pStyle w:val="310"/>
        <w:spacing w:beforeAutospacing="0" w:after="0" w:afterAutospacing="0" w:line="360" w:lineRule="auto"/>
        <w:rPr>
          <w:sz w:val="24"/>
          <w:szCs w:val="24"/>
        </w:rPr>
      </w:pPr>
      <w:hyperlink w:anchor="_Toc414553287">
        <w:bookmarkStart w:id="234" w:name="_Toc427525411"/>
        <w:r w:rsidR="00DE0CD7">
          <w:rPr>
            <w:rStyle w:val="-"/>
            <w:color w:val="auto"/>
            <w:sz w:val="24"/>
            <w:szCs w:val="24"/>
            <w:u w:val="none"/>
          </w:rPr>
          <w:t>3.4</w:t>
        </w:r>
        <w:r w:rsidR="006D7F16" w:rsidRPr="003A5BFB">
          <w:rPr>
            <w:rStyle w:val="-"/>
            <w:color w:val="auto"/>
            <w:sz w:val="24"/>
            <w:szCs w:val="24"/>
            <w:u w:val="none"/>
          </w:rPr>
          <w:t>.2. Психолого-педагогические условия реализации основной образовательной программы основного общего образования</w:t>
        </w:r>
        <w:r w:rsidR="00EE781B" w:rsidRPr="003A5BFB">
          <w:fldChar w:fldCharType="begin"/>
        </w:r>
        <w:bookmarkStart w:id="235" w:name="Bookmark23"/>
        <w:r w:rsidR="00EE781B" w:rsidRPr="003A5BFB">
          <w:rPr>
            <w:rStyle w:val="-"/>
            <w:sz w:val="24"/>
            <w:szCs w:val="24"/>
            <w:u w:val="none"/>
          </w:rPr>
          <w:fldChar w:fldCharType="end"/>
        </w:r>
        <w:r w:rsidR="00EE781B" w:rsidRPr="003A5BFB">
          <w:fldChar w:fldCharType="begin"/>
        </w:r>
        <w:bookmarkStart w:id="236" w:name="Bookmark171"/>
        <w:bookmarkStart w:id="237" w:name="Bookmark24"/>
        <w:bookmarkEnd w:id="235"/>
        <w:r w:rsidR="00EE781B" w:rsidRPr="003A5BFB">
          <w:rPr>
            <w:rStyle w:val="-"/>
            <w:sz w:val="24"/>
            <w:szCs w:val="24"/>
            <w:u w:val="none"/>
          </w:rPr>
          <w:fldChar w:fldCharType="end"/>
        </w:r>
        <w:r w:rsidR="00EE781B" w:rsidRPr="003A5BFB">
          <w:fldChar w:fldCharType="begin"/>
        </w:r>
        <w:bookmarkStart w:id="238" w:name="Bookmark181"/>
        <w:bookmarkStart w:id="239" w:name="Bookmark121"/>
        <w:bookmarkStart w:id="240" w:name="Bookmark25"/>
        <w:bookmarkEnd w:id="234"/>
        <w:bookmarkEnd w:id="236"/>
        <w:bookmarkEnd w:id="237"/>
        <w:bookmarkEnd w:id="238"/>
        <w:bookmarkEnd w:id="239"/>
        <w:r w:rsidR="00EE781B" w:rsidRPr="003A5BFB">
          <w:rPr>
            <w:rStyle w:val="-"/>
            <w:sz w:val="24"/>
            <w:szCs w:val="24"/>
            <w:u w:val="none"/>
          </w:rPr>
          <w:fldChar w:fldCharType="end"/>
        </w:r>
        <w:bookmarkEnd w:id="240"/>
      </w:hyperlink>
    </w:p>
    <w:p w:rsidR="002A38FD" w:rsidRPr="003A5BFB" w:rsidRDefault="006D7F16" w:rsidP="003A5BFB">
      <w:pPr>
        <w:spacing w:after="0" w:line="360" w:lineRule="auto"/>
        <w:ind w:firstLine="567"/>
        <w:jc w:val="both"/>
        <w:rPr>
          <w:rFonts w:ascii="Times New Roman" w:hAnsi="Times New Roman"/>
          <w:bCs/>
          <w:sz w:val="24"/>
          <w:szCs w:val="24"/>
        </w:rPr>
      </w:pPr>
      <w:r w:rsidRPr="003A5BFB">
        <w:rPr>
          <w:rFonts w:ascii="Times New Roman" w:hAnsi="Times New Roman"/>
          <w:bCs/>
          <w:sz w:val="24"/>
          <w:szCs w:val="24"/>
        </w:rPr>
        <w:t>Психолого-педагогические условия реализации ООП определены содержанием и требованиями стандарта общего образования. Изменился стандарт – принципиально изменилась и система психолого-педагогических условий, обеспечивающих их реализацию.</w:t>
      </w:r>
    </w:p>
    <w:p w:rsidR="002A38FD" w:rsidRPr="003A5BFB" w:rsidRDefault="006D7F16" w:rsidP="003A5BFB">
      <w:pPr>
        <w:spacing w:after="0" w:line="360" w:lineRule="auto"/>
        <w:ind w:firstLine="567"/>
        <w:jc w:val="both"/>
        <w:rPr>
          <w:rFonts w:ascii="Times New Roman" w:hAnsi="Times New Roman"/>
          <w:sz w:val="24"/>
          <w:szCs w:val="24"/>
        </w:rPr>
      </w:pPr>
      <w:r w:rsidRPr="003A5BFB">
        <w:rPr>
          <w:rFonts w:ascii="Times New Roman" w:hAnsi="Times New Roman"/>
          <w:sz w:val="24"/>
          <w:szCs w:val="24"/>
        </w:rPr>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rsidR="002A38FD" w:rsidRPr="003A5BFB" w:rsidRDefault="006D7F16" w:rsidP="003A5BFB">
      <w:pPr>
        <w:spacing w:after="0" w:line="360" w:lineRule="auto"/>
        <w:ind w:firstLine="567"/>
        <w:jc w:val="both"/>
        <w:rPr>
          <w:rFonts w:ascii="Times New Roman" w:hAnsi="Times New Roman"/>
          <w:i/>
          <w:iCs/>
          <w:sz w:val="24"/>
          <w:szCs w:val="24"/>
        </w:rPr>
      </w:pPr>
      <w:r w:rsidRPr="003A5BFB">
        <w:rPr>
          <w:rFonts w:ascii="Times New Roman" w:hAnsi="Times New Roman"/>
          <w:sz w:val="24"/>
          <w:szCs w:val="24"/>
        </w:rPr>
        <w:t xml:space="preserve">Одним из ключевых становится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w:t>
      </w:r>
      <w:r w:rsidRPr="003A5BFB">
        <w:rPr>
          <w:rFonts w:ascii="Times New Roman" w:hAnsi="Times New Roman"/>
          <w:sz w:val="24"/>
          <w:szCs w:val="24"/>
        </w:rPr>
        <w:lastRenderedPageBreak/>
        <w:t xml:space="preserve">мониторинг </w:t>
      </w:r>
      <w:r w:rsidRPr="003A5BFB">
        <w:rPr>
          <w:rFonts w:ascii="Times New Roman" w:hAnsi="Times New Roman"/>
          <w:i/>
          <w:sz w:val="24"/>
          <w:szCs w:val="24"/>
        </w:rPr>
        <w:t>(</w:t>
      </w:r>
      <w:r w:rsidRPr="003A5BFB">
        <w:rPr>
          <w:rFonts w:ascii="Times New Roman" w:hAnsi="Times New Roman"/>
          <w:i/>
          <w:iCs/>
          <w:sz w:val="24"/>
          <w:szCs w:val="24"/>
        </w:rPr>
        <w:t>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2A38FD" w:rsidRPr="003A5BFB" w:rsidRDefault="006D7F16" w:rsidP="003A5BFB">
      <w:pPr>
        <w:spacing w:after="0" w:line="360" w:lineRule="auto"/>
        <w:ind w:firstLine="567"/>
        <w:jc w:val="both"/>
        <w:rPr>
          <w:rFonts w:ascii="Times New Roman" w:hAnsi="Times New Roman"/>
          <w:sz w:val="24"/>
          <w:szCs w:val="24"/>
        </w:rPr>
      </w:pPr>
      <w:r w:rsidRPr="003A5BFB">
        <w:rPr>
          <w:rFonts w:ascii="Times New Roman" w:hAnsi="Times New Roman"/>
          <w:sz w:val="24"/>
          <w:szCs w:val="24"/>
        </w:rPr>
        <w:t xml:space="preserve">Система психолого-педагогического сопровождения введения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2A38FD" w:rsidRPr="003A5BFB" w:rsidRDefault="006D7F16" w:rsidP="003A5BFB">
      <w:pPr>
        <w:spacing w:after="0" w:line="360" w:lineRule="auto"/>
        <w:ind w:firstLine="567"/>
        <w:jc w:val="both"/>
        <w:rPr>
          <w:rFonts w:ascii="Times New Roman" w:hAnsi="Times New Roman"/>
          <w:sz w:val="24"/>
          <w:szCs w:val="24"/>
        </w:rPr>
      </w:pPr>
      <w:r w:rsidRPr="003A5BFB">
        <w:rPr>
          <w:rFonts w:ascii="Times New Roman" w:hAnsi="Times New Roman"/>
          <w:sz w:val="24"/>
          <w:szCs w:val="24"/>
        </w:rPr>
        <w:t>Психолого-педагогическое сопровождение реализации ФГОС ООО предполагает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2A38FD" w:rsidRPr="003A5BFB" w:rsidRDefault="006D7F16" w:rsidP="003A5BFB">
      <w:pPr>
        <w:spacing w:after="0" w:line="360" w:lineRule="auto"/>
        <w:ind w:firstLine="567"/>
        <w:jc w:val="both"/>
        <w:rPr>
          <w:rFonts w:ascii="Times New Roman" w:hAnsi="Times New Roman"/>
          <w:sz w:val="24"/>
          <w:szCs w:val="24"/>
        </w:rPr>
      </w:pPr>
      <w:r w:rsidRPr="003A5BFB">
        <w:rPr>
          <w:rFonts w:ascii="Times New Roman" w:hAnsi="Times New Roman"/>
          <w:b/>
          <w:sz w:val="24"/>
          <w:szCs w:val="24"/>
          <w:u w:val="single"/>
        </w:rPr>
        <w:t>Цель психолого-педагогического сопровождения</w:t>
      </w:r>
      <w:r w:rsidRPr="003A5BFB">
        <w:rPr>
          <w:rFonts w:ascii="Times New Roman" w:hAnsi="Times New Roman"/>
          <w:sz w:val="24"/>
          <w:szCs w:val="24"/>
        </w:rPr>
        <w:t xml:space="preserve"> ФГОС ООО – создание социально-психологических условий для развития личности обучающихся и их успешного обучения. </w:t>
      </w:r>
    </w:p>
    <w:p w:rsidR="002A38FD" w:rsidRPr="003A5BFB" w:rsidRDefault="006D7F16" w:rsidP="003A5BFB">
      <w:pPr>
        <w:spacing w:after="0" w:line="360" w:lineRule="auto"/>
        <w:ind w:firstLine="567"/>
        <w:jc w:val="both"/>
        <w:rPr>
          <w:rFonts w:ascii="Times New Roman" w:hAnsi="Times New Roman"/>
          <w:sz w:val="24"/>
          <w:szCs w:val="24"/>
        </w:rPr>
      </w:pPr>
      <w:r w:rsidRPr="003A5BFB">
        <w:rPr>
          <w:rFonts w:ascii="Times New Roman" w:hAnsi="Times New Roman"/>
          <w:sz w:val="24"/>
          <w:szCs w:val="24"/>
        </w:rPr>
        <w:t>Для успешного обучения и полноценного развития обучающихся педагогу-психологу совместно с педагогическим коллективом необходимо решить следующие</w:t>
      </w:r>
      <w:r w:rsidRPr="003A5BFB">
        <w:rPr>
          <w:rFonts w:ascii="Times New Roman" w:hAnsi="Times New Roman"/>
          <w:b/>
          <w:sz w:val="24"/>
          <w:szCs w:val="24"/>
        </w:rPr>
        <w:t xml:space="preserve"> задачи: </w:t>
      </w:r>
    </w:p>
    <w:p w:rsidR="002A38FD" w:rsidRPr="003A5BFB"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2A38FD" w:rsidRPr="003A5BFB"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2A38FD" w:rsidRPr="003A5BFB"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2A38FD" w:rsidRPr="003A5BFB"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Формировать у обучающихся способности к самопознанию, саморазвитию и самоопределению с целью их дальнейшей социализации.</w:t>
      </w:r>
    </w:p>
    <w:p w:rsidR="002A38FD" w:rsidRPr="003A5BFB" w:rsidRDefault="006D7F16" w:rsidP="00804015">
      <w:pPr>
        <w:numPr>
          <w:ilvl w:val="0"/>
          <w:numId w:val="153"/>
        </w:numPr>
        <w:tabs>
          <w:tab w:val="left" w:pos="851"/>
        </w:tabs>
        <w:spacing w:after="0" w:line="360" w:lineRule="auto"/>
        <w:ind w:left="0" w:firstLine="567"/>
        <w:jc w:val="both"/>
        <w:rPr>
          <w:rFonts w:ascii="Times New Roman" w:eastAsia="Times New Roman" w:hAnsi="Times New Roman"/>
          <w:sz w:val="24"/>
          <w:szCs w:val="24"/>
          <w:lang w:eastAsia="ru-RU"/>
        </w:rPr>
      </w:pPr>
      <w:r w:rsidRPr="003A5BFB">
        <w:rPr>
          <w:rFonts w:ascii="Times New Roman" w:eastAsia="Times New Roman" w:hAnsi="Times New Roman"/>
          <w:color w:val="000000"/>
          <w:spacing w:val="-3"/>
          <w:sz w:val="24"/>
          <w:szCs w:val="24"/>
          <w:lang w:eastAsia="ru-RU"/>
        </w:rPr>
        <w:lastRenderedPageBreak/>
        <w:t xml:space="preserve"> Оказывать психолого-педагогическую поддержку всех участников образовательного процесса путем </w:t>
      </w:r>
      <w:r w:rsidRPr="003A5BFB">
        <w:rPr>
          <w:rFonts w:ascii="Times New Roman" w:eastAsia="Times New Roman" w:hAnsi="Times New Roman"/>
          <w:sz w:val="24"/>
          <w:szCs w:val="24"/>
          <w:lang w:eastAsia="ru-RU"/>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A38FD" w:rsidRPr="003A5BFB" w:rsidRDefault="006D7F16" w:rsidP="003A5BFB">
      <w:pPr>
        <w:spacing w:after="0" w:line="360" w:lineRule="auto"/>
        <w:ind w:firstLine="567"/>
        <w:jc w:val="both"/>
        <w:rPr>
          <w:rFonts w:ascii="Times New Roman" w:hAnsi="Times New Roman"/>
          <w:sz w:val="24"/>
          <w:szCs w:val="24"/>
        </w:rPr>
      </w:pPr>
      <w:r w:rsidRPr="003A5BFB">
        <w:rPr>
          <w:rFonts w:ascii="Times New Roman" w:hAnsi="Times New Roman"/>
          <w:sz w:val="24"/>
          <w:szCs w:val="24"/>
        </w:rPr>
        <w:t xml:space="preserve">В рамках психолого-педагогической работы осуществляются следующие </w:t>
      </w:r>
      <w:r w:rsidRPr="003A5BFB">
        <w:rPr>
          <w:rFonts w:ascii="Times New Roman" w:hAnsi="Times New Roman"/>
          <w:b/>
          <w:sz w:val="24"/>
          <w:szCs w:val="24"/>
        </w:rPr>
        <w:t>направления деятельности</w:t>
      </w:r>
      <w:r w:rsidRPr="003A5BFB">
        <w:rPr>
          <w:rFonts w:ascii="Times New Roman" w:hAnsi="Times New Roman"/>
          <w:sz w:val="24"/>
          <w:szCs w:val="24"/>
        </w:rPr>
        <w:t>:</w:t>
      </w:r>
    </w:p>
    <w:p w:rsidR="002A38FD" w:rsidRPr="003A5BFB" w:rsidRDefault="006D7F16" w:rsidP="00804015">
      <w:pPr>
        <w:numPr>
          <w:ilvl w:val="0"/>
          <w:numId w:val="148"/>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2A38FD" w:rsidRPr="003A5BFB" w:rsidRDefault="006D7F16" w:rsidP="00804015">
      <w:pPr>
        <w:numPr>
          <w:ilvl w:val="0"/>
          <w:numId w:val="148"/>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2A38FD" w:rsidRPr="003A5BFB" w:rsidRDefault="006D7F16" w:rsidP="00804015">
      <w:pPr>
        <w:numPr>
          <w:ilvl w:val="0"/>
          <w:numId w:val="148"/>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 xml:space="preserve">Психологическое просвещение – </w:t>
      </w:r>
      <w:r w:rsidRPr="003A5BFB">
        <w:rPr>
          <w:rFonts w:ascii="Times New Roman" w:hAnsi="Times New Roman"/>
          <w:color w:val="000000"/>
          <w:spacing w:val="-1"/>
          <w:sz w:val="24"/>
          <w:szCs w:val="24"/>
        </w:rPr>
        <w:t>формиро</w:t>
      </w:r>
      <w:r w:rsidRPr="003A5BFB">
        <w:rPr>
          <w:rFonts w:ascii="Times New Roman" w:hAnsi="Times New Roman"/>
          <w:color w:val="000000"/>
          <w:spacing w:val="-3"/>
          <w:sz w:val="24"/>
          <w:szCs w:val="24"/>
        </w:rPr>
        <w:t>вание психологической культуры, развитие психолого-пе</w:t>
      </w:r>
      <w:r w:rsidRPr="003A5BFB">
        <w:rPr>
          <w:rFonts w:ascii="Times New Roman" w:hAnsi="Times New Roman"/>
          <w:color w:val="000000"/>
          <w:spacing w:val="-1"/>
          <w:sz w:val="24"/>
          <w:szCs w:val="24"/>
        </w:rPr>
        <w:t xml:space="preserve">дагогической компетентности </w:t>
      </w:r>
      <w:r w:rsidRPr="003A5BFB">
        <w:rPr>
          <w:rFonts w:ascii="Times New Roman" w:hAnsi="Times New Roman"/>
          <w:color w:val="000000"/>
          <w:spacing w:val="-2"/>
          <w:sz w:val="24"/>
          <w:szCs w:val="24"/>
        </w:rPr>
        <w:t xml:space="preserve">педагогов, родителей и </w:t>
      </w:r>
      <w:r w:rsidRPr="003A5BFB">
        <w:rPr>
          <w:rFonts w:ascii="Times New Roman" w:hAnsi="Times New Roman"/>
          <w:color w:val="000000"/>
          <w:spacing w:val="-1"/>
          <w:sz w:val="24"/>
          <w:szCs w:val="24"/>
        </w:rPr>
        <w:t xml:space="preserve">обучающихся. </w:t>
      </w:r>
    </w:p>
    <w:p w:rsidR="002A38FD" w:rsidRPr="003A5BFB" w:rsidRDefault="006D7F16" w:rsidP="00804015">
      <w:pPr>
        <w:numPr>
          <w:ilvl w:val="0"/>
          <w:numId w:val="148"/>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2A38FD" w:rsidRPr="003A5BFB" w:rsidRDefault="006D7F16" w:rsidP="00804015">
      <w:pPr>
        <w:numPr>
          <w:ilvl w:val="0"/>
          <w:numId w:val="148"/>
        </w:numPr>
        <w:tabs>
          <w:tab w:val="left" w:pos="851"/>
        </w:tabs>
        <w:spacing w:after="0" w:line="360" w:lineRule="auto"/>
        <w:ind w:left="0" w:firstLine="567"/>
        <w:jc w:val="both"/>
        <w:rPr>
          <w:rFonts w:ascii="Times New Roman" w:hAnsi="Times New Roman"/>
          <w:sz w:val="24"/>
          <w:szCs w:val="24"/>
        </w:rPr>
      </w:pPr>
      <w:r w:rsidRPr="003A5BFB">
        <w:rPr>
          <w:rFonts w:ascii="Times New Roman" w:hAnsi="Times New Roman"/>
          <w:sz w:val="24"/>
          <w:szCs w:val="24"/>
        </w:rPr>
        <w:t xml:space="preserve">Экспертная деятельность - </w:t>
      </w:r>
      <w:r w:rsidRPr="003A5BFB">
        <w:rPr>
          <w:rFonts w:ascii="Times New Roman" w:hAnsi="Times New Roman"/>
          <w:spacing w:val="-5"/>
          <w:sz w:val="24"/>
          <w:szCs w:val="24"/>
        </w:rPr>
        <w:t>экспертиза (</w:t>
      </w:r>
      <w:r w:rsidRPr="003A5BFB">
        <w:rPr>
          <w:rFonts w:ascii="Times New Roman" w:hAnsi="Times New Roman"/>
          <w:spacing w:val="-1"/>
          <w:sz w:val="24"/>
          <w:szCs w:val="24"/>
        </w:rPr>
        <w:t xml:space="preserve">образовательной среды, профессиональной </w:t>
      </w:r>
      <w:r w:rsidRPr="003A5BFB">
        <w:rPr>
          <w:rFonts w:ascii="Times New Roman" w:hAnsi="Times New Roman"/>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2A38FD" w:rsidRPr="005C29FC" w:rsidRDefault="006D7F16" w:rsidP="005C29FC">
      <w:pPr>
        <w:spacing w:after="0" w:line="360" w:lineRule="auto"/>
        <w:ind w:firstLine="567"/>
        <w:jc w:val="both"/>
        <w:rPr>
          <w:rFonts w:ascii="Times New Roman" w:hAnsi="Times New Roman"/>
          <w:sz w:val="24"/>
          <w:szCs w:val="24"/>
        </w:rPr>
      </w:pPr>
      <w:r w:rsidRPr="003A5BFB">
        <w:rPr>
          <w:rFonts w:ascii="Times New Roman" w:hAnsi="Times New Roman"/>
          <w:sz w:val="24"/>
          <w:szCs w:val="24"/>
        </w:rPr>
        <w:t>Все обозначенные выше направления работы в рамках психолого-педагогического сопровождения отражены в следующих этапах деятельности.</w:t>
      </w:r>
    </w:p>
    <w:p w:rsidR="002A38FD" w:rsidRPr="003A5BFB" w:rsidRDefault="006D7F16" w:rsidP="003A5BFB">
      <w:pPr>
        <w:spacing w:after="0" w:line="360" w:lineRule="auto"/>
        <w:ind w:firstLine="709"/>
        <w:jc w:val="center"/>
        <w:rPr>
          <w:rFonts w:ascii="Times New Roman" w:eastAsia="Times New Roman" w:hAnsi="Times New Roman"/>
          <w:sz w:val="24"/>
          <w:szCs w:val="24"/>
          <w:lang w:eastAsia="ru-RU"/>
        </w:rPr>
      </w:pPr>
      <w:r w:rsidRPr="003A5BFB">
        <w:rPr>
          <w:rFonts w:ascii="Times New Roman" w:eastAsia="Times New Roman" w:hAnsi="Times New Roman"/>
          <w:b/>
          <w:sz w:val="24"/>
          <w:szCs w:val="24"/>
          <w:u w:val="single"/>
          <w:lang w:val="en-US" w:eastAsia="ru-RU"/>
        </w:rPr>
        <w:t>I</w:t>
      </w:r>
      <w:r w:rsidRPr="003A5BFB">
        <w:rPr>
          <w:rFonts w:ascii="Times New Roman" w:eastAsia="Times New Roman" w:hAnsi="Times New Roman"/>
          <w:b/>
          <w:sz w:val="24"/>
          <w:szCs w:val="24"/>
          <w:u w:val="single"/>
          <w:lang w:eastAsia="ru-RU"/>
        </w:rPr>
        <w:t xml:space="preserve"> этап</w:t>
      </w:r>
      <w:r w:rsidRPr="003A5BFB">
        <w:rPr>
          <w:rFonts w:ascii="Times New Roman" w:eastAsia="Times New Roman" w:hAnsi="Times New Roman"/>
          <w:b/>
          <w:sz w:val="24"/>
          <w:szCs w:val="24"/>
          <w:lang w:eastAsia="ru-RU"/>
        </w:rPr>
        <w:t xml:space="preserve"> (5 класс)</w:t>
      </w:r>
    </w:p>
    <w:p w:rsidR="002A38FD" w:rsidRPr="003A5BFB" w:rsidRDefault="006D7F16" w:rsidP="003A5BFB">
      <w:pPr>
        <w:spacing w:after="0" w:line="360" w:lineRule="auto"/>
        <w:ind w:firstLine="709"/>
        <w:jc w:val="center"/>
        <w:rPr>
          <w:rFonts w:ascii="Times New Roman" w:eastAsia="Times New Roman" w:hAnsi="Times New Roman"/>
          <w:b/>
          <w:sz w:val="24"/>
          <w:szCs w:val="24"/>
          <w:lang w:eastAsia="ru-RU"/>
        </w:rPr>
      </w:pPr>
      <w:r w:rsidRPr="003A5BFB">
        <w:rPr>
          <w:rFonts w:ascii="Times New Roman" w:eastAsia="Times New Roman" w:hAnsi="Times New Roman"/>
          <w:b/>
          <w:sz w:val="24"/>
          <w:szCs w:val="24"/>
          <w:lang w:eastAsia="ru-RU"/>
        </w:rPr>
        <w:t xml:space="preserve">Переход обучающегося на новую ступень образования </w:t>
      </w:r>
    </w:p>
    <w:p w:rsidR="002A38FD" w:rsidRPr="003A5BFB" w:rsidRDefault="006D7F16" w:rsidP="003A5BFB">
      <w:pPr>
        <w:spacing w:after="0" w:line="360" w:lineRule="auto"/>
        <w:ind w:firstLine="709"/>
        <w:jc w:val="both"/>
        <w:rPr>
          <w:rFonts w:ascii="Times New Roman" w:hAnsi="Times New Roman"/>
          <w:sz w:val="24"/>
          <w:szCs w:val="24"/>
        </w:rPr>
      </w:pPr>
      <w:r w:rsidRPr="003A5BFB">
        <w:rPr>
          <w:rFonts w:ascii="Times New Roman" w:hAnsi="Times New Roman"/>
          <w:sz w:val="24"/>
          <w:szCs w:val="24"/>
        </w:rPr>
        <w:t xml:space="preserve">Психолого-педагогическое сопровождение обучающихся 5-х классов направлено на </w:t>
      </w:r>
      <w:r w:rsidRPr="003A5BFB">
        <w:rPr>
          <w:rFonts w:ascii="Times New Roman" w:hAnsi="Times New Roman"/>
          <w:iCs/>
          <w:sz w:val="24"/>
          <w:szCs w:val="24"/>
        </w:rPr>
        <w:t xml:space="preserve">создание условий </w:t>
      </w:r>
      <w:r w:rsidRPr="003A5BFB">
        <w:rPr>
          <w:rFonts w:ascii="Times New Roman" w:hAnsi="Times New Roman"/>
          <w:sz w:val="24"/>
          <w:szCs w:val="24"/>
        </w:rPr>
        <w:t>для успешного обучения обучающихся в среднем звене школы</w:t>
      </w:r>
      <w:r w:rsidRPr="003A5BFB">
        <w:rPr>
          <w:rFonts w:ascii="Times New Roman" w:hAnsi="Times New Roman"/>
          <w:iCs/>
          <w:sz w:val="24"/>
          <w:szCs w:val="24"/>
        </w:rPr>
        <w:t xml:space="preserve">. </w:t>
      </w:r>
      <w:r w:rsidRPr="003A5BFB">
        <w:rPr>
          <w:rFonts w:ascii="Times New Roman" w:hAnsi="Times New Roman"/>
          <w:sz w:val="24"/>
          <w:szCs w:val="24"/>
        </w:rPr>
        <w:t>Особое значение придается созданию</w:t>
      </w:r>
      <w:r w:rsidR="00D33510" w:rsidRPr="003A5BFB">
        <w:rPr>
          <w:rFonts w:ascii="Times New Roman" w:hAnsi="Times New Roman"/>
          <w:sz w:val="24"/>
          <w:szCs w:val="24"/>
        </w:rPr>
        <w:t xml:space="preserve"> </w:t>
      </w:r>
      <w:r w:rsidRPr="003A5BFB">
        <w:rPr>
          <w:rFonts w:ascii="Times New Roman" w:hAnsi="Times New Roman"/>
          <w:sz w:val="24"/>
          <w:szCs w:val="24"/>
        </w:rPr>
        <w:t xml:space="preserve">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w:t>
      </w:r>
      <w:r w:rsidRPr="003A5BFB">
        <w:rPr>
          <w:rFonts w:ascii="Times New Roman" w:hAnsi="Times New Roman"/>
          <w:sz w:val="24"/>
          <w:szCs w:val="24"/>
        </w:rPr>
        <w:lastRenderedPageBreak/>
        <w:t>детьми. Главное – создание в рамках образовательной среды психологических условий успешной адаптации.</w:t>
      </w:r>
    </w:p>
    <w:p w:rsidR="002A38FD" w:rsidRPr="005C29FC" w:rsidRDefault="006D7F16" w:rsidP="005C29FC">
      <w:pPr>
        <w:spacing w:after="0" w:line="360" w:lineRule="auto"/>
        <w:ind w:firstLine="709"/>
        <w:jc w:val="both"/>
        <w:rPr>
          <w:rFonts w:ascii="Times New Roman" w:hAnsi="Times New Roman"/>
          <w:b/>
          <w:bCs/>
          <w:i/>
          <w:iCs/>
          <w:sz w:val="24"/>
          <w:szCs w:val="24"/>
        </w:rPr>
      </w:pPr>
      <w:r w:rsidRPr="003A5BFB">
        <w:rPr>
          <w:rFonts w:ascii="Times New Roman" w:hAnsi="Times New Roman"/>
          <w:sz w:val="24"/>
          <w:szCs w:val="24"/>
        </w:rPr>
        <w:t xml:space="preserve">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w:t>
      </w:r>
      <w:r w:rsidRPr="003A5BFB">
        <w:rPr>
          <w:rFonts w:ascii="Times New Roman" w:hAnsi="Times New Roman"/>
          <w:b/>
          <w:sz w:val="24"/>
          <w:szCs w:val="24"/>
        </w:rPr>
        <w:t>мотивация</w:t>
      </w:r>
      <w:r w:rsidRPr="003A5BFB">
        <w:rPr>
          <w:rFonts w:ascii="Times New Roman" w:hAnsi="Times New Roman"/>
          <w:sz w:val="24"/>
          <w:szCs w:val="24"/>
        </w:rPr>
        <w:t xml:space="preserve"> учения, </w:t>
      </w:r>
      <w:r w:rsidRPr="003A5BFB">
        <w:rPr>
          <w:rFonts w:ascii="Times New Roman" w:hAnsi="Times New Roman"/>
          <w:b/>
          <w:sz w:val="24"/>
          <w:szCs w:val="24"/>
        </w:rPr>
        <w:t>самочувствие</w:t>
      </w:r>
      <w:r w:rsidRPr="003A5BFB">
        <w:rPr>
          <w:rFonts w:ascii="Times New Roman" w:hAnsi="Times New Roman"/>
          <w:sz w:val="24"/>
          <w:szCs w:val="24"/>
        </w:rPr>
        <w:t xml:space="preserve">, </w:t>
      </w:r>
      <w:r w:rsidRPr="003A5BFB">
        <w:rPr>
          <w:rFonts w:ascii="Times New Roman" w:hAnsi="Times New Roman"/>
          <w:b/>
          <w:sz w:val="24"/>
          <w:szCs w:val="24"/>
        </w:rPr>
        <w:t>тревожность</w:t>
      </w:r>
      <w:r w:rsidRPr="003A5BFB">
        <w:rPr>
          <w:rFonts w:ascii="Times New Roman" w:hAnsi="Times New Roman"/>
          <w:sz w:val="24"/>
          <w:szCs w:val="24"/>
        </w:rPr>
        <w:t>.</w:t>
      </w:r>
    </w:p>
    <w:p w:rsidR="002A38FD" w:rsidRPr="003A5BFB" w:rsidRDefault="006D7F16" w:rsidP="003A5BFB">
      <w:pPr>
        <w:tabs>
          <w:tab w:val="left" w:pos="993"/>
        </w:tabs>
        <w:spacing w:after="0" w:line="360" w:lineRule="auto"/>
        <w:ind w:firstLine="709"/>
        <w:jc w:val="both"/>
        <w:rPr>
          <w:rFonts w:ascii="Times New Roman" w:eastAsia="Times New Roman" w:hAnsi="Times New Roman"/>
          <w:sz w:val="24"/>
          <w:szCs w:val="24"/>
          <w:lang w:eastAsia="ru-RU"/>
        </w:rPr>
      </w:pPr>
      <w:r w:rsidRPr="003A5BFB">
        <w:rPr>
          <w:rFonts w:ascii="Times New Roman" w:eastAsia="Times New Roman" w:hAnsi="Times New Roman"/>
          <w:sz w:val="24"/>
          <w:szCs w:val="24"/>
          <w:lang w:eastAsia="ru-RU"/>
        </w:rPr>
        <w:t>В рамках данного этапа (с сентября по май) предполагается:</w:t>
      </w:r>
    </w:p>
    <w:p w:rsidR="002A38FD" w:rsidRPr="003A5BFB" w:rsidRDefault="006D7F16" w:rsidP="00804015">
      <w:pPr>
        <w:numPr>
          <w:ilvl w:val="0"/>
          <w:numId w:val="154"/>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Проведение психолого-педагогической диагностики</w:t>
      </w:r>
      <w:r w:rsidRPr="003A5BFB">
        <w:rPr>
          <w:rFonts w:ascii="Times New Roman" w:eastAsia="Times New Roman" w:hAnsi="Times New Roman"/>
          <w:sz w:val="24"/>
          <w:szCs w:val="24"/>
          <w:lang w:eastAsia="ru-RU"/>
        </w:rPr>
        <w:t>, направленной на изучение уровня психологической адаптации обучающихся к учебному процессу.</w:t>
      </w:r>
    </w:p>
    <w:p w:rsidR="002A38FD" w:rsidRPr="003A5BFB" w:rsidRDefault="006D7F16" w:rsidP="00804015">
      <w:pPr>
        <w:numPr>
          <w:ilvl w:val="0"/>
          <w:numId w:val="154"/>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Проведение консультационной и просветительской работы с родителями пятиклассников</w:t>
      </w:r>
      <w:r w:rsidRPr="003A5BFB">
        <w:rPr>
          <w:rFonts w:ascii="Times New Roman" w:eastAsia="Times New Roman" w:hAnsi="Times New Roman"/>
          <w:sz w:val="24"/>
          <w:szCs w:val="24"/>
          <w:lang w:eastAsia="ru-RU"/>
        </w:rPr>
        <w:t xml:space="preserve"> для ознакомления взрослых с основными задачами и трудностями адаптационного периода.</w:t>
      </w:r>
    </w:p>
    <w:p w:rsidR="002A38FD" w:rsidRPr="003A5BFB" w:rsidRDefault="006D7F16" w:rsidP="00804015">
      <w:pPr>
        <w:numPr>
          <w:ilvl w:val="0"/>
          <w:numId w:val="154"/>
        </w:numPr>
        <w:tabs>
          <w:tab w:val="left" w:pos="993"/>
        </w:tabs>
        <w:spacing w:after="0" w:line="360" w:lineRule="auto"/>
        <w:ind w:left="0" w:firstLine="709"/>
        <w:jc w:val="both"/>
        <w:rPr>
          <w:rFonts w:ascii="Times New Roman" w:eastAsia="Times New Roman" w:hAnsi="Times New Roman"/>
          <w:b/>
          <w:sz w:val="24"/>
          <w:szCs w:val="24"/>
          <w:lang w:eastAsia="ru-RU"/>
        </w:rPr>
      </w:pPr>
      <w:r w:rsidRPr="003A5BFB">
        <w:rPr>
          <w:rFonts w:ascii="Times New Roman" w:eastAsia="Times New Roman" w:hAnsi="Times New Roman"/>
          <w:b/>
          <w:sz w:val="24"/>
          <w:szCs w:val="24"/>
          <w:lang w:eastAsia="ru-RU"/>
        </w:rPr>
        <w:t xml:space="preserve">Проведение консультационной и просветительской работы с обучающимися, </w:t>
      </w:r>
      <w:r w:rsidRPr="003A5BFB">
        <w:rPr>
          <w:rFonts w:ascii="Times New Roman" w:eastAsia="Times New Roman" w:hAnsi="Times New Roman"/>
          <w:sz w:val="24"/>
          <w:szCs w:val="24"/>
          <w:lang w:eastAsia="ru-RU"/>
        </w:rPr>
        <w:t>в направлении формирования социальной и коммуникативной компетентности, адаптации в изменяющейся образовательной среде.</w:t>
      </w:r>
    </w:p>
    <w:p w:rsidR="002A38FD" w:rsidRPr="003A5BFB" w:rsidRDefault="006D7F16" w:rsidP="00804015">
      <w:pPr>
        <w:numPr>
          <w:ilvl w:val="0"/>
          <w:numId w:val="154"/>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 xml:space="preserve">Проведение групповых и индивидуальных консультаций с педагогами </w:t>
      </w:r>
      <w:r w:rsidRPr="003A5BFB">
        <w:rPr>
          <w:rFonts w:ascii="Times New Roman" w:eastAsia="Times New Roman" w:hAnsi="Times New Roman"/>
          <w:sz w:val="24"/>
          <w:szCs w:val="24"/>
          <w:lang w:eastAsia="ru-RU"/>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A38FD" w:rsidRPr="003A5BFB" w:rsidRDefault="006D7F16" w:rsidP="00804015">
      <w:pPr>
        <w:numPr>
          <w:ilvl w:val="0"/>
          <w:numId w:val="154"/>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 xml:space="preserve">Коррекционно-развивающая работа </w:t>
      </w:r>
      <w:r w:rsidRPr="003A5BFB">
        <w:rPr>
          <w:rFonts w:ascii="Times New Roman" w:eastAsia="Times New Roman" w:hAnsi="Times New Roman"/>
          <w:sz w:val="24"/>
          <w:szCs w:val="24"/>
          <w:lang w:eastAsia="ru-RU"/>
        </w:rPr>
        <w:t>проводится с</w:t>
      </w:r>
      <w:r w:rsidR="00D33510" w:rsidRPr="003A5BFB">
        <w:rPr>
          <w:rFonts w:ascii="Times New Roman" w:eastAsia="Times New Roman" w:hAnsi="Times New Roman"/>
          <w:sz w:val="24"/>
          <w:szCs w:val="24"/>
          <w:lang w:eastAsia="ru-RU"/>
        </w:rPr>
        <w:t xml:space="preserve"> </w:t>
      </w:r>
      <w:r w:rsidRPr="003A5BFB">
        <w:rPr>
          <w:rFonts w:ascii="Times New Roman" w:eastAsia="Times New Roman" w:hAnsi="Times New Roman"/>
          <w:sz w:val="24"/>
          <w:szCs w:val="24"/>
          <w:lang w:eastAsia="ru-RU"/>
        </w:rPr>
        <w:t xml:space="preserve">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2A38FD" w:rsidRPr="005C29FC" w:rsidRDefault="006D7F16" w:rsidP="00804015">
      <w:pPr>
        <w:numPr>
          <w:ilvl w:val="0"/>
          <w:numId w:val="154"/>
        </w:numPr>
        <w:tabs>
          <w:tab w:val="left" w:pos="993"/>
        </w:tabs>
        <w:spacing w:after="0" w:line="360" w:lineRule="auto"/>
        <w:ind w:left="0" w:firstLine="709"/>
        <w:jc w:val="both"/>
        <w:rPr>
          <w:rFonts w:ascii="Times New Roman" w:hAnsi="Times New Roman"/>
          <w:i/>
          <w:sz w:val="24"/>
          <w:szCs w:val="24"/>
        </w:rPr>
      </w:pPr>
      <w:r w:rsidRPr="003A5BFB">
        <w:rPr>
          <w:rFonts w:ascii="Times New Roman" w:hAnsi="Times New Roman"/>
          <w:b/>
          <w:sz w:val="24"/>
          <w:szCs w:val="24"/>
        </w:rPr>
        <w:t>Аналитическая работа</w:t>
      </w:r>
      <w:r w:rsidRPr="003A5BFB">
        <w:rPr>
          <w:rFonts w:ascii="Times New Roman" w:hAnsi="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2A38FD" w:rsidRPr="003A5BFB" w:rsidRDefault="006D7F16" w:rsidP="003A5BFB">
      <w:pPr>
        <w:tabs>
          <w:tab w:val="left" w:pos="0"/>
        </w:tabs>
        <w:spacing w:after="0" w:line="360" w:lineRule="auto"/>
        <w:jc w:val="center"/>
        <w:rPr>
          <w:rFonts w:ascii="Times New Roman" w:eastAsia="Times New Roman" w:hAnsi="Times New Roman"/>
          <w:b/>
          <w:sz w:val="24"/>
          <w:szCs w:val="24"/>
          <w:u w:val="single"/>
          <w:lang w:eastAsia="ru-RU"/>
        </w:rPr>
      </w:pPr>
      <w:r w:rsidRPr="003A5BFB">
        <w:rPr>
          <w:rFonts w:ascii="Times New Roman" w:eastAsia="Times New Roman" w:hAnsi="Times New Roman"/>
          <w:b/>
          <w:sz w:val="24"/>
          <w:szCs w:val="24"/>
          <w:u w:val="single"/>
          <w:lang w:val="en-US" w:eastAsia="ru-RU"/>
        </w:rPr>
        <w:t>II</w:t>
      </w:r>
      <w:r w:rsidRPr="003A5BFB">
        <w:rPr>
          <w:rFonts w:ascii="Times New Roman" w:eastAsia="Times New Roman" w:hAnsi="Times New Roman"/>
          <w:b/>
          <w:sz w:val="24"/>
          <w:szCs w:val="24"/>
          <w:u w:val="single"/>
          <w:lang w:eastAsia="ru-RU"/>
        </w:rPr>
        <w:t xml:space="preserve"> этап</w:t>
      </w:r>
    </w:p>
    <w:p w:rsidR="002A38FD" w:rsidRPr="003A5BFB" w:rsidRDefault="006D7F16" w:rsidP="003A5BFB">
      <w:pPr>
        <w:tabs>
          <w:tab w:val="left" w:pos="993"/>
        </w:tabs>
        <w:spacing w:after="0" w:line="360" w:lineRule="auto"/>
        <w:ind w:firstLine="709"/>
        <w:jc w:val="center"/>
        <w:rPr>
          <w:rFonts w:ascii="Times New Roman" w:hAnsi="Times New Roman"/>
          <w:b/>
          <w:sz w:val="24"/>
          <w:szCs w:val="24"/>
        </w:rPr>
      </w:pPr>
      <w:r w:rsidRPr="003A5BFB">
        <w:rPr>
          <w:rFonts w:ascii="Times New Roman" w:hAnsi="Times New Roman"/>
          <w:b/>
          <w:sz w:val="24"/>
          <w:szCs w:val="24"/>
        </w:rPr>
        <w:t>Психолого-педагогическое сопровождение об</w:t>
      </w:r>
      <w:r w:rsidRPr="003A5BFB">
        <w:rPr>
          <w:rFonts w:ascii="Times New Roman" w:eastAsia="Times New Roman" w:hAnsi="Times New Roman"/>
          <w:b/>
          <w:sz w:val="24"/>
          <w:szCs w:val="24"/>
          <w:lang w:eastAsia="ru-RU"/>
        </w:rPr>
        <w:t>учающихся 6-8 классов</w:t>
      </w:r>
    </w:p>
    <w:p w:rsidR="002A38FD" w:rsidRPr="003A5BFB" w:rsidRDefault="006D7F16" w:rsidP="003A5BFB">
      <w:pPr>
        <w:tabs>
          <w:tab w:val="left" w:pos="993"/>
        </w:tabs>
        <w:spacing w:after="0" w:line="360" w:lineRule="auto"/>
        <w:ind w:firstLine="709"/>
        <w:jc w:val="both"/>
        <w:rPr>
          <w:rFonts w:ascii="Times New Roman" w:eastAsia="Times New Roman" w:hAnsi="Times New Roman"/>
          <w:sz w:val="24"/>
          <w:szCs w:val="24"/>
          <w:lang w:eastAsia="ru-RU"/>
        </w:rPr>
      </w:pPr>
      <w:r w:rsidRPr="003A5BFB">
        <w:rPr>
          <w:rFonts w:ascii="Times New Roman" w:eastAsia="Times New Roman" w:hAnsi="Times New Roman"/>
          <w:sz w:val="24"/>
          <w:szCs w:val="24"/>
          <w:lang w:eastAsia="ru-RU"/>
        </w:rPr>
        <w:lastRenderedPageBreak/>
        <w:t xml:space="preserve">Работа по сопровождению 6-8 классов определяется запросом со стороны родителей обучающихся и администрации образовательного учреждения. </w:t>
      </w:r>
    </w:p>
    <w:p w:rsidR="002A38FD" w:rsidRPr="003A5BFB" w:rsidRDefault="006D7F16" w:rsidP="003A5BFB">
      <w:pPr>
        <w:tabs>
          <w:tab w:val="left" w:pos="993"/>
        </w:tabs>
        <w:spacing w:after="0" w:line="360" w:lineRule="auto"/>
        <w:ind w:firstLine="709"/>
        <w:jc w:val="both"/>
        <w:rPr>
          <w:rFonts w:ascii="Times New Roman" w:eastAsia="Times New Roman" w:hAnsi="Times New Roman"/>
          <w:sz w:val="24"/>
          <w:szCs w:val="24"/>
          <w:lang w:eastAsia="ru-RU"/>
        </w:rPr>
      </w:pPr>
      <w:r w:rsidRPr="003A5BFB">
        <w:rPr>
          <w:rFonts w:ascii="Times New Roman" w:eastAsia="Times New Roman" w:hAnsi="Times New Roman"/>
          <w:sz w:val="24"/>
          <w:szCs w:val="24"/>
          <w:lang w:eastAsia="ru-RU"/>
        </w:rPr>
        <w:t>В рамках данного этапа (с сентября по май) предполагается:</w:t>
      </w:r>
    </w:p>
    <w:p w:rsidR="002A38FD" w:rsidRPr="003A5BFB" w:rsidRDefault="006D7F16" w:rsidP="00804015">
      <w:pPr>
        <w:numPr>
          <w:ilvl w:val="0"/>
          <w:numId w:val="155"/>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Проведение психолого-педагогической диагностики</w:t>
      </w:r>
      <w:r w:rsidRPr="003A5BFB">
        <w:rPr>
          <w:rFonts w:ascii="Times New Roman" w:eastAsia="Times New Roman" w:hAnsi="Times New Roman"/>
          <w:sz w:val="24"/>
          <w:szCs w:val="24"/>
          <w:lang w:eastAsia="ru-RU"/>
        </w:rPr>
        <w:t>,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w:t>
      </w:r>
    </w:p>
    <w:p w:rsidR="002A38FD" w:rsidRPr="003A5BFB" w:rsidRDefault="006D7F16" w:rsidP="00804015">
      <w:pPr>
        <w:numPr>
          <w:ilvl w:val="0"/>
          <w:numId w:val="155"/>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Проведение консультационной и просветительской работы с родителями обучающихся</w:t>
      </w:r>
      <w:r w:rsidRPr="003A5BFB">
        <w:rPr>
          <w:rFonts w:ascii="Times New Roman" w:eastAsia="Times New Roman" w:hAnsi="Times New Roman"/>
          <w:sz w:val="24"/>
          <w:szCs w:val="24"/>
          <w:lang w:eastAsia="ru-RU"/>
        </w:rPr>
        <w:t>, направленной на ознакомление взрослых с основными особенностями возрастных периодов развития.</w:t>
      </w:r>
    </w:p>
    <w:p w:rsidR="002A38FD" w:rsidRPr="003A5BFB" w:rsidRDefault="006D7F16" w:rsidP="00804015">
      <w:pPr>
        <w:numPr>
          <w:ilvl w:val="0"/>
          <w:numId w:val="155"/>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 xml:space="preserve">Проведение групповых и индивидуальных консультаций с педагогами </w:t>
      </w:r>
      <w:r w:rsidRPr="003A5BFB">
        <w:rPr>
          <w:rFonts w:ascii="Times New Roman" w:eastAsia="Times New Roman" w:hAnsi="Times New Roman"/>
          <w:sz w:val="24"/>
          <w:szCs w:val="24"/>
          <w:lang w:eastAsia="ru-RU"/>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A38FD" w:rsidRPr="003A5BFB" w:rsidRDefault="006D7F16" w:rsidP="00804015">
      <w:pPr>
        <w:numPr>
          <w:ilvl w:val="0"/>
          <w:numId w:val="155"/>
        </w:numPr>
        <w:tabs>
          <w:tab w:val="left" w:pos="993"/>
        </w:tabs>
        <w:spacing w:after="0" w:line="360" w:lineRule="auto"/>
        <w:ind w:left="0" w:firstLine="709"/>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Проведение консультационной и просветительской работы с обучающимися</w:t>
      </w:r>
    </w:p>
    <w:p w:rsidR="002A38FD" w:rsidRPr="003A5BFB" w:rsidRDefault="006D7F16" w:rsidP="00804015">
      <w:pPr>
        <w:numPr>
          <w:ilvl w:val="0"/>
          <w:numId w:val="155"/>
        </w:numPr>
        <w:tabs>
          <w:tab w:val="left" w:pos="993"/>
        </w:tabs>
        <w:spacing w:after="0" w:line="360" w:lineRule="auto"/>
        <w:ind w:left="0" w:firstLine="709"/>
        <w:jc w:val="both"/>
        <w:rPr>
          <w:rFonts w:ascii="Times New Roman" w:eastAsia="Times New Roman" w:hAnsi="Times New Roman"/>
          <w:color w:val="FF0000"/>
          <w:sz w:val="24"/>
          <w:szCs w:val="24"/>
          <w:lang w:eastAsia="ru-RU"/>
        </w:rPr>
      </w:pPr>
      <w:r w:rsidRPr="003A5BFB">
        <w:rPr>
          <w:rFonts w:ascii="Times New Roman" w:eastAsia="Times New Roman" w:hAnsi="Times New Roman"/>
          <w:b/>
          <w:sz w:val="24"/>
          <w:szCs w:val="24"/>
          <w:lang w:eastAsia="ru-RU"/>
        </w:rPr>
        <w:t xml:space="preserve">Коррекционно-развивающая работа </w:t>
      </w:r>
      <w:r w:rsidRPr="003A5BFB">
        <w:rPr>
          <w:rFonts w:ascii="Times New Roman" w:eastAsia="Times New Roman" w:hAnsi="Times New Roman"/>
          <w:sz w:val="24"/>
          <w:szCs w:val="24"/>
          <w:lang w:eastAsia="ru-RU"/>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2A38FD" w:rsidRPr="005C29FC" w:rsidRDefault="006D7F16" w:rsidP="00804015">
      <w:pPr>
        <w:numPr>
          <w:ilvl w:val="0"/>
          <w:numId w:val="155"/>
        </w:numPr>
        <w:tabs>
          <w:tab w:val="left" w:pos="993"/>
        </w:tabs>
        <w:spacing w:after="0" w:line="360" w:lineRule="auto"/>
        <w:ind w:left="0" w:firstLine="709"/>
        <w:jc w:val="both"/>
        <w:rPr>
          <w:rFonts w:ascii="Times New Roman" w:hAnsi="Times New Roman"/>
          <w:i/>
          <w:sz w:val="24"/>
          <w:szCs w:val="24"/>
        </w:rPr>
      </w:pPr>
      <w:r w:rsidRPr="003A5BFB">
        <w:rPr>
          <w:rFonts w:ascii="Times New Roman" w:hAnsi="Times New Roman"/>
          <w:b/>
          <w:sz w:val="24"/>
          <w:szCs w:val="24"/>
        </w:rPr>
        <w:t>Аналитическая работа</w:t>
      </w:r>
      <w:r w:rsidRPr="003A5BFB">
        <w:rPr>
          <w:rFonts w:ascii="Times New Roman" w:hAnsi="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2A38FD" w:rsidRPr="003A5BFB" w:rsidRDefault="006D7F16" w:rsidP="003A5BFB">
      <w:pPr>
        <w:tabs>
          <w:tab w:val="left" w:pos="993"/>
        </w:tabs>
        <w:spacing w:after="0" w:line="360" w:lineRule="auto"/>
        <w:jc w:val="center"/>
        <w:rPr>
          <w:rFonts w:ascii="Times New Roman" w:hAnsi="Times New Roman"/>
          <w:b/>
          <w:sz w:val="24"/>
          <w:szCs w:val="24"/>
        </w:rPr>
      </w:pPr>
      <w:r w:rsidRPr="003A5BFB">
        <w:rPr>
          <w:rFonts w:ascii="Times New Roman" w:hAnsi="Times New Roman"/>
          <w:b/>
          <w:sz w:val="24"/>
          <w:szCs w:val="24"/>
          <w:u w:val="single"/>
          <w:lang w:val="en-US"/>
        </w:rPr>
        <w:t>III</w:t>
      </w:r>
      <w:r w:rsidRPr="003A5BFB">
        <w:rPr>
          <w:rFonts w:ascii="Times New Roman" w:hAnsi="Times New Roman"/>
          <w:b/>
          <w:sz w:val="24"/>
          <w:szCs w:val="24"/>
          <w:u w:val="single"/>
        </w:rPr>
        <w:t xml:space="preserve"> этап.</w:t>
      </w:r>
    </w:p>
    <w:p w:rsidR="002A38FD" w:rsidRPr="003A5BFB" w:rsidRDefault="006D7F16" w:rsidP="003A5BFB">
      <w:pPr>
        <w:tabs>
          <w:tab w:val="left" w:pos="993"/>
        </w:tabs>
        <w:spacing w:after="0" w:line="360" w:lineRule="auto"/>
        <w:ind w:firstLine="709"/>
        <w:jc w:val="center"/>
        <w:rPr>
          <w:rFonts w:ascii="Times New Roman" w:eastAsia="Times New Roman" w:hAnsi="Times New Roman"/>
          <w:b/>
          <w:sz w:val="24"/>
          <w:szCs w:val="24"/>
          <w:lang w:eastAsia="ru-RU"/>
        </w:rPr>
      </w:pPr>
      <w:r w:rsidRPr="003A5BFB">
        <w:rPr>
          <w:rFonts w:ascii="Times New Roman" w:eastAsia="Times New Roman" w:hAnsi="Times New Roman"/>
          <w:b/>
          <w:sz w:val="24"/>
          <w:szCs w:val="24"/>
          <w:lang w:eastAsia="ru-RU"/>
        </w:rPr>
        <w:t>Психолого-педагогическая экспертиза уровня сформированности УУД обучающихся 9-х классов</w:t>
      </w:r>
    </w:p>
    <w:p w:rsidR="002A38FD" w:rsidRPr="003A5BFB" w:rsidRDefault="006D7F16" w:rsidP="003A5BFB">
      <w:pPr>
        <w:spacing w:after="0" w:line="360" w:lineRule="auto"/>
        <w:ind w:firstLine="709"/>
        <w:rPr>
          <w:rFonts w:ascii="Times New Roman" w:eastAsia="Times New Roman" w:hAnsi="Times New Roman"/>
          <w:sz w:val="24"/>
          <w:szCs w:val="24"/>
          <w:lang w:eastAsia="ru-RU"/>
        </w:rPr>
      </w:pPr>
      <w:r w:rsidRPr="003A5BFB">
        <w:rPr>
          <w:rFonts w:ascii="Times New Roman" w:eastAsia="Times New Roman" w:hAnsi="Times New Roman"/>
          <w:sz w:val="24"/>
          <w:szCs w:val="24"/>
          <w:lang w:eastAsia="ru-RU"/>
        </w:rPr>
        <w:t>В рамках этого этапа предполагается:</w:t>
      </w:r>
    </w:p>
    <w:p w:rsidR="002A38FD" w:rsidRPr="003A5BFB" w:rsidRDefault="006D7F16" w:rsidP="00804015">
      <w:pPr>
        <w:numPr>
          <w:ilvl w:val="0"/>
          <w:numId w:val="147"/>
        </w:numPr>
        <w:tabs>
          <w:tab w:val="left" w:pos="284"/>
          <w:tab w:val="left" w:pos="851"/>
        </w:tabs>
        <w:spacing w:after="0" w:line="360" w:lineRule="auto"/>
        <w:ind w:left="0" w:firstLine="567"/>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Проведение психолого-педагогической диагностики</w:t>
      </w:r>
      <w:r w:rsidRPr="003A5BFB">
        <w:rPr>
          <w:rFonts w:ascii="Times New Roman" w:eastAsia="Times New Roman" w:hAnsi="Times New Roman"/>
          <w:sz w:val="24"/>
          <w:szCs w:val="24"/>
          <w:lang w:eastAsia="ru-RU"/>
        </w:rPr>
        <w:t xml:space="preserve">, направленной на определение у обучающихся уровня сформированности универсальных учебных </w:t>
      </w:r>
      <w:r w:rsidRPr="003A5BFB">
        <w:rPr>
          <w:rFonts w:ascii="Times New Roman" w:eastAsia="Times New Roman" w:hAnsi="Times New Roman"/>
          <w:sz w:val="24"/>
          <w:szCs w:val="24"/>
          <w:lang w:eastAsia="ru-RU"/>
        </w:rPr>
        <w:lastRenderedPageBreak/>
        <w:t>действий; готовности к выбору индивидуального образовательного маршрута при завершении обучения в 9 классе.</w:t>
      </w:r>
    </w:p>
    <w:p w:rsidR="002A38FD" w:rsidRPr="003A5BFB" w:rsidRDefault="006D7F16" w:rsidP="00804015">
      <w:pPr>
        <w:numPr>
          <w:ilvl w:val="0"/>
          <w:numId w:val="147"/>
        </w:numPr>
        <w:tabs>
          <w:tab w:val="left" w:pos="284"/>
          <w:tab w:val="left" w:pos="851"/>
        </w:tabs>
        <w:spacing w:after="0" w:line="360" w:lineRule="auto"/>
        <w:ind w:left="0" w:firstLine="567"/>
        <w:jc w:val="both"/>
        <w:rPr>
          <w:rFonts w:ascii="Times New Roman" w:eastAsia="Times New Roman" w:hAnsi="Times New Roman"/>
          <w:sz w:val="24"/>
          <w:szCs w:val="24"/>
          <w:lang w:eastAsia="ru-RU"/>
        </w:rPr>
      </w:pPr>
      <w:r w:rsidRPr="003A5BFB">
        <w:rPr>
          <w:rFonts w:ascii="Times New Roman" w:hAnsi="Times New Roman"/>
          <w:b/>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2A38FD" w:rsidRPr="003A5BFB" w:rsidRDefault="006D7F16" w:rsidP="00804015">
      <w:pPr>
        <w:numPr>
          <w:ilvl w:val="0"/>
          <w:numId w:val="147"/>
        </w:numPr>
        <w:tabs>
          <w:tab w:val="left" w:pos="284"/>
          <w:tab w:val="left" w:pos="851"/>
        </w:tabs>
        <w:spacing w:after="0" w:line="360" w:lineRule="auto"/>
        <w:ind w:left="0" w:firstLine="567"/>
        <w:jc w:val="both"/>
        <w:rPr>
          <w:rFonts w:ascii="Times New Roman" w:eastAsia="Times New Roman" w:hAnsi="Times New Roman"/>
          <w:sz w:val="24"/>
          <w:szCs w:val="24"/>
          <w:lang w:eastAsia="ru-RU"/>
        </w:rPr>
      </w:pPr>
      <w:r w:rsidRPr="003A5BFB">
        <w:rPr>
          <w:rFonts w:ascii="Times New Roman" w:eastAsia="Times New Roman" w:hAnsi="Times New Roman"/>
          <w:b/>
          <w:sz w:val="24"/>
          <w:szCs w:val="24"/>
          <w:lang w:eastAsia="ru-RU"/>
        </w:rPr>
        <w:t xml:space="preserve">Проведение индивидуальных и групповых консультаций родителей </w:t>
      </w:r>
      <w:r w:rsidRPr="003A5BFB">
        <w:rPr>
          <w:rFonts w:ascii="Times New Roman" w:eastAsia="Times New Roman" w:hAnsi="Times New Roman"/>
          <w:sz w:val="24"/>
          <w:szCs w:val="24"/>
          <w:lang w:eastAsia="ru-RU"/>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5C29FC" w:rsidRPr="00924373" w:rsidRDefault="006D7F16" w:rsidP="00924373">
      <w:pPr>
        <w:numPr>
          <w:ilvl w:val="0"/>
          <w:numId w:val="147"/>
        </w:numPr>
        <w:tabs>
          <w:tab w:val="left" w:pos="284"/>
          <w:tab w:val="left" w:pos="851"/>
        </w:tabs>
        <w:spacing w:after="0" w:line="360" w:lineRule="auto"/>
        <w:ind w:left="0" w:firstLine="567"/>
        <w:jc w:val="both"/>
        <w:rPr>
          <w:rFonts w:ascii="Times New Roman" w:hAnsi="Times New Roman"/>
          <w:color w:val="FF0000"/>
          <w:sz w:val="24"/>
          <w:szCs w:val="24"/>
          <w:lang w:eastAsia="ru-RU"/>
        </w:rPr>
      </w:pPr>
      <w:r w:rsidRPr="003A5BFB">
        <w:rPr>
          <w:rFonts w:ascii="Times New Roman" w:hAnsi="Times New Roman"/>
          <w:b/>
          <w:sz w:val="24"/>
          <w:szCs w:val="24"/>
          <w:lang w:eastAsia="ru-RU"/>
        </w:rPr>
        <w:t>Организация и проведение собеседования</w:t>
      </w:r>
      <w:r w:rsidR="000C6E26">
        <w:rPr>
          <w:rFonts w:ascii="Times New Roman" w:hAnsi="Times New Roman"/>
          <w:b/>
          <w:sz w:val="24"/>
          <w:szCs w:val="24"/>
          <w:lang w:eastAsia="ru-RU"/>
        </w:rPr>
        <w:t xml:space="preserve"> </w:t>
      </w:r>
      <w:r w:rsidRPr="003A5BFB">
        <w:rPr>
          <w:rFonts w:ascii="Times New Roman" w:hAnsi="Times New Roman"/>
          <w:sz w:val="24"/>
          <w:szCs w:val="24"/>
        </w:rPr>
        <w:t>по готовности к выбору обучающимися дальнейшего образовательного маршрута и определению путей его достижения.</w:t>
      </w:r>
    </w:p>
    <w:p w:rsidR="002A38FD" w:rsidRPr="005C29FC" w:rsidRDefault="006D7F16" w:rsidP="005C29FC">
      <w:pPr>
        <w:tabs>
          <w:tab w:val="left" w:pos="284"/>
          <w:tab w:val="left" w:pos="851"/>
        </w:tabs>
        <w:spacing w:after="0" w:line="240" w:lineRule="auto"/>
        <w:ind w:left="567"/>
        <w:jc w:val="center"/>
        <w:rPr>
          <w:rFonts w:ascii="Times New Roman" w:hAnsi="Times New Roman"/>
          <w:b/>
          <w:sz w:val="24"/>
          <w:szCs w:val="24"/>
        </w:rPr>
      </w:pPr>
      <w:r>
        <w:rPr>
          <w:rFonts w:ascii="Times New Roman" w:hAnsi="Times New Roman"/>
          <w:b/>
          <w:sz w:val="24"/>
          <w:szCs w:val="24"/>
        </w:rPr>
        <w:t>Психолого-педагогические мероприятия</w:t>
      </w:r>
      <w:bookmarkStart w:id="241" w:name="_Toc427525412"/>
      <w:r w:rsidR="005C29FC">
        <w:rPr>
          <w:rFonts w:ascii="Times New Roman" w:hAnsi="Times New Roman"/>
          <w:b/>
          <w:sz w:val="24"/>
          <w:szCs w:val="24"/>
        </w:rPr>
        <w:t xml:space="preserve"> </w:t>
      </w:r>
      <w:r>
        <w:rPr>
          <w:rFonts w:ascii="Times New Roman" w:hAnsi="Times New Roman"/>
          <w:b/>
          <w:sz w:val="24"/>
          <w:szCs w:val="24"/>
        </w:rPr>
        <w:t xml:space="preserve">в условия реализации </w:t>
      </w:r>
      <w:bookmarkEnd w:id="241"/>
      <w:r w:rsidR="005C29FC">
        <w:rPr>
          <w:rFonts w:ascii="Times New Roman" w:hAnsi="Times New Roman"/>
          <w:b/>
          <w:sz w:val="24"/>
          <w:szCs w:val="24"/>
        </w:rPr>
        <w:t>ООП ООО</w:t>
      </w:r>
    </w:p>
    <w:p w:rsidR="002A38FD" w:rsidRDefault="002A38FD">
      <w:pPr>
        <w:spacing w:after="0" w:line="240" w:lineRule="auto"/>
        <w:jc w:val="center"/>
        <w:rPr>
          <w:rFonts w:ascii="Times New Roman" w:eastAsia="Times New Roman" w:hAnsi="Times New Roman"/>
          <w:b/>
          <w:color w:val="000000"/>
          <w:sz w:val="24"/>
          <w:szCs w:val="24"/>
          <w:lang w:eastAsia="ru-RU"/>
        </w:rPr>
      </w:pPr>
    </w:p>
    <w:tbl>
      <w:tblPr>
        <w:tblW w:w="10054" w:type="dxa"/>
        <w:tblInd w:w="-34" w:type="dxa"/>
        <w:tblLayout w:type="fixed"/>
        <w:tblLook w:val="0000" w:firstRow="0" w:lastRow="0" w:firstColumn="0" w:lastColumn="0" w:noHBand="0" w:noVBand="0"/>
      </w:tblPr>
      <w:tblGrid>
        <w:gridCol w:w="924"/>
        <w:gridCol w:w="2168"/>
        <w:gridCol w:w="1303"/>
        <w:gridCol w:w="1701"/>
        <w:gridCol w:w="2233"/>
        <w:gridCol w:w="1725"/>
      </w:tblGrid>
      <w:tr w:rsidR="002A38FD" w:rsidRPr="005C29FC" w:rsidTr="005C29FC">
        <w:trPr>
          <w:trHeight w:val="359"/>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sz w:val="20"/>
                <w:szCs w:val="20"/>
                <w:lang w:eastAsia="ru-RU"/>
              </w:rPr>
            </w:pPr>
            <w:r w:rsidRPr="005C29FC">
              <w:rPr>
                <w:rFonts w:ascii="Times New Roman" w:hAnsi="Times New Roman"/>
                <w:b/>
                <w:sz w:val="20"/>
                <w:szCs w:val="20"/>
                <w:lang w:eastAsia="ru-RU"/>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bCs/>
                <w:iCs/>
                <w:sz w:val="20"/>
                <w:szCs w:val="20"/>
                <w:lang w:eastAsia="ru-RU"/>
              </w:rPr>
            </w:pPr>
            <w:r w:rsidRPr="005C29FC">
              <w:rPr>
                <w:rFonts w:ascii="Times New Roman" w:hAnsi="Times New Roman"/>
                <w:b/>
                <w:bCs/>
                <w:iCs/>
                <w:sz w:val="20"/>
                <w:szCs w:val="20"/>
                <w:lang w:eastAsia="ru-RU"/>
              </w:rPr>
              <w:t xml:space="preserve">Направления </w:t>
            </w:r>
          </w:p>
          <w:p w:rsidR="002A38FD" w:rsidRPr="005C29FC" w:rsidRDefault="006D7F16">
            <w:pPr>
              <w:spacing w:after="0" w:line="240" w:lineRule="auto"/>
              <w:jc w:val="center"/>
              <w:rPr>
                <w:rFonts w:ascii="Times New Roman" w:hAnsi="Times New Roman"/>
                <w:sz w:val="20"/>
                <w:szCs w:val="20"/>
                <w:lang w:eastAsia="ru-RU"/>
              </w:rPr>
            </w:pPr>
            <w:r w:rsidRPr="005C29FC">
              <w:rPr>
                <w:rFonts w:ascii="Times New Roman" w:hAnsi="Times New Roman"/>
                <w:b/>
                <w:bCs/>
                <w:iCs/>
                <w:sz w:val="20"/>
                <w:szCs w:val="20"/>
                <w:lang w:eastAsia="ru-RU"/>
              </w:rPr>
              <w:t>деятельности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bCs/>
                <w:iCs/>
                <w:sz w:val="20"/>
                <w:szCs w:val="20"/>
                <w:lang w:eastAsia="ru-RU"/>
              </w:rPr>
            </w:pPr>
            <w:r w:rsidRPr="005C29FC">
              <w:rPr>
                <w:rFonts w:ascii="Times New Roman" w:hAnsi="Times New Roman"/>
                <w:b/>
                <w:bCs/>
                <w:iCs/>
                <w:sz w:val="20"/>
                <w:szCs w:val="20"/>
                <w:lang w:eastAsia="ru-RU"/>
              </w:rPr>
              <w:t>Срок</w:t>
            </w:r>
          </w:p>
          <w:p w:rsidR="002A38FD" w:rsidRPr="005C29FC" w:rsidRDefault="006D7F16">
            <w:pPr>
              <w:spacing w:after="0" w:line="240" w:lineRule="auto"/>
              <w:jc w:val="center"/>
              <w:rPr>
                <w:rFonts w:ascii="Times New Roman" w:hAnsi="Times New Roman"/>
                <w:sz w:val="20"/>
                <w:szCs w:val="20"/>
                <w:lang w:eastAsia="ru-RU"/>
              </w:rPr>
            </w:pPr>
            <w:r w:rsidRPr="005C29FC">
              <w:rPr>
                <w:rFonts w:ascii="Times New Roman" w:hAnsi="Times New Roman"/>
                <w:b/>
                <w:bCs/>
                <w:iCs/>
                <w:sz w:val="20"/>
                <w:szCs w:val="20"/>
                <w:lang w:eastAsia="ru-RU"/>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bCs/>
                <w:iCs/>
                <w:sz w:val="20"/>
                <w:szCs w:val="20"/>
                <w:lang w:eastAsia="ru-RU"/>
              </w:rPr>
            </w:pPr>
            <w:r w:rsidRPr="005C29FC">
              <w:rPr>
                <w:rFonts w:ascii="Times New Roman" w:hAnsi="Times New Roman"/>
                <w:b/>
                <w:bCs/>
                <w:iCs/>
                <w:sz w:val="20"/>
                <w:szCs w:val="20"/>
                <w:lang w:eastAsia="ru-RU"/>
              </w:rPr>
              <w:t>Ответственный</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bCs/>
                <w:iCs/>
                <w:sz w:val="20"/>
                <w:szCs w:val="20"/>
                <w:lang w:eastAsia="ru-RU"/>
              </w:rPr>
            </w:pPr>
            <w:r w:rsidRPr="005C29FC">
              <w:rPr>
                <w:rFonts w:ascii="Times New Roman" w:hAnsi="Times New Roman"/>
                <w:b/>
                <w:bCs/>
                <w:iCs/>
                <w:sz w:val="20"/>
                <w:szCs w:val="20"/>
                <w:lang w:eastAsia="ru-RU"/>
              </w:rPr>
              <w:t>Предполагаемый</w:t>
            </w:r>
          </w:p>
          <w:p w:rsidR="002A38FD" w:rsidRPr="005C29FC" w:rsidRDefault="006D7F16">
            <w:pPr>
              <w:spacing w:after="0" w:line="240" w:lineRule="auto"/>
              <w:jc w:val="center"/>
              <w:rPr>
                <w:rFonts w:ascii="Times New Roman" w:hAnsi="Times New Roman"/>
                <w:sz w:val="20"/>
                <w:szCs w:val="20"/>
                <w:lang w:eastAsia="ru-RU"/>
              </w:rPr>
            </w:pPr>
            <w:r w:rsidRPr="005C29FC">
              <w:rPr>
                <w:rFonts w:ascii="Times New Roman" w:hAnsi="Times New Roman"/>
                <w:b/>
                <w:bCs/>
                <w:iCs/>
                <w:sz w:val="20"/>
                <w:szCs w:val="20"/>
                <w:lang w:eastAsia="ru-RU"/>
              </w:rPr>
              <w:t>результат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bCs/>
                <w:iCs/>
                <w:sz w:val="20"/>
                <w:szCs w:val="20"/>
                <w:lang w:eastAsia="ru-RU"/>
              </w:rPr>
            </w:pPr>
            <w:r w:rsidRPr="005C29FC">
              <w:rPr>
                <w:rFonts w:ascii="Times New Roman" w:hAnsi="Times New Roman"/>
                <w:b/>
                <w:bCs/>
                <w:iCs/>
                <w:sz w:val="20"/>
                <w:szCs w:val="20"/>
                <w:lang w:eastAsia="ru-RU"/>
              </w:rPr>
              <w:t>Объект сопровождения</w:t>
            </w:r>
          </w:p>
        </w:tc>
      </w:tr>
      <w:tr w:rsidR="002A38FD" w:rsidRPr="005C29FC" w:rsidTr="005C29FC">
        <w:trPr>
          <w:trHeight w:val="163"/>
        </w:trPr>
        <w:tc>
          <w:tcPr>
            <w:tcW w:w="10054" w:type="dxa"/>
            <w:gridSpan w:val="6"/>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eastAsia="Times New Roman" w:hAnsi="Times New Roman"/>
                <w:b/>
                <w:sz w:val="20"/>
                <w:szCs w:val="20"/>
                <w:lang w:eastAsia="ru-RU"/>
              </w:rPr>
            </w:pPr>
            <w:r w:rsidRPr="005C29FC">
              <w:rPr>
                <w:rFonts w:ascii="Times New Roman" w:eastAsia="Times New Roman" w:hAnsi="Times New Roman"/>
                <w:b/>
                <w:sz w:val="20"/>
                <w:szCs w:val="20"/>
                <w:lang w:eastAsia="ru-RU"/>
              </w:rPr>
              <w:t>Общие  мероприятия</w:t>
            </w: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Диагностика затруднений педагогов на этапе перехода к ФГОС ООО</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Сентябрь</w:t>
            </w:r>
          </w:p>
          <w:p w:rsidR="002A38FD" w:rsidRPr="005C29FC" w:rsidRDefault="002A38FD">
            <w:pPr>
              <w:spacing w:after="0" w:line="240" w:lineRule="auto"/>
              <w:jc w:val="both"/>
              <w:rPr>
                <w:rFonts w:ascii="Times New Roman" w:eastAsia="Times New Roman" w:hAnsi="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директора по УВР</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Определение путей устранений затруднений педагогов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Анализ изменений в психологической готовности педагогов.</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Декабрь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Педагог-психолог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Определение параметров, требующих тщательной проработки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Администрация</w:t>
            </w: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Корректировка и использование диагностического инструментария для работы с педагогами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hAnsi="Times New Roman"/>
                <w:sz w:val="20"/>
                <w:szCs w:val="20"/>
              </w:rPr>
              <w:t>Описание механизмов использования инструментария (пользователи, практическая и функциональная значимость, методика анализа)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Индивидуальное консультирование педагогов по вопросу введения ФГОС, с целью повышения уровня психологической компетентности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Повышение уровня психологической компетентности педагогов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Посещение уроков и занятий внеурочной деятельности с целью оказания методической помощи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директора по УВР, ВР</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hAnsi="Times New Roman"/>
                <w:sz w:val="20"/>
                <w:szCs w:val="20"/>
              </w:rPr>
              <w:t>Рекомендации</w:t>
            </w:r>
            <w:r w:rsidRPr="005C29FC">
              <w:rPr>
                <w:rFonts w:ascii="Times New Roman" w:eastAsia="Times New Roman" w:hAnsi="Times New Roman"/>
                <w:sz w:val="20"/>
                <w:szCs w:val="20"/>
                <w:lang w:eastAsia="ru-RU"/>
              </w:rPr>
              <w:t xml:space="preserve"> оказание методической помощи</w:t>
            </w:r>
            <w:r w:rsidRPr="005C29FC">
              <w:rPr>
                <w:rFonts w:ascii="Times New Roman" w:hAnsi="Times New Roman"/>
                <w:sz w:val="20"/>
                <w:szCs w:val="20"/>
              </w:rPr>
              <w:t xml:space="preserve"> по реализации задач образовательной программы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Классные руководители</w:t>
            </w:r>
          </w:p>
        </w:tc>
      </w:tr>
      <w:tr w:rsidR="002A38FD" w:rsidRPr="005C29FC" w:rsidTr="005C29FC">
        <w:trPr>
          <w:trHeight w:val="1409"/>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Просвещение и консультирование педагогов по вопросам индивидуальных и возрастных особенностей </w:t>
            </w:r>
            <w:r w:rsidRPr="005C29FC">
              <w:rPr>
                <w:rFonts w:ascii="Times New Roman" w:eastAsia="Times New Roman" w:hAnsi="Times New Roman"/>
                <w:sz w:val="20"/>
                <w:szCs w:val="20"/>
                <w:lang w:eastAsia="ru-RU"/>
              </w:rPr>
              <w:lastRenderedPageBreak/>
              <w:t>учащихся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lastRenderedPageBreak/>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Повышение уровня психологической компетентности в области возрастной психологии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1334"/>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Групповая и индивидуальная просветительская работа по проблеме профилактики профессиональной деформации (диагностика, консультирование)</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Повышение уровня адаптивности педагогов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272"/>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rPr>
            </w:pPr>
            <w:r w:rsidRPr="005C29FC">
              <w:rPr>
                <w:rFonts w:ascii="Times New Roman" w:eastAsia="Times New Roman" w:hAnsi="Times New Roman"/>
                <w:sz w:val="20"/>
                <w:szCs w:val="20"/>
                <w:lang w:eastAsia="ru-RU"/>
              </w:rPr>
              <w:t>Психолого-методические семинары «Возрастные особенности детей подросткового возраста», «Особенности обучения детей с ОВЗ», «Особенности развития и обучения одаренных детей», «Трудные дети»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Ноябрь-февраль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Зам. директора по УВР, </w:t>
            </w:r>
          </w:p>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Повышение уровня психологической компетентности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Повышение уровня психологической компетентности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pacing w:val="-2"/>
                <w:sz w:val="20"/>
                <w:szCs w:val="20"/>
                <w:lang w:eastAsia="ru-RU"/>
              </w:rPr>
              <w:t>Динамика личностного развития педагогов</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Апрель-май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директора по УВР, 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hAnsi="Times New Roman"/>
                <w:spacing w:val="-2"/>
                <w:sz w:val="20"/>
                <w:szCs w:val="20"/>
              </w:rPr>
              <w:t>Положительное самоопределение, мотивационная готовность к реализации ФГОС ООО</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p w:rsidR="002A38FD" w:rsidRPr="005C29FC" w:rsidRDefault="002A38FD">
            <w:pPr>
              <w:spacing w:after="0" w:line="240" w:lineRule="auto"/>
              <w:rPr>
                <w:rFonts w:ascii="Times New Roman" w:eastAsia="Times New Roman" w:hAnsi="Times New Roman"/>
                <w:sz w:val="20"/>
                <w:szCs w:val="20"/>
                <w:lang w:eastAsia="ru-RU"/>
              </w:rPr>
            </w:pP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Выработка рекомендаций педагогам по формированию УУД с учетом возрастных особенностей обучающихся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директора по УВР, 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Повышение уровня психолого-педагогической компетенции педагогов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w:t>
            </w:r>
          </w:p>
        </w:tc>
      </w:tr>
      <w:tr w:rsidR="002A38FD" w:rsidRPr="005C29FC" w:rsidTr="005C29FC">
        <w:trPr>
          <w:trHeight w:val="488"/>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49"/>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Обмен практическим опытом по организации различных форм развивающей работы с педагогами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Май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директора по УВР, 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Оформление печатной продукции, информации на сайте  школы, проведение семинаров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Администрация, педагогический коллектив </w:t>
            </w:r>
          </w:p>
        </w:tc>
      </w:tr>
      <w:tr w:rsidR="002A38FD" w:rsidRPr="005C29FC" w:rsidTr="005C29FC">
        <w:trPr>
          <w:trHeight w:val="235"/>
        </w:trPr>
        <w:tc>
          <w:tcPr>
            <w:tcW w:w="10054" w:type="dxa"/>
            <w:gridSpan w:val="6"/>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jc w:val="center"/>
              <w:rPr>
                <w:rFonts w:ascii="Times New Roman" w:hAnsi="Times New Roman"/>
                <w:b/>
                <w:spacing w:val="20"/>
                <w:sz w:val="20"/>
                <w:szCs w:val="20"/>
                <w:lang w:eastAsia="ru-RU"/>
              </w:rPr>
            </w:pPr>
          </w:p>
        </w:tc>
      </w:tr>
      <w:tr w:rsidR="002A38FD" w:rsidRPr="005C29FC" w:rsidTr="005C29FC">
        <w:trPr>
          <w:trHeight w:val="235"/>
        </w:trPr>
        <w:tc>
          <w:tcPr>
            <w:tcW w:w="10054" w:type="dxa"/>
            <w:gridSpan w:val="6"/>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eastAsia="Times New Roman" w:hAnsi="Times New Roman"/>
                <w:b/>
                <w:sz w:val="20"/>
                <w:szCs w:val="20"/>
                <w:lang w:eastAsia="ru-RU"/>
              </w:rPr>
            </w:pPr>
            <w:r w:rsidRPr="005C29FC">
              <w:rPr>
                <w:rFonts w:ascii="Times New Roman" w:hAnsi="Times New Roman"/>
                <w:b/>
                <w:spacing w:val="20"/>
                <w:sz w:val="20"/>
                <w:szCs w:val="20"/>
                <w:lang w:eastAsia="ru-RU"/>
              </w:rPr>
              <w:t>5 класс</w:t>
            </w:r>
          </w:p>
        </w:tc>
      </w:tr>
      <w:tr w:rsidR="002A38FD" w:rsidRPr="005C29FC" w:rsidTr="005C29FC">
        <w:trPr>
          <w:trHeight w:val="1410"/>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0"/>
              </w:numPr>
              <w:spacing w:after="0" w:line="240" w:lineRule="auto"/>
              <w:ind w:left="0" w:firstLine="0"/>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b/>
                <w:sz w:val="20"/>
                <w:szCs w:val="20"/>
                <w:lang w:eastAsia="ru-RU"/>
              </w:rPr>
            </w:pPr>
            <w:r w:rsidRPr="005C29FC">
              <w:rPr>
                <w:rFonts w:ascii="Times New Roman" w:eastAsia="Times New Roman" w:hAnsi="Times New Roman"/>
                <w:b/>
                <w:sz w:val="20"/>
                <w:szCs w:val="20"/>
                <w:lang w:eastAsia="ru-RU"/>
              </w:rPr>
              <w:t>Психолого-педагогическая диагностика</w:t>
            </w:r>
          </w:p>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 xml:space="preserve">Изучение периода адаптации обучающихся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Октябрь–</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ноябрь</w:t>
            </w:r>
          </w:p>
          <w:p w:rsidR="002A38FD" w:rsidRPr="005C29FC" w:rsidRDefault="002A38FD">
            <w:pPr>
              <w:spacing w:after="0" w:line="240" w:lineRule="auto"/>
              <w:rPr>
                <w:rFonts w:ascii="Times New Roman" w:hAnsi="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 классные руководители</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Предупреждение и преодоление школьных факторов риска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Обучающиеся</w:t>
            </w:r>
          </w:p>
        </w:tc>
      </w:tr>
      <w:tr w:rsidR="002A38FD" w:rsidRPr="005C29FC" w:rsidTr="005C29FC">
        <w:trPr>
          <w:trHeight w:val="1758"/>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0"/>
              </w:numPr>
              <w:spacing w:after="0" w:line="240" w:lineRule="auto"/>
              <w:ind w:left="0" w:firstLine="0"/>
              <w:jc w:val="center"/>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b/>
                <w:sz w:val="20"/>
                <w:szCs w:val="20"/>
                <w:lang w:eastAsia="ru-RU"/>
              </w:rPr>
            </w:pPr>
            <w:r w:rsidRPr="005C29FC">
              <w:rPr>
                <w:rFonts w:ascii="Times New Roman" w:eastAsia="Times New Roman" w:hAnsi="Times New Roman"/>
                <w:b/>
                <w:sz w:val="20"/>
                <w:szCs w:val="20"/>
                <w:lang w:eastAsia="ru-RU"/>
              </w:rPr>
              <w:t>Консультационная и просветительская работа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Проведение индивидуальных и групповых консультаций родителей пятиклассников</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По запросу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 классные руководители</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Повышение уровня психологической грамотности для понимания причин дезадаптации и личностных и возрастных особенностей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Родители </w:t>
            </w:r>
          </w:p>
        </w:tc>
      </w:tr>
      <w:tr w:rsidR="002A38FD" w:rsidRPr="005C29FC" w:rsidTr="005C29FC">
        <w:trPr>
          <w:trHeight w:val="386"/>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Тематические родительские собрания по вопросам психологии возраста, психофункциональной готовности к обучению в школе, адаптации,  по вопросам причин неуспеваемости и т.д.</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 учитель-логопед,</w:t>
            </w:r>
          </w:p>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социальный педагог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Просвещение родителей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sz w:val="20"/>
                <w:szCs w:val="20"/>
                <w:highlight w:val="yellow"/>
                <w:lang w:eastAsia="ru-RU"/>
              </w:rPr>
            </w:pPr>
            <w:r w:rsidRPr="005C29FC">
              <w:rPr>
                <w:rFonts w:ascii="Times New Roman" w:hAnsi="Times New Roman"/>
                <w:sz w:val="20"/>
                <w:szCs w:val="20"/>
                <w:lang w:eastAsia="ru-RU"/>
              </w:rPr>
              <w:t xml:space="preserve">Родители </w:t>
            </w:r>
          </w:p>
        </w:tc>
      </w:tr>
      <w:tr w:rsidR="002A38FD" w:rsidRPr="005C29FC" w:rsidTr="005C29FC">
        <w:trPr>
          <w:trHeight w:val="1746"/>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Размещение информации по теме на сайте школы</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Педагог-психолог, учитель-логопед, социальный педагог, учитель</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Просвещение педагогов, родителей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highlight w:val="yellow"/>
                <w:lang w:eastAsia="ru-RU"/>
              </w:rPr>
            </w:pPr>
            <w:r w:rsidRPr="005C29FC">
              <w:rPr>
                <w:rFonts w:ascii="Times New Roman" w:hAnsi="Times New Roman"/>
                <w:sz w:val="20"/>
                <w:szCs w:val="20"/>
                <w:lang w:eastAsia="ru-RU"/>
              </w:rPr>
              <w:t>Участники образовательного процесса</w:t>
            </w:r>
          </w:p>
        </w:tc>
      </w:tr>
      <w:tr w:rsidR="002A38FD" w:rsidRPr="005C29FC" w:rsidTr="005C29FC">
        <w:trPr>
          <w:trHeight w:val="273"/>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0"/>
              </w:numPr>
              <w:spacing w:after="0" w:line="240" w:lineRule="auto"/>
              <w:ind w:left="0" w:firstLine="0"/>
              <w:jc w:val="center"/>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b/>
                <w:sz w:val="20"/>
                <w:szCs w:val="20"/>
                <w:lang w:eastAsia="ru-RU"/>
              </w:rPr>
              <w:t>Групповые и индивидуальные консультации с педагогами и</w:t>
            </w:r>
            <w:r w:rsidRPr="005C29FC">
              <w:rPr>
                <w:rFonts w:ascii="Times New Roman" w:hAnsi="Times New Roman"/>
                <w:sz w:val="20"/>
                <w:szCs w:val="20"/>
                <w:lang w:eastAsia="ru-RU"/>
              </w:rPr>
              <w:t xml:space="preserve"> классными руководителями вновь сформированных классов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Сентябрь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по УВР,</w:t>
            </w:r>
          </w:p>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Повышение готовности педагогов к работе в новом детском коллективе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Классные руководители,</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педагоги</w:t>
            </w:r>
          </w:p>
        </w:tc>
      </w:tr>
      <w:tr w:rsidR="002A38FD" w:rsidRPr="005C29FC" w:rsidTr="005C29FC">
        <w:trPr>
          <w:trHeight w:val="2115"/>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0"/>
              </w:numPr>
              <w:spacing w:after="0" w:line="240" w:lineRule="auto"/>
              <w:ind w:left="0" w:firstLine="0"/>
              <w:jc w:val="center"/>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Коррекционно-развивающая работа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Коррекционно-развивающие занятия</w:t>
            </w:r>
            <w:r w:rsidRPr="005C29FC">
              <w:rPr>
                <w:rFonts w:ascii="Times New Roman" w:eastAsia="Times New Roman" w:hAnsi="Times New Roman"/>
                <w:sz w:val="20"/>
                <w:szCs w:val="20"/>
                <w:lang w:eastAsia="ru-RU"/>
              </w:rPr>
              <w:t xml:space="preserve"> собучающимися по ООП, испытывающими временные трудности периода адаптации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Сентябрь – апрель</w:t>
            </w:r>
          </w:p>
          <w:p w:rsidR="002A38FD" w:rsidRPr="005C29FC" w:rsidRDefault="002A38FD">
            <w:pPr>
              <w:spacing w:after="0" w:line="240" w:lineRule="auto"/>
              <w:rPr>
                <w:rFonts w:ascii="Times New Roman" w:hAnsi="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r w:rsidR="005C29FC">
              <w:rPr>
                <w:rFonts w:ascii="Times New Roman" w:eastAsia="Times New Roman" w:hAnsi="Times New Roman"/>
                <w:sz w:val="20"/>
                <w:szCs w:val="20"/>
                <w:lang w:eastAsia="ru-RU"/>
              </w:rPr>
              <w:t>, учитель-логопед-дефектолог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 xml:space="preserve">Обучающиеся </w:t>
            </w:r>
          </w:p>
        </w:tc>
      </w:tr>
      <w:tr w:rsidR="002A38FD" w:rsidRPr="005C29FC" w:rsidTr="005C29FC">
        <w:trPr>
          <w:trHeight w:val="804"/>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0"/>
              </w:numPr>
              <w:spacing w:after="0" w:line="240" w:lineRule="auto"/>
              <w:ind w:left="0" w:firstLine="0"/>
              <w:jc w:val="center"/>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tabs>
                <w:tab w:val="left" w:pos="317"/>
              </w:tabs>
              <w:spacing w:after="0" w:line="240" w:lineRule="auto"/>
              <w:rPr>
                <w:rFonts w:ascii="Times New Roman" w:eastAsia="Times New Roman" w:hAnsi="Times New Roman"/>
                <w:sz w:val="20"/>
                <w:szCs w:val="20"/>
                <w:lang w:eastAsia="ru-RU"/>
              </w:rPr>
            </w:pPr>
            <w:r w:rsidRPr="005C29FC">
              <w:rPr>
                <w:rFonts w:ascii="Times New Roman" w:hAnsi="Times New Roman"/>
                <w:sz w:val="20"/>
                <w:szCs w:val="20"/>
                <w:lang w:eastAsia="ru-RU"/>
              </w:rPr>
              <w:t>Факультативные занятия с пятиклассниками «Уроки общения»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tabs>
                <w:tab w:val="left" w:pos="0"/>
                <w:tab w:val="left" w:pos="175"/>
                <w:tab w:val="left" w:pos="317"/>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rPr>
              <w:t>Формирование социальных навыков обучающихся 5-х классов</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 xml:space="preserve">Обучающиеся </w:t>
            </w:r>
          </w:p>
        </w:tc>
      </w:tr>
      <w:tr w:rsidR="002A38FD" w:rsidRPr="005C29FC" w:rsidTr="005C29FC">
        <w:trPr>
          <w:trHeight w:val="2249"/>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0"/>
              </w:numPr>
              <w:spacing w:after="0" w:line="240" w:lineRule="auto"/>
              <w:ind w:left="0" w:firstLine="0"/>
              <w:rPr>
                <w:rFonts w:ascii="Times New Roman" w:hAnsi="Times New Roman"/>
                <w:b/>
                <w:sz w:val="20"/>
                <w:szCs w:val="20"/>
                <w:lang w:eastAsia="ru-RU"/>
              </w:rPr>
            </w:pPr>
          </w:p>
          <w:p w:rsidR="002A38FD" w:rsidRPr="005C29FC" w:rsidRDefault="002A38FD">
            <w:pPr>
              <w:spacing w:after="0" w:line="240" w:lineRule="auto"/>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Аналитическая работа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rPr>
              <w:t>Проведение психолого-педагогического консилиума в 5-х классах по результатам диагностики с целью определения перспек</w:t>
            </w:r>
            <w:r w:rsidRPr="005C29FC">
              <w:rPr>
                <w:rFonts w:ascii="Times New Roman" w:hAnsi="Times New Roman"/>
                <w:sz w:val="20"/>
                <w:szCs w:val="20"/>
              </w:rPr>
              <w:softHyphen/>
              <w:t>тив дальнейшего разви</w:t>
            </w:r>
            <w:r w:rsidRPr="005C29FC">
              <w:rPr>
                <w:rFonts w:ascii="Times New Roman" w:hAnsi="Times New Roman"/>
                <w:sz w:val="20"/>
                <w:szCs w:val="20"/>
              </w:rPr>
              <w:softHyphen/>
              <w:t>тия обучающихся и класс</w:t>
            </w:r>
            <w:r w:rsidRPr="005C29FC">
              <w:rPr>
                <w:rFonts w:ascii="Times New Roman" w:hAnsi="Times New Roman"/>
                <w:sz w:val="20"/>
                <w:szCs w:val="20"/>
              </w:rPr>
              <w:softHyphen/>
              <w:t>ных коллективов</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Ноябрь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по УВР, 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Анализ условий адаптации детей при переходе в среднее звено, предупреждение и преодоление школьных рисков в дальнейшем обучении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Администрация, классный руководитель, педагоги</w:t>
            </w:r>
          </w:p>
        </w:tc>
      </w:tr>
      <w:tr w:rsidR="002A38FD" w:rsidRPr="005C29FC" w:rsidTr="005C29FC">
        <w:trPr>
          <w:trHeight w:val="564"/>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Собеседование замес</w:t>
            </w:r>
            <w:r w:rsidRPr="005C29FC">
              <w:rPr>
                <w:rFonts w:ascii="Times New Roman" w:eastAsia="Times New Roman" w:hAnsi="Times New Roman"/>
                <w:sz w:val="20"/>
                <w:szCs w:val="20"/>
                <w:lang w:eastAsia="ru-RU"/>
              </w:rPr>
              <w:softHyphen/>
              <w:t>тителей директора по УВР, ВР, психологом, с педагогами и кл. руководителями 4-5-х классов, медиком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Май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Администрация</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hAnsi="Times New Roman"/>
                <w:sz w:val="20"/>
                <w:szCs w:val="20"/>
              </w:rPr>
              <w:t>Ознакомление кл. руко</w:t>
            </w:r>
            <w:r w:rsidRPr="005C29FC">
              <w:rPr>
                <w:rFonts w:ascii="Times New Roman" w:hAnsi="Times New Roman"/>
                <w:sz w:val="20"/>
                <w:szCs w:val="20"/>
              </w:rPr>
              <w:softHyphen/>
              <w:t>водителей с окончатель</w:t>
            </w:r>
            <w:r w:rsidRPr="005C29FC">
              <w:rPr>
                <w:rFonts w:ascii="Times New Roman" w:hAnsi="Times New Roman"/>
                <w:sz w:val="20"/>
                <w:szCs w:val="20"/>
              </w:rPr>
              <w:softHyphen/>
              <w:t>ным списочным соста</w:t>
            </w:r>
            <w:r w:rsidRPr="005C29FC">
              <w:rPr>
                <w:rFonts w:ascii="Times New Roman" w:hAnsi="Times New Roman"/>
                <w:sz w:val="20"/>
                <w:szCs w:val="20"/>
              </w:rPr>
              <w:softHyphen/>
              <w:t>вом, особенностями здоровья, адаптационного периода учащихся 5-х классов и планом работы по программе адаптации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Педагоги, классные руководители</w:t>
            </w:r>
          </w:p>
        </w:tc>
      </w:tr>
      <w:tr w:rsidR="002A38FD" w:rsidRPr="005C29FC" w:rsidTr="005C29FC">
        <w:trPr>
          <w:trHeight w:val="564"/>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rPr>
                <w:rFonts w:ascii="Times New Roman" w:hAnsi="Times New Roman"/>
                <w:b/>
                <w:spacing w:val="20"/>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Круглый стол для педагогов будущих пятиклассников, с целью оценки степени адапта</w:t>
            </w:r>
            <w:r w:rsidRPr="005C29FC">
              <w:rPr>
                <w:rFonts w:ascii="Times New Roman" w:eastAsia="Times New Roman" w:hAnsi="Times New Roman"/>
                <w:sz w:val="20"/>
                <w:szCs w:val="20"/>
                <w:lang w:eastAsia="ru-RU"/>
              </w:rPr>
              <w:softHyphen/>
              <w:t>ции обучающихся к условиям и требованиям основной школы в рамках реализации ФГОС ООО</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Апрель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Зам. директора по УВР</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Анализ перспектив дальнейшего развития и обучения четвероклассников, знакомство с детьми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Администрация, классный руководитель, педагоги</w:t>
            </w:r>
          </w:p>
        </w:tc>
      </w:tr>
      <w:tr w:rsidR="002A38FD" w:rsidRPr="005C29FC" w:rsidTr="005C29FC">
        <w:trPr>
          <w:trHeight w:val="266"/>
        </w:trPr>
        <w:tc>
          <w:tcPr>
            <w:tcW w:w="10054" w:type="dxa"/>
            <w:gridSpan w:val="6"/>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sz w:val="20"/>
                <w:szCs w:val="20"/>
                <w:lang w:eastAsia="ru-RU"/>
              </w:rPr>
            </w:pPr>
            <w:r w:rsidRPr="005C29FC">
              <w:rPr>
                <w:rFonts w:ascii="Times New Roman" w:hAnsi="Times New Roman"/>
                <w:b/>
                <w:sz w:val="20"/>
                <w:szCs w:val="20"/>
                <w:lang w:eastAsia="ru-RU"/>
              </w:rPr>
              <w:t>6-8 класс</w:t>
            </w:r>
          </w:p>
        </w:tc>
      </w:tr>
      <w:tr w:rsidR="002A38FD" w:rsidRPr="005C29FC" w:rsidTr="005C29FC">
        <w:trPr>
          <w:trHeight w:val="272"/>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1"/>
              </w:numPr>
              <w:spacing w:after="0" w:line="240" w:lineRule="auto"/>
              <w:ind w:left="0" w:firstLine="0"/>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b/>
                <w:sz w:val="20"/>
                <w:szCs w:val="20"/>
                <w:lang w:eastAsia="ru-RU"/>
              </w:rPr>
            </w:pPr>
            <w:r w:rsidRPr="005C29FC">
              <w:rPr>
                <w:rFonts w:ascii="Times New Roman" w:eastAsia="Times New Roman" w:hAnsi="Times New Roman"/>
                <w:b/>
                <w:sz w:val="20"/>
                <w:szCs w:val="20"/>
                <w:lang w:eastAsia="ru-RU"/>
              </w:rPr>
              <w:t>Психолого-педагогическая диагностика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Изучение индивидуальных и личностных особенностей </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Определение уровня познавательных способностей</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Первичная профдиагностика</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В течение года (по плану работы социально-психологической службы, по запросу)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Классные руководители,</w:t>
            </w:r>
          </w:p>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Предупреждение и преодоление эмоциональных и личностных проблем.</w:t>
            </w:r>
          </w:p>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 xml:space="preserve">Повышение у детей стремления к самопознанию и саморазвитию.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Обучающиеся </w:t>
            </w:r>
          </w:p>
        </w:tc>
      </w:tr>
      <w:tr w:rsidR="002A38FD" w:rsidRPr="005C29FC" w:rsidTr="005C29FC">
        <w:trPr>
          <w:trHeight w:val="1133"/>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1"/>
              </w:numPr>
              <w:spacing w:after="0" w:line="240" w:lineRule="auto"/>
              <w:ind w:left="0" w:firstLine="0"/>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Коррекционно-развивающая работа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Индивидуальные, подгрупповые занятия, консультации с обучающимися: </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«Я и друзья»</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«Влияние окружения на мою жизнь»</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«Учиться надо?»</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«Мы разные» (гендерные особенности)</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lastRenderedPageBreak/>
              <w:t>- «Влияние ПАВ на организм подростка»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«Моя судьба в моих руках»</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«Конфликты, как их избежать»</w:t>
            </w: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lastRenderedPageBreak/>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tabs>
                <w:tab w:val="left" w:pos="179"/>
              </w:tabs>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Развитие:</w:t>
            </w:r>
          </w:p>
          <w:p w:rsidR="002A38FD" w:rsidRPr="005C29FC" w:rsidRDefault="006D7F16">
            <w:pPr>
              <w:tabs>
                <w:tab w:val="left" w:pos="0"/>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-самосознания и рефлексивных способностей </w:t>
            </w:r>
          </w:p>
          <w:p w:rsidR="002A38FD" w:rsidRPr="005C29FC" w:rsidRDefault="006D7F16">
            <w:pPr>
              <w:tabs>
                <w:tab w:val="left" w:pos="0"/>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-важнейших качеств личности применительно к возрасту </w:t>
            </w:r>
          </w:p>
          <w:p w:rsidR="002A38FD" w:rsidRPr="005C29FC" w:rsidRDefault="006D7F16">
            <w:pPr>
              <w:tabs>
                <w:tab w:val="left" w:pos="0"/>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-повышение уровня коммуникативной и социальной компетенции </w:t>
            </w:r>
          </w:p>
          <w:p w:rsidR="002A38FD" w:rsidRPr="005C29FC" w:rsidRDefault="006D7F16">
            <w:pPr>
              <w:tabs>
                <w:tab w:val="left" w:pos="0"/>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Формирование:</w:t>
            </w:r>
          </w:p>
          <w:p w:rsidR="002A38FD" w:rsidRPr="005C29FC" w:rsidRDefault="006D7F16">
            <w:pPr>
              <w:tabs>
                <w:tab w:val="left" w:pos="0"/>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lastRenderedPageBreak/>
              <w:t xml:space="preserve">-понимания обучающимися своего места и роли в разных социальных группах, организация коллективного взаимодействия </w:t>
            </w:r>
          </w:p>
          <w:p w:rsidR="002A38FD" w:rsidRPr="005C29FC" w:rsidRDefault="006D7F16">
            <w:pPr>
              <w:tabs>
                <w:tab w:val="left" w:pos="0"/>
              </w:tabs>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 мотивации учения, овладение обучающимися методами самостоятельной деятельности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lastRenderedPageBreak/>
              <w:t>Обучающиеся</w:t>
            </w:r>
          </w:p>
          <w:p w:rsidR="002A38FD" w:rsidRPr="005C29FC" w:rsidRDefault="002A38FD">
            <w:pPr>
              <w:spacing w:after="0" w:line="240" w:lineRule="auto"/>
              <w:jc w:val="both"/>
              <w:rPr>
                <w:rFonts w:ascii="Times New Roman" w:hAnsi="Times New Roman"/>
                <w:sz w:val="20"/>
                <w:szCs w:val="20"/>
                <w:lang w:eastAsia="ru-RU"/>
              </w:rPr>
            </w:pPr>
          </w:p>
        </w:tc>
      </w:tr>
      <w:tr w:rsidR="002A38FD" w:rsidRPr="005C29FC" w:rsidTr="005C29FC">
        <w:trPr>
          <w:trHeight w:val="4722"/>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1"/>
              </w:numPr>
              <w:spacing w:after="0" w:line="240" w:lineRule="auto"/>
              <w:ind w:left="0" w:firstLine="0"/>
              <w:rPr>
                <w:rFonts w:ascii="Times New Roman" w:hAnsi="Times New Roman"/>
                <w:b/>
                <w:sz w:val="20"/>
                <w:szCs w:val="20"/>
                <w:lang w:eastAsia="ru-RU"/>
              </w:rPr>
            </w:pPr>
          </w:p>
          <w:p w:rsidR="002A38FD" w:rsidRPr="005C29FC" w:rsidRDefault="002A38FD">
            <w:pPr>
              <w:spacing w:after="0" w:line="240" w:lineRule="auto"/>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b/>
                <w:sz w:val="20"/>
                <w:szCs w:val="20"/>
                <w:lang w:eastAsia="ru-RU"/>
              </w:rPr>
            </w:pPr>
            <w:r w:rsidRPr="005C29FC">
              <w:rPr>
                <w:rFonts w:ascii="Times New Roman" w:eastAsia="Times New Roman" w:hAnsi="Times New Roman"/>
                <w:b/>
                <w:sz w:val="20"/>
                <w:szCs w:val="20"/>
                <w:lang w:eastAsia="ru-RU"/>
              </w:rPr>
              <w:t>Консультационная и просветительская работа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Школьный родительский клуб «На ступеньках»</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«Подросток в семье»</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«Особый ребенок» (дети с ОВЗ)</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«Трудности воспитания»</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«Развиваем интеллект»</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«Пока не поздно» (права и обязанности родителей и детей)</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«Стрессы в жизни ребенка»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«Услышать друг друга»</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В течение года</w:t>
            </w: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Повышение психологической компетенции, снижение риска конфликтов в системе «Ребенок-родитель»</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Родители </w:t>
            </w:r>
          </w:p>
        </w:tc>
      </w:tr>
      <w:tr w:rsidR="002A38FD" w:rsidRPr="005C29FC" w:rsidTr="005C29FC">
        <w:trPr>
          <w:trHeight w:val="784"/>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1"/>
              </w:numPr>
              <w:spacing w:after="0" w:line="240" w:lineRule="auto"/>
              <w:ind w:left="0" w:firstLine="0"/>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b/>
                <w:sz w:val="20"/>
                <w:szCs w:val="20"/>
                <w:lang w:eastAsia="ru-RU"/>
              </w:rPr>
            </w:pPr>
            <w:r w:rsidRPr="005C29FC">
              <w:rPr>
                <w:rFonts w:ascii="Times New Roman" w:hAnsi="Times New Roman"/>
                <w:sz w:val="20"/>
                <w:szCs w:val="20"/>
                <w:lang w:eastAsia="ru-RU"/>
              </w:rPr>
              <w:t>Родительские собрания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По плану кл. рук.</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rPr>
                <w:rFonts w:ascii="Times New Roman" w:eastAsia="Times New Roman" w:hAnsi="Times New Roman"/>
                <w:sz w:val="20"/>
                <w:szCs w:val="20"/>
                <w:lang w:eastAsia="ru-RU"/>
              </w:rPr>
            </w:pP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rPr>
                <w:rFonts w:ascii="Times New Roman" w:hAnsi="Times New Roman"/>
                <w:sz w:val="20"/>
                <w:szCs w:val="20"/>
                <w:lang w:eastAsia="ru-RU"/>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pPr>
              <w:spacing w:after="0" w:line="240" w:lineRule="auto"/>
              <w:rPr>
                <w:rFonts w:ascii="Times New Roman" w:hAnsi="Times New Roman"/>
                <w:sz w:val="20"/>
                <w:szCs w:val="20"/>
                <w:lang w:eastAsia="ru-RU"/>
              </w:rPr>
            </w:pPr>
          </w:p>
        </w:tc>
      </w:tr>
      <w:tr w:rsidR="002A38FD" w:rsidRPr="005C29FC" w:rsidTr="005C29FC">
        <w:trPr>
          <w:trHeight w:val="1239"/>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1"/>
              </w:numPr>
              <w:spacing w:after="0" w:line="240" w:lineRule="auto"/>
              <w:ind w:left="0" w:firstLine="0"/>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Аналитическая работа</w:t>
            </w:r>
          </w:p>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hAnsi="Times New Roman"/>
                <w:sz w:val="20"/>
                <w:szCs w:val="20"/>
                <w:lang w:eastAsia="ru-RU"/>
              </w:rPr>
              <w:t>Оформление отчетной документации по УУД, анализа работы</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Апрель (по рез. сформ. УУД)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rPr>
              <w:t>Администрация</w:t>
            </w:r>
            <w:r w:rsidRPr="005C29FC">
              <w:rPr>
                <w:rFonts w:ascii="Times New Roman" w:eastAsia="Times New Roman" w:hAnsi="Times New Roman"/>
                <w:sz w:val="20"/>
                <w:szCs w:val="20"/>
                <w:lang w:eastAsia="ru-RU"/>
              </w:rPr>
              <w:t>, 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Анализ сформированности УУД  и преодоление рисков и определение перспектив в дальнейшем обучении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Администрация, педагоги, кл.рук., педагог-психолог, соц.пед.</w:t>
            </w:r>
          </w:p>
          <w:p w:rsidR="002A38FD" w:rsidRPr="005C29FC" w:rsidRDefault="002A38FD">
            <w:pPr>
              <w:spacing w:after="0" w:line="240" w:lineRule="auto"/>
              <w:jc w:val="both"/>
              <w:rPr>
                <w:rFonts w:ascii="Times New Roman" w:hAnsi="Times New Roman"/>
                <w:sz w:val="20"/>
                <w:szCs w:val="20"/>
                <w:lang w:eastAsia="ru-RU"/>
              </w:rPr>
            </w:pPr>
          </w:p>
          <w:p w:rsidR="002A38FD" w:rsidRPr="005C29FC" w:rsidRDefault="002A38FD">
            <w:pPr>
              <w:spacing w:after="0" w:line="240" w:lineRule="auto"/>
              <w:jc w:val="both"/>
              <w:rPr>
                <w:rFonts w:ascii="Times New Roman" w:hAnsi="Times New Roman"/>
                <w:sz w:val="20"/>
                <w:szCs w:val="20"/>
                <w:lang w:eastAsia="ru-RU"/>
              </w:rPr>
            </w:pPr>
          </w:p>
          <w:p w:rsidR="002A38FD" w:rsidRDefault="002A38FD">
            <w:pPr>
              <w:spacing w:after="0" w:line="240" w:lineRule="auto"/>
              <w:jc w:val="both"/>
              <w:rPr>
                <w:rFonts w:ascii="Times New Roman" w:hAnsi="Times New Roman"/>
                <w:sz w:val="20"/>
                <w:szCs w:val="20"/>
                <w:lang w:eastAsia="ru-RU"/>
              </w:rPr>
            </w:pPr>
          </w:p>
          <w:p w:rsidR="00924373" w:rsidRPr="005C29FC" w:rsidRDefault="00924373">
            <w:pPr>
              <w:spacing w:after="0" w:line="240" w:lineRule="auto"/>
              <w:jc w:val="both"/>
              <w:rPr>
                <w:rFonts w:ascii="Times New Roman" w:hAnsi="Times New Roman"/>
                <w:sz w:val="20"/>
                <w:szCs w:val="20"/>
                <w:lang w:eastAsia="ru-RU"/>
              </w:rPr>
            </w:pPr>
          </w:p>
        </w:tc>
      </w:tr>
      <w:tr w:rsidR="002A38FD" w:rsidRPr="005C29FC" w:rsidTr="005C29FC">
        <w:trPr>
          <w:trHeight w:val="272"/>
        </w:trPr>
        <w:tc>
          <w:tcPr>
            <w:tcW w:w="10054" w:type="dxa"/>
            <w:gridSpan w:val="6"/>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center"/>
              <w:rPr>
                <w:rFonts w:ascii="Times New Roman" w:hAnsi="Times New Roman"/>
                <w:b/>
                <w:sz w:val="20"/>
                <w:szCs w:val="20"/>
                <w:lang w:eastAsia="ru-RU"/>
              </w:rPr>
            </w:pPr>
            <w:r w:rsidRPr="005C29FC">
              <w:rPr>
                <w:rFonts w:ascii="Times New Roman" w:hAnsi="Times New Roman"/>
                <w:b/>
                <w:sz w:val="20"/>
                <w:szCs w:val="20"/>
                <w:lang w:eastAsia="ru-RU"/>
              </w:rPr>
              <w:t>9 класс</w:t>
            </w:r>
          </w:p>
        </w:tc>
      </w:tr>
      <w:tr w:rsidR="002A38FD" w:rsidRPr="005C29FC" w:rsidTr="005C29FC">
        <w:trPr>
          <w:trHeight w:val="853"/>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2"/>
              </w:numPr>
              <w:spacing w:after="0" w:line="240" w:lineRule="auto"/>
              <w:ind w:left="0" w:firstLine="0"/>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Психолого-педагогическая диагностика</w:t>
            </w:r>
          </w:p>
          <w:p w:rsidR="002A38FD" w:rsidRPr="005C29FC" w:rsidRDefault="006D7F16">
            <w:pPr>
              <w:spacing w:after="0" w:line="240" w:lineRule="auto"/>
              <w:rPr>
                <w:rFonts w:ascii="Times New Roman" w:hAnsi="Times New Roman"/>
                <w:sz w:val="20"/>
                <w:szCs w:val="20"/>
              </w:rPr>
            </w:pPr>
            <w:r w:rsidRPr="005C29FC">
              <w:rPr>
                <w:rFonts w:ascii="Times New Roman" w:hAnsi="Times New Roman"/>
                <w:sz w:val="20"/>
                <w:szCs w:val="20"/>
              </w:rPr>
              <w:t>- Исследование индивидуально-личностных особенностей обучающихся</w:t>
            </w:r>
          </w:p>
          <w:p w:rsidR="002A38FD" w:rsidRPr="005C29FC" w:rsidRDefault="006D7F16">
            <w:pPr>
              <w:spacing w:after="0" w:line="240" w:lineRule="auto"/>
              <w:rPr>
                <w:rFonts w:ascii="Times New Roman" w:hAnsi="Times New Roman"/>
                <w:sz w:val="20"/>
                <w:szCs w:val="20"/>
              </w:rPr>
            </w:pPr>
            <w:r w:rsidRPr="005C29FC">
              <w:rPr>
                <w:rFonts w:ascii="Times New Roman" w:hAnsi="Times New Roman"/>
                <w:sz w:val="20"/>
                <w:szCs w:val="20"/>
              </w:rPr>
              <w:t xml:space="preserve"> - Определение интеллектуального уровня развития</w:t>
            </w:r>
          </w:p>
          <w:p w:rsidR="002A38FD" w:rsidRPr="005C29FC" w:rsidRDefault="006D7F16">
            <w:pPr>
              <w:spacing w:after="0" w:line="240" w:lineRule="auto"/>
              <w:rPr>
                <w:rFonts w:ascii="Times New Roman" w:hAnsi="Times New Roman"/>
                <w:sz w:val="20"/>
                <w:szCs w:val="20"/>
              </w:rPr>
            </w:pPr>
            <w:r w:rsidRPr="005C29FC">
              <w:rPr>
                <w:rFonts w:ascii="Times New Roman" w:hAnsi="Times New Roman"/>
                <w:sz w:val="20"/>
                <w:szCs w:val="20"/>
              </w:rPr>
              <w:t>- Выявление интересов и склонностей обучающихся</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rPr>
              <w:lastRenderedPageBreak/>
              <w:t xml:space="preserve"> - Определение уровня готовности к профессиональному самоопределению</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lastRenderedPageBreak/>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Предупреждение и преодоление школьных факторов риска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 xml:space="preserve">Обучающиеся  </w:t>
            </w:r>
          </w:p>
        </w:tc>
      </w:tr>
      <w:tr w:rsidR="002A38FD" w:rsidRPr="005C29FC" w:rsidTr="005C29FC">
        <w:trPr>
          <w:trHeight w:val="2269"/>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2"/>
              </w:numPr>
              <w:spacing w:after="0" w:line="240" w:lineRule="auto"/>
              <w:ind w:left="0" w:firstLine="0"/>
              <w:rPr>
                <w:rFonts w:ascii="Times New Roman" w:hAnsi="Times New Roman"/>
                <w:b/>
                <w:sz w:val="20"/>
                <w:szCs w:val="20"/>
                <w:lang w:eastAsia="ru-RU"/>
              </w:rPr>
            </w:pPr>
          </w:p>
          <w:p w:rsidR="002A38FD" w:rsidRPr="005C29FC" w:rsidRDefault="002A38FD">
            <w:pPr>
              <w:spacing w:after="0" w:line="240" w:lineRule="auto"/>
              <w:rPr>
                <w:rFonts w:ascii="Times New Roman" w:hAnsi="Times New Roman"/>
                <w:b/>
                <w:sz w:val="20"/>
                <w:szCs w:val="20"/>
                <w:lang w:eastAsia="ru-RU"/>
              </w:rPr>
            </w:pPr>
          </w:p>
          <w:p w:rsidR="002A38FD" w:rsidRPr="005C29FC" w:rsidRDefault="002A38FD">
            <w:pPr>
              <w:spacing w:after="0" w:line="240" w:lineRule="auto"/>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Коррекционно-развивающая работа</w:t>
            </w:r>
          </w:p>
          <w:p w:rsidR="002A38FD" w:rsidRPr="005C29FC" w:rsidRDefault="006D7F16">
            <w:pPr>
              <w:spacing w:after="0" w:line="240" w:lineRule="auto"/>
              <w:jc w:val="both"/>
              <w:rPr>
                <w:rFonts w:ascii="Times New Roman" w:hAnsi="Times New Roman"/>
                <w:sz w:val="20"/>
                <w:szCs w:val="20"/>
              </w:rPr>
            </w:pPr>
            <w:r w:rsidRPr="005C29FC">
              <w:rPr>
                <w:rFonts w:ascii="Times New Roman" w:hAnsi="Times New Roman"/>
                <w:sz w:val="20"/>
                <w:szCs w:val="20"/>
              </w:rPr>
              <w:t>- Практикумы:</w:t>
            </w:r>
          </w:p>
          <w:p w:rsidR="002A38FD" w:rsidRPr="005C29FC" w:rsidRDefault="006D7F16">
            <w:pPr>
              <w:spacing w:after="0" w:line="240" w:lineRule="auto"/>
              <w:jc w:val="both"/>
              <w:rPr>
                <w:rFonts w:ascii="Times New Roman" w:hAnsi="Times New Roman"/>
                <w:sz w:val="20"/>
                <w:szCs w:val="20"/>
              </w:rPr>
            </w:pPr>
            <w:r w:rsidRPr="005C29FC">
              <w:rPr>
                <w:rFonts w:ascii="Times New Roman" w:hAnsi="Times New Roman"/>
                <w:sz w:val="20"/>
                <w:szCs w:val="20"/>
              </w:rPr>
              <w:t>«Самопрезентация себя  и выбранной профессии»</w:t>
            </w:r>
          </w:p>
          <w:p w:rsidR="002A38FD" w:rsidRPr="005C29FC" w:rsidRDefault="006D7F16">
            <w:pPr>
              <w:spacing w:after="0" w:line="240" w:lineRule="auto"/>
              <w:jc w:val="both"/>
              <w:rPr>
                <w:rFonts w:ascii="Times New Roman" w:hAnsi="Times New Roman"/>
                <w:sz w:val="20"/>
                <w:szCs w:val="20"/>
              </w:rPr>
            </w:pPr>
            <w:r w:rsidRPr="005C29FC">
              <w:rPr>
                <w:rFonts w:ascii="Times New Roman" w:hAnsi="Times New Roman"/>
                <w:sz w:val="20"/>
                <w:szCs w:val="20"/>
              </w:rPr>
              <w:t xml:space="preserve">«Затруднения при выборе профессии» </w:t>
            </w:r>
          </w:p>
          <w:p w:rsidR="002A38FD" w:rsidRPr="005C29FC" w:rsidRDefault="006D7F16">
            <w:pPr>
              <w:spacing w:after="0" w:line="240" w:lineRule="auto"/>
              <w:jc w:val="both"/>
              <w:rPr>
                <w:rFonts w:ascii="Times New Roman" w:hAnsi="Times New Roman"/>
                <w:sz w:val="20"/>
                <w:szCs w:val="20"/>
              </w:rPr>
            </w:pPr>
            <w:r w:rsidRPr="005C29FC">
              <w:rPr>
                <w:rFonts w:ascii="Times New Roman" w:hAnsi="Times New Roman"/>
                <w:sz w:val="20"/>
                <w:szCs w:val="20"/>
              </w:rPr>
              <w:t>«Саморегуляция»</w:t>
            </w:r>
          </w:p>
          <w:p w:rsidR="002A38FD" w:rsidRPr="005C29FC" w:rsidRDefault="006D7F16">
            <w:pPr>
              <w:spacing w:after="0" w:line="240" w:lineRule="auto"/>
              <w:rPr>
                <w:rFonts w:ascii="Times New Roman" w:hAnsi="Times New Roman"/>
                <w:sz w:val="20"/>
                <w:szCs w:val="20"/>
              </w:rPr>
            </w:pPr>
            <w:r w:rsidRPr="005C29FC">
              <w:rPr>
                <w:rFonts w:ascii="Times New Roman" w:hAnsi="Times New Roman"/>
                <w:sz w:val="20"/>
                <w:szCs w:val="20"/>
              </w:rPr>
              <w:t>- Занятия с элементами тренинга: коммуникативные, личностного роста, принятия решения</w:t>
            </w:r>
          </w:p>
          <w:p w:rsidR="002A38FD" w:rsidRPr="005C29FC" w:rsidRDefault="006D7F16">
            <w:pPr>
              <w:tabs>
                <w:tab w:val="left" w:pos="175"/>
              </w:tabs>
              <w:spacing w:after="0" w:line="240" w:lineRule="auto"/>
              <w:rPr>
                <w:rFonts w:ascii="Times New Roman" w:hAnsi="Times New Roman"/>
                <w:sz w:val="20"/>
                <w:szCs w:val="20"/>
              </w:rPr>
            </w:pPr>
            <w:r w:rsidRPr="005C29FC">
              <w:rPr>
                <w:rFonts w:ascii="Times New Roman" w:hAnsi="Times New Roman"/>
                <w:sz w:val="20"/>
                <w:szCs w:val="20"/>
              </w:rPr>
              <w:t>- Профориентационные игры</w:t>
            </w:r>
          </w:p>
          <w:p w:rsidR="002A38FD" w:rsidRPr="005C29FC" w:rsidRDefault="006D7F16">
            <w:pPr>
              <w:tabs>
                <w:tab w:val="left" w:pos="175"/>
              </w:tabs>
              <w:spacing w:after="0" w:line="240" w:lineRule="auto"/>
              <w:rPr>
                <w:rFonts w:ascii="Times New Roman" w:hAnsi="Times New Roman"/>
                <w:sz w:val="20"/>
                <w:szCs w:val="20"/>
              </w:rPr>
            </w:pPr>
            <w:r w:rsidRPr="005C29FC">
              <w:rPr>
                <w:rFonts w:ascii="Times New Roman" w:hAnsi="Times New Roman"/>
                <w:sz w:val="20"/>
                <w:szCs w:val="20"/>
              </w:rPr>
              <w:t>-</w:t>
            </w:r>
            <w:r w:rsidRPr="005C29FC">
              <w:rPr>
                <w:rFonts w:ascii="Times New Roman" w:hAnsi="Times New Roman"/>
                <w:sz w:val="20"/>
                <w:szCs w:val="20"/>
                <w:lang w:eastAsia="ru-RU"/>
              </w:rPr>
              <w:t xml:space="preserve"> Элективный курс «</w:t>
            </w:r>
            <w:r w:rsidRPr="005C29FC">
              <w:rPr>
                <w:rFonts w:ascii="Times New Roman" w:hAnsi="Times New Roman"/>
                <w:sz w:val="20"/>
                <w:szCs w:val="20"/>
              </w:rPr>
              <w:t>Профессиональный выбор: секреты выбора профессии</w:t>
            </w:r>
            <w:r w:rsidRPr="005C29FC">
              <w:rPr>
                <w:rFonts w:ascii="Times New Roman" w:hAnsi="Times New Roman"/>
                <w:sz w:val="20"/>
                <w:szCs w:val="20"/>
                <w:lang w:eastAsia="ru-RU"/>
              </w:rPr>
              <w:t>»</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Сентябрь – май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hAnsi="Times New Roman"/>
                <w:sz w:val="20"/>
                <w:szCs w:val="20"/>
                <w:lang w:eastAsia="ru-RU"/>
              </w:rPr>
              <w:t>Знакомство с процессами самоутверждения личности в нравственной, социальной, творческой сферах и полоролевом поведении.</w:t>
            </w:r>
          </w:p>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Определение подростками своего «Я» в окружающем мире.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hAnsi="Times New Roman"/>
                <w:sz w:val="20"/>
                <w:szCs w:val="20"/>
                <w:lang w:eastAsia="ru-RU"/>
              </w:rPr>
            </w:pPr>
            <w:r w:rsidRPr="005C29FC">
              <w:rPr>
                <w:rFonts w:ascii="Times New Roman" w:eastAsia="Times New Roman" w:hAnsi="Times New Roman"/>
                <w:sz w:val="20"/>
                <w:szCs w:val="20"/>
                <w:lang w:eastAsia="ru-RU"/>
              </w:rPr>
              <w:t xml:space="preserve">Обучающиеся  </w:t>
            </w:r>
          </w:p>
        </w:tc>
      </w:tr>
      <w:tr w:rsidR="002A38FD" w:rsidRPr="005C29FC" w:rsidTr="005C29FC">
        <w:trPr>
          <w:trHeight w:val="3052"/>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2"/>
              </w:numPr>
              <w:spacing w:after="0" w:line="240" w:lineRule="auto"/>
              <w:ind w:left="0" w:firstLine="0"/>
              <w:rPr>
                <w:rFonts w:ascii="Times New Roman" w:hAnsi="Times New Roman"/>
                <w:b/>
                <w:sz w:val="20"/>
                <w:szCs w:val="20"/>
                <w:lang w:eastAsia="ru-RU"/>
              </w:rPr>
            </w:pPr>
          </w:p>
          <w:p w:rsidR="002A38FD" w:rsidRPr="005C29FC" w:rsidRDefault="002A38FD">
            <w:pPr>
              <w:spacing w:after="0" w:line="240" w:lineRule="auto"/>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b/>
                <w:sz w:val="20"/>
                <w:szCs w:val="20"/>
                <w:lang w:eastAsia="ru-RU"/>
              </w:rPr>
            </w:pPr>
            <w:r w:rsidRPr="005C29FC">
              <w:rPr>
                <w:rFonts w:ascii="Times New Roman" w:eastAsia="Times New Roman" w:hAnsi="Times New Roman"/>
                <w:b/>
                <w:sz w:val="20"/>
                <w:szCs w:val="20"/>
                <w:lang w:eastAsia="ru-RU"/>
              </w:rPr>
              <w:t>Консультационная и просветительская работа</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Школьный родительский клуб «На ступеньках»</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«Успешные экзамены»</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«Взрослый ребенок»</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«ПАВ. Пример семьи»</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«Взаимоотношения подростков»</w:t>
            </w:r>
          </w:p>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«Выбираем вместе» (Выбор профессии)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В течение года</w:t>
            </w: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p w:rsidR="002A38FD" w:rsidRPr="005C29FC" w:rsidRDefault="002A38FD">
            <w:pPr>
              <w:spacing w:after="0" w:line="240" w:lineRule="auto"/>
              <w:rPr>
                <w:rFonts w:ascii="Times New Roman" w:hAnsi="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eastAsia="Times New Roman" w:hAnsi="Times New Roman"/>
                <w:sz w:val="20"/>
                <w:szCs w:val="20"/>
                <w:lang w:eastAsia="ru-RU"/>
              </w:rPr>
              <w:t>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Повышение психологической компетенции, снижение риска конфликтов в системе «Ребенок-родитель», выбор маршрута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 xml:space="preserve">Родители </w:t>
            </w:r>
          </w:p>
        </w:tc>
      </w:tr>
      <w:tr w:rsidR="002A38FD" w:rsidRPr="005C29FC" w:rsidTr="005C29FC">
        <w:trPr>
          <w:trHeight w:val="272"/>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2A38FD" w:rsidP="00804015">
            <w:pPr>
              <w:numPr>
                <w:ilvl w:val="0"/>
                <w:numId w:val="152"/>
              </w:numPr>
              <w:spacing w:after="0" w:line="240" w:lineRule="auto"/>
              <w:ind w:left="0" w:firstLine="0"/>
              <w:rPr>
                <w:rFonts w:ascii="Times New Roman" w:hAnsi="Times New Roman"/>
                <w:b/>
                <w:sz w:val="20"/>
                <w:szCs w:val="20"/>
                <w:lang w:eastAsia="ru-RU"/>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b/>
                <w:sz w:val="20"/>
                <w:szCs w:val="20"/>
                <w:lang w:eastAsia="ru-RU"/>
              </w:rPr>
            </w:pPr>
            <w:r w:rsidRPr="005C29FC">
              <w:rPr>
                <w:rFonts w:ascii="Times New Roman" w:hAnsi="Times New Roman"/>
                <w:b/>
                <w:sz w:val="20"/>
                <w:szCs w:val="20"/>
                <w:lang w:eastAsia="ru-RU"/>
              </w:rPr>
              <w:t>Аналитическая работа</w:t>
            </w:r>
          </w:p>
          <w:p w:rsidR="002A38FD" w:rsidRPr="005C29FC" w:rsidRDefault="002A38FD">
            <w:pPr>
              <w:spacing w:after="0" w:line="240" w:lineRule="auto"/>
              <w:rPr>
                <w:rFonts w:ascii="Times New Roman" w:hAnsi="Times New Roman"/>
                <w:sz w:val="20"/>
                <w:szCs w:val="20"/>
                <w:lang w:eastAsia="ru-RU"/>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hAnsi="Times New Roman"/>
                <w:sz w:val="20"/>
                <w:szCs w:val="20"/>
                <w:lang w:eastAsia="ru-RU"/>
              </w:rPr>
            </w:pPr>
            <w:r w:rsidRPr="005C29FC">
              <w:rPr>
                <w:rFonts w:ascii="Times New Roman" w:hAnsi="Times New Roman"/>
                <w:sz w:val="20"/>
                <w:szCs w:val="20"/>
                <w:lang w:eastAsia="ru-RU"/>
              </w:rPr>
              <w:t>Апрель (по рез. сформ. УУД)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hAnsi="Times New Roman"/>
                <w:sz w:val="20"/>
                <w:szCs w:val="20"/>
              </w:rPr>
              <w:t>Администрация</w:t>
            </w:r>
            <w:r w:rsidRPr="005C29FC">
              <w:rPr>
                <w:rFonts w:ascii="Times New Roman" w:eastAsia="Times New Roman" w:hAnsi="Times New Roman"/>
                <w:sz w:val="20"/>
                <w:szCs w:val="20"/>
                <w:lang w:eastAsia="ru-RU"/>
              </w:rPr>
              <w:t>, педагог-психолог</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rPr>
                <w:rFonts w:ascii="Times New Roman" w:eastAsia="Times New Roman" w:hAnsi="Times New Roman"/>
                <w:sz w:val="20"/>
                <w:szCs w:val="20"/>
                <w:lang w:eastAsia="ru-RU"/>
              </w:rPr>
            </w:pPr>
            <w:r w:rsidRPr="005C29FC">
              <w:rPr>
                <w:rFonts w:ascii="Times New Roman" w:eastAsia="Times New Roman" w:hAnsi="Times New Roman"/>
                <w:sz w:val="20"/>
                <w:szCs w:val="20"/>
                <w:lang w:eastAsia="ru-RU"/>
              </w:rPr>
              <w:t>Анализ сформированности УУД  и преодоление рисков в дальнейшем обучении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A38FD" w:rsidRPr="005C29FC" w:rsidRDefault="006D7F16">
            <w:pPr>
              <w:spacing w:after="0" w:line="240" w:lineRule="auto"/>
              <w:jc w:val="both"/>
              <w:rPr>
                <w:rFonts w:ascii="Times New Roman" w:eastAsia="Times New Roman" w:hAnsi="Times New Roman"/>
                <w:sz w:val="20"/>
                <w:szCs w:val="20"/>
                <w:lang w:eastAsia="ru-RU"/>
              </w:rPr>
            </w:pPr>
            <w:r w:rsidRPr="005C29FC">
              <w:rPr>
                <w:rFonts w:ascii="Times New Roman" w:hAnsi="Times New Roman"/>
                <w:sz w:val="20"/>
                <w:szCs w:val="20"/>
                <w:lang w:eastAsia="ru-RU"/>
              </w:rPr>
              <w:t>Администрация, педагоги, кл.рук., педагог-психолог, соц.пед.</w:t>
            </w:r>
          </w:p>
        </w:tc>
      </w:tr>
    </w:tbl>
    <w:p w:rsidR="002A38FD" w:rsidRDefault="002A38FD">
      <w:pPr>
        <w:tabs>
          <w:tab w:val="left" w:pos="284"/>
        </w:tabs>
        <w:spacing w:after="0" w:line="240" w:lineRule="auto"/>
        <w:ind w:firstLine="567"/>
        <w:jc w:val="both"/>
        <w:rPr>
          <w:rFonts w:ascii="Times New Roman" w:eastAsia="Times New Roman" w:hAnsi="Times New Roman"/>
          <w:sz w:val="24"/>
          <w:szCs w:val="24"/>
          <w:lang w:eastAsia="ru-RU"/>
        </w:rPr>
      </w:pPr>
    </w:p>
    <w:p w:rsidR="002A38FD" w:rsidRDefault="006D7F16" w:rsidP="005C29FC">
      <w:pPr>
        <w:tabs>
          <w:tab w:val="left" w:pos="284"/>
        </w:tabs>
        <w:spacing w:after="0" w:line="360" w:lineRule="auto"/>
        <w:ind w:firstLine="567"/>
        <w:jc w:val="both"/>
        <w:rPr>
          <w:rFonts w:ascii="Times New Roman" w:hAnsi="Times New Roman"/>
          <w:b/>
          <w:sz w:val="24"/>
          <w:szCs w:val="24"/>
        </w:rPr>
      </w:pPr>
      <w:r>
        <w:rPr>
          <w:rFonts w:ascii="Times New Roman" w:eastAsia="Times New Roman" w:hAnsi="Times New Roman"/>
          <w:b/>
          <w:sz w:val="24"/>
          <w:szCs w:val="24"/>
          <w:lang w:eastAsia="ru-RU"/>
        </w:rPr>
        <w:t>Ожидаемые результаты:</w:t>
      </w:r>
    </w:p>
    <w:p w:rsidR="002A38FD"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2A38FD"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2A38FD"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2A38FD" w:rsidRDefault="006D7F16" w:rsidP="00804015">
      <w:pPr>
        <w:numPr>
          <w:ilvl w:val="0"/>
          <w:numId w:val="153"/>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2A38FD" w:rsidRDefault="006D7F16" w:rsidP="00804015">
      <w:pPr>
        <w:numPr>
          <w:ilvl w:val="0"/>
          <w:numId w:val="153"/>
        </w:numPr>
        <w:tabs>
          <w:tab w:val="left" w:pos="851"/>
        </w:tabs>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 xml:space="preserve">Оказание психолого-педагогической поддержки всех участников образовательного процесса путем </w:t>
      </w:r>
      <w:r>
        <w:rPr>
          <w:rFonts w:ascii="Times New Roman" w:eastAsia="Times New Roman" w:hAnsi="Times New Roman"/>
          <w:sz w:val="24"/>
          <w:szCs w:val="24"/>
          <w:lang w:eastAsia="ru-RU"/>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A38FD" w:rsidRPr="000C6E26" w:rsidRDefault="00684AB1" w:rsidP="000C6E26">
      <w:pPr>
        <w:spacing w:after="0" w:line="360" w:lineRule="auto"/>
        <w:rPr>
          <w:rFonts w:ascii="Times New Roman" w:hAnsi="Times New Roman"/>
        </w:rPr>
      </w:pPr>
      <w:hyperlink w:anchor="_Toc414553288">
        <w:r w:rsidR="00DE0CD7">
          <w:rPr>
            <w:rStyle w:val="-"/>
            <w:rFonts w:ascii="Times New Roman" w:hAnsi="Times New Roman"/>
            <w:b/>
            <w:color w:val="auto"/>
            <w:sz w:val="24"/>
            <w:szCs w:val="24"/>
            <w:u w:val="none"/>
          </w:rPr>
          <w:t>3.4</w:t>
        </w:r>
        <w:r w:rsidR="006D7F16" w:rsidRPr="000C6E26">
          <w:rPr>
            <w:rStyle w:val="-"/>
            <w:rFonts w:ascii="Times New Roman" w:hAnsi="Times New Roman"/>
            <w:b/>
            <w:color w:val="auto"/>
            <w:sz w:val="24"/>
            <w:szCs w:val="24"/>
            <w:u w:val="none"/>
          </w:rPr>
          <w:t xml:space="preserve">.3. Финансово-экономические условия реализации </w:t>
        </w:r>
      </w:hyperlink>
      <w:r w:rsidR="005C29FC" w:rsidRPr="000C6E26">
        <w:rPr>
          <w:rStyle w:val="-"/>
          <w:rFonts w:ascii="Times New Roman" w:hAnsi="Times New Roman"/>
          <w:b/>
          <w:color w:val="auto"/>
          <w:u w:val="none"/>
        </w:rPr>
        <w:t>ООП ООО</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 xml:space="preserve">Финансовое обеспечение реализации основной образовательной программы школы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r w:rsidRPr="000C6E26">
        <w:rPr>
          <w:rFonts w:ascii="Times New Roman" w:hAnsi="Times New Roman"/>
          <w:sz w:val="24"/>
          <w:szCs w:val="24"/>
        </w:rPr>
        <w:b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2A38FD" w:rsidRPr="000C6E26" w:rsidRDefault="006D7F16" w:rsidP="000C6E26">
      <w:pPr>
        <w:tabs>
          <w:tab w:val="left" w:pos="993"/>
        </w:tabs>
        <w:spacing w:after="0" w:line="360" w:lineRule="auto"/>
        <w:ind w:firstLine="709"/>
        <w:jc w:val="both"/>
        <w:rPr>
          <w:rFonts w:ascii="Times New Roman" w:hAnsi="Times New Roman"/>
          <w:bCs/>
          <w:iCs/>
          <w:sz w:val="24"/>
          <w:szCs w:val="24"/>
        </w:rPr>
      </w:pPr>
      <w:r w:rsidRPr="000C6E26">
        <w:rPr>
          <w:rFonts w:ascii="Times New Roman" w:hAnsi="Times New Roman"/>
          <w:sz w:val="24"/>
          <w:szCs w:val="24"/>
        </w:rPr>
        <w:t xml:space="preserve">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0C6E26">
        <w:rPr>
          <w:rFonts w:ascii="Times New Roman" w:hAnsi="Times New Roman"/>
          <w:bCs/>
          <w:sz w:val="24"/>
          <w:szCs w:val="24"/>
        </w:rPr>
        <w:t xml:space="preserve">едение нормативного подушевого финансирования </w:t>
      </w:r>
      <w:r w:rsidRPr="000C6E26">
        <w:rPr>
          <w:rFonts w:ascii="Times New Roman" w:hAnsi="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w:t>
      </w:r>
      <w:r w:rsidR="005C29FC" w:rsidRPr="000C6E26">
        <w:rPr>
          <w:rFonts w:ascii="Times New Roman" w:hAnsi="Times New Roman"/>
          <w:bCs/>
          <w:iCs/>
          <w:sz w:val="24"/>
          <w:szCs w:val="24"/>
        </w:rPr>
        <w:t>етствии с требованиями ФГОС ООО</w:t>
      </w:r>
      <w:r w:rsidRPr="000C6E26">
        <w:rPr>
          <w:rFonts w:ascii="Times New Roman" w:hAnsi="Times New Roman"/>
          <w:bCs/>
          <w:iCs/>
          <w:sz w:val="24"/>
          <w:szCs w:val="24"/>
        </w:rPr>
        <w:t>.</w:t>
      </w:r>
      <w:r w:rsidR="000C6E26">
        <w:rPr>
          <w:rFonts w:ascii="Times New Roman" w:hAnsi="Times New Roman"/>
          <w:bCs/>
          <w:iCs/>
          <w:sz w:val="24"/>
          <w:szCs w:val="24"/>
        </w:rPr>
        <w:t xml:space="preserve"> </w:t>
      </w:r>
    </w:p>
    <w:p w:rsidR="002A38FD" w:rsidRPr="000C6E26" w:rsidRDefault="006D7F16" w:rsidP="000C6E26">
      <w:pPr>
        <w:tabs>
          <w:tab w:val="left" w:pos="993"/>
        </w:tabs>
        <w:spacing w:after="0" w:line="360" w:lineRule="auto"/>
        <w:ind w:firstLine="709"/>
        <w:jc w:val="both"/>
        <w:rPr>
          <w:rFonts w:ascii="Times New Roman" w:hAnsi="Times New Roman"/>
          <w:bCs/>
          <w:iCs/>
          <w:sz w:val="24"/>
          <w:szCs w:val="24"/>
        </w:rPr>
      </w:pPr>
      <w:r w:rsidRPr="000C6E26">
        <w:rPr>
          <w:rFonts w:ascii="Times New Roman" w:hAnsi="Times New Roman"/>
          <w:bCs/>
          <w:iCs/>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iCs/>
          <w:sz w:val="24"/>
          <w:szCs w:val="24"/>
        </w:rPr>
        <w:t xml:space="preserve">      Региональный расчетный подушевой норматив </w:t>
      </w:r>
      <w:r w:rsidRPr="000C6E26">
        <w:rPr>
          <w:rFonts w:ascii="Times New Roman" w:hAnsi="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w:t>
      </w:r>
      <w:r w:rsidR="005C29FC" w:rsidRPr="000C6E26">
        <w:rPr>
          <w:rFonts w:ascii="Times New Roman" w:hAnsi="Times New Roman"/>
          <w:sz w:val="24"/>
          <w:szCs w:val="24"/>
        </w:rPr>
        <w:t xml:space="preserve">ООО </w:t>
      </w:r>
      <w:r w:rsidRPr="000C6E26">
        <w:rPr>
          <w:rFonts w:ascii="Times New Roman" w:hAnsi="Times New Roman"/>
          <w:sz w:val="24"/>
          <w:szCs w:val="24"/>
        </w:rPr>
        <w:t xml:space="preserve">в расчете на </w:t>
      </w:r>
      <w:r w:rsidRPr="000C6E26">
        <w:rPr>
          <w:rFonts w:ascii="Times New Roman" w:hAnsi="Times New Roman"/>
          <w:sz w:val="24"/>
          <w:szCs w:val="24"/>
        </w:rPr>
        <w:lastRenderedPageBreak/>
        <w:t xml:space="preserve">одного обучающегося в год, определяемый раздельно для образовательных учреждений, расположенных в городской и сельской местности. </w:t>
      </w:r>
    </w:p>
    <w:p w:rsidR="002A38FD" w:rsidRPr="000C6E26" w:rsidRDefault="006D7F16" w:rsidP="000C6E26">
      <w:pPr>
        <w:tabs>
          <w:tab w:val="left" w:pos="993"/>
        </w:tabs>
        <w:spacing w:after="0" w:line="360" w:lineRule="auto"/>
        <w:ind w:firstLine="709"/>
        <w:jc w:val="both"/>
        <w:rPr>
          <w:rFonts w:ascii="Times New Roman" w:hAnsi="Times New Roman"/>
          <w:bCs/>
          <w:sz w:val="24"/>
          <w:szCs w:val="24"/>
        </w:rPr>
      </w:pPr>
      <w:r w:rsidRPr="000C6E26">
        <w:rPr>
          <w:rFonts w:ascii="Times New Roman" w:hAnsi="Times New Roman"/>
          <w:bCs/>
          <w:sz w:val="24"/>
          <w:szCs w:val="24"/>
        </w:rPr>
        <w:t xml:space="preserve">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bCs/>
          <w:iCs/>
          <w:sz w:val="24"/>
          <w:szCs w:val="24"/>
        </w:rPr>
        <w:t>Региональный расчетный подушевой норматив должен покрывать следующие расходы на год:</w:t>
      </w:r>
    </w:p>
    <w:p w:rsidR="002A38FD" w:rsidRPr="000C6E26" w:rsidRDefault="006D7F16" w:rsidP="00804015">
      <w:pPr>
        <w:numPr>
          <w:ilvl w:val="0"/>
          <w:numId w:val="144"/>
        </w:numPr>
        <w:tabs>
          <w:tab w:val="left" w:pos="993"/>
        </w:tabs>
        <w:spacing w:after="0" w:line="360" w:lineRule="auto"/>
        <w:ind w:left="0" w:firstLine="709"/>
        <w:jc w:val="both"/>
        <w:rPr>
          <w:rFonts w:ascii="Times New Roman" w:hAnsi="Times New Roman"/>
          <w:sz w:val="24"/>
          <w:szCs w:val="24"/>
        </w:rPr>
      </w:pPr>
      <w:r w:rsidRPr="000C6E26">
        <w:rPr>
          <w:rFonts w:ascii="Times New Roman" w:hAnsi="Times New Roman"/>
          <w:bCs/>
          <w:iCs/>
          <w:sz w:val="24"/>
          <w:szCs w:val="24"/>
        </w:rPr>
        <w:t>оплату труда</w:t>
      </w:r>
      <w:r w:rsidRPr="000C6E26">
        <w:rPr>
          <w:rFonts w:ascii="Times New Roman" w:hAnsi="Times New Roman"/>
          <w:sz w:val="24"/>
          <w:szCs w:val="24"/>
        </w:rPr>
        <w:t xml:space="preserve"> работников образовательного учреждения с учетом районных коэффициентов к заработной плате, а также </w:t>
      </w:r>
      <w:r w:rsidRPr="000C6E26">
        <w:rPr>
          <w:rFonts w:ascii="Times New Roman" w:hAnsi="Times New Roman"/>
          <w:bCs/>
          <w:iCs/>
          <w:sz w:val="24"/>
          <w:szCs w:val="24"/>
        </w:rPr>
        <w:t>отчисления</w:t>
      </w:r>
      <w:r w:rsidRPr="000C6E26">
        <w:rPr>
          <w:rFonts w:ascii="Times New Roman" w:hAnsi="Times New Roman"/>
          <w:sz w:val="24"/>
          <w:szCs w:val="24"/>
        </w:rPr>
        <w:t xml:space="preserve">; </w:t>
      </w:r>
    </w:p>
    <w:p w:rsidR="002A38FD" w:rsidRPr="000C6E26" w:rsidRDefault="006D7F16" w:rsidP="00804015">
      <w:pPr>
        <w:numPr>
          <w:ilvl w:val="0"/>
          <w:numId w:val="144"/>
        </w:numPr>
        <w:tabs>
          <w:tab w:val="left" w:pos="993"/>
        </w:tabs>
        <w:spacing w:after="0" w:line="360" w:lineRule="auto"/>
        <w:ind w:left="0" w:firstLine="709"/>
        <w:jc w:val="both"/>
        <w:rPr>
          <w:rFonts w:ascii="Times New Roman" w:hAnsi="Times New Roman"/>
          <w:sz w:val="24"/>
          <w:szCs w:val="24"/>
        </w:rPr>
      </w:pPr>
      <w:r w:rsidRPr="000C6E26">
        <w:rPr>
          <w:rFonts w:ascii="Times New Roman" w:hAnsi="Times New Roman"/>
          <w:bCs/>
          <w:iCs/>
          <w:sz w:val="24"/>
          <w:szCs w:val="24"/>
        </w:rPr>
        <w:t>расходы, непосредственно связанные с обеспечением образовательного процесса</w:t>
      </w:r>
      <w:r w:rsidRPr="000C6E26">
        <w:rPr>
          <w:rFonts w:ascii="Times New Roman" w:hAnsi="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A38FD" w:rsidRPr="000C6E26" w:rsidRDefault="006D7F16" w:rsidP="00804015">
      <w:pPr>
        <w:numPr>
          <w:ilvl w:val="0"/>
          <w:numId w:val="144"/>
        </w:numPr>
        <w:tabs>
          <w:tab w:val="left" w:pos="993"/>
        </w:tabs>
        <w:spacing w:after="0" w:line="360" w:lineRule="auto"/>
        <w:ind w:left="0" w:firstLine="709"/>
        <w:jc w:val="both"/>
        <w:rPr>
          <w:rFonts w:ascii="Times New Roman" w:hAnsi="Times New Roman"/>
          <w:sz w:val="24"/>
          <w:szCs w:val="24"/>
        </w:rPr>
      </w:pPr>
      <w:r w:rsidRPr="000C6E26">
        <w:rPr>
          <w:rFonts w:ascii="Times New Roman" w:hAnsi="Times New Roman"/>
          <w:bCs/>
          <w:iCs/>
          <w:sz w:val="24"/>
          <w:szCs w:val="24"/>
        </w:rPr>
        <w:t>иные хозяйственные нужды и другие расходы, связанные с обеспечением образовательного процесса</w:t>
      </w:r>
      <w:r w:rsidRPr="000C6E26">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bCs/>
          <w:iCs/>
          <w:sz w:val="24"/>
          <w:szCs w:val="24"/>
        </w:rPr>
        <w:t>Реализация принципа</w:t>
      </w:r>
      <w:r w:rsidRPr="000C6E26">
        <w:rPr>
          <w:rFonts w:ascii="Times New Roman" w:hAnsi="Times New Roman"/>
          <w:sz w:val="24"/>
          <w:szCs w:val="24"/>
        </w:rPr>
        <w:t xml:space="preserve"> нормативного подушевого финансирования осуществляется на </w:t>
      </w:r>
      <w:r w:rsidRPr="000C6E26">
        <w:rPr>
          <w:rFonts w:ascii="Times New Roman" w:hAnsi="Times New Roman"/>
          <w:bCs/>
          <w:iCs/>
          <w:sz w:val="24"/>
          <w:szCs w:val="24"/>
        </w:rPr>
        <w:t xml:space="preserve">трех </w:t>
      </w:r>
      <w:r w:rsidRPr="000C6E26">
        <w:rPr>
          <w:rFonts w:ascii="Times New Roman" w:hAnsi="Times New Roman"/>
          <w:sz w:val="24"/>
          <w:szCs w:val="24"/>
        </w:rPr>
        <w:t>следующих уровнях:</w:t>
      </w:r>
    </w:p>
    <w:p w:rsidR="002A38FD" w:rsidRPr="000C6E26" w:rsidRDefault="006D7F16" w:rsidP="00804015">
      <w:pPr>
        <w:numPr>
          <w:ilvl w:val="0"/>
          <w:numId w:val="145"/>
        </w:numPr>
        <w:tabs>
          <w:tab w:val="left" w:pos="993"/>
        </w:tabs>
        <w:spacing w:after="0" w:line="360" w:lineRule="auto"/>
        <w:ind w:left="0" w:firstLine="709"/>
        <w:jc w:val="both"/>
        <w:rPr>
          <w:rFonts w:ascii="Times New Roman" w:hAnsi="Times New Roman"/>
          <w:sz w:val="24"/>
          <w:szCs w:val="24"/>
        </w:rPr>
      </w:pPr>
      <w:r w:rsidRPr="000C6E26">
        <w:rPr>
          <w:rFonts w:ascii="Times New Roman" w:hAnsi="Times New Roman"/>
          <w:sz w:val="24"/>
          <w:szCs w:val="24"/>
        </w:rPr>
        <w:t xml:space="preserve">на уровне </w:t>
      </w:r>
      <w:r w:rsidRPr="000C6E26">
        <w:rPr>
          <w:rFonts w:ascii="Times New Roman" w:hAnsi="Times New Roman"/>
          <w:bCs/>
          <w:iCs/>
          <w:sz w:val="24"/>
          <w:szCs w:val="24"/>
        </w:rPr>
        <w:t>межбюджетных отношений</w:t>
      </w:r>
      <w:r w:rsidRPr="000C6E26">
        <w:rPr>
          <w:rFonts w:ascii="Times New Roman" w:hAnsi="Times New Roman"/>
          <w:sz w:val="24"/>
          <w:szCs w:val="24"/>
        </w:rPr>
        <w:t xml:space="preserve"> (бюджет субъекта РФ - муниципальный бюджет); </w:t>
      </w:r>
    </w:p>
    <w:p w:rsidR="002A38FD" w:rsidRPr="000C6E26" w:rsidRDefault="006D7F16" w:rsidP="00804015">
      <w:pPr>
        <w:numPr>
          <w:ilvl w:val="0"/>
          <w:numId w:val="145"/>
        </w:numPr>
        <w:tabs>
          <w:tab w:val="left" w:pos="993"/>
        </w:tabs>
        <w:spacing w:after="0" w:line="360" w:lineRule="auto"/>
        <w:ind w:left="0" w:firstLine="709"/>
        <w:jc w:val="both"/>
        <w:rPr>
          <w:rFonts w:ascii="Times New Roman" w:hAnsi="Times New Roman"/>
          <w:sz w:val="24"/>
          <w:szCs w:val="24"/>
        </w:rPr>
      </w:pPr>
      <w:r w:rsidRPr="000C6E26">
        <w:rPr>
          <w:rFonts w:ascii="Times New Roman" w:hAnsi="Times New Roman"/>
          <w:sz w:val="24"/>
          <w:szCs w:val="24"/>
        </w:rPr>
        <w:t xml:space="preserve">на уровне </w:t>
      </w:r>
      <w:r w:rsidRPr="000C6E26">
        <w:rPr>
          <w:rFonts w:ascii="Times New Roman" w:hAnsi="Times New Roman"/>
          <w:bCs/>
          <w:iCs/>
          <w:sz w:val="24"/>
          <w:szCs w:val="24"/>
        </w:rPr>
        <w:t>внутрибюджетных отношений</w:t>
      </w:r>
      <w:r w:rsidRPr="000C6E26">
        <w:rPr>
          <w:rFonts w:ascii="Times New Roman" w:hAnsi="Times New Roman"/>
          <w:sz w:val="24"/>
          <w:szCs w:val="24"/>
        </w:rPr>
        <w:t xml:space="preserve"> (муниципальный бюджет - образовательное учреждение);</w:t>
      </w:r>
    </w:p>
    <w:p w:rsidR="002A38FD" w:rsidRPr="000C6E26" w:rsidRDefault="006D7F16" w:rsidP="00804015">
      <w:pPr>
        <w:numPr>
          <w:ilvl w:val="0"/>
          <w:numId w:val="145"/>
        </w:numPr>
        <w:tabs>
          <w:tab w:val="left" w:pos="993"/>
        </w:tabs>
        <w:spacing w:after="0" w:line="360" w:lineRule="auto"/>
        <w:ind w:left="0" w:firstLine="709"/>
        <w:jc w:val="both"/>
        <w:rPr>
          <w:rFonts w:ascii="Times New Roman" w:hAnsi="Times New Roman"/>
          <w:sz w:val="24"/>
          <w:szCs w:val="24"/>
        </w:rPr>
      </w:pPr>
      <w:r w:rsidRPr="000C6E26">
        <w:rPr>
          <w:rFonts w:ascii="Times New Roman" w:hAnsi="Times New Roman"/>
          <w:sz w:val="24"/>
          <w:szCs w:val="24"/>
        </w:rPr>
        <w:t xml:space="preserve">на </w:t>
      </w:r>
      <w:r w:rsidRPr="000C6E26">
        <w:rPr>
          <w:rFonts w:ascii="Times New Roman" w:hAnsi="Times New Roman"/>
          <w:bCs/>
          <w:iCs/>
          <w:sz w:val="24"/>
          <w:szCs w:val="24"/>
        </w:rPr>
        <w:t>уровне образовательного учреждения</w:t>
      </w:r>
      <w:r w:rsidRPr="000C6E26">
        <w:rPr>
          <w:rFonts w:ascii="Times New Roman" w:hAnsi="Times New Roman"/>
          <w:sz w:val="24"/>
          <w:szCs w:val="24"/>
        </w:rPr>
        <w:t xml:space="preserve">. </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w:t>
      </w:r>
      <w:r w:rsidRPr="000C6E26">
        <w:rPr>
          <w:rFonts w:ascii="Times New Roman" w:hAnsi="Times New Roman"/>
          <w:sz w:val="24"/>
          <w:szCs w:val="24"/>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w:t>
      </w:r>
      <w:r w:rsidRPr="000C6E26">
        <w:rPr>
          <w:rFonts w:ascii="Times New Roman" w:hAnsi="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w:t>
      </w:r>
      <w:r w:rsidRPr="000C6E26">
        <w:rPr>
          <w:rFonts w:ascii="Times New Roman" w:hAnsi="Times New Roman"/>
          <w:sz w:val="24"/>
          <w:szCs w:val="24"/>
        </w:rPr>
        <w:lastRenderedPageBreak/>
        <w:t xml:space="preserve">но и на уровне внутрибюджетных отношений (муниципальный бюджет – общеобразовательное учреждение) и на уровне образовательного учреждения. </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u w:val="single"/>
        </w:rPr>
        <w:t>Справочно:</w:t>
      </w:r>
      <w:r w:rsidRPr="000C6E26">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Значение стимулиру</w:t>
      </w:r>
      <w:r w:rsidR="005C29FC" w:rsidRPr="000C6E26">
        <w:rPr>
          <w:rFonts w:ascii="Times New Roman" w:hAnsi="Times New Roman"/>
          <w:sz w:val="24"/>
          <w:szCs w:val="24"/>
        </w:rPr>
        <w:t>ю</w:t>
      </w:r>
      <w:r w:rsidRPr="000C6E26">
        <w:rPr>
          <w:rFonts w:ascii="Times New Roman" w:hAnsi="Times New Roman"/>
          <w:sz w:val="24"/>
          <w:szCs w:val="24"/>
        </w:rPr>
        <w:t>щей доли определяется общеобразовательным учреждением самостоятельно.</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A38FD" w:rsidRPr="000C6E26" w:rsidRDefault="006D7F16" w:rsidP="000C6E26">
      <w:pPr>
        <w:tabs>
          <w:tab w:val="left" w:pos="993"/>
        </w:tabs>
        <w:spacing w:after="0" w:line="360" w:lineRule="auto"/>
        <w:ind w:firstLine="709"/>
        <w:jc w:val="both"/>
        <w:rPr>
          <w:rFonts w:ascii="Times New Roman" w:hAnsi="Times New Roman"/>
          <w:sz w:val="24"/>
          <w:szCs w:val="24"/>
          <w:vertAlign w:val="superscript"/>
        </w:rPr>
      </w:pPr>
      <w:r w:rsidRPr="000C6E26">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2A38FD" w:rsidRPr="000C6E26" w:rsidRDefault="006D7F16" w:rsidP="000C6E26">
      <w:pPr>
        <w:tabs>
          <w:tab w:val="left" w:pos="993"/>
        </w:tabs>
        <w:spacing w:after="0" w:line="360" w:lineRule="auto"/>
        <w:ind w:firstLine="709"/>
        <w:jc w:val="both"/>
        <w:rPr>
          <w:rFonts w:ascii="Times New Roman" w:hAnsi="Times New Roman"/>
          <w:color w:val="000000"/>
          <w:sz w:val="24"/>
          <w:szCs w:val="24"/>
        </w:rPr>
      </w:pPr>
      <w:r w:rsidRPr="000C6E26">
        <w:rPr>
          <w:rFonts w:ascii="Times New Roman" w:hAnsi="Times New Roman"/>
          <w:sz w:val="24"/>
          <w:szCs w:val="24"/>
        </w:rPr>
        <w:t xml:space="preserve">Для </w:t>
      </w:r>
      <w:r w:rsidR="005C29FC" w:rsidRPr="000C6E26">
        <w:rPr>
          <w:rFonts w:ascii="Times New Roman" w:hAnsi="Times New Roman"/>
          <w:sz w:val="24"/>
          <w:szCs w:val="24"/>
        </w:rPr>
        <w:t>обеспечения требований ФГОС ООО</w:t>
      </w:r>
      <w:r w:rsidRPr="000C6E26">
        <w:rPr>
          <w:rFonts w:ascii="Times New Roman" w:hAnsi="Times New Roman"/>
          <w:sz w:val="24"/>
          <w:szCs w:val="24"/>
        </w:rPr>
        <w:t xml:space="preserve"> на основе проведенного анализа материально-технических условий реализации</w:t>
      </w:r>
      <w:r w:rsidR="005C29FC" w:rsidRPr="000C6E26">
        <w:rPr>
          <w:rFonts w:ascii="Times New Roman" w:hAnsi="Times New Roman"/>
          <w:sz w:val="24"/>
          <w:szCs w:val="24"/>
        </w:rPr>
        <w:t xml:space="preserve"> ООП ООО</w:t>
      </w:r>
      <w:r w:rsidRPr="000C6E26">
        <w:rPr>
          <w:rFonts w:ascii="Times New Roman" w:hAnsi="Times New Roman"/>
          <w:sz w:val="24"/>
          <w:szCs w:val="24"/>
        </w:rPr>
        <w:t xml:space="preserve"> </w:t>
      </w:r>
      <w:r w:rsidRPr="000C6E26">
        <w:rPr>
          <w:rFonts w:ascii="Times New Roman" w:hAnsi="Times New Roman"/>
          <w:color w:val="000000"/>
          <w:sz w:val="24"/>
          <w:szCs w:val="24"/>
        </w:rPr>
        <w:t>МОУ Горицкая  СОШ. «Образовательный центр»:</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 xml:space="preserve">1) проводит экономический расчет стоимости </w:t>
      </w:r>
      <w:r w:rsidR="005C29FC" w:rsidRPr="000C6E26">
        <w:rPr>
          <w:rFonts w:ascii="Times New Roman" w:hAnsi="Times New Roman"/>
          <w:sz w:val="24"/>
          <w:szCs w:val="24"/>
        </w:rPr>
        <w:t>обеспечения требований ФГОС ООО</w:t>
      </w:r>
      <w:r w:rsidRPr="000C6E26">
        <w:rPr>
          <w:rFonts w:ascii="Times New Roman" w:hAnsi="Times New Roman"/>
          <w:sz w:val="24"/>
          <w:szCs w:val="24"/>
        </w:rPr>
        <w:t xml:space="preserve"> по каждой позиции;</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r w:rsidR="005C29FC" w:rsidRPr="000C6E26">
        <w:rPr>
          <w:rFonts w:ascii="Times New Roman" w:hAnsi="Times New Roman"/>
          <w:sz w:val="24"/>
          <w:szCs w:val="24"/>
        </w:rPr>
        <w:t xml:space="preserve"> ООО</w:t>
      </w:r>
      <w:r w:rsidRPr="000C6E26">
        <w:rPr>
          <w:rFonts w:ascii="Times New Roman" w:hAnsi="Times New Roman"/>
          <w:sz w:val="24"/>
          <w:szCs w:val="24"/>
        </w:rPr>
        <w:t>;</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3) определяет величину затрат на обеспечение требований к условиям реализации ООП</w:t>
      </w:r>
      <w:r w:rsidR="005C29FC" w:rsidRPr="000C6E26">
        <w:rPr>
          <w:rFonts w:ascii="Times New Roman" w:hAnsi="Times New Roman"/>
          <w:sz w:val="24"/>
          <w:szCs w:val="24"/>
        </w:rPr>
        <w:t xml:space="preserve"> ООО</w:t>
      </w:r>
      <w:r w:rsidRPr="000C6E26">
        <w:rPr>
          <w:rFonts w:ascii="Times New Roman" w:hAnsi="Times New Roman"/>
          <w:sz w:val="24"/>
          <w:szCs w:val="24"/>
        </w:rPr>
        <w:t>;</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lastRenderedPageBreak/>
        <w:t xml:space="preserve">4) соотносит необходимые затраты с региональным (муниципальным) графиком внедрения </w:t>
      </w:r>
      <w:r w:rsidR="005C29FC" w:rsidRPr="000C6E26">
        <w:rPr>
          <w:rFonts w:ascii="Times New Roman" w:hAnsi="Times New Roman"/>
          <w:sz w:val="24"/>
          <w:szCs w:val="24"/>
        </w:rPr>
        <w:t xml:space="preserve">ФГОС ООО </w:t>
      </w:r>
      <w:r w:rsidRPr="000C6E26">
        <w:rPr>
          <w:rFonts w:ascii="Times New Roman" w:hAnsi="Times New Roman"/>
          <w:sz w:val="24"/>
          <w:szCs w:val="24"/>
        </w:rPr>
        <w:t xml:space="preserve">и определяет распределение по годам освоения средств на обеспечение требований к условиям реализации ООП </w:t>
      </w:r>
      <w:r w:rsidR="005C29FC" w:rsidRPr="000C6E26">
        <w:rPr>
          <w:rFonts w:ascii="Times New Roman" w:hAnsi="Times New Roman"/>
          <w:sz w:val="24"/>
          <w:szCs w:val="24"/>
        </w:rPr>
        <w:t xml:space="preserve">ООО </w:t>
      </w:r>
      <w:r w:rsidRPr="000C6E26">
        <w:rPr>
          <w:rFonts w:ascii="Times New Roman" w:hAnsi="Times New Roman"/>
          <w:sz w:val="24"/>
          <w:szCs w:val="24"/>
        </w:rPr>
        <w:t>в соответствии с ФГОС</w:t>
      </w:r>
      <w:r w:rsidR="005C29FC" w:rsidRPr="000C6E26">
        <w:rPr>
          <w:rFonts w:ascii="Times New Roman" w:hAnsi="Times New Roman"/>
          <w:sz w:val="24"/>
          <w:szCs w:val="24"/>
        </w:rPr>
        <w:t xml:space="preserve"> ООО</w:t>
      </w:r>
      <w:r w:rsidRPr="000C6E26">
        <w:rPr>
          <w:rFonts w:ascii="Times New Roman" w:hAnsi="Times New Roman"/>
          <w:sz w:val="24"/>
          <w:szCs w:val="24"/>
        </w:rPr>
        <w:t>;</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5) определяет объемы финансирования, обеспечивающие реализацию внеурочной деятельности обучающихся</w:t>
      </w:r>
      <w:r w:rsidRPr="000C6E26">
        <w:rPr>
          <w:rFonts w:ascii="Times New Roman" w:hAnsi="Times New Roman"/>
          <w:iCs/>
          <w:sz w:val="24"/>
          <w:szCs w:val="24"/>
        </w:rPr>
        <w:t>;</w:t>
      </w:r>
    </w:p>
    <w:p w:rsidR="002A38FD" w:rsidRPr="000C6E26" w:rsidRDefault="006D7F16" w:rsidP="000C6E26">
      <w:pPr>
        <w:tabs>
          <w:tab w:val="left" w:pos="993"/>
        </w:tabs>
        <w:spacing w:after="0" w:line="360" w:lineRule="auto"/>
        <w:ind w:firstLine="709"/>
        <w:jc w:val="both"/>
        <w:rPr>
          <w:rFonts w:ascii="Times New Roman" w:hAnsi="Times New Roman"/>
          <w:sz w:val="24"/>
          <w:szCs w:val="24"/>
        </w:rPr>
      </w:pPr>
      <w:r w:rsidRPr="000C6E26">
        <w:rPr>
          <w:rFonts w:ascii="Times New Roman" w:hAnsi="Times New Roman"/>
          <w:sz w:val="24"/>
          <w:szCs w:val="24"/>
        </w:rPr>
        <w:t xml:space="preserve">6) разрабатывает </w:t>
      </w:r>
      <w:r w:rsidRPr="000C6E26">
        <w:rPr>
          <w:rFonts w:ascii="Times New Roman" w:hAnsi="Times New Roman"/>
          <w:bCs/>
          <w:iCs/>
          <w:sz w:val="24"/>
          <w:szCs w:val="24"/>
        </w:rPr>
        <w:t xml:space="preserve">финансовый механизм интеграции </w:t>
      </w:r>
      <w:r w:rsidRPr="000C6E26">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A38FD" w:rsidRPr="000C6E26" w:rsidRDefault="006D7F16" w:rsidP="00804015">
      <w:pPr>
        <w:numPr>
          <w:ilvl w:val="0"/>
          <w:numId w:val="146"/>
        </w:numPr>
        <w:tabs>
          <w:tab w:val="left" w:pos="426"/>
          <w:tab w:val="left" w:pos="993"/>
        </w:tabs>
        <w:spacing w:after="0" w:line="360" w:lineRule="auto"/>
        <w:ind w:left="0" w:firstLine="709"/>
        <w:jc w:val="both"/>
        <w:rPr>
          <w:rFonts w:ascii="Times New Roman" w:hAnsi="Times New Roman"/>
          <w:sz w:val="24"/>
          <w:szCs w:val="24"/>
        </w:rPr>
      </w:pPr>
      <w:r w:rsidRPr="000C6E26">
        <w:rPr>
          <w:rFonts w:ascii="Times New Roman" w:hAnsi="Times New Roman"/>
          <w:i/>
          <w:iCs/>
          <w:sz w:val="24"/>
          <w:szCs w:val="24"/>
        </w:rPr>
        <w:t>на основе договоров</w:t>
      </w:r>
      <w:r w:rsidRPr="000C6E26">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A38FD" w:rsidRPr="000C6E26" w:rsidRDefault="006D7F16" w:rsidP="00804015">
      <w:pPr>
        <w:numPr>
          <w:ilvl w:val="0"/>
          <w:numId w:val="146"/>
        </w:numPr>
        <w:tabs>
          <w:tab w:val="left" w:pos="426"/>
          <w:tab w:val="left" w:pos="993"/>
        </w:tabs>
        <w:spacing w:after="0" w:line="360" w:lineRule="auto"/>
        <w:ind w:left="0" w:firstLine="709"/>
        <w:jc w:val="both"/>
        <w:rPr>
          <w:rFonts w:ascii="Times New Roman" w:hAnsi="Times New Roman"/>
          <w:sz w:val="24"/>
          <w:szCs w:val="24"/>
        </w:rPr>
      </w:pPr>
      <w:r w:rsidRPr="000C6E26">
        <w:rPr>
          <w:rFonts w:ascii="Times New Roman" w:hAnsi="Times New Roman"/>
          <w:sz w:val="24"/>
          <w:szCs w:val="24"/>
        </w:rPr>
        <w:t xml:space="preserve">за счёт </w:t>
      </w:r>
      <w:r w:rsidRPr="000C6E26">
        <w:rPr>
          <w:rFonts w:ascii="Times New Roman" w:hAnsi="Times New Roman"/>
          <w:i/>
          <w:iCs/>
          <w:sz w:val="24"/>
          <w:szCs w:val="24"/>
        </w:rPr>
        <w:t xml:space="preserve">выделения ставок педагогов дополнительного образования, </w:t>
      </w:r>
      <w:r w:rsidRPr="000C6E26">
        <w:rPr>
          <w:rFonts w:ascii="Times New Roman" w:hAnsi="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2A38FD" w:rsidRPr="000C6E26" w:rsidRDefault="00684AB1" w:rsidP="000C6E26">
      <w:pPr>
        <w:pStyle w:val="310"/>
        <w:spacing w:beforeAutospacing="0" w:after="0" w:afterAutospacing="0" w:line="360" w:lineRule="auto"/>
      </w:pPr>
      <w:hyperlink w:anchor="_Toc414553289">
        <w:bookmarkStart w:id="242" w:name="_Toc427525413"/>
        <w:r w:rsidR="00DE0CD7">
          <w:rPr>
            <w:rStyle w:val="-"/>
            <w:color w:val="auto"/>
            <w:sz w:val="24"/>
            <w:szCs w:val="24"/>
            <w:u w:val="none"/>
          </w:rPr>
          <w:t>3.4</w:t>
        </w:r>
        <w:r w:rsidR="006D7F16" w:rsidRPr="000C6E26">
          <w:rPr>
            <w:rStyle w:val="-"/>
            <w:color w:val="auto"/>
            <w:sz w:val="24"/>
            <w:szCs w:val="24"/>
            <w:u w:val="none"/>
          </w:rPr>
          <w:t>.4.</w:t>
        </w:r>
        <w:r w:rsidR="005C29FC" w:rsidRPr="000C6E26">
          <w:rPr>
            <w:rStyle w:val="-"/>
            <w:u w:val="none"/>
          </w:rPr>
          <w:t xml:space="preserve"> </w:t>
        </w:r>
        <w:r w:rsidR="006D7F16" w:rsidRPr="000C6E26">
          <w:rPr>
            <w:rStyle w:val="-"/>
            <w:color w:val="auto"/>
            <w:sz w:val="24"/>
            <w:szCs w:val="24"/>
            <w:u w:val="none"/>
          </w:rPr>
          <w:t>Материально-технические условия реализации</w:t>
        </w:r>
        <w:r w:rsidR="005C29FC" w:rsidRPr="000C6E26">
          <w:rPr>
            <w:rStyle w:val="-"/>
            <w:color w:val="auto"/>
            <w:sz w:val="24"/>
            <w:szCs w:val="24"/>
            <w:u w:val="none"/>
          </w:rPr>
          <w:t xml:space="preserve"> ООП ООО</w:t>
        </w:r>
        <w:r w:rsidR="006D7F16" w:rsidRPr="000C6E26">
          <w:rPr>
            <w:rStyle w:val="-"/>
            <w:color w:val="auto"/>
            <w:sz w:val="24"/>
            <w:szCs w:val="24"/>
            <w:u w:val="none"/>
          </w:rPr>
          <w:t xml:space="preserve"> </w:t>
        </w:r>
        <w:bookmarkEnd w:id="242"/>
      </w:hyperlink>
    </w:p>
    <w:p w:rsidR="002A38FD" w:rsidRPr="000C6E26" w:rsidRDefault="006D7F16" w:rsidP="000C6E26">
      <w:pPr>
        <w:spacing w:after="0" w:line="360" w:lineRule="auto"/>
        <w:ind w:firstLine="709"/>
        <w:rPr>
          <w:rFonts w:ascii="Times New Roman" w:hAnsi="Times New Roman"/>
          <w:sz w:val="24"/>
          <w:szCs w:val="24"/>
        </w:rPr>
      </w:pPr>
      <w:r w:rsidRPr="000C6E26">
        <w:rPr>
          <w:rFonts w:ascii="Times New Roman" w:hAnsi="Times New Roman"/>
          <w:sz w:val="24"/>
          <w:szCs w:val="24"/>
        </w:rPr>
        <w:t>Материально-техническая база образовательного учреждения, реализующего основную образовательную программу начального общего образования, должна быть приведена в соответствие с требованиями стандарта для обеспечения всех предметных областей и внеурочной деятельности.</w:t>
      </w:r>
    </w:p>
    <w:p w:rsidR="002A38FD" w:rsidRPr="000C6E26" w:rsidRDefault="006D7F16" w:rsidP="000C6E26">
      <w:pPr>
        <w:spacing w:after="0" w:line="360" w:lineRule="auto"/>
        <w:ind w:firstLine="709"/>
        <w:jc w:val="both"/>
        <w:rPr>
          <w:rFonts w:ascii="Times New Roman" w:hAnsi="Times New Roman"/>
          <w:sz w:val="24"/>
          <w:szCs w:val="24"/>
        </w:rPr>
      </w:pPr>
      <w:r w:rsidRPr="000C6E26">
        <w:rPr>
          <w:rFonts w:ascii="Times New Roman" w:hAnsi="Times New Roman"/>
          <w:sz w:val="24"/>
          <w:szCs w:val="24"/>
        </w:rPr>
        <w:t>Санитарно-гигиенические условия реализации образовательного процесса в МОУ Горицкая СОШ. «Образовательный центр» соответствуют</w:t>
      </w:r>
      <w:r w:rsidR="00D914CD" w:rsidRPr="000C6E26">
        <w:rPr>
          <w:rFonts w:ascii="Times New Roman" w:hAnsi="Times New Roman"/>
          <w:sz w:val="24"/>
          <w:szCs w:val="24"/>
        </w:rPr>
        <w:t xml:space="preserve"> требованиям</w:t>
      </w:r>
      <w:r w:rsidR="000C6E26">
        <w:rPr>
          <w:rFonts w:ascii="Times New Roman" w:hAnsi="Times New Roman"/>
          <w:sz w:val="24"/>
          <w:szCs w:val="24"/>
        </w:rPr>
        <w:t xml:space="preserve"> СП</w:t>
      </w:r>
      <w:r w:rsidR="00D914CD" w:rsidRPr="000C6E26">
        <w:rPr>
          <w:rFonts w:ascii="Times New Roman" w:hAnsi="Times New Roman"/>
          <w:sz w:val="24"/>
          <w:szCs w:val="24"/>
        </w:rPr>
        <w:t xml:space="preserve"> </w:t>
      </w:r>
      <w:r w:rsidR="000C6E26" w:rsidRPr="000C6E26">
        <w:rPr>
          <w:rFonts w:ascii="Times New Roman" w:hAnsi="Times New Roman"/>
          <w:color w:val="000000"/>
          <w:sz w:val="24"/>
          <w:szCs w:val="24"/>
        </w:rPr>
        <w:t>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w:t>
      </w:r>
      <w:r w:rsidR="000C6E26">
        <w:rPr>
          <w:color w:val="000000"/>
        </w:rPr>
        <w:t xml:space="preserve"> </w:t>
      </w:r>
      <w:r w:rsidRPr="000C6E26">
        <w:rPr>
          <w:rFonts w:ascii="Times New Roman" w:hAnsi="Times New Roman"/>
          <w:sz w:val="24"/>
          <w:szCs w:val="24"/>
        </w:rPr>
        <w:t>к водоснабжению, канализации, освещению, воздушно-тепловому режиму и т.д., требованиям пожарной и электробезопасности, охраны труда.</w:t>
      </w:r>
    </w:p>
    <w:tbl>
      <w:tblPr>
        <w:tblW w:w="5000" w:type="pct"/>
        <w:tblLook w:val="01E0" w:firstRow="1" w:lastRow="1" w:firstColumn="1" w:lastColumn="1" w:noHBand="0" w:noVBand="0"/>
      </w:tblPr>
      <w:tblGrid>
        <w:gridCol w:w="564"/>
        <w:gridCol w:w="5824"/>
        <w:gridCol w:w="3183"/>
      </w:tblGrid>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Требования к оборудованию</w:t>
            </w:r>
          </w:p>
          <w:p w:rsidR="002A38FD" w:rsidRDefault="006D7F16">
            <w:pPr>
              <w:pStyle w:val="affffe"/>
              <w:spacing w:line="240" w:lineRule="auto"/>
              <w:ind w:firstLine="0"/>
              <w:jc w:val="center"/>
              <w:rPr>
                <w:sz w:val="24"/>
                <w:szCs w:val="24"/>
                <w:lang w:eastAsia="ru-RU"/>
              </w:rPr>
            </w:pPr>
            <w:r>
              <w:rPr>
                <w:sz w:val="24"/>
                <w:szCs w:val="24"/>
                <w:lang w:eastAsia="ru-RU"/>
              </w:rPr>
              <w:t>в соответствии с ФГОС ООО</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Наличие</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1.</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Учебные кабинеты / из них оборудованы автоматизированными рабочими местами педагогических работников</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0C6E26">
            <w:pPr>
              <w:pStyle w:val="affffe"/>
              <w:spacing w:line="240" w:lineRule="auto"/>
              <w:ind w:firstLine="0"/>
              <w:jc w:val="center"/>
              <w:rPr>
                <w:sz w:val="24"/>
                <w:szCs w:val="24"/>
                <w:lang w:eastAsia="ru-RU"/>
              </w:rPr>
            </w:pPr>
            <w:r>
              <w:rPr>
                <w:sz w:val="24"/>
                <w:szCs w:val="24"/>
                <w:lang w:eastAsia="ru-RU"/>
              </w:rPr>
              <w:t>21/19</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2.</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Помещения для занятий естественно-научной деятельностью, моделированием, техническим творчеством</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0C6E26">
            <w:pPr>
              <w:pStyle w:val="affffe"/>
              <w:spacing w:line="240" w:lineRule="auto"/>
              <w:ind w:firstLine="0"/>
              <w:jc w:val="center"/>
              <w:rPr>
                <w:sz w:val="24"/>
                <w:szCs w:val="24"/>
                <w:lang w:eastAsia="ru-RU"/>
              </w:rPr>
            </w:pPr>
            <w:r>
              <w:rPr>
                <w:sz w:val="24"/>
                <w:szCs w:val="24"/>
                <w:lang w:eastAsia="ru-RU"/>
              </w:rPr>
              <w:t>3</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3.</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Кабинеты иностранного языка</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нет</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lastRenderedPageBreak/>
              <w:t>4.</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Помещения для занятий музыкой, хореографией и изобразительным искусством</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0C6E26">
            <w:pPr>
              <w:pStyle w:val="affffe"/>
              <w:spacing w:line="240" w:lineRule="auto"/>
              <w:ind w:firstLine="0"/>
              <w:jc w:val="center"/>
              <w:rPr>
                <w:sz w:val="24"/>
                <w:szCs w:val="24"/>
                <w:lang w:eastAsia="ru-RU"/>
              </w:rPr>
            </w:pPr>
            <w:r>
              <w:rPr>
                <w:sz w:val="24"/>
                <w:szCs w:val="24"/>
                <w:lang w:eastAsia="ru-RU"/>
              </w:rPr>
              <w:t>3</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5.</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Помещения библиотеки с рабочими зонами, оборудованными читальными залами и книгохранилищами, обеспечивающими сохранность книжного фонда, медиатекой</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rsidP="000C6E26">
            <w:pPr>
              <w:pStyle w:val="affffe"/>
              <w:spacing w:line="240" w:lineRule="auto"/>
              <w:ind w:firstLine="0"/>
              <w:jc w:val="center"/>
              <w:rPr>
                <w:sz w:val="24"/>
                <w:szCs w:val="24"/>
                <w:lang w:eastAsia="ru-RU"/>
              </w:rPr>
            </w:pPr>
            <w:r>
              <w:rPr>
                <w:sz w:val="24"/>
                <w:szCs w:val="24"/>
                <w:lang w:eastAsia="ru-RU"/>
              </w:rPr>
              <w:t xml:space="preserve">помещение </w:t>
            </w:r>
            <w:r w:rsidR="000C6E26">
              <w:rPr>
                <w:sz w:val="24"/>
                <w:szCs w:val="24"/>
                <w:lang w:eastAsia="ru-RU"/>
              </w:rPr>
              <w:t>ИЦШ из 3-х зон</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6.</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Актовый зал</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1</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7.</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Спортивные сооружения, оснащённые игровым, спортивным оборудованием и инвентарём</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 xml:space="preserve"> комплексная спортивная площадка</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8.</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0C6E26">
            <w:pPr>
              <w:pStyle w:val="affffe"/>
              <w:spacing w:line="240" w:lineRule="auto"/>
              <w:ind w:firstLine="0"/>
              <w:jc w:val="center"/>
              <w:rPr>
                <w:sz w:val="24"/>
                <w:szCs w:val="24"/>
                <w:lang w:eastAsia="ru-RU"/>
              </w:rPr>
            </w:pPr>
            <w:r>
              <w:rPr>
                <w:sz w:val="24"/>
                <w:szCs w:val="24"/>
                <w:lang w:eastAsia="ru-RU"/>
              </w:rPr>
              <w:t>Столовая из 4-х зон</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9.</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Помещения медицинского назначения</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медицинский кабинет</w:t>
            </w:r>
            <w:r w:rsidR="000C6E26">
              <w:rPr>
                <w:sz w:val="24"/>
                <w:szCs w:val="24"/>
                <w:lang w:eastAsia="ru-RU"/>
              </w:rPr>
              <w:t>-1</w:t>
            </w:r>
          </w:p>
          <w:p w:rsidR="002A38FD" w:rsidRDefault="002A38FD">
            <w:pPr>
              <w:pStyle w:val="affffe"/>
              <w:spacing w:line="240" w:lineRule="auto"/>
              <w:ind w:firstLine="0"/>
              <w:jc w:val="center"/>
              <w:rPr>
                <w:sz w:val="24"/>
                <w:szCs w:val="24"/>
                <w:lang w:eastAsia="ru-RU"/>
              </w:rPr>
            </w:pP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10.</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Административные помещения</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0C6E26">
            <w:pPr>
              <w:pStyle w:val="affffe"/>
              <w:spacing w:line="240" w:lineRule="auto"/>
              <w:ind w:firstLine="0"/>
              <w:jc w:val="center"/>
              <w:rPr>
                <w:sz w:val="24"/>
                <w:szCs w:val="24"/>
                <w:lang w:eastAsia="ru-RU"/>
              </w:rPr>
            </w:pPr>
            <w:r>
              <w:rPr>
                <w:sz w:val="24"/>
                <w:szCs w:val="24"/>
                <w:lang w:eastAsia="ru-RU"/>
              </w:rPr>
              <w:t>4</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11.</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Гардеробы, санузлы</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0C6E26">
            <w:pPr>
              <w:pStyle w:val="affffe"/>
              <w:spacing w:line="240" w:lineRule="auto"/>
              <w:ind w:firstLine="0"/>
              <w:jc w:val="center"/>
              <w:rPr>
                <w:sz w:val="24"/>
                <w:szCs w:val="24"/>
                <w:lang w:eastAsia="ru-RU"/>
              </w:rPr>
            </w:pPr>
            <w:r>
              <w:rPr>
                <w:sz w:val="24"/>
                <w:szCs w:val="24"/>
                <w:lang w:eastAsia="ru-RU"/>
              </w:rPr>
              <w:t>гардероб-1, санузлы - 6</w:t>
            </w:r>
          </w:p>
        </w:tc>
      </w:tr>
      <w:tr w:rsidR="002A38FD">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12.</w:t>
            </w:r>
          </w:p>
        </w:tc>
        <w:tc>
          <w:tcPr>
            <w:tcW w:w="5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left"/>
              <w:rPr>
                <w:sz w:val="24"/>
                <w:szCs w:val="24"/>
                <w:lang w:eastAsia="ru-RU"/>
              </w:rPr>
            </w:pPr>
            <w:r>
              <w:rPr>
                <w:sz w:val="24"/>
                <w:szCs w:val="24"/>
                <w:lang w:eastAsia="ru-RU"/>
              </w:rPr>
              <w:t>Участок (территория) с необходимым набором зон для обеспечения образовательной и хозяйственной деятельности</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Default="006D7F16">
            <w:pPr>
              <w:pStyle w:val="affffe"/>
              <w:spacing w:line="240" w:lineRule="auto"/>
              <w:ind w:firstLine="0"/>
              <w:jc w:val="center"/>
              <w:rPr>
                <w:sz w:val="24"/>
                <w:szCs w:val="24"/>
                <w:lang w:eastAsia="ru-RU"/>
              </w:rPr>
            </w:pPr>
            <w:r>
              <w:rPr>
                <w:sz w:val="24"/>
                <w:szCs w:val="24"/>
                <w:lang w:eastAsia="ru-RU"/>
              </w:rPr>
              <w:t>имеется</w:t>
            </w:r>
          </w:p>
        </w:tc>
      </w:tr>
    </w:tbl>
    <w:p w:rsidR="002A38FD" w:rsidRDefault="000C6E26" w:rsidP="000C6E26">
      <w:pPr>
        <w:spacing w:after="0" w:line="360" w:lineRule="auto"/>
        <w:rPr>
          <w:rFonts w:ascii="Times New Roman" w:hAnsi="Times New Roman"/>
          <w:sz w:val="24"/>
          <w:szCs w:val="24"/>
        </w:rPr>
      </w:pPr>
      <w:r>
        <w:rPr>
          <w:rFonts w:ascii="Times New Roman" w:hAnsi="Times New Roman"/>
          <w:sz w:val="24"/>
          <w:szCs w:val="24"/>
        </w:rPr>
        <w:t xml:space="preserve">        </w:t>
      </w:r>
      <w:r w:rsidR="006D7F16">
        <w:rPr>
          <w:rFonts w:ascii="Times New Roman" w:hAnsi="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 </w:t>
      </w:r>
    </w:p>
    <w:p w:rsidR="002A38FD" w:rsidRPr="000C6E26" w:rsidRDefault="006D7F16" w:rsidP="000C6E26">
      <w:pPr>
        <w:spacing w:after="0" w:line="360" w:lineRule="auto"/>
        <w:ind w:firstLine="709"/>
        <w:rPr>
          <w:rFonts w:ascii="Times New Roman" w:hAnsi="Times New Roman"/>
          <w:sz w:val="24"/>
          <w:szCs w:val="24"/>
        </w:rPr>
      </w:pPr>
      <w:r>
        <w:rPr>
          <w:rFonts w:ascii="Times New Roman" w:hAnsi="Times New Roman"/>
          <w:sz w:val="24"/>
          <w:szCs w:val="24"/>
        </w:rPr>
        <w:t xml:space="preserve">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Оборудование и оснащение учебных кабинетов </w:t>
      </w:r>
    </w:p>
    <w:tbl>
      <w:tblPr>
        <w:tblW w:w="5000" w:type="pct"/>
        <w:tblLook w:val="01E0" w:firstRow="1" w:lastRow="1" w:firstColumn="1" w:lastColumn="1" w:noHBand="0" w:noVBand="0"/>
      </w:tblPr>
      <w:tblGrid>
        <w:gridCol w:w="517"/>
        <w:gridCol w:w="5863"/>
        <w:gridCol w:w="3191"/>
      </w:tblGrid>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Необходимое оборудование и оснащение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Наличие</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1.</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Нормативные документы, программно-методическое обеспечение, локальные акты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имеются</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2.</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УМК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имеется</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3.</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Дидактические и раздаточные материалы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имеются</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4.</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Аудиозаписи, слайды по содержанию учебного предмета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имеются</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5.</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Традиционные и инновационные средства обучения, компьютерные, информационно-коммуникационные средства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имеются</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6.</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Учебно-практическое оборудование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имеется</w:t>
            </w:r>
          </w:p>
        </w:tc>
      </w:tr>
      <w:tr w:rsidR="002A38FD">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7.</w:t>
            </w:r>
          </w:p>
        </w:tc>
        <w:tc>
          <w:tcPr>
            <w:tcW w:w="573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lang w:eastAsia="ru-RU"/>
              </w:rPr>
            </w:pPr>
            <w:r>
              <w:rPr>
                <w:sz w:val="24"/>
                <w:szCs w:val="24"/>
                <w:lang w:eastAsia="ru-RU"/>
              </w:rPr>
              <w:t>Оборудование (мебель)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center"/>
              <w:rPr>
                <w:sz w:val="24"/>
                <w:szCs w:val="24"/>
                <w:lang w:eastAsia="ru-RU"/>
              </w:rPr>
            </w:pPr>
            <w:r>
              <w:rPr>
                <w:sz w:val="24"/>
                <w:szCs w:val="24"/>
                <w:lang w:eastAsia="ru-RU"/>
              </w:rPr>
              <w:t>имеется</w:t>
            </w:r>
          </w:p>
        </w:tc>
      </w:tr>
    </w:tbl>
    <w:p w:rsidR="004E77DA" w:rsidRDefault="004E77DA" w:rsidP="004E77DA">
      <w:pPr>
        <w:spacing w:line="240" w:lineRule="auto"/>
      </w:pPr>
      <w:r>
        <w:t xml:space="preserve">           </w:t>
      </w:r>
    </w:p>
    <w:p w:rsidR="002A38FD" w:rsidRDefault="004E77DA" w:rsidP="00032982">
      <w:pPr>
        <w:spacing w:after="0" w:line="360" w:lineRule="auto"/>
        <w:jc w:val="both"/>
        <w:rPr>
          <w:rFonts w:ascii="Times New Roman" w:hAnsi="Times New Roman"/>
          <w:sz w:val="24"/>
          <w:szCs w:val="24"/>
        </w:rPr>
      </w:pPr>
      <w:r>
        <w:t xml:space="preserve">            </w:t>
      </w:r>
      <w:r w:rsidR="006D7F16">
        <w:rPr>
          <w:rFonts w:ascii="Times New Roman" w:hAnsi="Times New Roman"/>
          <w:sz w:val="24"/>
          <w:szCs w:val="24"/>
        </w:rPr>
        <w:t>В школе и</w:t>
      </w:r>
      <w:r w:rsidR="001C6B05">
        <w:rPr>
          <w:rFonts w:ascii="Times New Roman" w:hAnsi="Times New Roman"/>
          <w:sz w:val="24"/>
          <w:szCs w:val="24"/>
        </w:rPr>
        <w:t>меется информационный центр</w:t>
      </w:r>
      <w:r w:rsidR="006D7F16">
        <w:rPr>
          <w:rFonts w:ascii="Times New Roman" w:hAnsi="Times New Roman"/>
          <w:sz w:val="24"/>
          <w:szCs w:val="24"/>
        </w:rPr>
        <w:t xml:space="preserve">, </w:t>
      </w:r>
      <w:r>
        <w:rPr>
          <w:rFonts w:ascii="Times New Roman" w:hAnsi="Times New Roman"/>
          <w:sz w:val="24"/>
          <w:szCs w:val="24"/>
        </w:rPr>
        <w:t xml:space="preserve">совмещенный с библиотекой, </w:t>
      </w:r>
      <w:r w:rsidR="006D7F16">
        <w:rPr>
          <w:rFonts w:ascii="Times New Roman" w:hAnsi="Times New Roman"/>
          <w:sz w:val="24"/>
          <w:szCs w:val="24"/>
        </w:rPr>
        <w:t xml:space="preserve">оборудование которого отвечает современным требованиям и обеспечивает </w:t>
      </w:r>
      <w:r w:rsidR="006D7F16">
        <w:rPr>
          <w:rFonts w:ascii="Times New Roman" w:hAnsi="Times New Roman"/>
          <w:sz w:val="24"/>
          <w:szCs w:val="24"/>
        </w:rPr>
        <w:lastRenderedPageBreak/>
        <w:t xml:space="preserve">использование информационных технологий в учебной и во внеурочной деятельности. Использование возможностей Интернет-ресурсов </w:t>
      </w:r>
      <w:r>
        <w:rPr>
          <w:rFonts w:ascii="Times New Roman" w:hAnsi="Times New Roman"/>
          <w:sz w:val="24"/>
          <w:szCs w:val="24"/>
        </w:rPr>
        <w:t>без ограничений</w:t>
      </w:r>
      <w:r w:rsidR="006D7F16">
        <w:rPr>
          <w:rFonts w:ascii="Times New Roman" w:hAnsi="Times New Roman"/>
          <w:sz w:val="24"/>
          <w:szCs w:val="24"/>
        </w:rPr>
        <w:t xml:space="preserve">, т.к. школа </w:t>
      </w:r>
      <w:r>
        <w:rPr>
          <w:rFonts w:ascii="Times New Roman" w:hAnsi="Times New Roman"/>
          <w:sz w:val="24"/>
          <w:szCs w:val="24"/>
        </w:rPr>
        <w:t xml:space="preserve">благодаря высокоскоростному интернету в настоящее время </w:t>
      </w:r>
      <w:r w:rsidR="006D7F16">
        <w:rPr>
          <w:rFonts w:ascii="Times New Roman" w:hAnsi="Times New Roman"/>
          <w:sz w:val="24"/>
          <w:szCs w:val="24"/>
        </w:rPr>
        <w:t xml:space="preserve"> имеет возможности организовать постоянный доступ в сеть для всех участников образовательного процесса.</w:t>
      </w:r>
    </w:p>
    <w:p w:rsidR="002A38FD" w:rsidRDefault="006D7F16" w:rsidP="00032982">
      <w:pPr>
        <w:spacing w:after="0" w:line="360" w:lineRule="auto"/>
        <w:ind w:firstLine="709"/>
        <w:jc w:val="both"/>
        <w:rPr>
          <w:rFonts w:ascii="Times New Roman" w:hAnsi="Times New Roman"/>
          <w:sz w:val="24"/>
          <w:szCs w:val="24"/>
        </w:rPr>
      </w:pPr>
      <w:r>
        <w:rPr>
          <w:rFonts w:ascii="Times New Roman" w:hAnsi="Times New Roman"/>
          <w:sz w:val="24"/>
          <w:szCs w:val="24"/>
        </w:rPr>
        <w:t>Спортивный зал оснащён спортивным инвентарём для проведения уроков физической культуры. На школьном стадионе имеется комплексная спортивная площадка с беговыми дорожками, футбольной и баскетбольной площадками.</w:t>
      </w:r>
    </w:p>
    <w:p w:rsidR="002A38FD" w:rsidRDefault="006D7F16" w:rsidP="00032982">
      <w:pPr>
        <w:spacing w:after="0" w:line="360" w:lineRule="auto"/>
        <w:ind w:firstLine="709"/>
        <w:jc w:val="both"/>
        <w:rPr>
          <w:rFonts w:ascii="Times New Roman" w:hAnsi="Times New Roman"/>
          <w:sz w:val="24"/>
          <w:szCs w:val="24"/>
        </w:rPr>
      </w:pPr>
      <w:r>
        <w:rPr>
          <w:rFonts w:ascii="Times New Roman" w:hAnsi="Times New Roman"/>
          <w:sz w:val="24"/>
          <w:szCs w:val="24"/>
        </w:rPr>
        <w:t>Медицинские услуги оказыва</w:t>
      </w:r>
      <w:r w:rsidR="001C6B05">
        <w:rPr>
          <w:rFonts w:ascii="Times New Roman" w:hAnsi="Times New Roman"/>
          <w:sz w:val="24"/>
          <w:szCs w:val="24"/>
        </w:rPr>
        <w:t>ются по договору специалистами ГБ</w:t>
      </w:r>
      <w:r>
        <w:rPr>
          <w:rFonts w:ascii="Times New Roman" w:hAnsi="Times New Roman"/>
          <w:sz w:val="24"/>
          <w:szCs w:val="24"/>
        </w:rPr>
        <w:t>У</w:t>
      </w:r>
      <w:r w:rsidR="001C6B05">
        <w:rPr>
          <w:rFonts w:ascii="Times New Roman" w:hAnsi="Times New Roman"/>
          <w:sz w:val="24"/>
          <w:szCs w:val="24"/>
        </w:rPr>
        <w:t>З</w:t>
      </w:r>
      <w:r>
        <w:rPr>
          <w:rFonts w:ascii="Times New Roman" w:hAnsi="Times New Roman"/>
          <w:sz w:val="24"/>
          <w:szCs w:val="24"/>
        </w:rPr>
        <w:t xml:space="preserve"> Кимрская ЦРБ. Медицинский кабинет оснащен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2A38FD" w:rsidRDefault="006D7F16" w:rsidP="00032982">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Обучающиеся обеспечены горячим питанием  в соответствии </w:t>
      </w:r>
      <w:r w:rsidR="007A53CB">
        <w:rPr>
          <w:rFonts w:ascii="Times New Roman" w:hAnsi="Times New Roman"/>
          <w:sz w:val="24"/>
          <w:szCs w:val="24"/>
        </w:rPr>
        <w:t xml:space="preserve">с </w:t>
      </w:r>
      <w:r w:rsidR="001C6B05">
        <w:rPr>
          <w:rFonts w:ascii="Times New Roman" w:hAnsi="Times New Roman"/>
          <w:sz w:val="24"/>
          <w:szCs w:val="24"/>
        </w:rPr>
        <w:t>требованиями СП</w:t>
      </w:r>
      <w:r w:rsidR="007A53CB">
        <w:rPr>
          <w:rFonts w:ascii="Times New Roman" w:hAnsi="Times New Roman"/>
          <w:sz w:val="24"/>
          <w:szCs w:val="24"/>
        </w:rPr>
        <w:t xml:space="preserve"> 2.4.3648-2</w:t>
      </w:r>
      <w:r>
        <w:rPr>
          <w:rFonts w:ascii="Times New Roman" w:hAnsi="Times New Roman"/>
          <w:sz w:val="24"/>
          <w:szCs w:val="24"/>
        </w:rPr>
        <w:t>0. Помещения для организации питания включают в себя: обеденный зал, кухню, помещения для мытья посуды.</w:t>
      </w:r>
    </w:p>
    <w:p w:rsidR="002A38FD" w:rsidRDefault="006D7F16" w:rsidP="00032982">
      <w:pPr>
        <w:spacing w:after="0" w:line="360" w:lineRule="auto"/>
        <w:ind w:firstLine="709"/>
        <w:jc w:val="both"/>
        <w:rPr>
          <w:rFonts w:ascii="Times New Roman" w:hAnsi="Times New Roman"/>
          <w:sz w:val="24"/>
          <w:szCs w:val="24"/>
        </w:rPr>
      </w:pPr>
      <w:r>
        <w:rPr>
          <w:rFonts w:ascii="Times New Roman" w:hAnsi="Times New Roman"/>
          <w:sz w:val="24"/>
          <w:szCs w:val="24"/>
        </w:rPr>
        <w:t>Территория школы имеет хорошую инсоляцию и искусственное освещение, выделены игровая зона, спортивная, участки озеленения, имеется ограждение.</w:t>
      </w:r>
    </w:p>
    <w:p w:rsidR="002A38FD" w:rsidRPr="00032982" w:rsidRDefault="00684AB1" w:rsidP="00032982">
      <w:pPr>
        <w:pStyle w:val="310"/>
        <w:spacing w:beforeAutospacing="0" w:after="0" w:afterAutospacing="0" w:line="360" w:lineRule="auto"/>
        <w:jc w:val="both"/>
        <w:rPr>
          <w:sz w:val="24"/>
          <w:szCs w:val="24"/>
        </w:rPr>
      </w:pPr>
      <w:hyperlink w:anchor="_Toc414553290">
        <w:bookmarkStart w:id="243" w:name="_Toc427525414"/>
        <w:r w:rsidR="00DE0CD7">
          <w:rPr>
            <w:rStyle w:val="-"/>
            <w:color w:val="auto"/>
            <w:sz w:val="24"/>
            <w:szCs w:val="24"/>
            <w:u w:val="none"/>
          </w:rPr>
          <w:t>3.4</w:t>
        </w:r>
        <w:r w:rsidR="006D7F16" w:rsidRPr="00032982">
          <w:rPr>
            <w:rStyle w:val="-"/>
            <w:color w:val="auto"/>
            <w:sz w:val="24"/>
            <w:szCs w:val="24"/>
            <w:u w:val="none"/>
          </w:rPr>
          <w:t>.5.</w:t>
        </w:r>
        <w:r w:rsidR="006D7F16" w:rsidRPr="00032982">
          <w:rPr>
            <w:rStyle w:val="-"/>
            <w:sz w:val="24"/>
            <w:szCs w:val="24"/>
            <w:u w:val="none"/>
          </w:rPr>
          <w:tab/>
        </w:r>
        <w:r w:rsidR="006D7F16" w:rsidRPr="00032982">
          <w:rPr>
            <w:rStyle w:val="-"/>
            <w:color w:val="auto"/>
            <w:sz w:val="24"/>
            <w:szCs w:val="24"/>
            <w:u w:val="none"/>
          </w:rPr>
          <w:t xml:space="preserve">Информационно-методические условия реализации </w:t>
        </w:r>
        <w:bookmarkEnd w:id="243"/>
      </w:hyperlink>
      <w:r w:rsidR="005C29FC" w:rsidRPr="00032982">
        <w:rPr>
          <w:rStyle w:val="-"/>
          <w:color w:val="auto"/>
          <w:sz w:val="24"/>
          <w:szCs w:val="24"/>
          <w:u w:val="none"/>
        </w:rPr>
        <w:t>ООП ООО</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xml:space="preserve">В соответствии с требованиями стандарта информационно-методические условия реализации </w:t>
      </w:r>
      <w:r w:rsidR="00032982" w:rsidRPr="00032982">
        <w:rPr>
          <w:rFonts w:ascii="Times New Roman" w:hAnsi="Times New Roman"/>
          <w:sz w:val="24"/>
          <w:szCs w:val="24"/>
        </w:rPr>
        <w:t xml:space="preserve">ООП ООО </w:t>
      </w:r>
      <w:r w:rsidRPr="00032982">
        <w:rPr>
          <w:rFonts w:ascii="Times New Roman" w:hAnsi="Times New Roman"/>
          <w:sz w:val="24"/>
          <w:szCs w:val="24"/>
        </w:rPr>
        <w:t>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Информационно-образовательная среда, отвечающая вышеперечисленным требованиям и обеспечивающая организацию и проведение</w:t>
      </w:r>
      <w:r w:rsidR="007A53CB" w:rsidRPr="00032982">
        <w:rPr>
          <w:rFonts w:ascii="Times New Roman" w:hAnsi="Times New Roman"/>
          <w:sz w:val="24"/>
          <w:szCs w:val="24"/>
        </w:rPr>
        <w:t xml:space="preserve"> всех видов деятельности </w:t>
      </w:r>
      <w:r w:rsidRPr="00032982">
        <w:rPr>
          <w:rFonts w:ascii="Times New Roman" w:hAnsi="Times New Roman"/>
          <w:sz w:val="24"/>
          <w:szCs w:val="24"/>
        </w:rPr>
        <w:t xml:space="preserve"> школьников, предусмотренной стандартом пока в полной мере не создана.</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Наряду с этим, информационно-образовательная среда школы уже на современном этапе обеспечивает возможность осуществлять в электронной форме следующие виды деятельности:</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планирование образовательного процесса;</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размещение и сохранение материалов образовательного процесса;</w:t>
      </w:r>
    </w:p>
    <w:p w:rsidR="00032982"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lastRenderedPageBreak/>
        <w:t xml:space="preserve">- фиксацию хода образовательного процесса и результатов </w:t>
      </w:r>
      <w:r w:rsidR="00032982" w:rsidRPr="00032982">
        <w:rPr>
          <w:rFonts w:ascii="Times New Roman" w:hAnsi="Times New Roman"/>
          <w:sz w:val="24"/>
          <w:szCs w:val="24"/>
        </w:rPr>
        <w:t>ООП ООО</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xml:space="preserve">- ограниченный </w:t>
      </w:r>
      <w:r w:rsidR="00032982" w:rsidRPr="00032982">
        <w:rPr>
          <w:rFonts w:ascii="Times New Roman" w:hAnsi="Times New Roman"/>
          <w:sz w:val="24"/>
          <w:szCs w:val="24"/>
        </w:rPr>
        <w:t xml:space="preserve">контент-фильтрацией </w:t>
      </w:r>
      <w:r w:rsidRPr="00032982">
        <w:rPr>
          <w:rFonts w:ascii="Times New Roman" w:hAnsi="Times New Roman"/>
          <w:sz w:val="24"/>
          <w:szCs w:val="24"/>
        </w:rPr>
        <w:t>доступ участников образовательного процесса к информационным образовательным ресурсам в сети Интернет;</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взаимодействие школы с органами, осуществляющими управление в сфере образования и с другими образовательными учреждениями, организациями.</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Специальной службы поддержки школа не имеет. Функционирование информационной образовательной среды соответствует законодательству Российской Федерации.</w:t>
      </w:r>
    </w:p>
    <w:p w:rsidR="002A38FD" w:rsidRPr="00032982" w:rsidRDefault="006D7F16" w:rsidP="00032982">
      <w:pPr>
        <w:spacing w:after="0" w:line="360" w:lineRule="auto"/>
        <w:ind w:firstLine="709"/>
        <w:jc w:val="both"/>
        <w:rPr>
          <w:rFonts w:ascii="Times New Roman" w:hAnsi="Times New Roman"/>
          <w:sz w:val="24"/>
          <w:szCs w:val="24"/>
        </w:rPr>
      </w:pPr>
      <w:bookmarkStart w:id="244" w:name="bookmark231"/>
      <w:r w:rsidRPr="00032982">
        <w:rPr>
          <w:rFonts w:ascii="Times New Roman" w:hAnsi="Times New Roman"/>
          <w:sz w:val="24"/>
          <w:szCs w:val="24"/>
        </w:rPr>
        <w:t>Основными элементами информационной образовательной среды школы являются:</w:t>
      </w:r>
      <w:bookmarkEnd w:id="244"/>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информационно-образовательные ресурсы в виде печатной продукции;</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информационно-образовательные ресурсы на сменных оптических носителях;</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информационно-образовательные ресурсы Интернета;</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вычислительная и информационно-телекоммуникационная инфраструктура;</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прикладные программы, в том числе поддерживающие администрирование и финансово-хозяйственную деятельность школы (делопроизводство, кадры и т.д.).</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xml:space="preserve">Наличие технических средств, обеспечивающих в школе реализацию </w:t>
      </w:r>
      <w:r w:rsidR="00032982" w:rsidRPr="00032982">
        <w:rPr>
          <w:rFonts w:ascii="Times New Roman" w:hAnsi="Times New Roman"/>
          <w:sz w:val="24"/>
          <w:szCs w:val="24"/>
        </w:rPr>
        <w:t>ООП ООО</w:t>
      </w:r>
    </w:p>
    <w:tbl>
      <w:tblPr>
        <w:tblW w:w="5000" w:type="pct"/>
        <w:tblLook w:val="01E0" w:firstRow="1" w:lastRow="1" w:firstColumn="1" w:lastColumn="1" w:noHBand="0" w:noVBand="0"/>
      </w:tblPr>
      <w:tblGrid>
        <w:gridCol w:w="564"/>
        <w:gridCol w:w="5498"/>
        <w:gridCol w:w="3509"/>
      </w:tblGrid>
      <w:tr w:rsidR="002A38FD" w:rsidRPr="00032982">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Название техники</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Количество (шт.)</w:t>
            </w:r>
          </w:p>
        </w:tc>
      </w:tr>
      <w:tr w:rsidR="002A38FD" w:rsidRPr="00032982">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1.</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Стационарный компьютер</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7A53CB" w:rsidP="00032982">
            <w:pPr>
              <w:pStyle w:val="affffe"/>
              <w:ind w:firstLine="0"/>
              <w:rPr>
                <w:sz w:val="24"/>
                <w:szCs w:val="24"/>
                <w:lang w:eastAsia="ru-RU"/>
              </w:rPr>
            </w:pPr>
            <w:r w:rsidRPr="00032982">
              <w:rPr>
                <w:sz w:val="24"/>
                <w:szCs w:val="24"/>
                <w:lang w:eastAsia="ru-RU"/>
              </w:rPr>
              <w:t>8</w:t>
            </w:r>
          </w:p>
        </w:tc>
      </w:tr>
      <w:tr w:rsidR="002A38FD" w:rsidRPr="00032982">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2.</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Мобильный компьютер (ноутбук)</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6</w:t>
            </w:r>
          </w:p>
        </w:tc>
      </w:tr>
      <w:tr w:rsidR="002A38FD" w:rsidRPr="00032982">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3.</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7F16" w:rsidP="00032982">
            <w:pPr>
              <w:pStyle w:val="affffe"/>
              <w:ind w:firstLine="0"/>
              <w:rPr>
                <w:sz w:val="24"/>
                <w:szCs w:val="24"/>
                <w:lang w:eastAsia="ru-RU"/>
              </w:rPr>
            </w:pPr>
            <w:r w:rsidRPr="00032982">
              <w:rPr>
                <w:sz w:val="24"/>
                <w:szCs w:val="24"/>
                <w:lang w:eastAsia="ru-RU"/>
              </w:rPr>
              <w:t>Интерактивная доска</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FD" w:rsidRPr="00032982" w:rsidRDefault="006D687A" w:rsidP="00032982">
            <w:pPr>
              <w:pStyle w:val="affffe"/>
              <w:ind w:firstLine="0"/>
              <w:rPr>
                <w:sz w:val="24"/>
                <w:szCs w:val="24"/>
                <w:lang w:eastAsia="ru-RU"/>
              </w:rPr>
            </w:pPr>
            <w:r w:rsidRPr="00032982">
              <w:rPr>
                <w:sz w:val="24"/>
                <w:szCs w:val="24"/>
                <w:lang w:eastAsia="ru-RU"/>
              </w:rPr>
              <w:t>6</w:t>
            </w:r>
          </w:p>
        </w:tc>
      </w:tr>
    </w:tbl>
    <w:p w:rsidR="002A38FD" w:rsidRPr="00032982" w:rsidRDefault="002A38FD" w:rsidP="00032982">
      <w:pPr>
        <w:spacing w:after="0" w:line="360" w:lineRule="auto"/>
        <w:ind w:firstLine="709"/>
        <w:jc w:val="both"/>
        <w:rPr>
          <w:rFonts w:ascii="Times New Roman" w:hAnsi="Times New Roman"/>
          <w:sz w:val="24"/>
          <w:szCs w:val="24"/>
        </w:rPr>
      </w:pP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Установленные в школе компьютеры оснащены комплексом лицензионных прогр</w:t>
      </w:r>
      <w:r w:rsidR="005C29FC" w:rsidRPr="00032982">
        <w:rPr>
          <w:rFonts w:ascii="Times New Roman" w:hAnsi="Times New Roman"/>
          <w:sz w:val="24"/>
          <w:szCs w:val="24"/>
        </w:rPr>
        <w:t>аммных продуктов</w:t>
      </w:r>
      <w:r w:rsidRPr="00032982">
        <w:rPr>
          <w:rFonts w:ascii="Times New Roman" w:hAnsi="Times New Roman"/>
          <w:sz w:val="24"/>
          <w:szCs w:val="24"/>
        </w:rPr>
        <w:t xml:space="preserve">. </w:t>
      </w:r>
      <w:bookmarkStart w:id="245" w:name="bookmark233"/>
      <w:bookmarkEnd w:id="245"/>
      <w:r w:rsidRPr="00032982">
        <w:rPr>
          <w:rFonts w:ascii="Times New Roman" w:hAnsi="Times New Roman"/>
          <w:sz w:val="24"/>
          <w:szCs w:val="24"/>
        </w:rPr>
        <w:t>Компетентность участников образовательного процесса в решении поставленных задач обеспечена освоением педагогами школы дополнительных профессиональных образовательных программ по современным информационным технологиям в объеме не менее 72 часов. 90 % педагогов прошли обучение на соответствующих курсах.</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lastRenderedPageBreak/>
        <w:t>Все предметы учебного плана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xml:space="preserve">Доступ к печатным и электронным образовательным ресурсам на CD и DVD обеспечен для всех педагогических работников школы. Доступ к электронным образовательным ресурсам, размещенным в федеральных и региональных базах данных, осуществляется пока в ограниченном режиме, т.к. свободный доступ в сеть Интернет для всех участников образовательного процесса в школе отсутствует. Использование личной компьютерной техники во внеучебное время позволяет всем участникам образовательного процесса самостоятельно получать информацию по вопросам учебно-методического обеспечения реализации </w:t>
      </w:r>
      <w:r w:rsidR="00032982" w:rsidRPr="00032982">
        <w:rPr>
          <w:rFonts w:ascii="Times New Roman" w:hAnsi="Times New Roman"/>
          <w:sz w:val="24"/>
          <w:szCs w:val="24"/>
        </w:rPr>
        <w:t>ООП ООО.</w:t>
      </w:r>
    </w:p>
    <w:p w:rsidR="002A38FD" w:rsidRPr="00032982" w:rsidRDefault="006D7F16" w:rsidP="00032982">
      <w:pPr>
        <w:widowControl w:val="0"/>
        <w:spacing w:after="0" w:line="360" w:lineRule="auto"/>
        <w:ind w:firstLine="709"/>
        <w:jc w:val="both"/>
        <w:rPr>
          <w:rFonts w:ascii="Times New Roman" w:hAnsi="Times New Roman"/>
          <w:sz w:val="24"/>
          <w:szCs w:val="24"/>
        </w:rPr>
      </w:pPr>
      <w:bookmarkStart w:id="246" w:name="bookmark2331"/>
      <w:bookmarkStart w:id="247" w:name="bookmark234"/>
      <w:bookmarkEnd w:id="246"/>
      <w:r w:rsidRPr="00032982">
        <w:rPr>
          <w:rFonts w:ascii="Times New Roman" w:hAnsi="Times New Roman"/>
          <w:sz w:val="24"/>
          <w:szCs w:val="24"/>
        </w:rPr>
        <w:t>Использование цифровых образовательных ресурсов, обеспечивающих реализацию основной образовательной программы начального общего образования</w:t>
      </w:r>
      <w:bookmarkEnd w:id="247"/>
      <w:r w:rsidRPr="00032982">
        <w:rPr>
          <w:rFonts w:ascii="Times New Roman" w:hAnsi="Times New Roman"/>
          <w:sz w:val="24"/>
          <w:szCs w:val="24"/>
        </w:rPr>
        <w:t xml:space="preserve">, поддерживается возможностями Федерального хранилища Единой коллекции цифровых образовательных ресурсов, созданного с целью сосредоточения в одном месте и предоставления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(электронный адрес </w:t>
      </w:r>
      <w:hyperlink r:id="rId28">
        <w:r w:rsidRPr="00032982">
          <w:rPr>
            <w:rFonts w:ascii="Times New Roman" w:hAnsi="Times New Roman"/>
            <w:sz w:val="24"/>
            <w:szCs w:val="24"/>
          </w:rPr>
          <w:t>http://school-collection.edu.ru/about/</w:t>
        </w:r>
      </w:hyperlink>
      <w:r w:rsidRPr="00032982">
        <w:rPr>
          <w:rFonts w:ascii="Times New Roman" w:hAnsi="Times New Roman"/>
          <w:sz w:val="24"/>
          <w:szCs w:val="24"/>
        </w:rPr>
        <w:t xml:space="preserve">). </w:t>
      </w:r>
    </w:p>
    <w:p w:rsidR="002A38FD" w:rsidRPr="00032982" w:rsidRDefault="006D7F16" w:rsidP="00032982">
      <w:pPr>
        <w:spacing w:after="0" w:line="360" w:lineRule="auto"/>
        <w:ind w:firstLine="709"/>
        <w:jc w:val="both"/>
        <w:rPr>
          <w:rFonts w:ascii="Times New Roman" w:hAnsi="Times New Roman"/>
          <w:sz w:val="24"/>
          <w:szCs w:val="24"/>
        </w:rPr>
      </w:pPr>
      <w:r w:rsidRPr="00032982">
        <w:rPr>
          <w:rFonts w:ascii="Times New Roman" w:hAnsi="Times New Roman"/>
          <w:sz w:val="24"/>
          <w:szCs w:val="24"/>
        </w:rPr>
        <w:t xml:space="preserve">Вариативная часть программы (учебные, развивающие, интегративные курсы, внеурочная образовательная деятельность) сопровождается методическим обеспечением (планом, расписанием, материалами для учащихся и педагогов и т.п.). </w:t>
      </w:r>
    </w:p>
    <w:p w:rsidR="00760C82" w:rsidRPr="001F026C" w:rsidRDefault="006D7F16" w:rsidP="001F026C">
      <w:pPr>
        <w:spacing w:after="0" w:line="360" w:lineRule="auto"/>
        <w:ind w:firstLine="709"/>
        <w:jc w:val="both"/>
        <w:rPr>
          <w:rFonts w:ascii="Times New Roman" w:hAnsi="Times New Roman"/>
          <w:sz w:val="24"/>
          <w:szCs w:val="24"/>
        </w:rPr>
      </w:pPr>
      <w:r w:rsidRPr="00032982">
        <w:rPr>
          <w:rFonts w:ascii="Times New Roman" w:hAnsi="Times New Roman"/>
          <w:sz w:val="24"/>
          <w:szCs w:val="24"/>
        </w:rPr>
        <w:t xml:space="preserve">В школьной библиотеке имеется фонд детской художественной и научно-популярной литературы, справочно-библиографических и периодических изданий, сопровождающих реализацию </w:t>
      </w:r>
      <w:r w:rsidR="001F026C">
        <w:rPr>
          <w:rFonts w:ascii="Times New Roman" w:hAnsi="Times New Roman"/>
          <w:sz w:val="24"/>
          <w:szCs w:val="24"/>
        </w:rPr>
        <w:t>ООП ООО.</w:t>
      </w:r>
    </w:p>
    <w:p w:rsidR="002A38FD" w:rsidRDefault="00032982" w:rsidP="00FE43F6">
      <w:pPr>
        <w:spacing w:after="0" w:line="360" w:lineRule="auto"/>
        <w:ind w:firstLine="709"/>
        <w:jc w:val="both"/>
        <w:rPr>
          <w:rFonts w:ascii="Times New Roman" w:hAnsi="Times New Roman"/>
          <w:b/>
          <w:sz w:val="24"/>
          <w:szCs w:val="24"/>
        </w:rPr>
      </w:pPr>
      <w:r>
        <w:rPr>
          <w:rFonts w:ascii="Times New Roman" w:hAnsi="Times New Roman"/>
          <w:b/>
          <w:sz w:val="24"/>
          <w:szCs w:val="24"/>
        </w:rPr>
        <w:t>Правовые условия реализации ООП ООО</w:t>
      </w:r>
    </w:p>
    <w:p w:rsidR="002A38FD" w:rsidRDefault="006D7F16" w:rsidP="00FE43F6">
      <w:pPr>
        <w:spacing w:after="0" w:line="360" w:lineRule="auto"/>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Школа обеспечивает ознакомление обучающихся и их родителей (законных представителей) как участников образовательного процесса:</w:t>
      </w:r>
    </w:p>
    <w:p w:rsidR="002A38FD" w:rsidRDefault="006D7F16" w:rsidP="00FE43F6">
      <w:pPr>
        <w:spacing w:after="0" w:line="360" w:lineRule="auto"/>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 с уставом</w:t>
      </w:r>
      <w:r w:rsidR="00FE43F6">
        <w:rPr>
          <w:rFonts w:ascii="Times New Roman" w:eastAsia="Times New Roman" w:hAnsi="Times New Roman"/>
          <w:sz w:val="24"/>
          <w:szCs w:val="24"/>
          <w:lang w:bidi="en-US"/>
        </w:rPr>
        <w:t>, лицензией, свидетельством об аккредитации</w:t>
      </w:r>
      <w:r>
        <w:rPr>
          <w:rFonts w:ascii="Times New Roman" w:eastAsia="Times New Roman" w:hAnsi="Times New Roman"/>
          <w:sz w:val="24"/>
          <w:szCs w:val="24"/>
          <w:lang w:bidi="en-US"/>
        </w:rPr>
        <w:t xml:space="preserve"> и другими документами, регламентирующими осуществление образовател</w:t>
      </w:r>
      <w:r w:rsidR="00FE43F6">
        <w:rPr>
          <w:rFonts w:ascii="Times New Roman" w:eastAsia="Times New Roman" w:hAnsi="Times New Roman"/>
          <w:sz w:val="24"/>
          <w:szCs w:val="24"/>
          <w:lang w:bidi="en-US"/>
        </w:rPr>
        <w:t>ьного процесса в школе</w:t>
      </w:r>
      <w:r>
        <w:rPr>
          <w:rFonts w:ascii="Times New Roman" w:eastAsia="Times New Roman" w:hAnsi="Times New Roman"/>
          <w:sz w:val="24"/>
          <w:szCs w:val="24"/>
          <w:lang w:bidi="en-US"/>
        </w:rPr>
        <w:t>;</w:t>
      </w:r>
    </w:p>
    <w:p w:rsidR="002A38FD" w:rsidRDefault="006D7F16" w:rsidP="00FE43F6">
      <w:pPr>
        <w:spacing w:after="0" w:line="360" w:lineRule="auto"/>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A38FD" w:rsidRPr="00FE43F6" w:rsidRDefault="006D7F16" w:rsidP="00FE43F6">
      <w:pPr>
        <w:spacing w:after="0" w:line="360" w:lineRule="auto"/>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w:t>
      </w:r>
      <w:r w:rsidR="00FE43F6">
        <w:rPr>
          <w:rFonts w:ascii="Times New Roman" w:eastAsia="Times New Roman" w:hAnsi="Times New Roman"/>
          <w:sz w:val="24"/>
          <w:szCs w:val="24"/>
          <w:lang w:bidi="en-US"/>
        </w:rPr>
        <w:t>и школой договоре</w:t>
      </w:r>
      <w:r>
        <w:rPr>
          <w:rFonts w:ascii="Times New Roman" w:eastAsia="Times New Roman" w:hAnsi="Times New Roman"/>
          <w:sz w:val="24"/>
          <w:szCs w:val="24"/>
          <w:lang w:bidi="en-US"/>
        </w:rPr>
        <w:t>, отражающем ответственность субъектов образования за конечные результаты освоения основной образовательной программы.</w:t>
      </w:r>
    </w:p>
    <w:p w:rsidR="002A38FD" w:rsidRPr="00FE43F6" w:rsidRDefault="00DE0CD7" w:rsidP="00FE43F6">
      <w:pPr>
        <w:pStyle w:val="1fa"/>
        <w:spacing w:line="360" w:lineRule="auto"/>
        <w:ind w:firstLine="0"/>
        <w:rPr>
          <w:b/>
          <w:sz w:val="24"/>
          <w:szCs w:val="24"/>
        </w:rPr>
      </w:pPr>
      <w:r>
        <w:rPr>
          <w:b/>
          <w:sz w:val="24"/>
          <w:szCs w:val="24"/>
        </w:rPr>
        <w:t>3.4</w:t>
      </w:r>
      <w:r w:rsidR="006D7F16">
        <w:rPr>
          <w:b/>
          <w:sz w:val="24"/>
          <w:szCs w:val="24"/>
        </w:rPr>
        <w:t xml:space="preserve">.6. Механизмы достижения целевых ориентиров в системе условий </w:t>
      </w:r>
    </w:p>
    <w:p w:rsidR="002A38FD" w:rsidRDefault="006D7F16" w:rsidP="00FE43F6">
      <w:pPr>
        <w:pStyle w:val="1fa"/>
        <w:spacing w:line="360" w:lineRule="auto"/>
        <w:ind w:firstLine="0"/>
        <w:rPr>
          <w:sz w:val="24"/>
          <w:szCs w:val="24"/>
        </w:rPr>
      </w:pPr>
      <w:r>
        <w:rPr>
          <w:sz w:val="24"/>
          <w:szCs w:val="24"/>
        </w:rPr>
        <w:t xml:space="preserve">        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2A38FD" w:rsidRDefault="006D7F16" w:rsidP="00FE43F6">
      <w:pPr>
        <w:pStyle w:val="1fa"/>
        <w:spacing w:line="360" w:lineRule="auto"/>
        <w:ind w:firstLine="0"/>
        <w:rPr>
          <w:sz w:val="24"/>
          <w:szCs w:val="24"/>
        </w:rPr>
      </w:pPr>
      <w:r>
        <w:rPr>
          <w:sz w:val="24"/>
          <w:szCs w:val="24"/>
        </w:rPr>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2A38FD" w:rsidRDefault="00FE43F6" w:rsidP="00FE43F6">
      <w:pPr>
        <w:pStyle w:val="1fa"/>
        <w:spacing w:line="360" w:lineRule="auto"/>
        <w:ind w:firstLine="0"/>
        <w:rPr>
          <w:sz w:val="24"/>
          <w:szCs w:val="24"/>
        </w:rPr>
      </w:pPr>
      <w:r>
        <w:rPr>
          <w:sz w:val="24"/>
          <w:szCs w:val="24"/>
        </w:rPr>
        <w:t>План работы школы</w:t>
      </w:r>
      <w:r w:rsidR="006D7F16">
        <w:rPr>
          <w:sz w:val="24"/>
          <w:szCs w:val="24"/>
        </w:rPr>
        <w:t xml:space="preserve">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2A38FD" w:rsidRDefault="006D7F16" w:rsidP="00FE43F6">
      <w:pPr>
        <w:pStyle w:val="1fa"/>
        <w:spacing w:line="360" w:lineRule="auto"/>
        <w:ind w:firstLine="0"/>
        <w:rPr>
          <w:sz w:val="24"/>
          <w:szCs w:val="24"/>
        </w:rPr>
      </w:pPr>
      <w:r>
        <w:rPr>
          <w:sz w:val="24"/>
          <w:szCs w:val="24"/>
        </w:rPr>
        <w:t xml:space="preserve">         </w:t>
      </w:r>
      <w:r w:rsidR="00FE43F6">
        <w:rPr>
          <w:sz w:val="24"/>
          <w:szCs w:val="24"/>
        </w:rPr>
        <w:t>В школе</w:t>
      </w:r>
      <w:r>
        <w:rPr>
          <w:sz w:val="24"/>
          <w:szCs w:val="24"/>
        </w:rPr>
        <w:t xml:space="preserve">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2A38FD" w:rsidRDefault="002A38FD">
      <w:pPr>
        <w:pStyle w:val="1fa"/>
        <w:ind w:firstLine="0"/>
        <w:rPr>
          <w:sz w:val="24"/>
          <w:szCs w:val="24"/>
        </w:rPr>
      </w:pPr>
    </w:p>
    <w:tbl>
      <w:tblPr>
        <w:tblW w:w="9571" w:type="dxa"/>
        <w:tblLook w:val="04A0" w:firstRow="1" w:lastRow="0" w:firstColumn="1" w:lastColumn="0" w:noHBand="0" w:noVBand="1"/>
      </w:tblPr>
      <w:tblGrid>
        <w:gridCol w:w="3301"/>
        <w:gridCol w:w="95"/>
        <w:gridCol w:w="3073"/>
        <w:gridCol w:w="3102"/>
      </w:tblGrid>
      <w:tr w:rsidR="002A38FD">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jc w:val="center"/>
              <w:rPr>
                <w:b/>
                <w:color w:val="000000"/>
                <w:sz w:val="24"/>
                <w:szCs w:val="24"/>
              </w:rPr>
            </w:pPr>
            <w:r>
              <w:rPr>
                <w:b/>
                <w:color w:val="000000"/>
                <w:sz w:val="24"/>
                <w:szCs w:val="24"/>
              </w:rPr>
              <w:t>Управленческие шаги</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jc w:val="center"/>
              <w:rPr>
                <w:b/>
                <w:color w:val="000000"/>
                <w:sz w:val="24"/>
                <w:szCs w:val="24"/>
              </w:rPr>
            </w:pPr>
            <w:r>
              <w:rPr>
                <w:b/>
                <w:color w:val="000000"/>
                <w:sz w:val="24"/>
                <w:szCs w:val="24"/>
              </w:rPr>
              <w:t>задачи</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jc w:val="center"/>
              <w:rPr>
                <w:b/>
                <w:color w:val="000000"/>
                <w:sz w:val="24"/>
                <w:szCs w:val="24"/>
              </w:rPr>
            </w:pPr>
            <w:r>
              <w:rPr>
                <w:b/>
                <w:color w:val="000000"/>
                <w:sz w:val="24"/>
                <w:szCs w:val="24"/>
              </w:rPr>
              <w:t>результат</w:t>
            </w:r>
          </w:p>
        </w:tc>
      </w:tr>
      <w:tr w:rsidR="002A38FD">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jc w:val="center"/>
              <w:rPr>
                <w:color w:val="000000"/>
                <w:sz w:val="24"/>
                <w:szCs w:val="24"/>
              </w:rPr>
            </w:pPr>
            <w:r>
              <w:rPr>
                <w:color w:val="000000"/>
                <w:sz w:val="24"/>
                <w:szCs w:val="24"/>
              </w:rPr>
              <w:t>Механизм «Планирование»</w:t>
            </w:r>
          </w:p>
        </w:tc>
      </w:tr>
      <w:tr w:rsidR="002A38FD">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1.Анализ системы условий существующих в учреждени</w:t>
            </w:r>
            <w:r w:rsidR="00FE43F6">
              <w:rPr>
                <w:color w:val="000000"/>
                <w:sz w:val="24"/>
                <w:szCs w:val="24"/>
              </w:rPr>
              <w:t>и</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Определен</w:t>
            </w:r>
            <w:r w:rsidR="008D69E1">
              <w:rPr>
                <w:color w:val="000000"/>
                <w:sz w:val="24"/>
                <w:szCs w:val="24"/>
              </w:rPr>
              <w:t>и</w:t>
            </w:r>
            <w:r>
              <w:rPr>
                <w:color w:val="000000"/>
                <w:sz w:val="24"/>
                <w:szCs w:val="24"/>
              </w:rPr>
              <w:t>е исходного уровня. Определение параметров для необходимых изменений.</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Написание раздела ООП ООО «Система условий  реализации основной образовательной программы»</w:t>
            </w:r>
          </w:p>
        </w:tc>
      </w:tr>
      <w:tr w:rsidR="002A38FD">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2. Составление сетевого графика (дорожной карты) по созданию системы условий</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Наметить сроки и создания необходимых условий реализации ФГОС ООО</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Составлен сетевой график (дорожная карта) по созданию системы условий реализации ООП ООО</w:t>
            </w:r>
          </w:p>
        </w:tc>
      </w:tr>
      <w:tr w:rsidR="002A38FD">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jc w:val="center"/>
              <w:rPr>
                <w:color w:val="000000"/>
                <w:sz w:val="24"/>
                <w:szCs w:val="24"/>
              </w:rPr>
            </w:pPr>
            <w:r>
              <w:rPr>
                <w:color w:val="000000"/>
                <w:sz w:val="24"/>
                <w:szCs w:val="24"/>
              </w:rPr>
              <w:t>Механизм «Организация»</w:t>
            </w:r>
          </w:p>
        </w:tc>
      </w:tr>
      <w:tr w:rsidR="002A38FD">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1.Отработка механизмов взаимодействия между участниками образовательных отношений</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Создание конкретных механизмов взаимодействия, обратной связи  между участниками образовательных отношений</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Создание комфортной среды в Учреждении для учащихся и педагогов.</w:t>
            </w:r>
          </w:p>
        </w:tc>
      </w:tr>
      <w:tr w:rsidR="002A38FD">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2.Проведение различного уровня совещаний по реализации ООП ООО</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 xml:space="preserve">Учет мнений участников образовательных отношений. </w:t>
            </w:r>
          </w:p>
          <w:p w:rsidR="002A38FD" w:rsidRDefault="006D7F16">
            <w:pPr>
              <w:pStyle w:val="1fa"/>
              <w:suppressAutoHyphens/>
              <w:snapToGrid w:val="0"/>
              <w:ind w:firstLine="0"/>
              <w:rPr>
                <w:color w:val="000000"/>
                <w:sz w:val="24"/>
                <w:szCs w:val="24"/>
              </w:rPr>
            </w:pPr>
            <w:r>
              <w:rPr>
                <w:color w:val="000000"/>
                <w:sz w:val="24"/>
                <w:szCs w:val="24"/>
              </w:rPr>
              <w:t>Обеспечение доступности, открытости Учреждения.</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Достижение высокого качества обучения.</w:t>
            </w:r>
          </w:p>
        </w:tc>
      </w:tr>
      <w:tr w:rsidR="002A38FD">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 xml:space="preserve">3.Разработка системы мотивации и стимулирования </w:t>
            </w:r>
            <w:r>
              <w:rPr>
                <w:color w:val="000000"/>
                <w:sz w:val="24"/>
                <w:szCs w:val="24"/>
              </w:rPr>
              <w:lastRenderedPageBreak/>
              <w:t xml:space="preserve">педагогов. </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lastRenderedPageBreak/>
              <w:t xml:space="preserve">Создание благоприятной мотивационной среды для </w:t>
            </w:r>
            <w:r>
              <w:rPr>
                <w:color w:val="000000"/>
                <w:sz w:val="24"/>
                <w:szCs w:val="24"/>
              </w:rPr>
              <w:lastRenderedPageBreak/>
              <w:t>реализации ООП ООО.</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lastRenderedPageBreak/>
              <w:t>Профессиональный и творческий рост педагогов.</w:t>
            </w:r>
          </w:p>
        </w:tc>
      </w:tr>
      <w:tr w:rsidR="002A38FD">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jc w:val="center"/>
              <w:rPr>
                <w:color w:val="000000"/>
                <w:sz w:val="24"/>
                <w:szCs w:val="24"/>
              </w:rPr>
            </w:pPr>
            <w:r>
              <w:rPr>
                <w:color w:val="000000"/>
                <w:sz w:val="24"/>
                <w:szCs w:val="24"/>
              </w:rPr>
              <w:lastRenderedPageBreak/>
              <w:t>Механизм «Контроль»</w:t>
            </w:r>
          </w:p>
        </w:tc>
      </w:tr>
      <w:tr w:rsidR="002A38FD">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1.Выполнение сетевого графика по созданию системы условий через распледеление обязазанностей по контролю между участниками рабочей группы</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Создание эффективной системы контроля.</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Достижение необходимых изменений, выполнение нормативных требований по созданию системы условий реализации ООП ООО.</w:t>
            </w:r>
          </w:p>
        </w:tc>
      </w:tr>
      <w:tr w:rsidR="002A38FD">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Диагностика эффективности внедрения педагогический процедур, направленных на достижение ожидаемого результата</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Создание пакета диагностик.</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Достижение высокого уровня обучения.</w:t>
            </w:r>
          </w:p>
        </w:tc>
      </w:tr>
      <w:tr w:rsidR="002A38FD">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Подбор диагностических методик для формирования целостной системы отслеживания качества выполнения ООП ООО</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Пакет инструментария.</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1fa"/>
              <w:suppressAutoHyphens/>
              <w:snapToGrid w:val="0"/>
              <w:ind w:firstLine="0"/>
              <w:rPr>
                <w:color w:val="000000"/>
                <w:sz w:val="24"/>
                <w:szCs w:val="24"/>
              </w:rPr>
            </w:pPr>
            <w:r>
              <w:rPr>
                <w:color w:val="000000"/>
                <w:sz w:val="24"/>
                <w:szCs w:val="24"/>
              </w:rPr>
              <w:t>Формирование целостного аналитического материала.</w:t>
            </w:r>
          </w:p>
        </w:tc>
      </w:tr>
    </w:tbl>
    <w:p w:rsidR="002A38FD" w:rsidRDefault="00DE0CD7" w:rsidP="00FE43F6">
      <w:pPr>
        <w:pStyle w:val="1fa"/>
        <w:spacing w:line="360" w:lineRule="auto"/>
        <w:ind w:firstLine="0"/>
        <w:rPr>
          <w:b/>
          <w:sz w:val="24"/>
          <w:szCs w:val="24"/>
        </w:rPr>
      </w:pPr>
      <w:r>
        <w:rPr>
          <w:b/>
          <w:sz w:val="24"/>
          <w:szCs w:val="24"/>
        </w:rPr>
        <w:t>3.4</w:t>
      </w:r>
      <w:r w:rsidR="006D7F16">
        <w:rPr>
          <w:b/>
          <w:sz w:val="24"/>
          <w:szCs w:val="24"/>
        </w:rPr>
        <w:t xml:space="preserve">.7. Сетевой график (дорожная карта) по формированию необходимой системы условий </w:t>
      </w:r>
    </w:p>
    <w:tbl>
      <w:tblPr>
        <w:tblW w:w="5000" w:type="pct"/>
        <w:tblLook w:val="00A0" w:firstRow="1" w:lastRow="0" w:firstColumn="1" w:lastColumn="0" w:noHBand="0" w:noVBand="0"/>
      </w:tblPr>
      <w:tblGrid>
        <w:gridCol w:w="1884"/>
        <w:gridCol w:w="2230"/>
        <w:gridCol w:w="2230"/>
        <w:gridCol w:w="1560"/>
        <w:gridCol w:w="1667"/>
      </w:tblGrid>
      <w:tr w:rsidR="002A38FD">
        <w:trPr>
          <w:trHeight w:val="20"/>
        </w:trPr>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Направление мероприятий</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Мероприятия (возможный перечень)</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Планируемые  результаты</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Сроки реализации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Ответственные</w:t>
            </w:r>
          </w:p>
          <w:p w:rsidR="002A38FD" w:rsidRDefault="006D7F16">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(должность)</w:t>
            </w:r>
          </w:p>
        </w:tc>
      </w:tr>
      <w:tr w:rsidR="002A38FD" w:rsidTr="007A53CB">
        <w:trPr>
          <w:trHeight w:val="7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b/>
                <w:sz w:val="24"/>
                <w:szCs w:val="24"/>
              </w:rPr>
            </w:pPr>
            <w:r>
              <w:rPr>
                <w:rFonts w:ascii="Times New Roman" w:hAnsi="Times New Roman"/>
                <w:b/>
                <w:sz w:val="24"/>
                <w:szCs w:val="24"/>
              </w:rPr>
              <w:t>I. Нормативное обеспечение введения</w:t>
            </w:r>
          </w:p>
          <w:p w:rsidR="002A38FD" w:rsidRDefault="006D7F16">
            <w:pPr>
              <w:spacing w:after="0" w:line="240" w:lineRule="auto"/>
              <w:jc w:val="center"/>
              <w:rPr>
                <w:rFonts w:ascii="Times New Roman" w:hAnsi="Times New Roman"/>
                <w:b/>
                <w:sz w:val="24"/>
                <w:szCs w:val="24"/>
              </w:rPr>
            </w:pPr>
            <w:r>
              <w:rPr>
                <w:rFonts w:ascii="Times New Roman" w:hAnsi="Times New Roman"/>
                <w:b/>
                <w:sz w:val="24"/>
                <w:szCs w:val="24"/>
              </w:rPr>
              <w:t>ФГОС</w:t>
            </w:r>
          </w:p>
          <w:p w:rsidR="002A38FD" w:rsidRDefault="002A38FD">
            <w:pPr>
              <w:spacing w:after="0" w:line="240" w:lineRule="auto"/>
              <w:jc w:val="center"/>
              <w:rPr>
                <w:rStyle w:val="dash041e005f0431005f044b005f0447005f043d005f044b005f0439005f005fchar1char1"/>
                <w:b/>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Pr="008D69E1" w:rsidRDefault="002A38FD">
            <w:pPr>
              <w:spacing w:after="0" w:line="240" w:lineRule="auto"/>
              <w:rPr>
                <w:rFonts w:ascii="Times New Roman" w:hAnsi="Times New Roman"/>
                <w:sz w:val="24"/>
                <w:szCs w:val="24"/>
                <w:highlight w:val="yellow"/>
              </w:rPr>
            </w:pPr>
          </w:p>
          <w:p w:rsidR="002A38FD" w:rsidRPr="008D69E1" w:rsidRDefault="002A38FD">
            <w:pPr>
              <w:spacing w:after="0" w:line="240" w:lineRule="auto"/>
              <w:rPr>
                <w:rFonts w:ascii="Times New Roman" w:hAnsi="Times New Roman"/>
                <w:sz w:val="24"/>
                <w:szCs w:val="24"/>
                <w:highlight w:val="yellow"/>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Pr="008D69E1" w:rsidRDefault="002A38FD">
            <w:pPr>
              <w:spacing w:after="0" w:line="240" w:lineRule="auto"/>
              <w:rPr>
                <w:rFonts w:ascii="Times New Roman" w:hAnsi="Times New Roman"/>
                <w:sz w:val="24"/>
                <w:szCs w:val="24"/>
                <w:highlight w:val="yellow"/>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Pr="008D69E1" w:rsidRDefault="002A38FD">
            <w:pPr>
              <w:spacing w:after="0" w:line="240" w:lineRule="auto"/>
              <w:rPr>
                <w:rFonts w:ascii="Times New Roman" w:hAnsi="Times New Roman"/>
                <w:sz w:val="24"/>
                <w:szCs w:val="24"/>
                <w:highlight w:val="yellow"/>
              </w:rPr>
            </w:pPr>
          </w:p>
          <w:p w:rsidR="002A38FD" w:rsidRPr="008D69E1" w:rsidRDefault="002A38FD">
            <w:pPr>
              <w:spacing w:after="0" w:line="240" w:lineRule="auto"/>
              <w:rPr>
                <w:rFonts w:ascii="Times New Roman" w:hAnsi="Times New Roman"/>
                <w:sz w:val="24"/>
                <w:szCs w:val="24"/>
                <w:highlight w:val="yellow"/>
              </w:rPr>
            </w:pPr>
          </w:p>
          <w:p w:rsidR="002A38FD" w:rsidRPr="008D69E1" w:rsidRDefault="002A38FD">
            <w:pPr>
              <w:spacing w:after="0" w:line="240" w:lineRule="auto"/>
              <w:rPr>
                <w:rFonts w:ascii="Times New Roman" w:hAnsi="Times New Roman"/>
                <w:sz w:val="24"/>
                <w:szCs w:val="24"/>
                <w:highlight w:val="yellow"/>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Pr="008D69E1" w:rsidRDefault="002A38FD">
            <w:pPr>
              <w:pStyle w:val="affffe"/>
              <w:spacing w:line="240" w:lineRule="auto"/>
              <w:ind w:firstLine="0"/>
              <w:rPr>
                <w:rStyle w:val="dash041e005f0431005f044b005f0447005f043d005f044b005f0439005f005fchar1char1"/>
                <w:highlight w:val="yellow"/>
              </w:rPr>
            </w:pPr>
          </w:p>
          <w:p w:rsidR="002A38FD" w:rsidRPr="008D69E1" w:rsidRDefault="002A38FD">
            <w:pPr>
              <w:pStyle w:val="affffe"/>
              <w:spacing w:line="240" w:lineRule="auto"/>
              <w:rPr>
                <w:rStyle w:val="dash041e005f0431005f044b005f0447005f043d005f044b005f0439005f005fchar1char1"/>
                <w:highlight w:val="yellow"/>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образовательного учреждения.</w:t>
            </w:r>
          </w:p>
          <w:p w:rsidR="002A38FD" w:rsidRDefault="002A38FD">
            <w:pPr>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 образования образовательного учреждения.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34F99">
            <w:pPr>
              <w:spacing w:after="0" w:line="240" w:lineRule="auto"/>
              <w:rPr>
                <w:rFonts w:ascii="Times New Roman" w:hAnsi="Times New Roman"/>
                <w:sz w:val="24"/>
                <w:szCs w:val="24"/>
              </w:rPr>
            </w:pPr>
            <w:r>
              <w:rPr>
                <w:rFonts w:ascii="Times New Roman" w:hAnsi="Times New Roman"/>
                <w:sz w:val="24"/>
                <w:szCs w:val="24"/>
              </w:rPr>
              <w:t xml:space="preserve">До 01 сентября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Рабочая группа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 Принятие основной образовательной программы органом самоуправления  образовательного учреждения в </w:t>
            </w:r>
            <w:r>
              <w:rPr>
                <w:rFonts w:ascii="Times New Roman" w:hAnsi="Times New Roman"/>
                <w:sz w:val="24"/>
                <w:szCs w:val="24"/>
              </w:rPr>
              <w:lastRenderedPageBreak/>
              <w:t>соответствии с Уставом. Утверждение основной образовательной программы основного общего образования.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Решение о принятии и утверждении основной образовательной программы основного общего образования.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До 01 сентября</w:t>
            </w:r>
            <w:r w:rsidR="00B34F99">
              <w:rPr>
                <w:rFonts w:ascii="Times New Roman" w:hAnsi="Times New Roman"/>
                <w:sz w:val="24"/>
                <w:szCs w:val="24"/>
              </w:rPr>
              <w:t xml:space="preserve">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Совет школы, 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Внесение изменений и дополнений в  Устав образовательного учреждения.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Изменения и дополнения в  Устав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34F99">
            <w:pPr>
              <w:spacing w:after="0" w:line="240" w:lineRule="auto"/>
              <w:rPr>
                <w:rFonts w:ascii="Times New Roman" w:hAnsi="Times New Roman"/>
                <w:sz w:val="24"/>
                <w:szCs w:val="24"/>
              </w:rPr>
            </w:pPr>
            <w:r>
              <w:rPr>
                <w:rFonts w:ascii="Times New Roman" w:hAnsi="Times New Roman"/>
                <w:sz w:val="24"/>
                <w:szCs w:val="24"/>
              </w:rPr>
              <w:t xml:space="preserve">До 31декабря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Формирование банка нормативно-правовых документов федерального, регионального, муниципального, школьного уровней. Обеспечение соответствия нормативной базы школы требованиям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Банк нормативно-правовых документов федерального, регионального, муниципального, школьного уровней.</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34F99">
            <w:pPr>
              <w:spacing w:after="0" w:line="240" w:lineRule="auto"/>
              <w:rPr>
                <w:rFonts w:ascii="Times New Roman" w:hAnsi="Times New Roman"/>
                <w:sz w:val="24"/>
                <w:szCs w:val="24"/>
              </w:rPr>
            </w:pPr>
            <w:r>
              <w:rPr>
                <w:rFonts w:ascii="Times New Roman" w:hAnsi="Times New Roman"/>
                <w:sz w:val="24"/>
                <w:szCs w:val="24"/>
              </w:rPr>
              <w:t xml:space="preserve">В течение </w:t>
            </w:r>
            <w:r w:rsidR="006D7F16">
              <w:rPr>
                <w:rFonts w:ascii="Times New Roman" w:hAnsi="Times New Roman"/>
                <w:sz w:val="24"/>
                <w:szCs w:val="24"/>
              </w:rPr>
              <w:t xml:space="preserve">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Директор школы, </w:t>
            </w:r>
          </w:p>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Разработка (адаптирование) и утверждение формы  договора с родителями о предоставлении основного общего образования в соответствии с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Форма договора с родителями.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34F99">
            <w:pPr>
              <w:spacing w:after="0" w:line="240" w:lineRule="auto"/>
              <w:rPr>
                <w:rFonts w:ascii="Times New Roman" w:hAnsi="Times New Roman"/>
                <w:sz w:val="24"/>
                <w:szCs w:val="24"/>
              </w:rPr>
            </w:pPr>
            <w:r>
              <w:rPr>
                <w:rFonts w:ascii="Times New Roman" w:hAnsi="Times New Roman"/>
                <w:sz w:val="24"/>
                <w:szCs w:val="24"/>
              </w:rPr>
              <w:t xml:space="preserve">До 01 марта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Приведение должностных инструкций работников ОУ в соответствии с требованиями ФГОС общего образования и тарифно-квалификационными характеристиками.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Должностные инструкции.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34F99">
            <w:pPr>
              <w:spacing w:after="0" w:line="240" w:lineRule="auto"/>
              <w:rPr>
                <w:rFonts w:ascii="Times New Roman" w:hAnsi="Times New Roman"/>
                <w:sz w:val="24"/>
                <w:szCs w:val="24"/>
              </w:rPr>
            </w:pPr>
            <w:r>
              <w:rPr>
                <w:rFonts w:ascii="Times New Roman" w:hAnsi="Times New Roman"/>
                <w:sz w:val="24"/>
                <w:szCs w:val="24"/>
              </w:rPr>
              <w:t xml:space="preserve">До 01 апреля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 Определение  списка учебников и учебных пособий, используемых в образовательном процессе в соответствии с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Список учебников для реализации ФГОС ООО. </w:t>
            </w:r>
          </w:p>
          <w:p w:rsidR="002A38FD" w:rsidRDefault="002A38FD">
            <w:pPr>
              <w:spacing w:after="0" w:line="240" w:lineRule="auto"/>
              <w:rPr>
                <w:rFonts w:ascii="Times New Roman" w:hAnsi="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До 01 марта.</w:t>
            </w: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библиотекарь</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Разработка и утверждение локальных актов, регламентирующих введение ФГОС ООО, доведение нормативных документов до сведения всех заинтересованных лиц:</w:t>
            </w:r>
          </w:p>
          <w:p w:rsidR="002A38FD" w:rsidRDefault="006D7F16">
            <w:pPr>
              <w:spacing w:after="0" w:line="240" w:lineRule="auto"/>
              <w:rPr>
                <w:rFonts w:ascii="Times New Roman" w:hAnsi="Times New Roman"/>
                <w:sz w:val="24"/>
                <w:szCs w:val="24"/>
              </w:rPr>
            </w:pPr>
            <w:r>
              <w:rPr>
                <w:rFonts w:ascii="Times New Roman" w:hAnsi="Times New Roman"/>
                <w:sz w:val="24"/>
                <w:szCs w:val="24"/>
              </w:rPr>
              <w:t>-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2A38FD" w:rsidRDefault="006D7F16">
            <w:pPr>
              <w:spacing w:after="0" w:line="240" w:lineRule="auto"/>
              <w:rPr>
                <w:rFonts w:ascii="Times New Roman" w:hAnsi="Times New Roman"/>
                <w:sz w:val="24"/>
                <w:szCs w:val="24"/>
              </w:rPr>
            </w:pPr>
            <w:r>
              <w:rPr>
                <w:rFonts w:ascii="Times New Roman" w:hAnsi="Times New Roman"/>
                <w:sz w:val="24"/>
                <w:szCs w:val="24"/>
              </w:rPr>
              <w:t>- регламентирующие организацию и проведение публичного отчета образовательного учреждения;</w:t>
            </w:r>
          </w:p>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 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w:t>
            </w:r>
            <w:r>
              <w:rPr>
                <w:rFonts w:ascii="Times New Roman" w:hAnsi="Times New Roman"/>
                <w:sz w:val="24"/>
                <w:szCs w:val="24"/>
              </w:rPr>
              <w:lastRenderedPageBreak/>
              <w:t>информационно-библиотечном центре, физкультурно-оздоровительном центре, культурно-досуговом центре, учебном кабинете и др.);</w:t>
            </w:r>
          </w:p>
          <w:p w:rsidR="002A38FD" w:rsidRDefault="006D7F16">
            <w:pPr>
              <w:spacing w:after="0" w:line="240" w:lineRule="auto"/>
              <w:rPr>
                <w:rFonts w:ascii="Times New Roman" w:hAnsi="Times New Roman"/>
                <w:sz w:val="24"/>
                <w:szCs w:val="24"/>
              </w:rPr>
            </w:pPr>
            <w:r>
              <w:rPr>
                <w:rFonts w:ascii="Times New Roman" w:hAnsi="Times New Roman"/>
                <w:sz w:val="24"/>
                <w:szCs w:val="24"/>
              </w:rPr>
              <w:t>- 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и др.).</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Разработаны  (внесены изменения), утверждены локальные акты.</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До 01 апреля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 зам. директора по УВР, рабочая группа.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b/>
                <w:sz w:val="24"/>
                <w:szCs w:val="24"/>
              </w:rPr>
            </w:pPr>
            <w:r>
              <w:rPr>
                <w:rFonts w:ascii="Times New Roman" w:hAnsi="Times New Roman"/>
                <w:sz w:val="24"/>
                <w:szCs w:val="24"/>
              </w:rPr>
              <w:t xml:space="preserve">Подготовка приказов, регламентирующих введение </w:t>
            </w:r>
            <w:r>
              <w:rPr>
                <w:rFonts w:ascii="Times New Roman" w:hAnsi="Times New Roman"/>
                <w:bCs/>
                <w:sz w:val="24"/>
                <w:szCs w:val="24"/>
              </w:rPr>
              <w:t>стандартов второго поколения в общеобразовательном учреждении:</w:t>
            </w:r>
          </w:p>
          <w:p w:rsidR="002A38FD" w:rsidRDefault="006D7F16">
            <w:pPr>
              <w:spacing w:after="0" w:line="240" w:lineRule="auto"/>
              <w:rPr>
                <w:rFonts w:ascii="Times New Roman" w:hAnsi="Times New Roman"/>
                <w:sz w:val="24"/>
                <w:szCs w:val="24"/>
              </w:rPr>
            </w:pPr>
            <w:r>
              <w:rPr>
                <w:rFonts w:ascii="Times New Roman" w:hAnsi="Times New Roman"/>
                <w:sz w:val="24"/>
                <w:szCs w:val="24"/>
              </w:rPr>
              <w:t>- О переходе ОУ на обучение по ФГОС ООО;</w:t>
            </w:r>
          </w:p>
          <w:p w:rsidR="002A38FD" w:rsidRDefault="006D7F16">
            <w:pPr>
              <w:spacing w:after="0" w:line="240" w:lineRule="auto"/>
              <w:rPr>
                <w:rFonts w:ascii="Times New Roman" w:hAnsi="Times New Roman"/>
                <w:sz w:val="24"/>
                <w:szCs w:val="24"/>
              </w:rPr>
            </w:pPr>
            <w:r>
              <w:rPr>
                <w:rFonts w:ascii="Times New Roman" w:hAnsi="Times New Roman"/>
                <w:sz w:val="24"/>
                <w:szCs w:val="24"/>
              </w:rPr>
              <w:t>- О разработке о</w:t>
            </w:r>
            <w:r w:rsidR="005E64C4">
              <w:rPr>
                <w:rFonts w:ascii="Times New Roman" w:hAnsi="Times New Roman"/>
                <w:sz w:val="24"/>
                <w:szCs w:val="24"/>
              </w:rPr>
              <w:t>бразо</w:t>
            </w:r>
            <w:r w:rsidR="008D69E1">
              <w:rPr>
                <w:rFonts w:ascii="Times New Roman" w:hAnsi="Times New Roman"/>
                <w:sz w:val="24"/>
                <w:szCs w:val="24"/>
              </w:rPr>
              <w:t>вательной программы на 2021-2022</w:t>
            </w:r>
            <w:r>
              <w:rPr>
                <w:rFonts w:ascii="Times New Roman" w:hAnsi="Times New Roman"/>
                <w:sz w:val="24"/>
                <w:szCs w:val="24"/>
              </w:rPr>
              <w:t xml:space="preserve">  уч. год;</w:t>
            </w:r>
          </w:p>
          <w:p w:rsidR="002A38FD" w:rsidRDefault="006D7F16">
            <w:pPr>
              <w:spacing w:after="0" w:line="240" w:lineRule="auto"/>
              <w:rPr>
                <w:rFonts w:ascii="Times New Roman" w:hAnsi="Times New Roman"/>
                <w:sz w:val="24"/>
                <w:szCs w:val="24"/>
              </w:rPr>
            </w:pPr>
            <w:r>
              <w:rPr>
                <w:rFonts w:ascii="Times New Roman" w:hAnsi="Times New Roman"/>
                <w:sz w:val="24"/>
                <w:szCs w:val="24"/>
              </w:rPr>
              <w:t>- Об утверждении о</w:t>
            </w:r>
            <w:r w:rsidR="005E64C4">
              <w:rPr>
                <w:rFonts w:ascii="Times New Roman" w:hAnsi="Times New Roman"/>
                <w:sz w:val="24"/>
                <w:szCs w:val="24"/>
              </w:rPr>
              <w:t>бразовательной программы на 2021-2022</w:t>
            </w:r>
            <w:r>
              <w:rPr>
                <w:rFonts w:ascii="Times New Roman" w:hAnsi="Times New Roman"/>
                <w:sz w:val="24"/>
                <w:szCs w:val="24"/>
              </w:rPr>
              <w:t xml:space="preserve"> уч. годы;</w:t>
            </w:r>
          </w:p>
          <w:p w:rsidR="002A38FD" w:rsidRDefault="006D7F16">
            <w:pPr>
              <w:spacing w:after="0" w:line="240" w:lineRule="auto"/>
              <w:rPr>
                <w:rFonts w:ascii="Times New Roman" w:hAnsi="Times New Roman"/>
                <w:sz w:val="24"/>
                <w:szCs w:val="24"/>
              </w:rPr>
            </w:pPr>
            <w:r>
              <w:rPr>
                <w:rFonts w:ascii="Times New Roman" w:hAnsi="Times New Roman"/>
                <w:sz w:val="24"/>
                <w:szCs w:val="24"/>
              </w:rPr>
              <w:t>- Об утверждении учебного плана;</w:t>
            </w:r>
          </w:p>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 Об утверждении программы внеурочной деятельности;</w:t>
            </w:r>
          </w:p>
          <w:p w:rsidR="002A38FD" w:rsidRDefault="006D7F16">
            <w:pPr>
              <w:spacing w:after="0" w:line="240" w:lineRule="auto"/>
              <w:rPr>
                <w:rFonts w:ascii="Times New Roman" w:hAnsi="Times New Roman"/>
                <w:sz w:val="24"/>
                <w:szCs w:val="24"/>
              </w:rPr>
            </w:pPr>
            <w:r>
              <w:rPr>
                <w:rFonts w:ascii="Times New Roman" w:hAnsi="Times New Roman"/>
                <w:sz w:val="24"/>
                <w:szCs w:val="24"/>
              </w:rPr>
              <w:t>- Об утверждении программы ОУ по повышению уровня профессионального мастерства педагогических работников;</w:t>
            </w:r>
          </w:p>
          <w:p w:rsidR="002A38FD" w:rsidRDefault="006D7F16">
            <w:pPr>
              <w:spacing w:after="0" w:line="240" w:lineRule="auto"/>
              <w:rPr>
                <w:rFonts w:ascii="Times New Roman" w:hAnsi="Times New Roman"/>
                <w:sz w:val="24"/>
                <w:szCs w:val="24"/>
              </w:rPr>
            </w:pPr>
            <w:r>
              <w:rPr>
                <w:rFonts w:ascii="Times New Roman" w:hAnsi="Times New Roman"/>
                <w:sz w:val="24"/>
                <w:szCs w:val="24"/>
              </w:rPr>
              <w:t>- О проведении внутришкольного контроля по реализации ФГОС ООО;</w:t>
            </w:r>
          </w:p>
          <w:p w:rsidR="002A38FD" w:rsidRDefault="006D7F16">
            <w:pPr>
              <w:spacing w:after="0" w:line="240" w:lineRule="auto"/>
              <w:rPr>
                <w:rFonts w:ascii="Times New Roman" w:hAnsi="Times New Roman"/>
                <w:sz w:val="24"/>
                <w:szCs w:val="24"/>
              </w:rPr>
            </w:pPr>
            <w:r>
              <w:rPr>
                <w:rFonts w:ascii="Times New Roman" w:hAnsi="Times New Roman"/>
                <w:sz w:val="24"/>
                <w:szCs w:val="24"/>
              </w:rPr>
              <w:t>- О внесении изменений в должностные инструкции и др.</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Наличие приказов, регламентирующих введение стандартов второго поколения в общеобразовательном учреждении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Разработка и утверждение:</w:t>
            </w:r>
          </w:p>
          <w:p w:rsidR="002A38FD" w:rsidRDefault="006D7F16">
            <w:pPr>
              <w:spacing w:after="0" w:line="240" w:lineRule="auto"/>
              <w:rPr>
                <w:rFonts w:ascii="Times New Roman" w:hAnsi="Times New Roman"/>
                <w:sz w:val="24"/>
                <w:szCs w:val="24"/>
              </w:rPr>
            </w:pPr>
            <w:r>
              <w:rPr>
                <w:rFonts w:ascii="Times New Roman" w:hAnsi="Times New Roman"/>
                <w:sz w:val="24"/>
                <w:szCs w:val="24"/>
              </w:rPr>
              <w:t>- образовательных программ (индивидуальных и др.);</w:t>
            </w:r>
          </w:p>
          <w:p w:rsidR="002A38FD" w:rsidRDefault="006D7F16">
            <w:pPr>
              <w:spacing w:after="0" w:line="240" w:lineRule="auto"/>
              <w:rPr>
                <w:rFonts w:ascii="Times New Roman" w:hAnsi="Times New Roman"/>
                <w:sz w:val="24"/>
                <w:szCs w:val="24"/>
              </w:rPr>
            </w:pPr>
            <w:r>
              <w:rPr>
                <w:rFonts w:ascii="Times New Roman" w:hAnsi="Times New Roman"/>
                <w:sz w:val="24"/>
                <w:szCs w:val="24"/>
              </w:rPr>
              <w:t>- учебного плана;</w:t>
            </w:r>
          </w:p>
          <w:p w:rsidR="002A38FD" w:rsidRDefault="006D7F16">
            <w:pPr>
              <w:spacing w:after="0" w:line="240" w:lineRule="auto"/>
              <w:rPr>
                <w:rFonts w:ascii="Times New Roman" w:hAnsi="Times New Roman"/>
                <w:sz w:val="24"/>
                <w:szCs w:val="24"/>
              </w:rPr>
            </w:pPr>
            <w:r>
              <w:rPr>
                <w:rFonts w:ascii="Times New Roman" w:hAnsi="Times New Roman"/>
                <w:sz w:val="24"/>
                <w:szCs w:val="24"/>
              </w:rPr>
              <w:t>- рабочих программ учебных предметов, курсов, дисциплин, модулей;</w:t>
            </w:r>
          </w:p>
          <w:p w:rsidR="002A38FD" w:rsidRDefault="006D7F16">
            <w:pPr>
              <w:spacing w:after="0" w:line="240" w:lineRule="auto"/>
              <w:rPr>
                <w:rFonts w:ascii="Times New Roman" w:hAnsi="Times New Roman"/>
                <w:sz w:val="24"/>
                <w:szCs w:val="24"/>
              </w:rPr>
            </w:pPr>
            <w:r>
              <w:rPr>
                <w:rFonts w:ascii="Times New Roman" w:hAnsi="Times New Roman"/>
                <w:sz w:val="24"/>
                <w:szCs w:val="24"/>
              </w:rPr>
              <w:t>- годового календарного учебного графика;</w:t>
            </w:r>
          </w:p>
          <w:p w:rsidR="002A38FD" w:rsidRDefault="006D7F16">
            <w:pPr>
              <w:spacing w:after="0" w:line="240" w:lineRule="auto"/>
              <w:rPr>
                <w:rFonts w:ascii="Times New Roman" w:hAnsi="Times New Roman"/>
                <w:sz w:val="24"/>
                <w:szCs w:val="24"/>
              </w:rPr>
            </w:pPr>
            <w:r>
              <w:rPr>
                <w:rFonts w:ascii="Times New Roman" w:hAnsi="Times New Roman"/>
                <w:sz w:val="24"/>
                <w:szCs w:val="24"/>
              </w:rPr>
              <w:t>- учебного плана общеобразовательного учреждения;</w:t>
            </w:r>
          </w:p>
          <w:p w:rsidR="002A38FD" w:rsidRDefault="006D7F16">
            <w:pPr>
              <w:spacing w:after="0" w:line="240" w:lineRule="auto"/>
              <w:rPr>
                <w:rFonts w:ascii="Times New Roman" w:hAnsi="Times New Roman"/>
                <w:sz w:val="24"/>
                <w:szCs w:val="24"/>
              </w:rPr>
            </w:pPr>
            <w:r>
              <w:rPr>
                <w:rFonts w:ascii="Times New Roman" w:hAnsi="Times New Roman"/>
                <w:sz w:val="24"/>
                <w:szCs w:val="24"/>
              </w:rPr>
              <w:t>- плана внеурочной деятельности образовательного учреждения;</w:t>
            </w:r>
          </w:p>
          <w:p w:rsidR="002A38FD" w:rsidRDefault="006D7F16">
            <w:pPr>
              <w:spacing w:after="0" w:line="240" w:lineRule="auto"/>
              <w:rPr>
                <w:rFonts w:ascii="Times New Roman" w:hAnsi="Times New Roman"/>
                <w:sz w:val="24"/>
                <w:szCs w:val="24"/>
              </w:rPr>
            </w:pPr>
            <w:r>
              <w:rPr>
                <w:rFonts w:ascii="Times New Roman" w:hAnsi="Times New Roman"/>
                <w:sz w:val="24"/>
                <w:szCs w:val="24"/>
              </w:rPr>
              <w:t>- программы воспитания и социализации обучающихся;</w:t>
            </w:r>
          </w:p>
          <w:p w:rsidR="002A38FD" w:rsidRDefault="006D7F16">
            <w:pPr>
              <w:spacing w:after="0" w:line="240" w:lineRule="auto"/>
              <w:rPr>
                <w:rFonts w:ascii="Times New Roman" w:hAnsi="Times New Roman"/>
                <w:sz w:val="24"/>
                <w:szCs w:val="24"/>
              </w:rPr>
            </w:pPr>
            <w:r>
              <w:rPr>
                <w:rFonts w:ascii="Times New Roman" w:hAnsi="Times New Roman"/>
                <w:sz w:val="24"/>
                <w:szCs w:val="24"/>
              </w:rPr>
              <w:t>- программы развития универсальных учебных действий;</w:t>
            </w:r>
          </w:p>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 системы оценки </w:t>
            </w:r>
            <w:r>
              <w:rPr>
                <w:rFonts w:ascii="Times New Roman" w:hAnsi="Times New Roman"/>
                <w:sz w:val="24"/>
                <w:szCs w:val="24"/>
              </w:rPr>
              <w:lastRenderedPageBreak/>
              <w:t>достижения планируемых результатов</w:t>
            </w:r>
          </w:p>
          <w:p w:rsidR="002A38FD" w:rsidRDefault="006D7F16">
            <w:pPr>
              <w:spacing w:after="0" w:line="240" w:lineRule="auto"/>
              <w:rPr>
                <w:rFonts w:ascii="Times New Roman" w:hAnsi="Times New Roman"/>
                <w:sz w:val="24"/>
                <w:szCs w:val="24"/>
              </w:rPr>
            </w:pPr>
            <w:r>
              <w:rPr>
                <w:rFonts w:ascii="Times New Roman" w:hAnsi="Times New Roman"/>
                <w:sz w:val="24"/>
                <w:szCs w:val="24"/>
              </w:rPr>
              <w:t>- положений о внеурочной деятельности обучающихся;</w:t>
            </w:r>
          </w:p>
          <w:p w:rsidR="002A38FD" w:rsidRDefault="006D7F16">
            <w:pPr>
              <w:spacing w:after="0" w:line="240" w:lineRule="auto"/>
              <w:rPr>
                <w:rFonts w:ascii="Times New Roman" w:hAnsi="Times New Roman"/>
                <w:sz w:val="24"/>
                <w:szCs w:val="24"/>
              </w:rPr>
            </w:pPr>
            <w:r>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A38FD" w:rsidRDefault="006D7F16">
            <w:pPr>
              <w:spacing w:after="0" w:line="240" w:lineRule="auto"/>
              <w:rPr>
                <w:rFonts w:ascii="Times New Roman" w:hAnsi="Times New Roman"/>
                <w:sz w:val="24"/>
                <w:szCs w:val="24"/>
              </w:rPr>
            </w:pPr>
            <w:r>
              <w:rPr>
                <w:rFonts w:ascii="Times New Roman" w:hAnsi="Times New Roman"/>
                <w:sz w:val="24"/>
                <w:szCs w:val="24"/>
              </w:rPr>
              <w:t>- положения об организации домашней работы обучающихся;</w:t>
            </w:r>
          </w:p>
          <w:p w:rsidR="002A38FD" w:rsidRDefault="006D7F16">
            <w:pPr>
              <w:spacing w:after="0" w:line="240" w:lineRule="auto"/>
              <w:rPr>
                <w:rFonts w:ascii="Times New Roman" w:hAnsi="Times New Roman"/>
                <w:sz w:val="24"/>
                <w:szCs w:val="24"/>
              </w:rPr>
            </w:pPr>
            <w:r>
              <w:rPr>
                <w:rFonts w:ascii="Times New Roman" w:hAnsi="Times New Roman"/>
                <w:sz w:val="24"/>
                <w:szCs w:val="24"/>
              </w:rPr>
              <w:t>- положения о формах получения образования.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Разработка и утверждение:</w:t>
            </w:r>
          </w:p>
          <w:p w:rsidR="002A38FD" w:rsidRDefault="006D7F16">
            <w:pPr>
              <w:spacing w:after="0" w:line="240" w:lineRule="auto"/>
              <w:rPr>
                <w:rFonts w:ascii="Times New Roman" w:hAnsi="Times New Roman"/>
                <w:sz w:val="24"/>
                <w:szCs w:val="24"/>
              </w:rPr>
            </w:pPr>
            <w:r>
              <w:rPr>
                <w:rFonts w:ascii="Times New Roman" w:hAnsi="Times New Roman"/>
                <w:sz w:val="24"/>
                <w:szCs w:val="24"/>
              </w:rPr>
              <w:t>образовательных программ; рабочих программ учебных предметов, курсов, дисциплин, модулей; годового календарного учебного графика;</w:t>
            </w:r>
          </w:p>
          <w:p w:rsidR="002A38FD" w:rsidRDefault="006D7F16">
            <w:pPr>
              <w:spacing w:after="0" w:line="240" w:lineRule="auto"/>
              <w:rPr>
                <w:rFonts w:ascii="Times New Roman" w:hAnsi="Times New Roman"/>
                <w:sz w:val="24"/>
                <w:szCs w:val="24"/>
              </w:rPr>
            </w:pPr>
            <w:r>
              <w:rPr>
                <w:rFonts w:ascii="Times New Roman" w:hAnsi="Times New Roman"/>
                <w:sz w:val="24"/>
                <w:szCs w:val="24"/>
              </w:rPr>
              <w:t>учебного плана;</w:t>
            </w:r>
          </w:p>
          <w:p w:rsidR="002A38FD" w:rsidRDefault="006D7F16">
            <w:pPr>
              <w:spacing w:after="0" w:line="240" w:lineRule="auto"/>
              <w:rPr>
                <w:rFonts w:ascii="Times New Roman" w:hAnsi="Times New Roman"/>
                <w:sz w:val="24"/>
                <w:szCs w:val="24"/>
              </w:rPr>
            </w:pPr>
            <w:r>
              <w:rPr>
                <w:rFonts w:ascii="Times New Roman" w:hAnsi="Times New Roman"/>
                <w:sz w:val="24"/>
                <w:szCs w:val="24"/>
              </w:rPr>
              <w:t>плана внеурочной деятельности; программы воспитания и социализации обучающихся;</w:t>
            </w:r>
          </w:p>
          <w:p w:rsidR="002A38FD" w:rsidRDefault="006D7F16">
            <w:pPr>
              <w:spacing w:after="0" w:line="240" w:lineRule="auto"/>
              <w:rPr>
                <w:rFonts w:ascii="Times New Roman" w:hAnsi="Times New Roman"/>
                <w:sz w:val="24"/>
                <w:szCs w:val="24"/>
              </w:rPr>
            </w:pPr>
            <w:r>
              <w:rPr>
                <w:rFonts w:ascii="Times New Roman" w:hAnsi="Times New Roman"/>
                <w:sz w:val="24"/>
                <w:szCs w:val="24"/>
              </w:rPr>
              <w:t>программы развития универсальных учебных действий;</w:t>
            </w:r>
          </w:p>
          <w:p w:rsidR="002A38FD" w:rsidRDefault="006D7F16">
            <w:pPr>
              <w:spacing w:after="0" w:line="240" w:lineRule="auto"/>
              <w:rPr>
                <w:rFonts w:ascii="Times New Roman" w:hAnsi="Times New Roman"/>
                <w:sz w:val="24"/>
                <w:szCs w:val="24"/>
              </w:rPr>
            </w:pPr>
            <w:r>
              <w:rPr>
                <w:rFonts w:ascii="Times New Roman" w:hAnsi="Times New Roman"/>
                <w:sz w:val="24"/>
                <w:szCs w:val="24"/>
              </w:rPr>
              <w:t>системы оценки достижения планируемых результатов; положений.</w:t>
            </w:r>
          </w:p>
          <w:p w:rsidR="002A38FD" w:rsidRDefault="002A38FD">
            <w:pPr>
              <w:spacing w:after="0" w:line="240" w:lineRule="auto"/>
              <w:rPr>
                <w:rFonts w:ascii="Times New Roman" w:hAnsi="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 зам. директора по УВР, рабочая группа.</w:t>
            </w:r>
          </w:p>
          <w:p w:rsidR="002A38FD" w:rsidRDefault="002A38FD">
            <w:pPr>
              <w:pStyle w:val="affffe"/>
              <w:spacing w:line="240" w:lineRule="auto"/>
              <w:ind w:firstLine="0"/>
              <w:rPr>
                <w:rStyle w:val="dash041e005f0431005f044b005f0447005f043d005f044b005f0439005f005fchar1char1"/>
              </w:rPr>
            </w:pPr>
          </w:p>
        </w:tc>
      </w:tr>
      <w:tr w:rsidR="002A38FD">
        <w:trPr>
          <w:trHeight w:val="2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b/>
              </w:rPr>
            </w:pPr>
            <w:r>
              <w:rPr>
                <w:b/>
                <w:lang w:val="en-US"/>
              </w:rPr>
              <w:lastRenderedPageBreak/>
              <w:t>II</w:t>
            </w:r>
            <w:r>
              <w:rPr>
                <w:b/>
              </w:rPr>
              <w:t>. Финансовое и материально-техническое обеспечение введения</w:t>
            </w:r>
          </w:p>
          <w:p w:rsidR="002A38FD" w:rsidRDefault="006D7F16">
            <w:pPr>
              <w:pStyle w:val="affffe"/>
              <w:spacing w:line="240" w:lineRule="auto"/>
              <w:ind w:firstLine="0"/>
              <w:jc w:val="center"/>
              <w:rPr>
                <w:rStyle w:val="dash041e005f0431005f044b005f0447005f043d005f044b005f0439005f005fchar1char1"/>
              </w:rPr>
            </w:pPr>
            <w:r>
              <w:rPr>
                <w:b/>
                <w:sz w:val="24"/>
                <w:szCs w:val="24"/>
              </w:rPr>
              <w:t>ФГОС</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Определение объема расходов, необходимых для реализации ООП ООО и достижения планируемых результатов, а также механизма их формирования.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Аналитическая справка.</w:t>
            </w:r>
          </w:p>
          <w:p w:rsidR="002A38FD" w:rsidRDefault="002A38FD">
            <w:pPr>
              <w:pStyle w:val="affffe"/>
              <w:spacing w:line="240" w:lineRule="auto"/>
              <w:ind w:firstLine="0"/>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До 1 марта.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Проведение инвентаризации материально-технической базы.</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Проведена инвентаризация.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До 01 апреля </w:t>
            </w:r>
          </w:p>
          <w:p w:rsidR="002A38FD" w:rsidRDefault="002A38FD">
            <w:pPr>
              <w:spacing w:after="0"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Поэтапное оснащение ОУ оборудованием, техникой, учебно-методическими пособиями, мебелью.</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Оснащение ОУ техникой, пособиями и т.д.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До 01 августа </w:t>
            </w: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Проведение ремонта кабинетов в соответствии с требованиями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Сделан ремонт в кабинетах.</w:t>
            </w:r>
          </w:p>
          <w:p w:rsidR="002A38FD" w:rsidRDefault="002A38FD">
            <w:pPr>
              <w:pStyle w:val="affffe"/>
              <w:spacing w:line="240" w:lineRule="auto"/>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До 01 августа </w:t>
            </w: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Формирование </w:t>
            </w:r>
            <w:r>
              <w:rPr>
                <w:rFonts w:ascii="Times New Roman" w:hAnsi="Times New Roman"/>
                <w:sz w:val="24"/>
                <w:szCs w:val="24"/>
              </w:rPr>
              <w:lastRenderedPageBreak/>
              <w:t>заявки на обеспечение общеобразовательного учреждения учебниками  в соответствии с федеральным перечнем.</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lastRenderedPageBreak/>
              <w:t xml:space="preserve">Заявка на </w:t>
            </w:r>
            <w:r>
              <w:rPr>
                <w:sz w:val="24"/>
                <w:szCs w:val="24"/>
              </w:rPr>
              <w:lastRenderedPageBreak/>
              <w:t>обеспечение общеобразовательного учреждения учебниками в соответствии с федеральным перечнем.</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lastRenderedPageBreak/>
              <w:t xml:space="preserve">До 01 апреля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Зам. </w:t>
            </w:r>
            <w:r>
              <w:rPr>
                <w:rStyle w:val="dash041e005f0431005f044b005f0447005f043d005f044b005f0439005f005fchar1char1"/>
              </w:rPr>
              <w:lastRenderedPageBreak/>
              <w:t>директора по УВР, библиотекарь</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т.ч. стимулирующих надбавок и доплат, порядка и размеров премирования.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Разработаны  (внесены изменения), утверждены локальные акты.</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До 01 апреля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jc w:val="center"/>
              <w:rPr>
                <w:rFonts w:ascii="Times New Roman" w:hAnsi="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Заключение дополнительных соглашений к трудовому договору с педагогическим работниками.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Дополнительные соглашения к трудовому договору с педагогическим работниками.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Август  </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b/>
              </w:rPr>
            </w:pPr>
            <w:r>
              <w:rPr>
                <w:b/>
                <w:lang w:val="en-US"/>
              </w:rPr>
              <w:t>III</w:t>
            </w:r>
            <w:r>
              <w:rPr>
                <w:b/>
              </w:rPr>
              <w:t>. Организационное обеспечение введения</w:t>
            </w:r>
          </w:p>
          <w:p w:rsidR="002A38FD" w:rsidRDefault="006D7F16">
            <w:pPr>
              <w:pStyle w:val="affffe"/>
              <w:spacing w:line="240" w:lineRule="auto"/>
              <w:ind w:firstLine="0"/>
              <w:jc w:val="center"/>
              <w:rPr>
                <w:rStyle w:val="dash041e005f0431005f044b005f0447005f043d005f044b005f0439005f005fchar1char1"/>
              </w:rPr>
            </w:pPr>
            <w:r>
              <w:rPr>
                <w:b/>
                <w:sz w:val="24"/>
                <w:szCs w:val="24"/>
              </w:rPr>
              <w:t>ФГОС</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Создание рабочей группы по подготовке введения Федерального государственного образовательного стандарта основного общего образования.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t>Создание и определение функционала рабочей группы.</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Февраль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Организация деятельности рабочей группы по разработке модели введения   ФГОС ООО в ОУ, включающего разработку основной образовательной программы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rPr>
            </w:pPr>
            <w:r>
              <w:rPr>
                <w:rStyle w:val="dash041e005f0431005f044b005f0447005f043d005f044b005f0439005f005fchar1char1"/>
              </w:rPr>
              <w:t>Организована деятельность рабочей группы.</w:t>
            </w:r>
          </w:p>
          <w:p w:rsidR="002A38FD" w:rsidRDefault="002A38FD">
            <w:pPr>
              <w:pStyle w:val="affffe"/>
              <w:spacing w:line="240" w:lineRule="auto"/>
              <w:rPr>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both"/>
              <w:rPr>
                <w:rFonts w:ascii="Times New Roman" w:hAnsi="Times New Roman"/>
                <w:sz w:val="24"/>
                <w:szCs w:val="24"/>
              </w:rPr>
            </w:pPr>
            <w:r>
              <w:rPr>
                <w:rFonts w:ascii="Times New Roman" w:hAnsi="Times New Roman"/>
                <w:sz w:val="24"/>
                <w:szCs w:val="24"/>
              </w:rPr>
              <w:t>Ежеквартально</w:t>
            </w: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xml:space="preserve">Совещание при </w:t>
            </w:r>
            <w:r>
              <w:rPr>
                <w:rFonts w:ascii="Times New Roman" w:hAnsi="Times New Roman"/>
                <w:sz w:val="24"/>
                <w:szCs w:val="24"/>
              </w:rPr>
              <w:lastRenderedPageBreak/>
              <w:t>директоре «Содержание и технология введения ФГОС, требования к условиям реализации образовательного  процесса при введении ФГОС</w:t>
            </w:r>
            <w:r w:rsidR="00FE43F6">
              <w:rPr>
                <w:rFonts w:ascii="Times New Roman" w:hAnsi="Times New Roman"/>
                <w:sz w:val="24"/>
                <w:szCs w:val="24"/>
              </w:rPr>
              <w:t xml:space="preserve"> ООО</w:t>
            </w:r>
            <w:r>
              <w:rPr>
                <w:rFonts w:ascii="Times New Roman" w:hAnsi="Times New Roman"/>
                <w:sz w:val="24"/>
                <w:szCs w:val="24"/>
              </w:rPr>
              <w:t>»</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lastRenderedPageBreak/>
              <w:t xml:space="preserve">Усвоение и </w:t>
            </w:r>
            <w:r>
              <w:rPr>
                <w:sz w:val="24"/>
                <w:szCs w:val="24"/>
              </w:rPr>
              <w:lastRenderedPageBreak/>
              <w:t>принятие членами коллектива основных положений ФГОС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FA5F20">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в течение </w:t>
            </w:r>
            <w:r w:rsidR="006D7F16">
              <w:rPr>
                <w:rStyle w:val="dash041e005f0431005f044b005f0447005f043d005f044b005f0439005f005fchar1char1"/>
              </w:rPr>
              <w:lastRenderedPageBreak/>
              <w:t>учебного 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Директор </w:t>
            </w:r>
            <w:r>
              <w:rPr>
                <w:rStyle w:val="dash041e005f0431005f044b005f0447005f043d005f044b005f0439005f005fchar1char1"/>
              </w:rPr>
              <w:lastRenderedPageBreak/>
              <w:t>школы</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Определение оптимальной модели организации образовательного процесса, обеспечивающей интеграцию урочной и внеурочной деятельности обучающихся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jc w:val="left"/>
              <w:rPr>
                <w:rStyle w:val="dash041e005f0431005f044b005f0447005f043d005f044b005f0439005f005fchar1char1"/>
              </w:rPr>
            </w:pPr>
            <w:r>
              <w:rPr>
                <w:sz w:val="24"/>
                <w:szCs w:val="24"/>
              </w:rPr>
              <w:t>Модель организации образовательного процесса, обеспечивающей интеграцию урочной и внеурочной деятельности обучающихся</w:t>
            </w:r>
            <w:r>
              <w:rPr>
                <w:rStyle w:val="dash041e005f0431005f044b005f0447005f043d005f044b005f0439005f005fchar1char1"/>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B34F99">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в течение </w:t>
            </w:r>
            <w:r w:rsidR="006D7F16">
              <w:rPr>
                <w:rStyle w:val="dash041e005f0431005f044b005f0447005f043d005f044b005f0439005f005fchar1char1"/>
              </w:rPr>
              <w:t>учебного года</w:t>
            </w: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зам. директора по УВР, ВР, учителя </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Разработка и реализация современной модели взаимодействия учреждений общего и дополнительного образования детей, культуры, спорта и т.п., обеспечивающих                организацию внеурочной деятельности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План взаимодействия ОУ с учреждениями дополнительного образования детей, обеспечивающего организацию внеурочной деятельности и учет внеучебных достижений обучающихся.</w:t>
            </w:r>
          </w:p>
          <w:p w:rsidR="002A38FD" w:rsidRDefault="006D7F16">
            <w:pPr>
              <w:spacing w:after="0" w:line="240" w:lineRule="auto"/>
              <w:rPr>
                <w:rFonts w:ascii="Times New Roman" w:hAnsi="Times New Roman"/>
                <w:sz w:val="24"/>
                <w:szCs w:val="24"/>
              </w:rPr>
            </w:pPr>
            <w:r>
              <w:rPr>
                <w:rFonts w:ascii="Times New Roman" w:hAnsi="Times New Roman"/>
                <w:sz w:val="24"/>
                <w:szCs w:val="24"/>
              </w:rPr>
              <w:t>Заключение договоров с учреждениями дополнительного образования детей.</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687A">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в течение </w:t>
            </w:r>
            <w:r w:rsidR="006D7F16">
              <w:rPr>
                <w:rStyle w:val="dash041e005f0431005f044b005f0447005f043d005f044b005f0439005f005fchar1char1"/>
              </w:rPr>
              <w:t>учебного года</w:t>
            </w:r>
          </w:p>
          <w:p w:rsidR="002A38FD" w:rsidRDefault="002A38FD">
            <w:pPr>
              <w:pStyle w:val="affffe"/>
              <w:spacing w:line="240" w:lineRule="auto"/>
              <w:ind w:firstLine="0"/>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ВР</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Изучение и внедрение опыта базовых школ, реализующих ФГОС ООО с 01 сентября 2012 года на муниципальном уровне.</w:t>
            </w:r>
          </w:p>
          <w:p w:rsidR="002A38FD" w:rsidRDefault="002A38FD">
            <w:pPr>
              <w:snapToGrid w:val="0"/>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Опыт базовых школ.</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t>в течение 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xml:space="preserve">Предоставление </w:t>
            </w:r>
            <w:r>
              <w:rPr>
                <w:rFonts w:ascii="Times New Roman" w:hAnsi="Times New Roman"/>
                <w:sz w:val="24"/>
                <w:szCs w:val="24"/>
              </w:rPr>
              <w:lastRenderedPageBreak/>
              <w:t>заявки на повышение квалификации педагогических работников ОУ по вопросам реализации ФГОС ООО на региональном и муниципальном уровне. Создание внутришкольного плана графика повышения квалификации педагогических работников ОУ по вопросам реализации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Заявки на курсы </w:t>
            </w:r>
            <w:r>
              <w:rPr>
                <w:rStyle w:val="dash041e005f0431005f044b005f0447005f043d005f044b005f0439005f005fchar1char1"/>
              </w:rPr>
              <w:lastRenderedPageBreak/>
              <w:t xml:space="preserve">повышения квалификации по ФГОС ООО. План повышения квалификации.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В течение  </w:t>
            </w:r>
            <w:r>
              <w:rPr>
                <w:rStyle w:val="dash041e005f0431005f044b005f0447005f043d005f044b005f0439005f005fchar1char1"/>
              </w:rPr>
              <w:lastRenderedPageBreak/>
              <w:t>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Зам. </w:t>
            </w:r>
            <w:r>
              <w:rPr>
                <w:rStyle w:val="dash041e005f0431005f044b005f0447005f043d005f044b005f0439005f005fchar1char1"/>
              </w:rPr>
              <w:lastRenderedPageBreak/>
              <w:t>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tabs>
                <w:tab w:val="left" w:pos="3630"/>
              </w:tabs>
              <w:spacing w:after="0" w:line="240" w:lineRule="auto"/>
              <w:rPr>
                <w:rFonts w:ascii="Times New Roman" w:hAnsi="Times New Roman"/>
                <w:sz w:val="24"/>
                <w:szCs w:val="24"/>
              </w:rPr>
            </w:pPr>
            <w:r>
              <w:rPr>
                <w:rFonts w:ascii="Times New Roman" w:hAnsi="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Проект ООП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До 01 сентября.</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Разработка и реализация системы мониторинга образовательных потребностей и интересов обучающихся и запросов родителей по использованию часов вариативной части учебного плана и внеурочной деятельности.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jc w:val="both"/>
              <w:rPr>
                <w:rStyle w:val="dash041e005f0431005f044b005f0447005f043d005f044b005f0439005f005fchar1char1"/>
              </w:rPr>
            </w:pPr>
            <w:r>
              <w:rPr>
                <w:rStyle w:val="dash041e005f0431005f044b005f0447005f043d005f044b005f0439005f005fchar1char1"/>
              </w:rPr>
              <w:t xml:space="preserve">Мониторинг </w:t>
            </w:r>
            <w:r>
              <w:rPr>
                <w:rFonts w:ascii="Times New Roman" w:hAnsi="Times New Roman"/>
                <w:sz w:val="24"/>
                <w:szCs w:val="24"/>
              </w:rPr>
              <w:t>образовательных потребностей и интересов обучающихся и запросов родителей по использованию часов вариативной части учебного плана и внеурочной деятельности.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До 01 апреля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xml:space="preserve">Разработка программы </w:t>
            </w:r>
            <w:r>
              <w:rPr>
                <w:rFonts w:ascii="Times New Roman" w:hAnsi="Times New Roman"/>
                <w:sz w:val="24"/>
                <w:szCs w:val="24"/>
              </w:rPr>
              <w:lastRenderedPageBreak/>
              <w:t>психолого-педагогического сопровождения введения и реализации ООП ООО.</w:t>
            </w:r>
          </w:p>
          <w:p w:rsidR="002A38FD" w:rsidRDefault="002A38FD">
            <w:pPr>
              <w:snapToGrid w:val="0"/>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Программа разработана.</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До 01 сентября.</w:t>
            </w: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Психолог, зам. </w:t>
            </w:r>
            <w:r>
              <w:rPr>
                <w:rStyle w:val="dash041e005f0431005f044b005f0447005f043d005f044b005f0439005f005fchar1char1"/>
              </w:rPr>
              <w:lastRenderedPageBreak/>
              <w:t>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Разработка плана внутришкольного контроля за реализацией ФГОС ООО.</w:t>
            </w:r>
          </w:p>
          <w:p w:rsidR="002A38FD" w:rsidRDefault="002A38FD">
            <w:pPr>
              <w:tabs>
                <w:tab w:val="left" w:pos="1230"/>
              </w:tabs>
              <w:snapToGrid w:val="0"/>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План</w:t>
            </w:r>
            <w:r>
              <w:rPr>
                <w:sz w:val="24"/>
                <w:szCs w:val="24"/>
              </w:rPr>
              <w:t xml:space="preserve"> внутришкольного</w:t>
            </w:r>
            <w:r>
              <w:rPr>
                <w:rStyle w:val="dash041e005f0431005f044b005f0447005f043d005f044b005f0439005f005fchar1char1"/>
              </w:rPr>
              <w:t xml:space="preserve"> контроля.</w:t>
            </w:r>
          </w:p>
          <w:p w:rsidR="002A38FD" w:rsidRDefault="002A38FD">
            <w:pPr>
              <w:pStyle w:val="affffe"/>
              <w:spacing w:line="240" w:lineRule="auto"/>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До 01 сентября </w:t>
            </w: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Составление и реализация плана работы с родителями в соответствии с требованиями ФГОС</w:t>
            </w:r>
            <w:r w:rsidR="00FE43F6">
              <w:rPr>
                <w:rFonts w:ascii="Times New Roman" w:hAnsi="Times New Roman"/>
                <w:sz w:val="24"/>
                <w:szCs w:val="24"/>
              </w:rPr>
              <w:t xml:space="preserve"> ООО</w:t>
            </w:r>
            <w:r>
              <w:rPr>
                <w:rFonts w:ascii="Times New Roman" w:hAnsi="Times New Roman"/>
                <w:sz w:val="24"/>
                <w:szCs w:val="24"/>
              </w:rPr>
              <w:t>.</w:t>
            </w:r>
          </w:p>
          <w:p w:rsidR="002A38FD" w:rsidRDefault="002A38FD">
            <w:pPr>
              <w:snapToGrid w:val="0"/>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План </w:t>
            </w:r>
            <w:r>
              <w:rPr>
                <w:rFonts w:ascii="Times New Roman" w:hAnsi="Times New Roman"/>
                <w:sz w:val="24"/>
                <w:szCs w:val="24"/>
              </w:rPr>
              <w:t>работы с родителями в соответствии с требованиями ФГОС</w:t>
            </w:r>
            <w:r w:rsidR="00FE43F6">
              <w:rPr>
                <w:rFonts w:ascii="Times New Roman" w:hAnsi="Times New Roman"/>
                <w:sz w:val="24"/>
                <w:szCs w:val="24"/>
              </w:rPr>
              <w:t xml:space="preserve"> ООО</w:t>
            </w:r>
            <w:r>
              <w:rPr>
                <w:rFonts w:ascii="Times New Roman" w:hAnsi="Times New Roman"/>
                <w:sz w:val="24"/>
                <w:szCs w:val="24"/>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До 01 апреля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rPr>
                <w:rStyle w:val="dash041e005f0431005f044b005f0447005f043d005f044b005f0439005f005fchar1char1"/>
              </w:rPr>
            </w:pPr>
            <w:r>
              <w:rPr>
                <w:rStyle w:val="dash041e005f0431005f044b005f0447005f043d005f044b005f0439005f005fchar1char1"/>
              </w:rPr>
              <w:t>Зам. директора по УВР, классные руководители 5 классов.</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Участие в мониторинге готовности обучающихся 5 класса к обучению по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Участие в</w:t>
            </w:r>
          </w:p>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мониторинге.</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Сентябрь – октябрь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Проведение самоэкспертизы ОУ по выполнению критериев готовности к реализации ФГОС ООО, анализ готовности и принятие управленческих решений.</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Самоэкспертиза проведена.</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До 1 августа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 зам. директора, рабочая группа.</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b/>
              </w:rPr>
            </w:pPr>
            <w:r>
              <w:rPr>
                <w:b/>
                <w:lang w:val="en-US"/>
              </w:rPr>
              <w:t>IV</w:t>
            </w:r>
            <w:r>
              <w:rPr>
                <w:b/>
              </w:rPr>
              <w:t>. Кадровое и методическое обеспечение введения</w:t>
            </w:r>
          </w:p>
          <w:p w:rsidR="002A38FD" w:rsidRDefault="006D7F16">
            <w:pPr>
              <w:pStyle w:val="affffe"/>
              <w:spacing w:line="240" w:lineRule="auto"/>
              <w:ind w:firstLine="0"/>
              <w:jc w:val="center"/>
              <w:rPr>
                <w:rStyle w:val="dash041e005f0431005f044b005f0447005f043d005f044b005f0439005f005fchar1char1"/>
              </w:rPr>
            </w:pPr>
            <w:r>
              <w:rPr>
                <w:b/>
                <w:sz w:val="24"/>
                <w:szCs w:val="24"/>
              </w:rPr>
              <w:t>ФГОС</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Анализ укомплектованности ОУ квалифицированными кадрами. Подбор кадров для реализации образовательных программ внеурочной деятельности.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Анализ проведен.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До 01 июня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 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xml:space="preserve">Участие в курсах </w:t>
            </w:r>
            <w:r>
              <w:rPr>
                <w:rFonts w:ascii="Times New Roman" w:hAnsi="Times New Roman"/>
                <w:sz w:val="24"/>
                <w:szCs w:val="24"/>
              </w:rPr>
              <w:lastRenderedPageBreak/>
              <w:t xml:space="preserve">повышения квалификации педагогических работников по вопросам реализации ФГОС ООО.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Повышение </w:t>
            </w:r>
            <w:r>
              <w:rPr>
                <w:rStyle w:val="dash041e005f0431005f044b005f0447005f043d005f044b005f0439005f005fchar1char1"/>
              </w:rPr>
              <w:lastRenderedPageBreak/>
              <w:t>квалификации</w:t>
            </w:r>
          </w:p>
          <w:p w:rsidR="002A38FD" w:rsidRDefault="002A38FD">
            <w:pPr>
              <w:pStyle w:val="affffe"/>
              <w:spacing w:line="240" w:lineRule="auto"/>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687A">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В течение </w:t>
            </w:r>
            <w:r>
              <w:rPr>
                <w:rStyle w:val="dash041e005f0431005f044b005f0447005f043d005f044b005f0439005f005fchar1char1"/>
              </w:rPr>
              <w:lastRenderedPageBreak/>
              <w:t>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 xml:space="preserve">Зам. </w:t>
            </w:r>
            <w:r>
              <w:rPr>
                <w:rStyle w:val="dash041e005f0431005f044b005f0447005f043d005f044b005f0439005f005fchar1char1"/>
              </w:rPr>
              <w:lastRenderedPageBreak/>
              <w:t>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Разработка программы повышения уровня профессионального мастерства педагогов.</w:t>
            </w:r>
          </w:p>
          <w:p w:rsidR="00FE43F6" w:rsidRDefault="00FE43F6">
            <w:pPr>
              <w:snapToGrid w:val="0"/>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jc w:val="both"/>
              <w:rPr>
                <w:rStyle w:val="dash041e005f0431005f044b005f0447005f043d005f044b005f0439005f005fchar1char1"/>
              </w:rPr>
            </w:pPr>
            <w:r>
              <w:rPr>
                <w:rFonts w:ascii="Times New Roman" w:hAnsi="Times New Roman"/>
                <w:sz w:val="24"/>
                <w:szCs w:val="24"/>
              </w:rPr>
              <w:t>Программа повышения уровня профессионального мастерства педагогов.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До 01 апреля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Создание (корректировка) плана-графика поэтапного  повышения квалификации педагогических и руководящих работников ОУ в связи с введением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jc w:val="both"/>
              <w:rPr>
                <w:rStyle w:val="dash041e005f0431005f044b005f0447005f043d005f044b005f0439005f005fchar1char1"/>
              </w:rPr>
            </w:pPr>
            <w:r>
              <w:rPr>
                <w:rStyle w:val="dash041e005f0431005f044b005f0447005f043d005f044b005f0439005f005fchar1char1"/>
              </w:rPr>
              <w:t xml:space="preserve">План-график </w:t>
            </w:r>
            <w:r>
              <w:rPr>
                <w:rFonts w:ascii="Times New Roman" w:hAnsi="Times New Roman"/>
                <w:sz w:val="24"/>
                <w:szCs w:val="24"/>
              </w:rPr>
              <w:t>поэтапного  повышения квалификации педагогических и руководящих работников ОУ в связи с введением ФГОС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Организация работы творческой группы по проблемам введения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План работы творческой группы</w:t>
            </w:r>
          </w:p>
          <w:p w:rsidR="002A38FD" w:rsidRDefault="002A38FD">
            <w:pPr>
              <w:pStyle w:val="affffe"/>
              <w:spacing w:line="240" w:lineRule="auto"/>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До 01 апреля </w:t>
            </w: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Организация участия педагогов школы в школьных, региональных, муниципальных  конференциях, семинарах  по  введению ФГОС основного общего образования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Участие в муниципальных научно-практических конференциях, педагогических чтениях, семинарах по проблемам введения ФГОС ООО.</w:t>
            </w:r>
          </w:p>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Заседание методического совета «Реализация плана-графика по внедрению ФГОС ООО».</w:t>
            </w:r>
          </w:p>
          <w:p w:rsidR="002A38FD" w:rsidRDefault="006D7F16" w:rsidP="00FE43F6">
            <w:pPr>
              <w:spacing w:after="0" w:line="240" w:lineRule="auto"/>
              <w:jc w:val="center"/>
              <w:rPr>
                <w:rStyle w:val="dash041e005f0431005f044b005f0447005f043d005f044b005f0439005f005fchar1char1"/>
              </w:rPr>
            </w:pPr>
            <w:r>
              <w:rPr>
                <w:rFonts w:ascii="Times New Roman" w:hAnsi="Times New Roman"/>
                <w:sz w:val="24"/>
                <w:szCs w:val="24"/>
              </w:rPr>
              <w:t xml:space="preserve">Участие педагогов и руководителей ОУ в </w:t>
            </w:r>
            <w:r>
              <w:rPr>
                <w:rFonts w:ascii="Times New Roman" w:hAnsi="Times New Roman"/>
                <w:sz w:val="24"/>
                <w:szCs w:val="24"/>
              </w:rPr>
              <w:lastRenderedPageBreak/>
              <w:t>мероприятиях регионального уровня по сопровождению введения ФГОС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В течение 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tc>
      </w:tr>
      <w:tr w:rsidR="002A38FD">
        <w:trPr>
          <w:trHeight w:val="2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rStyle w:val="dash041e005f0431005f044b005f0447005f043d005f044b005f0439005f005fchar1char1"/>
                <w:b/>
              </w:rPr>
            </w:pPr>
            <w:r>
              <w:rPr>
                <w:b/>
                <w:lang w:val="en-US"/>
              </w:rPr>
              <w:lastRenderedPageBreak/>
              <w:t>V</w:t>
            </w:r>
            <w:r>
              <w:rPr>
                <w:b/>
              </w:rPr>
              <w:t>. Информационное обеспечение введения ФГОС</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Размещение на сайте  школы информационных материалов о введении  Ф</w:t>
            </w:r>
            <w:r w:rsidR="00FE43F6">
              <w:rPr>
                <w:rFonts w:ascii="Times New Roman" w:hAnsi="Times New Roman"/>
                <w:sz w:val="24"/>
                <w:szCs w:val="24"/>
              </w:rPr>
              <w:t>ГОС ООО</w:t>
            </w:r>
            <w:r>
              <w:rPr>
                <w:rFonts w:ascii="Times New Roman" w:hAnsi="Times New Roman"/>
                <w:sz w:val="24"/>
                <w:szCs w:val="24"/>
              </w:rPr>
              <w:t>.</w:t>
            </w:r>
          </w:p>
          <w:p w:rsidR="002A38FD" w:rsidRDefault="002A38FD">
            <w:pPr>
              <w:snapToGrid w:val="0"/>
              <w:spacing w:after="0" w:line="240" w:lineRule="auto"/>
              <w:rPr>
                <w:rFonts w:ascii="Times New Roman" w:hAnsi="Times New Roman"/>
                <w:sz w:val="24"/>
                <w:szCs w:val="24"/>
              </w:rPr>
            </w:pPr>
          </w:p>
          <w:p w:rsidR="002A38FD" w:rsidRDefault="002A38FD">
            <w:pPr>
              <w:snapToGrid w:val="0"/>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Сайт школы постоянно пополняется.</w:t>
            </w:r>
          </w:p>
          <w:p w:rsidR="002A38FD" w:rsidRDefault="002A38FD">
            <w:pPr>
              <w:pStyle w:val="affffe"/>
              <w:spacing w:line="240" w:lineRule="auto"/>
              <w:ind w:firstLine="0"/>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года..</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 ответственный за заполнение сайта.</w:t>
            </w:r>
          </w:p>
          <w:p w:rsidR="002A38FD" w:rsidRDefault="002A38FD">
            <w:pPr>
              <w:pStyle w:val="affffe"/>
              <w:spacing w:line="240" w:lineRule="auto"/>
              <w:ind w:firstLine="0"/>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Подготовка и размещение на сайте публичного отчета о готовности образовательного учреждения к реализации ФГОС ООО в учебном году.</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Публичный отчет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До 31 августа .</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Информирование родительской общественности ОУ о подготовке к введению и порядке перехода на  ФГОС ООО через:</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размещение информации на школьном стенде;</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организация изучения материалов на сайте ОУ;</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родительские собрания;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Родители получают информацию о реализации ФГОС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года</w:t>
            </w:r>
          </w:p>
          <w:p w:rsidR="002A38FD" w:rsidRDefault="002A38FD">
            <w:pPr>
              <w:pStyle w:val="affffe"/>
              <w:spacing w:line="240" w:lineRule="auto"/>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 зам. директора по УВР.</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t>Контролируемый доступ участников образовательного процесса к информационным образовательным ресурсам в сети Интернет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всего периода.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Учитель информатики</w:t>
            </w: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FE43F6">
            <w:pPr>
              <w:snapToGrid w:val="0"/>
              <w:spacing w:after="0" w:line="240" w:lineRule="auto"/>
              <w:rPr>
                <w:rFonts w:ascii="Times New Roman" w:hAnsi="Times New Roman"/>
                <w:sz w:val="24"/>
                <w:szCs w:val="24"/>
              </w:rPr>
            </w:pPr>
            <w:r>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00FE43F6">
              <w:rPr>
                <w:rFonts w:ascii="Times New Roman" w:hAnsi="Times New Roman"/>
                <w:sz w:val="24"/>
                <w:szCs w:val="24"/>
              </w:rPr>
              <w:t>ООП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rPr>
            </w:pPr>
            <w:r>
              <w:rPr>
                <w:sz w:val="24"/>
                <w:szCs w:val="24"/>
              </w:rPr>
              <w:t>Доступ для всех участников образовательного процесса к любой информации, связанной с реализацией основной образовательной программы.</w:t>
            </w:r>
          </w:p>
          <w:p w:rsidR="002A38FD" w:rsidRDefault="002A38FD">
            <w:pPr>
              <w:pStyle w:val="affffe"/>
              <w:spacing w:line="240" w:lineRule="auto"/>
              <w:ind w:firstLine="0"/>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всего периода.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w:t>
            </w:r>
          </w:p>
          <w:p w:rsidR="002A38FD" w:rsidRDefault="002A38FD">
            <w:pPr>
              <w:pStyle w:val="affffe"/>
              <w:spacing w:line="240" w:lineRule="auto"/>
              <w:ind w:firstLine="0"/>
              <w:rPr>
                <w:rStyle w:val="dash041e005f0431005f044b005f0447005f043d005f044b005f0439005f005fchar1char1"/>
              </w:rPr>
            </w:pPr>
          </w:p>
          <w:p w:rsidR="002A38FD" w:rsidRDefault="002A38FD">
            <w:pPr>
              <w:pStyle w:val="affffe"/>
              <w:spacing w:line="240" w:lineRule="auto"/>
              <w:rPr>
                <w:rStyle w:val="dash041e005f0431005f044b005f0447005f043d005f044b005f0439005f005fchar1char1"/>
              </w:rPr>
            </w:pP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Проведение родительского собрания в 4  классе.</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rPr>
            </w:pPr>
            <w:r>
              <w:rPr>
                <w:sz w:val="24"/>
                <w:szCs w:val="24"/>
              </w:rPr>
              <w:t xml:space="preserve">Знакомство родителей с </w:t>
            </w:r>
            <w:r w:rsidR="00FE43F6">
              <w:rPr>
                <w:sz w:val="24"/>
                <w:szCs w:val="24"/>
              </w:rPr>
              <w:t xml:space="preserve">ООП </w:t>
            </w:r>
            <w:r>
              <w:rPr>
                <w:sz w:val="24"/>
                <w:szCs w:val="24"/>
              </w:rPr>
              <w:t>ООО</w:t>
            </w:r>
          </w:p>
          <w:p w:rsidR="002A38FD" w:rsidRDefault="002A38FD">
            <w:pPr>
              <w:pStyle w:val="affffe"/>
              <w:spacing w:line="240" w:lineRule="auto"/>
              <w:rPr>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До 31 мая.</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Разработка рекомендаций для педагогических работников:</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по организации внеурочной деятельности;</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по организации текущей и итоговой оценки достижения планируемых результатов;</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по использованию ресурсов времени для организации домашней работы обучающихся;</w:t>
            </w:r>
          </w:p>
          <w:p w:rsidR="002A38FD" w:rsidRDefault="006D7F16">
            <w:pPr>
              <w:snapToGrid w:val="0"/>
              <w:spacing w:after="0" w:line="240" w:lineRule="auto"/>
              <w:rPr>
                <w:rFonts w:ascii="Times New Roman" w:hAnsi="Times New Roman"/>
                <w:sz w:val="24"/>
                <w:szCs w:val="24"/>
              </w:rPr>
            </w:pPr>
            <w:r>
              <w:rPr>
                <w:rFonts w:ascii="Times New Roman" w:hAnsi="Times New Roman"/>
                <w:sz w:val="24"/>
                <w:szCs w:val="24"/>
              </w:rPr>
              <w:t>- по перечню рекомендаций по использованию интерактивных технологий.</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rPr>
            </w:pPr>
            <w:r>
              <w:rPr>
                <w:sz w:val="24"/>
                <w:szCs w:val="24"/>
              </w:rPr>
              <w:t>Рекомендации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В течение года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 ВР, рабочая группа</w:t>
            </w:r>
          </w:p>
        </w:tc>
      </w:tr>
      <w:tr w:rsidR="002A38FD">
        <w:trPr>
          <w:trHeight w:val="20"/>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dash041e005f0431005f044b005f0447005f043d005f044b005f0439"/>
              <w:jc w:val="center"/>
              <w:rPr>
                <w:b/>
              </w:rPr>
            </w:pPr>
            <w:r>
              <w:rPr>
                <w:b/>
                <w:lang w:val="en-US"/>
              </w:rPr>
              <w:t>VI</w:t>
            </w:r>
            <w:r>
              <w:rPr>
                <w:b/>
              </w:rPr>
              <w:t>. Материально-техническое Обеспечение введения ФГОС ООО.</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Анализ материально-технического обеспечения введения и реализации ФГОС ООО.</w:t>
            </w:r>
          </w:p>
          <w:p w:rsidR="002A38FD" w:rsidRDefault="002A38FD">
            <w:pPr>
              <w:spacing w:after="0" w:line="240" w:lineRule="auto"/>
              <w:rPr>
                <w:rFonts w:ascii="Times New Roman" w:hAnsi="Times New Roman"/>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Аналитическая справка</w:t>
            </w:r>
          </w:p>
          <w:p w:rsidR="002A38FD" w:rsidRDefault="002A38FD">
            <w:pPr>
              <w:pStyle w:val="affffe"/>
              <w:spacing w:line="240" w:lineRule="auto"/>
              <w:ind w:firstLine="0"/>
              <w:rPr>
                <w:rStyle w:val="dash041e005f0431005f044b005f0447005f043d005f044b005f0439005f005fchar1char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 xml:space="preserve">август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rPr>
                <w:lang w:val="en-US"/>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Обеспечение соответствия материально-</w:t>
            </w:r>
            <w:r>
              <w:rPr>
                <w:rFonts w:ascii="Times New Roman" w:hAnsi="Times New Roman"/>
                <w:sz w:val="24"/>
                <w:szCs w:val="24"/>
              </w:rPr>
              <w:lastRenderedPageBreak/>
              <w:t>технической базы ОУ  требованиям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lastRenderedPageBreak/>
              <w:t>Обеспечение соответствия материально-</w:t>
            </w:r>
            <w:r>
              <w:rPr>
                <w:sz w:val="24"/>
                <w:szCs w:val="24"/>
              </w:rPr>
              <w:lastRenderedPageBreak/>
              <w:t xml:space="preserve">технической базы ОУ  требованиям ФГОС  ООО.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lastRenderedPageBreak/>
              <w:t>В течение годов.</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Обеспечение соответствия санитарно-гигиенических условий требованиям ФГОС  ООО.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Style w:val="dash041e005f0431005f044b005f0447005f043d005f044b005f0439005f005fchar1char1"/>
              </w:rPr>
            </w:pPr>
            <w:r>
              <w:rPr>
                <w:rFonts w:ascii="Times New Roman" w:hAnsi="Times New Roman"/>
                <w:sz w:val="24"/>
                <w:szCs w:val="24"/>
              </w:rPr>
              <w:t>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всего периода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Обеспечение соответствия условий реализации ООП </w:t>
            </w:r>
            <w:r w:rsidR="00FE43F6">
              <w:rPr>
                <w:rFonts w:ascii="Times New Roman" w:hAnsi="Times New Roman"/>
                <w:sz w:val="24"/>
                <w:szCs w:val="24"/>
              </w:rPr>
              <w:t xml:space="preserve">ООО </w:t>
            </w:r>
            <w:r>
              <w:rPr>
                <w:rFonts w:ascii="Times New Roman" w:hAnsi="Times New Roman"/>
                <w:sz w:val="24"/>
                <w:szCs w:val="24"/>
              </w:rPr>
              <w:t>противопожарным нормам, нормам охраны труда работников образовательного учреждения.</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Pr="00FE43F6" w:rsidRDefault="006D7F16" w:rsidP="00FE43F6">
            <w:pPr>
              <w:spacing w:after="0" w:line="240" w:lineRule="auto"/>
              <w:rPr>
                <w:rFonts w:ascii="Times New Roman" w:hAnsi="Times New Roman"/>
                <w:sz w:val="24"/>
                <w:szCs w:val="24"/>
              </w:rPr>
            </w:pPr>
            <w:r>
              <w:rPr>
                <w:rFonts w:ascii="Times New Roman" w:hAnsi="Times New Roman"/>
                <w:sz w:val="24"/>
                <w:szCs w:val="24"/>
              </w:rPr>
              <w:t xml:space="preserve">Обеспечение соответствия условий реализации ООП </w:t>
            </w:r>
            <w:r w:rsidR="00FE43F6">
              <w:rPr>
                <w:rFonts w:ascii="Times New Roman" w:hAnsi="Times New Roman"/>
                <w:sz w:val="24"/>
                <w:szCs w:val="24"/>
              </w:rPr>
              <w:t xml:space="preserve">ООО </w:t>
            </w:r>
            <w:r>
              <w:rPr>
                <w:rFonts w:ascii="Times New Roman" w:hAnsi="Times New Roman"/>
                <w:sz w:val="24"/>
                <w:szCs w:val="24"/>
              </w:rPr>
              <w:t>противопожарным нормам, нормам охраны труда работников образовательного учреждения.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всего периода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Обеспечение соответствия  информационно-образовательной среды требованиям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t>Обеспечено соответствие  информационно-образовательной среды требованиям ФГОС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Style w:val="dash041e005f0431005f044b005f0447005f043d005f044b005f0439005f005fchar1char1"/>
              </w:rPr>
              <w:t>В течение всего периода</w:t>
            </w: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 учитель информатики</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Наличие доступа ОУ к  электронным образовательным ресурсам (ЭОР), размещенным в федеральных и региональных базах данных.</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sz w:val="24"/>
                <w:szCs w:val="24"/>
              </w:rPr>
            </w:pPr>
            <w:r>
              <w:rPr>
                <w:sz w:val="24"/>
                <w:szCs w:val="24"/>
              </w:rPr>
              <w:t>Доступ  к ЭОР, размещенным в федеральных и региональных базах данных.</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годов</w:t>
            </w:r>
          </w:p>
          <w:p w:rsidR="002A38FD" w:rsidRDefault="002A38FD">
            <w:pPr>
              <w:spacing w:after="0" w:line="240" w:lineRule="auto"/>
              <w:rPr>
                <w:rFonts w:ascii="Times New Roman" w:hAnsi="Times New Roman"/>
                <w:sz w:val="24"/>
                <w:szCs w:val="24"/>
              </w:rPr>
            </w:pPr>
          </w:p>
          <w:p w:rsidR="002A38FD" w:rsidRDefault="002A38FD">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 учитель информатики</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 xml:space="preserve">Обеспечение контролируемого доступа участников образовательного процесса к информационным образовательным ресурсам в сети </w:t>
            </w:r>
            <w:r>
              <w:rPr>
                <w:rFonts w:ascii="Times New Roman" w:hAnsi="Times New Roman"/>
                <w:sz w:val="24"/>
                <w:szCs w:val="24"/>
              </w:rPr>
              <w:lastRenderedPageBreak/>
              <w:t>Интернет.</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lastRenderedPageBreak/>
              <w:t>Контролируемый доступ участников образовательного процесса к информационным образовательным ресурсам в сети Интернет.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Style w:val="dash041e005f0431005f044b005f0447005f043d005f044b005f0439005f005fchar1char1"/>
              </w:rPr>
              <w:t>В течение всего периода</w:t>
            </w:r>
          </w:p>
          <w:p w:rsidR="002A38FD" w:rsidRDefault="002A38FD">
            <w:pPr>
              <w:pStyle w:val="affffe"/>
              <w:spacing w:line="240" w:lineRule="auto"/>
              <w:ind w:firstLine="0"/>
              <w:rPr>
                <w:rStyle w:val="dash041e005f0431005f044b005f0447005f043d005f044b005f0439005f005fchar1char1"/>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Зам. директора по УВР, учитель информатики</w:t>
            </w:r>
          </w:p>
        </w:tc>
      </w:tr>
      <w:tr w:rsidR="002A38FD">
        <w:trPr>
          <w:trHeight w:val="20"/>
        </w:trPr>
        <w:tc>
          <w:tcPr>
            <w:tcW w:w="1841"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pStyle w:val="dash041e005f0431005f044b005f0447005f043d005f044b005f0439"/>
              <w:jc w:val="cente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Обеспечение укомплектованности библиотеки ОУ печатными и электронными образовательными ресурсами по всем учебным предметам учебного плана ФГОС ООО.</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sz w:val="24"/>
                <w:szCs w:val="24"/>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В течение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pStyle w:val="affffe"/>
              <w:spacing w:line="240" w:lineRule="auto"/>
              <w:ind w:firstLine="0"/>
              <w:rPr>
                <w:rStyle w:val="dash041e005f0431005f044b005f0447005f043d005f044b005f0439005f005fchar1char1"/>
              </w:rPr>
            </w:pPr>
            <w:r>
              <w:rPr>
                <w:rStyle w:val="dash041e005f0431005f044b005f0447005f043d005f044b005f0439005f005fchar1char1"/>
              </w:rPr>
              <w:t>Директор школы</w:t>
            </w:r>
          </w:p>
        </w:tc>
      </w:tr>
    </w:tbl>
    <w:p w:rsidR="002A38FD" w:rsidRDefault="002A38FD">
      <w:pPr>
        <w:pStyle w:val="1fa"/>
        <w:ind w:firstLine="0"/>
        <w:rPr>
          <w:b/>
          <w:sz w:val="24"/>
          <w:szCs w:val="24"/>
        </w:rPr>
      </w:pPr>
    </w:p>
    <w:p w:rsidR="002A38FD" w:rsidRDefault="00DE0CD7">
      <w:pPr>
        <w:pStyle w:val="1fa"/>
        <w:ind w:firstLine="0"/>
        <w:rPr>
          <w:b/>
          <w:sz w:val="24"/>
          <w:szCs w:val="24"/>
        </w:rPr>
      </w:pPr>
      <w:r>
        <w:rPr>
          <w:b/>
          <w:sz w:val="24"/>
          <w:szCs w:val="24"/>
        </w:rPr>
        <w:t>3.4</w:t>
      </w:r>
      <w:r w:rsidR="006D7F16">
        <w:rPr>
          <w:b/>
          <w:sz w:val="24"/>
          <w:szCs w:val="24"/>
        </w:rPr>
        <w:t>.8. Контроль состояния системы условий</w:t>
      </w:r>
    </w:p>
    <w:p w:rsidR="002A38FD" w:rsidRDefault="002A38FD">
      <w:pPr>
        <w:pStyle w:val="1fa"/>
        <w:ind w:firstLine="0"/>
        <w:rPr>
          <w:b/>
          <w:sz w:val="24"/>
          <w:szCs w:val="24"/>
        </w:rPr>
      </w:pPr>
    </w:p>
    <w:p w:rsidR="002A38FD" w:rsidRDefault="00FE43F6" w:rsidP="00FE43F6">
      <w:pPr>
        <w:spacing w:after="0" w:line="360" w:lineRule="auto"/>
        <w:ind w:firstLine="708"/>
        <w:jc w:val="both"/>
        <w:rPr>
          <w:rFonts w:ascii="Times New Roman" w:hAnsi="Times New Roman"/>
          <w:sz w:val="24"/>
          <w:szCs w:val="24"/>
        </w:rPr>
      </w:pPr>
      <w:r>
        <w:rPr>
          <w:rFonts w:ascii="Times New Roman" w:hAnsi="Times New Roman"/>
          <w:sz w:val="24"/>
          <w:szCs w:val="24"/>
        </w:rPr>
        <w:t xml:space="preserve"> Контроль состояния</w:t>
      </w:r>
      <w:r w:rsidR="006D7F16">
        <w:rPr>
          <w:rFonts w:ascii="Times New Roman" w:hAnsi="Times New Roman"/>
          <w:sz w:val="24"/>
          <w:szCs w:val="24"/>
        </w:rPr>
        <w:t xml:space="preserve"> системы условий осуществляется в рамках внутришкольного контроля и мониторинга на основании соответствующих Положений. </w:t>
      </w:r>
    </w:p>
    <w:p w:rsidR="002A38FD" w:rsidRDefault="006D7F16" w:rsidP="00FE43F6">
      <w:pPr>
        <w:spacing w:after="0" w:line="360" w:lineRule="auto"/>
        <w:ind w:firstLine="708"/>
        <w:jc w:val="both"/>
        <w:rPr>
          <w:rFonts w:ascii="Times New Roman" w:hAnsi="Times New Roman"/>
          <w:sz w:val="24"/>
          <w:szCs w:val="24"/>
        </w:rPr>
      </w:pPr>
      <w:r>
        <w:rPr>
          <w:rFonts w:ascii="Times New Roman" w:hAnsi="Times New Roman"/>
          <w:sz w:val="24"/>
          <w:szCs w:val="24"/>
        </w:rPr>
        <w:t>Контроль за  состоянием системы условий включает:</w:t>
      </w:r>
    </w:p>
    <w:p w:rsidR="002A38FD" w:rsidRDefault="006D7F16" w:rsidP="00804015">
      <w:pPr>
        <w:numPr>
          <w:ilvl w:val="0"/>
          <w:numId w:val="156"/>
        </w:numPr>
        <w:spacing w:after="0" w:line="360" w:lineRule="auto"/>
        <w:jc w:val="both"/>
        <w:rPr>
          <w:rFonts w:ascii="Times New Roman" w:hAnsi="Times New Roman"/>
          <w:sz w:val="24"/>
          <w:szCs w:val="24"/>
        </w:rPr>
      </w:pPr>
      <w:r>
        <w:rPr>
          <w:rFonts w:ascii="Times New Roman" w:hAnsi="Times New Roman"/>
          <w:sz w:val="24"/>
          <w:szCs w:val="24"/>
        </w:rPr>
        <w:t>мониторинг системы условий;</w:t>
      </w:r>
    </w:p>
    <w:p w:rsidR="002A38FD" w:rsidRDefault="006D7F16" w:rsidP="00804015">
      <w:pPr>
        <w:numPr>
          <w:ilvl w:val="0"/>
          <w:numId w:val="156"/>
        </w:numPr>
        <w:spacing w:after="0" w:line="360" w:lineRule="auto"/>
        <w:jc w:val="both"/>
        <w:rPr>
          <w:rFonts w:ascii="Times New Roman" w:hAnsi="Times New Roman"/>
          <w:sz w:val="24"/>
          <w:szCs w:val="24"/>
        </w:rPr>
      </w:pPr>
      <w:r>
        <w:rPr>
          <w:rFonts w:ascii="Times New Roman" w:hAnsi="Times New Roman"/>
          <w:sz w:val="24"/>
          <w:szCs w:val="24"/>
        </w:rPr>
        <w:t>внесение необходимых корректив в систему условий (внесение изменений и дополнений в ООП ООО);</w:t>
      </w:r>
    </w:p>
    <w:p w:rsidR="002A38FD" w:rsidRDefault="006D7F16" w:rsidP="00804015">
      <w:pPr>
        <w:numPr>
          <w:ilvl w:val="0"/>
          <w:numId w:val="156"/>
        </w:numPr>
        <w:spacing w:after="0" w:line="360" w:lineRule="auto"/>
        <w:jc w:val="both"/>
        <w:rPr>
          <w:rFonts w:ascii="Times New Roman" w:hAnsi="Times New Roman"/>
          <w:sz w:val="24"/>
          <w:szCs w:val="24"/>
        </w:rPr>
      </w:pPr>
      <w:r>
        <w:rPr>
          <w:rFonts w:ascii="Times New Roman" w:hAnsi="Times New Roman"/>
          <w:sz w:val="24"/>
          <w:szCs w:val="24"/>
        </w:rPr>
        <w:t>принятие управленческих решений (издание необходимых приказов);</w:t>
      </w:r>
    </w:p>
    <w:p w:rsidR="002A38FD" w:rsidRDefault="006D7F16" w:rsidP="00804015">
      <w:pPr>
        <w:numPr>
          <w:ilvl w:val="0"/>
          <w:numId w:val="156"/>
        </w:numPr>
        <w:spacing w:after="0" w:line="360" w:lineRule="auto"/>
        <w:jc w:val="both"/>
        <w:rPr>
          <w:rFonts w:ascii="Times New Roman" w:hAnsi="Times New Roman"/>
          <w:sz w:val="24"/>
          <w:szCs w:val="24"/>
        </w:rPr>
      </w:pPr>
      <w:r>
        <w:rPr>
          <w:rFonts w:ascii="Times New Roman" w:hAnsi="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2A38FD" w:rsidRDefault="006D7F16" w:rsidP="00FE43F6">
      <w:pPr>
        <w:spacing w:after="0" w:line="360" w:lineRule="auto"/>
        <w:ind w:firstLine="708"/>
        <w:jc w:val="both"/>
        <w:rPr>
          <w:rFonts w:ascii="Times New Roman" w:hAnsi="Times New Roman"/>
          <w:sz w:val="24"/>
          <w:szCs w:val="24"/>
        </w:rPr>
      </w:pPr>
      <w:r>
        <w:rPr>
          <w:rFonts w:ascii="Times New Roman" w:hAnsi="Times New Roman"/>
          <w:sz w:val="24"/>
          <w:szCs w:val="24"/>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w:t>
      </w:r>
      <w:r>
        <w:rPr>
          <w:rFonts w:ascii="Times New Roman" w:hAnsi="Times New Roman"/>
          <w:sz w:val="24"/>
          <w:szCs w:val="24"/>
        </w:rPr>
        <w:lastRenderedPageBreak/>
        <w:t xml:space="preserve">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триместрам, за год); уровень социально-психологической адаптации личности; достижения учащихся в различных сферах деятельности (портфолио учащегося).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2A38FD" w:rsidRDefault="006D7F16" w:rsidP="00FE43F6">
      <w:pPr>
        <w:spacing w:after="0" w:line="360" w:lineRule="auto"/>
        <w:ind w:firstLine="708"/>
        <w:jc w:val="both"/>
        <w:outlineLvl w:val="0"/>
        <w:rPr>
          <w:rFonts w:ascii="Times New Roman" w:hAnsi="Times New Roman"/>
          <w:sz w:val="24"/>
          <w:szCs w:val="24"/>
        </w:rPr>
      </w:pPr>
      <w:r>
        <w:rPr>
          <w:rFonts w:ascii="Times New Roman" w:hAnsi="Times New Roman"/>
          <w:sz w:val="24"/>
          <w:szCs w:val="24"/>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2A38FD" w:rsidRDefault="006D7F16" w:rsidP="00FE43F6">
      <w:pPr>
        <w:spacing w:after="0" w:line="360" w:lineRule="auto"/>
        <w:ind w:firstLine="708"/>
        <w:jc w:val="both"/>
        <w:rPr>
          <w:rFonts w:ascii="Times New Roman" w:hAnsi="Times New Roman"/>
          <w:sz w:val="24"/>
          <w:szCs w:val="24"/>
        </w:rPr>
      </w:pPr>
      <w:r>
        <w:rPr>
          <w:rFonts w:ascii="Times New Roman" w:hAnsi="Times New Roman"/>
          <w:sz w:val="24"/>
          <w:szCs w:val="24"/>
        </w:rPr>
        <w:t>Главным источником информации и диагностики состояния системы условий и основных результатов образов</w:t>
      </w:r>
      <w:r w:rsidR="00FE43F6">
        <w:rPr>
          <w:rFonts w:ascii="Times New Roman" w:hAnsi="Times New Roman"/>
          <w:sz w:val="24"/>
          <w:szCs w:val="24"/>
        </w:rPr>
        <w:t>ательной деятельности школы</w:t>
      </w:r>
      <w:r>
        <w:rPr>
          <w:rFonts w:ascii="Times New Roman" w:hAnsi="Times New Roman"/>
          <w:sz w:val="24"/>
          <w:szCs w:val="24"/>
        </w:rPr>
        <w:t xml:space="preserve"> по реализации ООП ООО является внутришкольный контроль.</w:t>
      </w:r>
    </w:p>
    <w:p w:rsidR="001F026C" w:rsidRDefault="001F026C" w:rsidP="00FE43F6">
      <w:pPr>
        <w:spacing w:after="0" w:line="360" w:lineRule="auto"/>
        <w:ind w:firstLine="708"/>
        <w:jc w:val="both"/>
        <w:rPr>
          <w:rFonts w:ascii="Times New Roman" w:hAnsi="Times New Roman"/>
          <w:sz w:val="24"/>
          <w:szCs w:val="24"/>
        </w:rPr>
      </w:pPr>
    </w:p>
    <w:tbl>
      <w:tblPr>
        <w:tblW w:w="9571" w:type="dxa"/>
        <w:tblLook w:val="04A0" w:firstRow="1" w:lastRow="0" w:firstColumn="1" w:lastColumn="0" w:noHBand="0" w:noVBand="1"/>
      </w:tblPr>
      <w:tblGrid>
        <w:gridCol w:w="2865"/>
        <w:gridCol w:w="6706"/>
      </w:tblGrid>
      <w:tr w:rsidR="002A38FD">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lastRenderedPageBreak/>
              <w:t>Объект контроля</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jc w:val="center"/>
              <w:rPr>
                <w:rFonts w:ascii="Times New Roman" w:hAnsi="Times New Roman"/>
                <w:sz w:val="24"/>
                <w:szCs w:val="24"/>
              </w:rPr>
            </w:pPr>
            <w:r>
              <w:rPr>
                <w:rFonts w:ascii="Times New Roman" w:hAnsi="Times New Roman"/>
                <w:sz w:val="24"/>
                <w:szCs w:val="24"/>
              </w:rPr>
              <w:t>Содержание контроля</w:t>
            </w:r>
          </w:p>
        </w:tc>
      </w:tr>
      <w:tr w:rsidR="002A38FD">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Кадровые условия реализации ООП ООО</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укомплектованности педагогическими, руководящими и иными работниками</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обеспеченности непрерывности профессионального развития педагогических работников  </w:t>
            </w:r>
          </w:p>
        </w:tc>
      </w:tr>
      <w:tr w:rsidR="002A38FD">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Психолого-педагогические условия реализации ООП ООО</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pStyle w:val="1fa"/>
              <w:ind w:firstLine="0"/>
              <w:rPr>
                <w:sz w:val="24"/>
                <w:szCs w:val="24"/>
              </w:rPr>
            </w:pPr>
            <w:r>
              <w:rPr>
                <w:sz w:val="24"/>
                <w:szCs w:val="24"/>
              </w:rPr>
              <w:t>Оценка достижения учащимися планируемых</w:t>
            </w:r>
          </w:p>
          <w:p w:rsidR="002A38FD" w:rsidRDefault="006D7F16" w:rsidP="00924373">
            <w:pPr>
              <w:pStyle w:val="1fa"/>
              <w:ind w:firstLine="0"/>
              <w:rPr>
                <w:sz w:val="24"/>
                <w:szCs w:val="24"/>
              </w:rPr>
            </w:pPr>
            <w:r>
              <w:rPr>
                <w:sz w:val="24"/>
                <w:szCs w:val="24"/>
              </w:rPr>
              <w:t>результатов: личностных, метапредметных, предметных</w:t>
            </w:r>
          </w:p>
        </w:tc>
      </w:tr>
      <w:tr w:rsidR="002A38FD">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Финансовые условия реализации ООП ООО</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условий финансирования реализации  ООП ООО</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обеспечения реализации обязательной части  ООП ООО и части, формируемой участниками образовательных отношений </w:t>
            </w:r>
          </w:p>
        </w:tc>
      </w:tr>
      <w:tr w:rsidR="002A38FD">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Материально-технические условия реализации ООП ООО</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924373" w:rsidP="00924373">
            <w:pPr>
              <w:spacing w:after="0" w:line="240" w:lineRule="auto"/>
              <w:jc w:val="both"/>
              <w:rPr>
                <w:rFonts w:ascii="Times New Roman" w:hAnsi="Times New Roman"/>
                <w:sz w:val="24"/>
                <w:szCs w:val="24"/>
              </w:rPr>
            </w:pPr>
            <w:r>
              <w:rPr>
                <w:rFonts w:ascii="Times New Roman" w:hAnsi="Times New Roman"/>
                <w:sz w:val="24"/>
                <w:szCs w:val="24"/>
              </w:rPr>
              <w:t>Проверка соблюдения: СП; пожарной и электробезопас</w:t>
            </w:r>
            <w:r w:rsidR="006D7F16">
              <w:rPr>
                <w:rFonts w:ascii="Times New Roman" w:hAnsi="Times New Roman"/>
                <w:sz w:val="24"/>
                <w:szCs w:val="24"/>
              </w:rPr>
              <w:t>ности; требований</w:t>
            </w:r>
            <w:r w:rsidR="006D7F16">
              <w:rPr>
                <w:rFonts w:ascii="Times New Roman" w:hAnsi="Times New Roman"/>
                <w:color w:val="FF0000"/>
                <w:sz w:val="24"/>
                <w:szCs w:val="24"/>
              </w:rPr>
              <w:t> </w:t>
            </w:r>
            <w:r w:rsidR="006D7F16">
              <w:rPr>
                <w:rFonts w:ascii="Times New Roman" w:hAnsi="Times New Roman"/>
                <w:sz w:val="24"/>
                <w:szCs w:val="24"/>
              </w:rPr>
              <w:t>охраны труда; своевременных сроков и необходимых объемов текущего и капитального ремонта</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наличия доступа учащихся с ограниченными возможностями здоровья к объектам инфраструктуры Учреждения</w:t>
            </w:r>
          </w:p>
        </w:tc>
      </w:tr>
      <w:tr w:rsidR="002A38FD">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pPr>
              <w:spacing w:after="0" w:line="240" w:lineRule="auto"/>
              <w:rPr>
                <w:rFonts w:ascii="Times New Roman" w:hAnsi="Times New Roman"/>
                <w:sz w:val="24"/>
                <w:szCs w:val="24"/>
              </w:rPr>
            </w:pPr>
            <w:r>
              <w:rPr>
                <w:rFonts w:ascii="Times New Roman" w:hAnsi="Times New Roman"/>
                <w:sz w:val="24"/>
                <w:szCs w:val="24"/>
              </w:rPr>
              <w:t>Учебно-методическое и информационное обеспечение ООП ООО</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достаточности учебников, учебно-методических и дидактических материалов, наглядных пособий и др.</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обеспеченности доступа для всех участников образовательных отношений к информации, связанной с реализацией ООП</w:t>
            </w:r>
            <w:r w:rsidR="00924373">
              <w:rPr>
                <w:rFonts w:ascii="Times New Roman" w:hAnsi="Times New Roman"/>
                <w:sz w:val="24"/>
                <w:szCs w:val="24"/>
              </w:rPr>
              <w:t xml:space="preserve"> ООО</w:t>
            </w:r>
            <w:r>
              <w:rPr>
                <w:rFonts w:ascii="Times New Roman" w:hAnsi="Times New Roman"/>
                <w:sz w:val="24"/>
                <w:szCs w:val="24"/>
              </w:rPr>
              <w:t>, планируемыми результатами, организацией образовательной деятельности и условиями его осуществления</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2A38FD">
        <w:tc>
          <w:tcPr>
            <w:tcW w:w="2865" w:type="dxa"/>
            <w:vMerge/>
            <w:tcBorders>
              <w:top w:val="single" w:sz="4" w:space="0" w:color="000000"/>
              <w:left w:val="single" w:sz="4" w:space="0" w:color="000000"/>
              <w:bottom w:val="single" w:sz="4" w:space="0" w:color="000000"/>
              <w:right w:val="single" w:sz="4" w:space="0" w:color="000000"/>
            </w:tcBorders>
            <w:shd w:val="clear" w:color="auto" w:fill="auto"/>
          </w:tcPr>
          <w:p w:rsidR="002A38FD" w:rsidRDefault="002A38FD">
            <w:pPr>
              <w:spacing w:after="0" w:line="240" w:lineRule="auto"/>
              <w:rPr>
                <w:rFonts w:ascii="Times New Roman" w:hAnsi="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2A38FD" w:rsidRDefault="006D7F16" w:rsidP="00924373">
            <w:pPr>
              <w:spacing w:after="0" w:line="240" w:lineRule="auto"/>
              <w:jc w:val="both"/>
              <w:rPr>
                <w:rFonts w:ascii="Times New Roman" w:hAnsi="Times New Roman"/>
                <w:sz w:val="24"/>
                <w:szCs w:val="24"/>
              </w:rPr>
            </w:pPr>
            <w:r>
              <w:rPr>
                <w:rFonts w:ascii="Times New Roman" w:hAnsi="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2A38FD" w:rsidRPr="00924373" w:rsidRDefault="00924373" w:rsidP="00DE0CD7">
      <w:pPr>
        <w:pStyle w:val="310"/>
        <w:numPr>
          <w:ilvl w:val="1"/>
          <w:numId w:val="220"/>
        </w:numPr>
        <w:spacing w:before="280" w:after="280"/>
        <w:rPr>
          <w:sz w:val="24"/>
          <w:szCs w:val="24"/>
        </w:rPr>
      </w:pPr>
      <w:r>
        <w:rPr>
          <w:sz w:val="24"/>
          <w:szCs w:val="24"/>
        </w:rPr>
        <w:t>Оценочные и методические материалы (приложение)</w:t>
      </w:r>
    </w:p>
    <w:sectPr w:rsidR="002A38FD" w:rsidRPr="00924373" w:rsidSect="002A38FD">
      <w:footerReference w:type="default" r:id="rId29"/>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B1" w:rsidRDefault="00684AB1" w:rsidP="002A38FD">
      <w:pPr>
        <w:spacing w:after="0" w:line="240" w:lineRule="auto"/>
      </w:pPr>
      <w:r>
        <w:separator/>
      </w:r>
    </w:p>
  </w:endnote>
  <w:endnote w:type="continuationSeparator" w:id="0">
    <w:p w:rsidR="00684AB1" w:rsidRDefault="00684AB1" w:rsidP="002A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Е">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charset w:val="01"/>
    <w:family w:val="roman"/>
    <w:pitch w:val="variable"/>
  </w:font>
  <w:font w:name="Liberation Sans">
    <w:altName w:val="Arial"/>
    <w:charset w:val="00"/>
    <w:family w:val="swiss"/>
    <w:pitch w:val="variable"/>
  </w:font>
  <w:font w:name="Droid Sans Fallback">
    <w:charset w:val="00"/>
    <w:family w:val="auto"/>
    <w:pitch w:val="variable"/>
  </w:font>
  <w:font w:name="Droid Sans Devanagari">
    <w:altName w:val="Times New Roman"/>
    <w:charset w:val="00"/>
    <w:family w:val="auto"/>
    <w:pitch w:val="variable"/>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Times New Roman"/>
    <w:charset w:val="01"/>
    <w:family w:val="roman"/>
    <w:pitch w:val="variable"/>
  </w:font>
  <w:font w:name="Minion Pro">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Tempora LGC Uni">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5E" w:rsidRDefault="00265F5E">
    <w:pPr>
      <w:pStyle w:val="1f9"/>
      <w:jc w:val="center"/>
    </w:pPr>
    <w:r>
      <w:rPr>
        <w:sz w:val="24"/>
        <w:szCs w:val="24"/>
      </w:rPr>
      <w:fldChar w:fldCharType="begin"/>
    </w:r>
    <w:r>
      <w:rPr>
        <w:sz w:val="24"/>
        <w:szCs w:val="24"/>
      </w:rPr>
      <w:instrText>PAGE</w:instrText>
    </w:r>
    <w:r>
      <w:rPr>
        <w:sz w:val="24"/>
        <w:szCs w:val="24"/>
      </w:rPr>
      <w:fldChar w:fldCharType="separate"/>
    </w:r>
    <w:r w:rsidR="0021022D">
      <w:rPr>
        <w:noProof/>
        <w:sz w:val="24"/>
        <w:szCs w:val="24"/>
      </w:rPr>
      <w:t>5</w:t>
    </w:r>
    <w:r>
      <w:rPr>
        <w:sz w:val="24"/>
        <w:szCs w:val="24"/>
      </w:rPr>
      <w:fldChar w:fldCharType="end"/>
    </w:r>
  </w:p>
  <w:p w:rsidR="00265F5E" w:rsidRDefault="00265F5E">
    <w:pPr>
      <w:pStyle w:val="1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5E" w:rsidRDefault="00265F5E" w:rsidP="000A07B0">
    <w:pPr>
      <w:pStyle w:val="afffffff"/>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1022D">
      <w:rPr>
        <w:rFonts w:ascii="Times New Roman" w:hAnsi="Times New Roman"/>
        <w:noProof/>
      </w:rPr>
      <w:t>21</w:t>
    </w:r>
    <w:r>
      <w:rPr>
        <w:rFonts w:ascii="Times New Roman" w:hAnsi="Times New Roman"/>
      </w:rPr>
      <w:fldChar w:fldCharType="end"/>
    </w:r>
  </w:p>
  <w:p w:rsidR="00265F5E" w:rsidRDefault="00265F5E">
    <w:pPr>
      <w:pStyle w:val="afffffff"/>
      <w:tabs>
        <w:tab w:val="clear" w:pos="9355"/>
        <w:tab w:val="right" w:pos="9329"/>
      </w:tabs>
      <w:jc w:val="right"/>
    </w:pPr>
  </w:p>
  <w:p w:rsidR="00265F5E" w:rsidRDefault="00265F5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5E" w:rsidRDefault="00265F5E">
    <w:pPr>
      <w:pStyle w:val="affffff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5E" w:rsidRDefault="00265F5E">
    <w:pPr>
      <w:pStyle w:val="1f9"/>
      <w:jc w:val="center"/>
    </w:pPr>
    <w:r>
      <w:rPr>
        <w:sz w:val="24"/>
        <w:szCs w:val="24"/>
      </w:rPr>
      <w:fldChar w:fldCharType="begin"/>
    </w:r>
    <w:r>
      <w:rPr>
        <w:sz w:val="24"/>
        <w:szCs w:val="24"/>
      </w:rPr>
      <w:instrText>PAGE</w:instrText>
    </w:r>
    <w:r>
      <w:rPr>
        <w:sz w:val="24"/>
        <w:szCs w:val="24"/>
      </w:rPr>
      <w:fldChar w:fldCharType="separate"/>
    </w:r>
    <w:r w:rsidR="0021022D">
      <w:rPr>
        <w:noProof/>
        <w:sz w:val="24"/>
        <w:szCs w:val="24"/>
      </w:rPr>
      <w:t>249</w:t>
    </w:r>
    <w:r>
      <w:rPr>
        <w:sz w:val="24"/>
        <w:szCs w:val="24"/>
      </w:rPr>
      <w:fldChar w:fldCharType="end"/>
    </w:r>
  </w:p>
  <w:p w:rsidR="00265F5E" w:rsidRDefault="00265F5E">
    <w:pPr>
      <w:pStyle w:val="1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B1" w:rsidRDefault="00684AB1">
      <w:r>
        <w:separator/>
      </w:r>
    </w:p>
  </w:footnote>
  <w:footnote w:type="continuationSeparator" w:id="0">
    <w:p w:rsidR="00684AB1" w:rsidRDefault="00684AB1">
      <w:r>
        <w:continuationSeparator/>
      </w:r>
    </w:p>
  </w:footnote>
  <w:footnote w:id="1">
    <w:p w:rsidR="00265F5E" w:rsidRDefault="00265F5E">
      <w:pPr>
        <w:pStyle w:val="affffd"/>
        <w:spacing w:line="240" w:lineRule="auto"/>
        <w:ind w:firstLine="0"/>
        <w:outlineLvl w:val="0"/>
      </w:pPr>
      <w:r>
        <w:rPr>
          <w:rStyle w:val="aff6"/>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2">
    <w:p w:rsidR="00265F5E" w:rsidRDefault="00265F5E">
      <w:pPr>
        <w:pStyle w:val="1fc"/>
      </w:pPr>
      <w:r>
        <w:rPr>
          <w:rStyle w:val="aff6"/>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265F5E" w:rsidRDefault="00265F5E">
      <w:pPr>
        <w:pStyle w:val="1fc"/>
      </w:pPr>
      <w:r>
        <w:rPr>
          <w:rStyle w:val="aff6"/>
        </w:rPr>
        <w:footnoteRef/>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4">
    <w:p w:rsidR="00265F5E" w:rsidRDefault="00265F5E">
      <w:pPr>
        <w:pStyle w:val="1fc"/>
      </w:pPr>
      <w:r>
        <w:rPr>
          <w:rStyle w:val="aff6"/>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265F5E" w:rsidRDefault="00265F5E">
      <w:pPr>
        <w:pStyle w:val="1fc"/>
      </w:pPr>
      <w:r>
        <w:rPr>
          <w:rStyle w:val="aff6"/>
        </w:rPr>
        <w:footnoteRef/>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1287" w:hanging="360"/>
      </w:pPr>
      <w:rPr>
        <w:rFonts w:ascii="Symbol" w:hAnsi="Symbol" w:cs="Symbol"/>
        <w:sz w:val="24"/>
        <w:szCs w:val="24"/>
        <w:lang w:val="ru-RU" w:eastAsia="ko-KR"/>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sz w:val="28"/>
        <w:szCs w:val="24"/>
        <w:lang w:val="ru-RU" w:eastAsia="ko-KR"/>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429" w:hanging="360"/>
      </w:pPr>
      <w:rPr>
        <w:rFonts w:ascii="Symbol" w:hAnsi="Symbol" w:cs="Symbol"/>
        <w:sz w:val="24"/>
        <w:szCs w:val="24"/>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287" w:hanging="360"/>
      </w:pPr>
      <w:rPr>
        <w:rFonts w:ascii="Symbol" w:hAnsi="Symbol" w:cs="Symbol"/>
        <w:sz w:val="24"/>
        <w:lang w:val="ru-RU"/>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15:restartNumberingAfterBreak="0">
    <w:nsid w:val="00000006"/>
    <w:multiLevelType w:val="multilevel"/>
    <w:tmpl w:val="00000006"/>
    <w:name w:val="WWNum6"/>
    <w:lvl w:ilvl="0">
      <w:start w:val="1"/>
      <w:numFmt w:val="bullet"/>
      <w:lvlText w:val=""/>
      <w:lvlJc w:val="left"/>
      <w:pPr>
        <w:tabs>
          <w:tab w:val="num" w:pos="0"/>
        </w:tabs>
        <w:ind w:left="502" w:hanging="360"/>
      </w:pPr>
      <w:rPr>
        <w:rFonts w:ascii="Symbol" w:hAnsi="Symbol" w:cs="Symbol"/>
        <w:sz w:val="24"/>
        <w:szCs w:val="24"/>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5" w15:restartNumberingAfterBreak="0">
    <w:nsid w:val="00000007"/>
    <w:multiLevelType w:val="multilevel"/>
    <w:tmpl w:val="00000007"/>
    <w:name w:val="WWNum7"/>
    <w:lvl w:ilvl="0">
      <w:start w:val="1"/>
      <w:numFmt w:val="bullet"/>
      <w:lvlText w:val=""/>
      <w:lvlJc w:val="left"/>
      <w:pPr>
        <w:tabs>
          <w:tab w:val="num" w:pos="0"/>
        </w:tabs>
        <w:ind w:left="1287" w:hanging="360"/>
      </w:pPr>
      <w:rPr>
        <w:rFonts w:ascii="Symbol" w:hAnsi="Symbol" w:cs="Symbol"/>
        <w:sz w:val="24"/>
        <w:szCs w:val="26"/>
        <w:lang w:val="ru-RU"/>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8"/>
    <w:multiLevelType w:val="multilevel"/>
    <w:tmpl w:val="00000008"/>
    <w:name w:val="WWNum8"/>
    <w:lvl w:ilvl="0">
      <w:start w:val="1"/>
      <w:numFmt w:val="decimal"/>
      <w:lvlText w:val="%1"/>
      <w:lvlJc w:val="left"/>
      <w:pPr>
        <w:tabs>
          <w:tab w:val="num" w:pos="0"/>
        </w:tabs>
        <w:ind w:left="927" w:hanging="360"/>
      </w:pPr>
      <w:rPr>
        <w:rFonts w:ascii="Arial" w:eastAsia="№Е" w:hAnsi="Arial" w:cs="Arial"/>
        <w:i w:val="0"/>
        <w:sz w:val="24"/>
        <w:szCs w:val="24"/>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1287" w:hanging="360"/>
      </w:pPr>
      <w:rPr>
        <w:rFonts w:ascii="Symbol" w:hAnsi="Symbol" w:cs="Symbol"/>
        <w:sz w:val="24"/>
        <w:lang w:val="ru-RU"/>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1287" w:hanging="360"/>
      </w:pPr>
      <w:rPr>
        <w:rFonts w:ascii="Symbol" w:hAnsi="Symbol" w:cs="Symbo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 w15:restartNumberingAfterBreak="0">
    <w:nsid w:val="0000000B"/>
    <w:multiLevelType w:val="multilevel"/>
    <w:tmpl w:val="0000000B"/>
    <w:name w:val="WWNum11"/>
    <w:lvl w:ilvl="0">
      <w:start w:val="1"/>
      <w:numFmt w:val="bullet"/>
      <w:lvlText w:val=""/>
      <w:lvlJc w:val="left"/>
      <w:pPr>
        <w:tabs>
          <w:tab w:val="num" w:pos="0"/>
        </w:tabs>
        <w:ind w:left="1356" w:hanging="360"/>
      </w:pPr>
      <w:rPr>
        <w:rFonts w:ascii="Symbol" w:hAnsi="Symbol" w:cs="Symbol"/>
        <w:sz w:val="24"/>
        <w:szCs w:val="24"/>
        <w:lang w:val="ru-RU" w:eastAsia="ko-KR"/>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0" w15:restartNumberingAfterBreak="0">
    <w:nsid w:val="00000014"/>
    <w:multiLevelType w:val="multilevel"/>
    <w:tmpl w:val="00000014"/>
    <w:name w:val="WW8Num21"/>
    <w:lvl w:ilvl="0">
      <w:numFmt w:val="bullet"/>
      <w:lvlText w:val="-"/>
      <w:lvlJc w:val="left"/>
      <w:pPr>
        <w:tabs>
          <w:tab w:val="num" w:pos="0"/>
        </w:tabs>
        <w:ind w:left="756" w:hanging="188"/>
      </w:pPr>
      <w:rPr>
        <w:rFonts w:ascii="Times New Roman" w:hAnsi="Times New Roman" w:cs="Times New Roman" w:hint="default"/>
        <w:w w:val="100"/>
        <w:sz w:val="28"/>
        <w:szCs w:val="28"/>
        <w:lang w:eastAsia="ru-RU"/>
      </w:rPr>
    </w:lvl>
    <w:lvl w:ilvl="1">
      <w:numFmt w:val="bullet"/>
      <w:lvlText w:val="-"/>
      <w:lvlJc w:val="left"/>
      <w:pPr>
        <w:tabs>
          <w:tab w:val="num" w:pos="0"/>
        </w:tabs>
        <w:ind w:left="253" w:hanging="371"/>
      </w:pPr>
      <w:rPr>
        <w:rFonts w:ascii="Times New Roman" w:hAnsi="Times New Roman" w:cs="Times New Roman" w:hint="default"/>
        <w:w w:val="100"/>
        <w:sz w:val="28"/>
        <w:szCs w:val="28"/>
        <w:lang w:eastAsia="ru-RU"/>
      </w:rPr>
    </w:lvl>
    <w:lvl w:ilvl="2">
      <w:numFmt w:val="bullet"/>
      <w:lvlText w:val=""/>
      <w:lvlJc w:val="left"/>
      <w:pPr>
        <w:tabs>
          <w:tab w:val="num" w:pos="0"/>
        </w:tabs>
        <w:ind w:left="942" w:hanging="360"/>
      </w:pPr>
      <w:rPr>
        <w:rFonts w:ascii="Wingdings" w:hAnsi="Wingdings" w:cs="Wingdings" w:hint="default"/>
        <w:w w:val="100"/>
        <w:sz w:val="24"/>
        <w:szCs w:val="24"/>
      </w:rPr>
    </w:lvl>
    <w:lvl w:ilvl="3">
      <w:numFmt w:val="bullet"/>
      <w:lvlText w:val=""/>
      <w:lvlJc w:val="left"/>
      <w:pPr>
        <w:tabs>
          <w:tab w:val="num" w:pos="0"/>
        </w:tabs>
        <w:ind w:left="1402" w:hanging="360"/>
      </w:pPr>
      <w:rPr>
        <w:rFonts w:ascii="Wingdings" w:hAnsi="Wingdings" w:cs="Wingdings" w:hint="default"/>
        <w:w w:val="100"/>
        <w:sz w:val="24"/>
        <w:szCs w:val="24"/>
      </w:rPr>
    </w:lvl>
    <w:lvl w:ilvl="4">
      <w:numFmt w:val="bullet"/>
      <w:lvlText w:val="•"/>
      <w:lvlJc w:val="left"/>
      <w:pPr>
        <w:tabs>
          <w:tab w:val="num" w:pos="0"/>
        </w:tabs>
        <w:ind w:left="1400" w:hanging="360"/>
      </w:pPr>
      <w:rPr>
        <w:rFonts w:ascii="Liberation Serif" w:hAnsi="Liberation Serif" w:cs="Liberation Serif" w:hint="default"/>
      </w:rPr>
    </w:lvl>
    <w:lvl w:ilvl="5">
      <w:numFmt w:val="bullet"/>
      <w:lvlText w:val="•"/>
      <w:lvlJc w:val="left"/>
      <w:pPr>
        <w:tabs>
          <w:tab w:val="num" w:pos="0"/>
        </w:tabs>
        <w:ind w:left="2781" w:hanging="360"/>
      </w:pPr>
      <w:rPr>
        <w:rFonts w:ascii="Liberation Serif" w:hAnsi="Liberation Serif" w:cs="Liberation Serif" w:hint="default"/>
      </w:rPr>
    </w:lvl>
    <w:lvl w:ilvl="6">
      <w:numFmt w:val="bullet"/>
      <w:lvlText w:val="•"/>
      <w:lvlJc w:val="left"/>
      <w:pPr>
        <w:tabs>
          <w:tab w:val="num" w:pos="0"/>
        </w:tabs>
        <w:ind w:left="4162" w:hanging="360"/>
      </w:pPr>
      <w:rPr>
        <w:rFonts w:ascii="Liberation Serif" w:hAnsi="Liberation Serif" w:cs="Liberation Serif" w:hint="default"/>
      </w:rPr>
    </w:lvl>
    <w:lvl w:ilvl="7">
      <w:numFmt w:val="bullet"/>
      <w:lvlText w:val="•"/>
      <w:lvlJc w:val="left"/>
      <w:pPr>
        <w:tabs>
          <w:tab w:val="num" w:pos="0"/>
        </w:tabs>
        <w:ind w:left="5543" w:hanging="360"/>
      </w:pPr>
      <w:rPr>
        <w:rFonts w:ascii="Liberation Serif" w:hAnsi="Liberation Serif" w:cs="Liberation Serif" w:hint="default"/>
      </w:rPr>
    </w:lvl>
    <w:lvl w:ilvl="8">
      <w:numFmt w:val="bullet"/>
      <w:lvlText w:val="•"/>
      <w:lvlJc w:val="left"/>
      <w:pPr>
        <w:tabs>
          <w:tab w:val="num" w:pos="0"/>
        </w:tabs>
        <w:ind w:left="6924" w:hanging="360"/>
      </w:pPr>
      <w:rPr>
        <w:rFonts w:ascii="Liberation Serif" w:hAnsi="Liberation Serif" w:cs="Liberation Serif" w:hint="default"/>
      </w:rPr>
    </w:lvl>
  </w:abstractNum>
  <w:abstractNum w:abstractNumId="11" w15:restartNumberingAfterBreak="0">
    <w:nsid w:val="00000015"/>
    <w:multiLevelType w:val="multilevel"/>
    <w:tmpl w:val="74D21FF0"/>
    <w:name w:val="WW8Num22"/>
    <w:lvl w:ilvl="0">
      <w:start w:val="1"/>
      <w:numFmt w:val="decimal"/>
      <w:pStyle w:val="a"/>
      <w:lvlText w:val="%1."/>
      <w:lvlJc w:val="left"/>
      <w:pPr>
        <w:tabs>
          <w:tab w:val="num" w:pos="0"/>
        </w:tabs>
        <w:ind w:left="1069" w:hanging="360"/>
      </w:pPr>
      <w:rPr>
        <w:rFonts w:ascii="Times New Roman" w:eastAsia="Calibri" w:hAnsi="Times New Roman" w:cs="Times New Roman"/>
        <w:sz w:val="24"/>
        <w:szCs w:val="24"/>
        <w:lang w:val="x-none"/>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2" w15:restartNumberingAfterBreak="0">
    <w:nsid w:val="0000002B"/>
    <w:multiLevelType w:val="multilevel"/>
    <w:tmpl w:val="2146F9D6"/>
    <w:name w:val="WW8Num46"/>
    <w:lvl w:ilvl="0">
      <w:start w:val="3"/>
      <w:numFmt w:val="decimal"/>
      <w:lvlText w:val="%1."/>
      <w:lvlJc w:val="left"/>
      <w:pPr>
        <w:tabs>
          <w:tab w:val="num" w:pos="0"/>
        </w:tabs>
        <w:ind w:left="1789" w:hanging="360"/>
      </w:pPr>
      <w:rPr>
        <w:rFonts w:hint="default"/>
      </w:rPr>
    </w:lvl>
    <w:lvl w:ilvl="1">
      <w:start w:val="1"/>
      <w:numFmt w:val="decimal"/>
      <w:isLgl/>
      <w:lvlText w:val="%1.%2."/>
      <w:lvlJc w:val="left"/>
      <w:pPr>
        <w:ind w:left="2149" w:hanging="720"/>
      </w:pPr>
      <w:rPr>
        <w:rFonts w:eastAsia="Times New Roman" w:hint="default"/>
        <w:b/>
        <w:sz w:val="24"/>
      </w:rPr>
    </w:lvl>
    <w:lvl w:ilvl="2">
      <w:start w:val="2"/>
      <w:numFmt w:val="decimal"/>
      <w:isLgl/>
      <w:lvlText w:val="%1.%2.%3."/>
      <w:lvlJc w:val="left"/>
      <w:pPr>
        <w:ind w:left="2149" w:hanging="720"/>
      </w:pPr>
      <w:rPr>
        <w:rFonts w:eastAsia="Times New Roman" w:hint="default"/>
        <w:b/>
        <w:sz w:val="24"/>
      </w:rPr>
    </w:lvl>
    <w:lvl w:ilvl="3">
      <w:start w:val="1"/>
      <w:numFmt w:val="decimal"/>
      <w:isLgl/>
      <w:lvlText w:val="%1.%2.%3.%4."/>
      <w:lvlJc w:val="left"/>
      <w:pPr>
        <w:ind w:left="2509" w:hanging="1080"/>
      </w:pPr>
      <w:rPr>
        <w:rFonts w:eastAsia="Times New Roman" w:hint="default"/>
        <w:b/>
        <w:sz w:val="24"/>
      </w:rPr>
    </w:lvl>
    <w:lvl w:ilvl="4">
      <w:start w:val="1"/>
      <w:numFmt w:val="decimal"/>
      <w:isLgl/>
      <w:lvlText w:val="%1.%2.%3.%4.%5."/>
      <w:lvlJc w:val="left"/>
      <w:pPr>
        <w:ind w:left="2509" w:hanging="1080"/>
      </w:pPr>
      <w:rPr>
        <w:rFonts w:eastAsia="Times New Roman" w:hint="default"/>
        <w:b/>
        <w:sz w:val="24"/>
      </w:rPr>
    </w:lvl>
    <w:lvl w:ilvl="5">
      <w:start w:val="1"/>
      <w:numFmt w:val="decimal"/>
      <w:isLgl/>
      <w:lvlText w:val="%1.%2.%3.%4.%5.%6."/>
      <w:lvlJc w:val="left"/>
      <w:pPr>
        <w:ind w:left="2869" w:hanging="1440"/>
      </w:pPr>
      <w:rPr>
        <w:rFonts w:eastAsia="Times New Roman" w:hint="default"/>
        <w:b/>
        <w:sz w:val="24"/>
      </w:rPr>
    </w:lvl>
    <w:lvl w:ilvl="6">
      <w:start w:val="1"/>
      <w:numFmt w:val="decimal"/>
      <w:isLgl/>
      <w:lvlText w:val="%1.%2.%3.%4.%5.%6.%7."/>
      <w:lvlJc w:val="left"/>
      <w:pPr>
        <w:ind w:left="3229" w:hanging="1800"/>
      </w:pPr>
      <w:rPr>
        <w:rFonts w:eastAsia="Times New Roman" w:hint="default"/>
        <w:b/>
        <w:sz w:val="24"/>
      </w:rPr>
    </w:lvl>
    <w:lvl w:ilvl="7">
      <w:start w:val="1"/>
      <w:numFmt w:val="decimal"/>
      <w:isLgl/>
      <w:lvlText w:val="%1.%2.%3.%4.%5.%6.%7.%8."/>
      <w:lvlJc w:val="left"/>
      <w:pPr>
        <w:ind w:left="3229" w:hanging="1800"/>
      </w:pPr>
      <w:rPr>
        <w:rFonts w:eastAsia="Times New Roman" w:hint="default"/>
        <w:b/>
        <w:sz w:val="24"/>
      </w:rPr>
    </w:lvl>
    <w:lvl w:ilvl="8">
      <w:start w:val="1"/>
      <w:numFmt w:val="decimal"/>
      <w:isLgl/>
      <w:lvlText w:val="%1.%2.%3.%4.%5.%6.%7.%8.%9."/>
      <w:lvlJc w:val="left"/>
      <w:pPr>
        <w:ind w:left="3589" w:hanging="2160"/>
      </w:pPr>
      <w:rPr>
        <w:rFonts w:eastAsia="Times New Roman" w:hint="default"/>
        <w:b/>
        <w:sz w:val="24"/>
      </w:rPr>
    </w:lvl>
  </w:abstractNum>
  <w:abstractNum w:abstractNumId="13" w15:restartNumberingAfterBreak="0">
    <w:nsid w:val="029F3690"/>
    <w:multiLevelType w:val="multilevel"/>
    <w:tmpl w:val="DDDA7EA0"/>
    <w:lvl w:ilvl="0">
      <w:start w:val="1"/>
      <w:numFmt w:val="bullet"/>
      <w:lvlText w:val="-"/>
      <w:lvlJc w:val="left"/>
      <w:pPr>
        <w:ind w:left="720" w:hanging="360"/>
      </w:pPr>
      <w:rPr>
        <w:rFonts w:ascii="Courier New" w:hAnsi="Courier New"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2DC5F15"/>
    <w:multiLevelType w:val="multilevel"/>
    <w:tmpl w:val="CCE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197F6C"/>
    <w:multiLevelType w:val="multilevel"/>
    <w:tmpl w:val="4836BF04"/>
    <w:lvl w:ilvl="0">
      <w:start w:val="1"/>
      <w:numFmt w:val="bullet"/>
      <w:lvlText w:val=""/>
      <w:lvlJc w:val="left"/>
      <w:pPr>
        <w:ind w:left="793" w:hanging="360"/>
      </w:pPr>
      <w:rPr>
        <w:rFonts w:ascii="Symbol" w:hAnsi="Symbol" w:cs="Symbol" w:hint="default"/>
        <w:sz w:val="24"/>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6" w15:restartNumberingAfterBreak="0">
    <w:nsid w:val="03644CA0"/>
    <w:multiLevelType w:val="multilevel"/>
    <w:tmpl w:val="C374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330AEA"/>
    <w:multiLevelType w:val="multilevel"/>
    <w:tmpl w:val="EA8200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7103263"/>
    <w:multiLevelType w:val="multilevel"/>
    <w:tmpl w:val="981854C4"/>
    <w:lvl w:ilvl="0">
      <w:start w:val="1"/>
      <w:numFmt w:val="decimal"/>
      <w:lvlText w:val="%1."/>
      <w:lvlJc w:val="left"/>
      <w:pPr>
        <w:ind w:left="720" w:hanging="360"/>
      </w:pPr>
    </w:lvl>
    <w:lvl w:ilvl="1">
      <w:start w:val="8"/>
      <w:numFmt w:val="bullet"/>
      <w:lvlText w:val="•"/>
      <w:lvlJc w:val="left"/>
      <w:pPr>
        <w:ind w:left="1830" w:hanging="750"/>
      </w:pPr>
      <w:rPr>
        <w:rFonts w:ascii="Times New Roman" w:hAnsi="Times New Roman" w:cs="Times New Roman"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014742"/>
    <w:multiLevelType w:val="multilevel"/>
    <w:tmpl w:val="EDE408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8735AC5"/>
    <w:multiLevelType w:val="multilevel"/>
    <w:tmpl w:val="18443080"/>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7C3264"/>
    <w:multiLevelType w:val="multilevel"/>
    <w:tmpl w:val="C936BA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8FF3E2B"/>
    <w:multiLevelType w:val="multilevel"/>
    <w:tmpl w:val="6D222CFA"/>
    <w:lvl w:ilvl="0">
      <w:start w:val="1"/>
      <w:numFmt w:val="bullet"/>
      <w:lvlText w:val=""/>
      <w:lvlJc w:val="left"/>
      <w:pPr>
        <w:tabs>
          <w:tab w:val="num" w:pos="1068"/>
        </w:tabs>
        <w:ind w:left="1068" w:hanging="360"/>
      </w:pPr>
      <w:rPr>
        <w:rFonts w:ascii="Symbol" w:hAnsi="Symbol" w:cs="Symbol" w:hint="default"/>
        <w:sz w:val="24"/>
      </w:rPr>
    </w:lvl>
    <w:lvl w:ilvl="1">
      <w:start w:val="1"/>
      <w:numFmt w:val="bullet"/>
      <w:lvlText w:val="-"/>
      <w:lvlJc w:val="left"/>
      <w:pPr>
        <w:tabs>
          <w:tab w:val="num" w:pos="1788"/>
        </w:tabs>
        <w:ind w:left="1788" w:hanging="360"/>
      </w:pPr>
      <w:rPr>
        <w:rFonts w:ascii="Courier New" w:hAnsi="Courier New" w:cs="Courier New"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0B6A18B7"/>
    <w:multiLevelType w:val="multilevel"/>
    <w:tmpl w:val="9E36FBA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B7F27F4"/>
    <w:multiLevelType w:val="multilevel"/>
    <w:tmpl w:val="0F266F3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0B8809A1"/>
    <w:multiLevelType w:val="multilevel"/>
    <w:tmpl w:val="1EE82F7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0CDB631D"/>
    <w:multiLevelType w:val="multilevel"/>
    <w:tmpl w:val="26C25B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0D0F2951"/>
    <w:multiLevelType w:val="multilevel"/>
    <w:tmpl w:val="768C63F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0D9D7E1A"/>
    <w:multiLevelType w:val="multilevel"/>
    <w:tmpl w:val="F918A960"/>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0DA05F0E"/>
    <w:multiLevelType w:val="multilevel"/>
    <w:tmpl w:val="B20E3780"/>
    <w:lvl w:ilvl="0">
      <w:start w:val="1"/>
      <w:numFmt w:val="bullet"/>
      <w:lvlText w:val=""/>
      <w:lvlJc w:val="left"/>
      <w:pPr>
        <w:ind w:left="2520" w:hanging="360"/>
      </w:pPr>
      <w:rPr>
        <w:rFonts w:ascii="Symbol" w:hAnsi="Symbol"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0E017248"/>
    <w:multiLevelType w:val="multilevel"/>
    <w:tmpl w:val="29005C4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0E9B1333"/>
    <w:multiLevelType w:val="multilevel"/>
    <w:tmpl w:val="5DAC041E"/>
    <w:lvl w:ilvl="0">
      <w:start w:val="1"/>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FB54F9D"/>
    <w:multiLevelType w:val="multilevel"/>
    <w:tmpl w:val="E6B2EE5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8"/>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103A3EA1"/>
    <w:multiLevelType w:val="multilevel"/>
    <w:tmpl w:val="DB6A3250"/>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1097197F"/>
    <w:multiLevelType w:val="multilevel"/>
    <w:tmpl w:val="868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A06B6C"/>
    <w:multiLevelType w:val="multilevel"/>
    <w:tmpl w:val="B6B6033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10F7164B"/>
    <w:multiLevelType w:val="multilevel"/>
    <w:tmpl w:val="01486802"/>
    <w:lvl w:ilvl="0">
      <w:start w:val="1"/>
      <w:numFmt w:val="decimal"/>
      <w:lvlText w:val="%1."/>
      <w:lvlJc w:val="left"/>
      <w:pPr>
        <w:ind w:left="1131" w:hanging="705"/>
      </w:pPr>
      <w:rPr>
        <w:rFonts w:ascii="Times New Roman" w:hAnsi="Times New Roman"/>
        <w:b/>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10FF2DD8"/>
    <w:multiLevelType w:val="multilevel"/>
    <w:tmpl w:val="CFDCE584"/>
    <w:lvl w:ilvl="0">
      <w:start w:val="1"/>
      <w:numFmt w:val="bullet"/>
      <w:lvlText w:val=""/>
      <w:lvlJc w:val="left"/>
      <w:pPr>
        <w:ind w:left="1174" w:hanging="360"/>
      </w:pPr>
      <w:rPr>
        <w:rFonts w:ascii="Symbol" w:hAnsi="Symbol" w:cs="Symbol" w:hint="default"/>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8" w15:restartNumberingAfterBreak="0">
    <w:nsid w:val="111E5035"/>
    <w:multiLevelType w:val="multilevel"/>
    <w:tmpl w:val="7CC65ED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11CF694B"/>
    <w:multiLevelType w:val="multilevel"/>
    <w:tmpl w:val="70A4A2DE"/>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121434C9"/>
    <w:multiLevelType w:val="multilevel"/>
    <w:tmpl w:val="71704E5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21901A2"/>
    <w:multiLevelType w:val="multilevel"/>
    <w:tmpl w:val="B4D6F18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2" w15:restartNumberingAfterBreak="0">
    <w:nsid w:val="122E3505"/>
    <w:multiLevelType w:val="multilevel"/>
    <w:tmpl w:val="8DAEC5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23E0A7E"/>
    <w:multiLevelType w:val="multilevel"/>
    <w:tmpl w:val="65B2EA5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12A8647C"/>
    <w:multiLevelType w:val="multilevel"/>
    <w:tmpl w:val="4C2CCD6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2D40E9F"/>
    <w:multiLevelType w:val="multilevel"/>
    <w:tmpl w:val="55DAFE6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1315457D"/>
    <w:multiLevelType w:val="multilevel"/>
    <w:tmpl w:val="35544FE4"/>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13194F55"/>
    <w:multiLevelType w:val="multilevel"/>
    <w:tmpl w:val="4EBE625A"/>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13403445"/>
    <w:multiLevelType w:val="multilevel"/>
    <w:tmpl w:val="F41670E0"/>
    <w:lvl w:ilvl="0">
      <w:start w:val="1"/>
      <w:numFmt w:val="bullet"/>
      <w:lvlText w:val=""/>
      <w:lvlJc w:val="left"/>
      <w:pPr>
        <w:ind w:left="829" w:hanging="360"/>
      </w:pPr>
      <w:rPr>
        <w:rFonts w:ascii="Symbol" w:hAnsi="Symbol" w:cs="Symbol" w:hint="default"/>
        <w:b/>
        <w:sz w:val="24"/>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49" w15:restartNumberingAfterBreak="0">
    <w:nsid w:val="13560381"/>
    <w:multiLevelType w:val="multilevel"/>
    <w:tmpl w:val="3E0CE30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138B7A2B"/>
    <w:multiLevelType w:val="multilevel"/>
    <w:tmpl w:val="2F2C33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15:restartNumberingAfterBreak="0">
    <w:nsid w:val="139205D7"/>
    <w:multiLevelType w:val="multilevel"/>
    <w:tmpl w:val="6070093C"/>
    <w:lvl w:ilvl="0">
      <w:start w:val="1"/>
      <w:numFmt w:val="bullet"/>
      <w:lvlText w:val="-"/>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14384DB9"/>
    <w:multiLevelType w:val="multilevel"/>
    <w:tmpl w:val="F732BBB2"/>
    <w:lvl w:ilvl="0">
      <w:start w:val="1"/>
      <w:numFmt w:val="bullet"/>
      <w:lvlText w:val=""/>
      <w:lvlJc w:val="left"/>
      <w:pPr>
        <w:ind w:left="113" w:hanging="286"/>
      </w:pPr>
      <w:rPr>
        <w:rFonts w:ascii="Symbol" w:hAnsi="Symbol" w:cs="Symbol" w:hint="default"/>
        <w:w w:val="99"/>
        <w:sz w:val="24"/>
        <w:szCs w:val="20"/>
      </w:rPr>
    </w:lvl>
    <w:lvl w:ilvl="1">
      <w:start w:val="1"/>
      <w:numFmt w:val="bullet"/>
      <w:lvlText w:val=""/>
      <w:lvlJc w:val="left"/>
      <w:pPr>
        <w:ind w:left="1150" w:hanging="286"/>
      </w:pPr>
      <w:rPr>
        <w:rFonts w:ascii="Symbol" w:hAnsi="Symbol" w:cs="Symbol" w:hint="default"/>
      </w:rPr>
    </w:lvl>
    <w:lvl w:ilvl="2">
      <w:start w:val="1"/>
      <w:numFmt w:val="bullet"/>
      <w:lvlText w:val=""/>
      <w:lvlJc w:val="left"/>
      <w:pPr>
        <w:ind w:left="2181" w:hanging="286"/>
      </w:pPr>
      <w:rPr>
        <w:rFonts w:ascii="Symbol" w:hAnsi="Symbol" w:cs="Symbol" w:hint="default"/>
      </w:rPr>
    </w:lvl>
    <w:lvl w:ilvl="3">
      <w:start w:val="1"/>
      <w:numFmt w:val="bullet"/>
      <w:lvlText w:val=""/>
      <w:lvlJc w:val="left"/>
      <w:pPr>
        <w:ind w:left="3211" w:hanging="286"/>
      </w:pPr>
      <w:rPr>
        <w:rFonts w:ascii="Symbol" w:hAnsi="Symbol" w:cs="Symbol" w:hint="default"/>
      </w:rPr>
    </w:lvl>
    <w:lvl w:ilvl="4">
      <w:start w:val="1"/>
      <w:numFmt w:val="bullet"/>
      <w:lvlText w:val=""/>
      <w:lvlJc w:val="left"/>
      <w:pPr>
        <w:ind w:left="4242" w:hanging="286"/>
      </w:pPr>
      <w:rPr>
        <w:rFonts w:ascii="Symbol" w:hAnsi="Symbol" w:cs="Symbol" w:hint="default"/>
      </w:rPr>
    </w:lvl>
    <w:lvl w:ilvl="5">
      <w:start w:val="1"/>
      <w:numFmt w:val="bullet"/>
      <w:lvlText w:val=""/>
      <w:lvlJc w:val="left"/>
      <w:pPr>
        <w:ind w:left="5273" w:hanging="286"/>
      </w:pPr>
      <w:rPr>
        <w:rFonts w:ascii="Symbol" w:hAnsi="Symbol" w:cs="Symbol" w:hint="default"/>
      </w:rPr>
    </w:lvl>
    <w:lvl w:ilvl="6">
      <w:start w:val="1"/>
      <w:numFmt w:val="bullet"/>
      <w:lvlText w:val=""/>
      <w:lvlJc w:val="left"/>
      <w:pPr>
        <w:ind w:left="6303" w:hanging="286"/>
      </w:pPr>
      <w:rPr>
        <w:rFonts w:ascii="Symbol" w:hAnsi="Symbol" w:cs="Symbol" w:hint="default"/>
      </w:rPr>
    </w:lvl>
    <w:lvl w:ilvl="7">
      <w:start w:val="1"/>
      <w:numFmt w:val="bullet"/>
      <w:lvlText w:val=""/>
      <w:lvlJc w:val="left"/>
      <w:pPr>
        <w:ind w:left="7334" w:hanging="286"/>
      </w:pPr>
      <w:rPr>
        <w:rFonts w:ascii="Symbol" w:hAnsi="Symbol" w:cs="Symbol" w:hint="default"/>
      </w:rPr>
    </w:lvl>
    <w:lvl w:ilvl="8">
      <w:start w:val="1"/>
      <w:numFmt w:val="bullet"/>
      <w:lvlText w:val=""/>
      <w:lvlJc w:val="left"/>
      <w:pPr>
        <w:ind w:left="8365" w:hanging="286"/>
      </w:pPr>
      <w:rPr>
        <w:rFonts w:ascii="Symbol" w:hAnsi="Symbol" w:cs="Symbol" w:hint="default"/>
      </w:rPr>
    </w:lvl>
  </w:abstractNum>
  <w:abstractNum w:abstractNumId="53" w15:restartNumberingAfterBreak="0">
    <w:nsid w:val="15517632"/>
    <w:multiLevelType w:val="multilevel"/>
    <w:tmpl w:val="4C282FCE"/>
    <w:lvl w:ilvl="0">
      <w:start w:val="1"/>
      <w:numFmt w:val="bullet"/>
      <w:lvlText w:val=""/>
      <w:lvlJc w:val="left"/>
      <w:pPr>
        <w:ind w:left="927" w:hanging="360"/>
      </w:pPr>
      <w:rPr>
        <w:rFonts w:ascii="Symbol" w:hAnsi="Symbol" w:cs="Symbol"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4" w15:restartNumberingAfterBreak="0">
    <w:nsid w:val="15620CA9"/>
    <w:multiLevelType w:val="multilevel"/>
    <w:tmpl w:val="CBA04CE8"/>
    <w:lvl w:ilvl="0">
      <w:start w:val="1"/>
      <w:numFmt w:val="bullet"/>
      <w:lvlText w:val=""/>
      <w:lvlJc w:val="left"/>
      <w:pPr>
        <w:ind w:left="-94" w:hanging="360"/>
      </w:pPr>
      <w:rPr>
        <w:rFonts w:ascii="Symbol" w:hAnsi="Symbol" w:cs="Symbol" w:hint="default"/>
      </w:rPr>
    </w:lvl>
    <w:lvl w:ilvl="1">
      <w:start w:val="1"/>
      <w:numFmt w:val="bullet"/>
      <w:lvlText w:val="o"/>
      <w:lvlJc w:val="left"/>
      <w:pPr>
        <w:ind w:left="626" w:hanging="360"/>
      </w:pPr>
      <w:rPr>
        <w:rFonts w:ascii="Courier New" w:hAnsi="Courier New" w:cs="Courier New" w:hint="default"/>
      </w:rPr>
    </w:lvl>
    <w:lvl w:ilvl="2">
      <w:start w:val="1"/>
      <w:numFmt w:val="bullet"/>
      <w:lvlText w:val=""/>
      <w:lvlJc w:val="left"/>
      <w:pPr>
        <w:ind w:left="1346" w:hanging="360"/>
      </w:pPr>
      <w:rPr>
        <w:rFonts w:ascii="Symbol" w:hAnsi="Symbol" w:cs="Symbol" w:hint="default"/>
        <w:sz w:val="24"/>
      </w:rPr>
    </w:lvl>
    <w:lvl w:ilvl="3">
      <w:start w:val="1"/>
      <w:numFmt w:val="bullet"/>
      <w:lvlText w:val=""/>
      <w:lvlJc w:val="left"/>
      <w:pPr>
        <w:ind w:left="2066" w:hanging="360"/>
      </w:pPr>
      <w:rPr>
        <w:rFonts w:ascii="Symbol" w:hAnsi="Symbol" w:cs="Symbol" w:hint="default"/>
      </w:rPr>
    </w:lvl>
    <w:lvl w:ilvl="4">
      <w:start w:val="1"/>
      <w:numFmt w:val="bullet"/>
      <w:lvlText w:val="o"/>
      <w:lvlJc w:val="left"/>
      <w:pPr>
        <w:ind w:left="2786" w:hanging="360"/>
      </w:pPr>
      <w:rPr>
        <w:rFonts w:ascii="Courier New" w:hAnsi="Courier New" w:cs="Courier New" w:hint="default"/>
      </w:rPr>
    </w:lvl>
    <w:lvl w:ilvl="5">
      <w:start w:val="1"/>
      <w:numFmt w:val="bullet"/>
      <w:lvlText w:val=""/>
      <w:lvlJc w:val="left"/>
      <w:pPr>
        <w:ind w:left="3506" w:hanging="360"/>
      </w:pPr>
      <w:rPr>
        <w:rFonts w:ascii="Wingdings" w:hAnsi="Wingdings" w:cs="Wingdings" w:hint="default"/>
      </w:rPr>
    </w:lvl>
    <w:lvl w:ilvl="6">
      <w:start w:val="1"/>
      <w:numFmt w:val="bullet"/>
      <w:lvlText w:val=""/>
      <w:lvlJc w:val="left"/>
      <w:pPr>
        <w:ind w:left="4226" w:hanging="360"/>
      </w:pPr>
      <w:rPr>
        <w:rFonts w:ascii="Symbol" w:hAnsi="Symbol" w:cs="Symbol" w:hint="default"/>
      </w:rPr>
    </w:lvl>
    <w:lvl w:ilvl="7">
      <w:start w:val="1"/>
      <w:numFmt w:val="bullet"/>
      <w:lvlText w:val="o"/>
      <w:lvlJc w:val="left"/>
      <w:pPr>
        <w:ind w:left="4946" w:hanging="360"/>
      </w:pPr>
      <w:rPr>
        <w:rFonts w:ascii="Courier New" w:hAnsi="Courier New" w:cs="Courier New" w:hint="default"/>
      </w:rPr>
    </w:lvl>
    <w:lvl w:ilvl="8">
      <w:start w:val="1"/>
      <w:numFmt w:val="bullet"/>
      <w:lvlText w:val=""/>
      <w:lvlJc w:val="left"/>
      <w:pPr>
        <w:ind w:left="5666" w:hanging="360"/>
      </w:pPr>
      <w:rPr>
        <w:rFonts w:ascii="Wingdings" w:hAnsi="Wingdings" w:cs="Wingdings" w:hint="default"/>
      </w:rPr>
    </w:lvl>
  </w:abstractNum>
  <w:abstractNum w:abstractNumId="55" w15:restartNumberingAfterBreak="0">
    <w:nsid w:val="15B46096"/>
    <w:multiLevelType w:val="multilevel"/>
    <w:tmpl w:val="551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60F7DAA"/>
    <w:multiLevelType w:val="multilevel"/>
    <w:tmpl w:val="64D822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7" w15:restartNumberingAfterBreak="0">
    <w:nsid w:val="1734516F"/>
    <w:multiLevelType w:val="multilevel"/>
    <w:tmpl w:val="AE9E4E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17750C7D"/>
    <w:multiLevelType w:val="multilevel"/>
    <w:tmpl w:val="A0F2F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7762CC7"/>
    <w:multiLevelType w:val="multilevel"/>
    <w:tmpl w:val="1D861EB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0" w15:restartNumberingAfterBreak="0">
    <w:nsid w:val="178C134F"/>
    <w:multiLevelType w:val="multilevel"/>
    <w:tmpl w:val="D3FCFE6A"/>
    <w:lvl w:ilvl="0">
      <w:start w:val="1"/>
      <w:numFmt w:val="bullet"/>
      <w:lvlText w:val=""/>
      <w:lvlJc w:val="left"/>
      <w:pPr>
        <w:ind w:left="793" w:hanging="360"/>
      </w:pPr>
      <w:rPr>
        <w:rFonts w:ascii="Symbol" w:hAnsi="Symbol" w:cs="Symbol" w:hint="default"/>
        <w:sz w:val="24"/>
      </w:rPr>
    </w:lvl>
    <w:lvl w:ilvl="1">
      <w:start w:val="1"/>
      <w:numFmt w:val="bullet"/>
      <w:lvlText w:val="-"/>
      <w:lvlJc w:val="left"/>
      <w:pPr>
        <w:ind w:left="1513" w:hanging="360"/>
      </w:pPr>
      <w:rPr>
        <w:rFonts w:ascii="Times New Roman" w:hAnsi="Times New Roman" w:cs="Times New Roman"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61" w15:restartNumberingAfterBreak="0">
    <w:nsid w:val="18B46BB3"/>
    <w:multiLevelType w:val="multilevel"/>
    <w:tmpl w:val="1DB88A9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19D542B7"/>
    <w:multiLevelType w:val="multilevel"/>
    <w:tmpl w:val="6CA0B18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3" w15:restartNumberingAfterBreak="0">
    <w:nsid w:val="19F0423E"/>
    <w:multiLevelType w:val="multilevel"/>
    <w:tmpl w:val="32B81608"/>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4" w15:restartNumberingAfterBreak="0">
    <w:nsid w:val="1A450719"/>
    <w:multiLevelType w:val="multilevel"/>
    <w:tmpl w:val="F66A031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5" w15:restartNumberingAfterBreak="0">
    <w:nsid w:val="1AAD0C1C"/>
    <w:multiLevelType w:val="multilevel"/>
    <w:tmpl w:val="8D6270E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6" w15:restartNumberingAfterBreak="0">
    <w:nsid w:val="1B136862"/>
    <w:multiLevelType w:val="multilevel"/>
    <w:tmpl w:val="551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CDD0044"/>
    <w:multiLevelType w:val="multilevel"/>
    <w:tmpl w:val="BD7843F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8" w15:restartNumberingAfterBreak="0">
    <w:nsid w:val="1DB151E2"/>
    <w:multiLevelType w:val="multilevel"/>
    <w:tmpl w:val="2DB290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1DD1200C"/>
    <w:multiLevelType w:val="multilevel"/>
    <w:tmpl w:val="37FADEF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1E1E11B4"/>
    <w:multiLevelType w:val="multilevel"/>
    <w:tmpl w:val="C83E9DE8"/>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20BA288E"/>
    <w:multiLevelType w:val="multilevel"/>
    <w:tmpl w:val="156EA32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2" w15:restartNumberingAfterBreak="0">
    <w:nsid w:val="20EA62D8"/>
    <w:multiLevelType w:val="multilevel"/>
    <w:tmpl w:val="77B82F7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21127060"/>
    <w:multiLevelType w:val="multilevel"/>
    <w:tmpl w:val="B5D0A21E"/>
    <w:lvl w:ilvl="0">
      <w:start w:val="1"/>
      <w:numFmt w:val="bullet"/>
      <w:lvlText w:val=""/>
      <w:lvlJc w:val="left"/>
      <w:pPr>
        <w:ind w:left="1245" w:hanging="360"/>
      </w:pPr>
      <w:rPr>
        <w:rFonts w:ascii="Symbol" w:hAnsi="Symbol" w:cs="Symbol" w:hint="default"/>
        <w:sz w:val="24"/>
      </w:rPr>
    </w:lvl>
    <w:lvl w:ilvl="1">
      <w:start w:val="1"/>
      <w:numFmt w:val="bullet"/>
      <w:lvlText w:val="o"/>
      <w:lvlJc w:val="left"/>
      <w:pPr>
        <w:ind w:left="1965" w:hanging="360"/>
      </w:pPr>
      <w:rPr>
        <w:rFonts w:ascii="Courier New" w:hAnsi="Courier New" w:cs="Courier New" w:hint="default"/>
      </w:rPr>
    </w:lvl>
    <w:lvl w:ilvl="2">
      <w:start w:val="1"/>
      <w:numFmt w:val="bullet"/>
      <w:lvlText w:val=""/>
      <w:lvlJc w:val="left"/>
      <w:pPr>
        <w:ind w:left="2685" w:hanging="360"/>
      </w:pPr>
      <w:rPr>
        <w:rFonts w:ascii="Wingdings" w:hAnsi="Wingdings" w:cs="Wingdings" w:hint="default"/>
      </w:rPr>
    </w:lvl>
    <w:lvl w:ilvl="3">
      <w:start w:val="1"/>
      <w:numFmt w:val="bullet"/>
      <w:lvlText w:val=""/>
      <w:lvlJc w:val="left"/>
      <w:pPr>
        <w:ind w:left="3405" w:hanging="360"/>
      </w:pPr>
      <w:rPr>
        <w:rFonts w:ascii="Symbol" w:hAnsi="Symbol" w:cs="Symbol" w:hint="default"/>
      </w:rPr>
    </w:lvl>
    <w:lvl w:ilvl="4">
      <w:start w:val="1"/>
      <w:numFmt w:val="bullet"/>
      <w:lvlText w:val="o"/>
      <w:lvlJc w:val="left"/>
      <w:pPr>
        <w:ind w:left="4125" w:hanging="360"/>
      </w:pPr>
      <w:rPr>
        <w:rFonts w:ascii="Courier New" w:hAnsi="Courier New" w:cs="Courier New" w:hint="default"/>
      </w:rPr>
    </w:lvl>
    <w:lvl w:ilvl="5">
      <w:start w:val="1"/>
      <w:numFmt w:val="bullet"/>
      <w:lvlText w:val=""/>
      <w:lvlJc w:val="left"/>
      <w:pPr>
        <w:ind w:left="4845" w:hanging="360"/>
      </w:pPr>
      <w:rPr>
        <w:rFonts w:ascii="Wingdings" w:hAnsi="Wingdings" w:cs="Wingdings" w:hint="default"/>
      </w:rPr>
    </w:lvl>
    <w:lvl w:ilvl="6">
      <w:start w:val="1"/>
      <w:numFmt w:val="bullet"/>
      <w:lvlText w:val=""/>
      <w:lvlJc w:val="left"/>
      <w:pPr>
        <w:ind w:left="5565" w:hanging="360"/>
      </w:pPr>
      <w:rPr>
        <w:rFonts w:ascii="Symbol" w:hAnsi="Symbol" w:cs="Symbol" w:hint="default"/>
      </w:rPr>
    </w:lvl>
    <w:lvl w:ilvl="7">
      <w:start w:val="1"/>
      <w:numFmt w:val="bullet"/>
      <w:lvlText w:val="o"/>
      <w:lvlJc w:val="left"/>
      <w:pPr>
        <w:ind w:left="6285" w:hanging="360"/>
      </w:pPr>
      <w:rPr>
        <w:rFonts w:ascii="Courier New" w:hAnsi="Courier New" w:cs="Courier New" w:hint="default"/>
      </w:rPr>
    </w:lvl>
    <w:lvl w:ilvl="8">
      <w:start w:val="1"/>
      <w:numFmt w:val="bullet"/>
      <w:lvlText w:val=""/>
      <w:lvlJc w:val="left"/>
      <w:pPr>
        <w:ind w:left="7005" w:hanging="360"/>
      </w:pPr>
      <w:rPr>
        <w:rFonts w:ascii="Wingdings" w:hAnsi="Wingdings" w:cs="Wingdings" w:hint="default"/>
      </w:rPr>
    </w:lvl>
  </w:abstractNum>
  <w:abstractNum w:abstractNumId="74" w15:restartNumberingAfterBreak="0">
    <w:nsid w:val="21463DD9"/>
    <w:multiLevelType w:val="multilevel"/>
    <w:tmpl w:val="B8262E48"/>
    <w:lvl w:ilvl="0">
      <w:start w:val="1"/>
      <w:numFmt w:val="bullet"/>
      <w:lvlText w:val=""/>
      <w:lvlJc w:val="left"/>
      <w:pPr>
        <w:ind w:left="2520" w:hanging="360"/>
      </w:pPr>
      <w:rPr>
        <w:rFonts w:ascii="Symbol" w:hAnsi="Symbol" w:cs="Times New Roman"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45C1317"/>
    <w:multiLevelType w:val="multilevel"/>
    <w:tmpl w:val="FEB28D86"/>
    <w:lvl w:ilvl="0">
      <w:start w:val="1"/>
      <w:numFmt w:val="bullet"/>
      <w:lvlText w:val=""/>
      <w:lvlJc w:val="left"/>
      <w:pPr>
        <w:ind w:left="1070" w:hanging="360"/>
      </w:pPr>
      <w:rPr>
        <w:rFonts w:ascii="Symbol" w:hAnsi="Symbol" w:cs="Symbol" w:hint="default"/>
        <w:b w:val="0"/>
        <w:i w:val="0"/>
        <w:strike w:val="0"/>
        <w:dstrike w:val="0"/>
        <w:color w:val="000000"/>
        <w:position w:val="0"/>
        <w:sz w:val="24"/>
        <w:szCs w:val="28"/>
        <w:u w:val="none" w:color="000000"/>
        <w:vertAlign w:val="baseline"/>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76" w15:restartNumberingAfterBreak="0">
    <w:nsid w:val="25AF5314"/>
    <w:multiLevelType w:val="multilevel"/>
    <w:tmpl w:val="CD4677C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7" w15:restartNumberingAfterBreak="0">
    <w:nsid w:val="262D569B"/>
    <w:multiLevelType w:val="multilevel"/>
    <w:tmpl w:val="68027078"/>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15:restartNumberingAfterBreak="0">
    <w:nsid w:val="26356712"/>
    <w:multiLevelType w:val="multilevel"/>
    <w:tmpl w:val="B0A093E6"/>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6AC4988"/>
    <w:multiLevelType w:val="multilevel"/>
    <w:tmpl w:val="4558B0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2710539E"/>
    <w:multiLevelType w:val="multilevel"/>
    <w:tmpl w:val="463CFEA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1" w15:restartNumberingAfterBreak="0">
    <w:nsid w:val="280F0CAF"/>
    <w:multiLevelType w:val="multilevel"/>
    <w:tmpl w:val="A084645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2" w15:restartNumberingAfterBreak="0">
    <w:nsid w:val="283070A2"/>
    <w:multiLevelType w:val="multilevel"/>
    <w:tmpl w:val="ACFEFA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28550896"/>
    <w:multiLevelType w:val="multilevel"/>
    <w:tmpl w:val="2DDCCEDA"/>
    <w:lvl w:ilvl="0">
      <w:start w:val="1"/>
      <w:numFmt w:val="decimal"/>
      <w:lvlText w:val="%1."/>
      <w:lvlJc w:val="left"/>
      <w:pPr>
        <w:ind w:left="720" w:hanging="36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8E45FBE"/>
    <w:multiLevelType w:val="multilevel"/>
    <w:tmpl w:val="9E689A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2A071888"/>
    <w:multiLevelType w:val="multilevel"/>
    <w:tmpl w:val="A1C45748"/>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15:restartNumberingAfterBreak="0">
    <w:nsid w:val="2A0E0DCE"/>
    <w:multiLevelType w:val="multilevel"/>
    <w:tmpl w:val="896ECDC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A291D8B"/>
    <w:multiLevelType w:val="multilevel"/>
    <w:tmpl w:val="43FC6AD4"/>
    <w:lvl w:ilvl="0">
      <w:start w:val="1"/>
      <w:numFmt w:val="bullet"/>
      <w:lvlText w:val=""/>
      <w:lvlJc w:val="left"/>
      <w:pPr>
        <w:ind w:left="1069" w:hanging="360"/>
      </w:pPr>
      <w:rPr>
        <w:rFonts w:ascii="Symbol" w:hAnsi="Symbol" w:cs="Symbol" w:hint="default"/>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8" w15:restartNumberingAfterBreak="0">
    <w:nsid w:val="2A40127B"/>
    <w:multiLevelType w:val="multilevel"/>
    <w:tmpl w:val="5F5827AC"/>
    <w:lvl w:ilvl="0">
      <w:start w:val="1"/>
      <w:numFmt w:val="bullet"/>
      <w:lvlText w:val="-"/>
      <w:lvlJc w:val="left"/>
      <w:pPr>
        <w:ind w:left="720" w:hanging="360"/>
      </w:pPr>
      <w:rPr>
        <w:rFonts w:ascii="Courier New" w:hAnsi="Courier New"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B49446A"/>
    <w:multiLevelType w:val="multilevel"/>
    <w:tmpl w:val="BEB49E6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0" w15:restartNumberingAfterBreak="0">
    <w:nsid w:val="2B7A23D4"/>
    <w:multiLevelType w:val="multilevel"/>
    <w:tmpl w:val="4B346AE0"/>
    <w:lvl w:ilvl="0">
      <w:start w:val="1"/>
      <w:numFmt w:val="bullet"/>
      <w:lvlText w:val=""/>
      <w:lvlJc w:val="left"/>
      <w:pPr>
        <w:ind w:left="1428" w:hanging="360"/>
      </w:pPr>
      <w:rPr>
        <w:rFonts w:ascii="Symbol" w:hAnsi="Symbol" w:cs="Symbol" w:hint="default"/>
        <w:b/>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1" w15:restartNumberingAfterBreak="0">
    <w:nsid w:val="2C1B396A"/>
    <w:multiLevelType w:val="multilevel"/>
    <w:tmpl w:val="B0183DB8"/>
    <w:lvl w:ilvl="0">
      <w:start w:val="1"/>
      <w:numFmt w:val="bullet"/>
      <w:lvlText w:val=""/>
      <w:lvlJc w:val="left"/>
      <w:pPr>
        <w:ind w:left="1068" w:hanging="360"/>
      </w:pPr>
      <w:rPr>
        <w:rFonts w:ascii="Symbol" w:hAnsi="Symbol" w:cs="Symbol" w:hint="default"/>
        <w:b w:val="0"/>
        <w:i w:val="0"/>
        <w:strike w:val="0"/>
        <w:dstrike w:val="0"/>
        <w:color w:val="000000"/>
        <w:position w:val="0"/>
        <w:sz w:val="24"/>
        <w:szCs w:val="28"/>
        <w:u w:val="none" w:color="000000"/>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2" w15:restartNumberingAfterBreak="0">
    <w:nsid w:val="2D2E66E7"/>
    <w:multiLevelType w:val="multilevel"/>
    <w:tmpl w:val="E08E492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2D3A3A76"/>
    <w:multiLevelType w:val="multilevel"/>
    <w:tmpl w:val="EDCAF73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4" w15:restartNumberingAfterBreak="0">
    <w:nsid w:val="2E2577A4"/>
    <w:multiLevelType w:val="multilevel"/>
    <w:tmpl w:val="2E0E1A8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304F137C"/>
    <w:multiLevelType w:val="multilevel"/>
    <w:tmpl w:val="53007CB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31106C68"/>
    <w:multiLevelType w:val="multilevel"/>
    <w:tmpl w:val="65F0102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7" w15:restartNumberingAfterBreak="0">
    <w:nsid w:val="31751FA1"/>
    <w:multiLevelType w:val="multilevel"/>
    <w:tmpl w:val="37AE96C6"/>
    <w:lvl w:ilvl="0">
      <w:start w:val="1"/>
      <w:numFmt w:val="bullet"/>
      <w:lvlText w:val=""/>
      <w:lvlJc w:val="left"/>
      <w:pPr>
        <w:ind w:left="369" w:hanging="360"/>
      </w:pPr>
      <w:rPr>
        <w:rFonts w:ascii="Symbol" w:hAnsi="Symbol" w:cs="Symbol" w:hint="default"/>
      </w:rPr>
    </w:lvl>
    <w:lvl w:ilvl="1">
      <w:start w:val="1"/>
      <w:numFmt w:val="bullet"/>
      <w:lvlText w:val="o"/>
      <w:lvlJc w:val="left"/>
      <w:pPr>
        <w:ind w:left="1089" w:hanging="360"/>
      </w:pPr>
      <w:rPr>
        <w:rFonts w:ascii="Courier New" w:hAnsi="Courier New" w:cs="Courier New" w:hint="default"/>
      </w:rPr>
    </w:lvl>
    <w:lvl w:ilvl="2">
      <w:start w:val="1"/>
      <w:numFmt w:val="bullet"/>
      <w:lvlText w:val=""/>
      <w:lvlJc w:val="left"/>
      <w:pPr>
        <w:ind w:left="1809" w:hanging="360"/>
      </w:pPr>
      <w:rPr>
        <w:rFonts w:ascii="Wingdings" w:hAnsi="Wingdings" w:cs="Wingdings" w:hint="default"/>
      </w:rPr>
    </w:lvl>
    <w:lvl w:ilvl="3">
      <w:start w:val="1"/>
      <w:numFmt w:val="bullet"/>
      <w:lvlText w:val=""/>
      <w:lvlJc w:val="left"/>
      <w:pPr>
        <w:ind w:left="2529" w:hanging="360"/>
      </w:pPr>
      <w:rPr>
        <w:rFonts w:ascii="Symbol" w:hAnsi="Symbol" w:cs="Symbol" w:hint="default"/>
      </w:rPr>
    </w:lvl>
    <w:lvl w:ilvl="4">
      <w:start w:val="1"/>
      <w:numFmt w:val="bullet"/>
      <w:lvlText w:val="o"/>
      <w:lvlJc w:val="left"/>
      <w:pPr>
        <w:ind w:left="3249" w:hanging="360"/>
      </w:pPr>
      <w:rPr>
        <w:rFonts w:ascii="Courier New" w:hAnsi="Courier New" w:cs="Courier New" w:hint="default"/>
      </w:rPr>
    </w:lvl>
    <w:lvl w:ilvl="5">
      <w:start w:val="1"/>
      <w:numFmt w:val="bullet"/>
      <w:lvlText w:val=""/>
      <w:lvlJc w:val="left"/>
      <w:pPr>
        <w:ind w:left="3969" w:hanging="360"/>
      </w:pPr>
      <w:rPr>
        <w:rFonts w:ascii="Wingdings" w:hAnsi="Wingdings" w:cs="Wingdings" w:hint="default"/>
      </w:rPr>
    </w:lvl>
    <w:lvl w:ilvl="6">
      <w:start w:val="1"/>
      <w:numFmt w:val="bullet"/>
      <w:lvlText w:val=""/>
      <w:lvlJc w:val="left"/>
      <w:pPr>
        <w:ind w:left="4689" w:hanging="360"/>
      </w:pPr>
      <w:rPr>
        <w:rFonts w:ascii="Symbol" w:hAnsi="Symbol" w:cs="Symbol" w:hint="default"/>
      </w:rPr>
    </w:lvl>
    <w:lvl w:ilvl="7">
      <w:start w:val="1"/>
      <w:numFmt w:val="bullet"/>
      <w:lvlText w:val="o"/>
      <w:lvlJc w:val="left"/>
      <w:pPr>
        <w:ind w:left="5409" w:hanging="360"/>
      </w:pPr>
      <w:rPr>
        <w:rFonts w:ascii="Courier New" w:hAnsi="Courier New" w:cs="Courier New" w:hint="default"/>
      </w:rPr>
    </w:lvl>
    <w:lvl w:ilvl="8">
      <w:start w:val="1"/>
      <w:numFmt w:val="bullet"/>
      <w:lvlText w:val=""/>
      <w:lvlJc w:val="left"/>
      <w:pPr>
        <w:ind w:left="6129" w:hanging="360"/>
      </w:pPr>
      <w:rPr>
        <w:rFonts w:ascii="Wingdings" w:hAnsi="Wingdings" w:cs="Wingdings" w:hint="default"/>
      </w:rPr>
    </w:lvl>
  </w:abstractNum>
  <w:abstractNum w:abstractNumId="98" w15:restartNumberingAfterBreak="0">
    <w:nsid w:val="330332B1"/>
    <w:multiLevelType w:val="multilevel"/>
    <w:tmpl w:val="E1D07FF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33074406"/>
    <w:multiLevelType w:val="multilevel"/>
    <w:tmpl w:val="B2804C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34223A12"/>
    <w:multiLevelType w:val="multilevel"/>
    <w:tmpl w:val="F88A51B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62D2179"/>
    <w:multiLevelType w:val="multilevel"/>
    <w:tmpl w:val="9F7269D4"/>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2" w15:restartNumberingAfterBreak="0">
    <w:nsid w:val="368B3473"/>
    <w:multiLevelType w:val="multilevel"/>
    <w:tmpl w:val="A20417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374B7866"/>
    <w:multiLevelType w:val="multilevel"/>
    <w:tmpl w:val="435C89D4"/>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4" w15:restartNumberingAfterBreak="0">
    <w:nsid w:val="38764B2C"/>
    <w:multiLevelType w:val="multilevel"/>
    <w:tmpl w:val="574C8DA2"/>
    <w:lvl w:ilvl="0">
      <w:start w:val="1"/>
      <w:numFmt w:val="decimal"/>
      <w:lvlText w:val="%1."/>
      <w:lvlJc w:val="left"/>
      <w:pPr>
        <w:ind w:left="1557" w:hanging="705"/>
      </w:pPr>
      <w:rPr>
        <w:rFonts w:ascii="Times New Roman" w:hAnsi="Times New Roman"/>
        <w:b/>
        <w:i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389742D5"/>
    <w:multiLevelType w:val="multilevel"/>
    <w:tmpl w:val="393C3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8A7122B"/>
    <w:multiLevelType w:val="multilevel"/>
    <w:tmpl w:val="7F1A9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92D21C7"/>
    <w:multiLevelType w:val="multilevel"/>
    <w:tmpl w:val="0F9E866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39942C0C"/>
    <w:multiLevelType w:val="multilevel"/>
    <w:tmpl w:val="24DA492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9" w15:restartNumberingAfterBreak="0">
    <w:nsid w:val="39F1068F"/>
    <w:multiLevelType w:val="multilevel"/>
    <w:tmpl w:val="762013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3A080B9D"/>
    <w:multiLevelType w:val="multilevel"/>
    <w:tmpl w:val="8A148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3A593793"/>
    <w:multiLevelType w:val="multilevel"/>
    <w:tmpl w:val="89C61584"/>
    <w:lvl w:ilvl="0">
      <w:start w:val="1"/>
      <w:numFmt w:val="decimal"/>
      <w:lvlText w:val="%1."/>
      <w:lvlJc w:val="left"/>
      <w:pPr>
        <w:ind w:left="360" w:hanging="360"/>
      </w:pPr>
    </w:lvl>
    <w:lvl w:ilvl="1">
      <w:start w:val="1"/>
      <w:numFmt w:val="decimal"/>
      <w:lvlText w:val="%1.%2."/>
      <w:lvlJc w:val="left"/>
      <w:pPr>
        <w:ind w:left="1284" w:hanging="432"/>
      </w:pPr>
      <w:rPr>
        <w:rFonts w:ascii="Times New Roman" w:hAnsi="Times New Roman"/>
        <w:b w:val="0"/>
        <w:sz w:val="24"/>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A934FF9"/>
    <w:multiLevelType w:val="multilevel"/>
    <w:tmpl w:val="B5505590"/>
    <w:lvl w:ilvl="0">
      <w:start w:val="1"/>
      <w:numFmt w:val="bullet"/>
      <w:lvlText w:val="-"/>
      <w:lvlJc w:val="left"/>
      <w:pPr>
        <w:ind w:left="720" w:hanging="360"/>
      </w:pPr>
      <w:rPr>
        <w:rFonts w:ascii="Courier New" w:hAnsi="Courier New"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3B416DEB"/>
    <w:multiLevelType w:val="multilevel"/>
    <w:tmpl w:val="4DF63D4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4" w15:restartNumberingAfterBreak="0">
    <w:nsid w:val="3B8B08AF"/>
    <w:multiLevelType w:val="multilevel"/>
    <w:tmpl w:val="9E2EB81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5" w15:restartNumberingAfterBreak="0">
    <w:nsid w:val="3BBA1A1F"/>
    <w:multiLevelType w:val="multilevel"/>
    <w:tmpl w:val="7EBEAF06"/>
    <w:lvl w:ilvl="0">
      <w:start w:val="1"/>
      <w:numFmt w:val="bullet"/>
      <w:lvlText w:val=""/>
      <w:lvlJc w:val="left"/>
      <w:pPr>
        <w:tabs>
          <w:tab w:val="num" w:pos="1380"/>
        </w:tabs>
        <w:ind w:left="1380" w:hanging="360"/>
      </w:pPr>
      <w:rPr>
        <w:rFonts w:ascii="Symbol" w:hAnsi="Symbol" w:cs="Symbol" w:hint="default"/>
        <w:sz w:val="24"/>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cs="Wingdings" w:hint="default"/>
      </w:rPr>
    </w:lvl>
    <w:lvl w:ilvl="3">
      <w:start w:val="1"/>
      <w:numFmt w:val="bullet"/>
      <w:lvlText w:val=""/>
      <w:lvlJc w:val="left"/>
      <w:pPr>
        <w:tabs>
          <w:tab w:val="num" w:pos="3540"/>
        </w:tabs>
        <w:ind w:left="3540" w:hanging="360"/>
      </w:pPr>
      <w:rPr>
        <w:rFonts w:ascii="Symbol" w:hAnsi="Symbol" w:cs="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cs="Wingdings" w:hint="default"/>
      </w:rPr>
    </w:lvl>
    <w:lvl w:ilvl="6">
      <w:start w:val="1"/>
      <w:numFmt w:val="bullet"/>
      <w:lvlText w:val=""/>
      <w:lvlJc w:val="left"/>
      <w:pPr>
        <w:tabs>
          <w:tab w:val="num" w:pos="5700"/>
        </w:tabs>
        <w:ind w:left="5700" w:hanging="360"/>
      </w:pPr>
      <w:rPr>
        <w:rFonts w:ascii="Symbol" w:hAnsi="Symbol" w:cs="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cs="Wingdings" w:hint="default"/>
      </w:rPr>
    </w:lvl>
  </w:abstractNum>
  <w:abstractNum w:abstractNumId="116" w15:restartNumberingAfterBreak="0">
    <w:nsid w:val="3C0B311E"/>
    <w:multiLevelType w:val="multilevel"/>
    <w:tmpl w:val="FEB0495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7" w15:restartNumberingAfterBreak="0">
    <w:nsid w:val="3C147D44"/>
    <w:multiLevelType w:val="multilevel"/>
    <w:tmpl w:val="D4EC0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3C287C48"/>
    <w:multiLevelType w:val="multilevel"/>
    <w:tmpl w:val="3644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C6D6B83"/>
    <w:multiLevelType w:val="multilevel"/>
    <w:tmpl w:val="A92805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3DA06602"/>
    <w:multiLevelType w:val="hybridMultilevel"/>
    <w:tmpl w:val="2F64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E725B07"/>
    <w:multiLevelType w:val="multilevel"/>
    <w:tmpl w:val="C94E52F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8"/>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2" w15:restartNumberingAfterBreak="0">
    <w:nsid w:val="3EE0655A"/>
    <w:multiLevelType w:val="multilevel"/>
    <w:tmpl w:val="FBBE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EE2125D"/>
    <w:multiLevelType w:val="multilevel"/>
    <w:tmpl w:val="61404728"/>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4" w15:restartNumberingAfterBreak="0">
    <w:nsid w:val="4287075F"/>
    <w:multiLevelType w:val="multilevel"/>
    <w:tmpl w:val="EEFA94F6"/>
    <w:lvl w:ilvl="0">
      <w:start w:val="1"/>
      <w:numFmt w:val="bullet"/>
      <w:lvlText w:val=""/>
      <w:lvlJc w:val="left"/>
      <w:pPr>
        <w:ind w:left="1308" w:hanging="360"/>
      </w:pPr>
      <w:rPr>
        <w:rFonts w:ascii="Symbol" w:hAnsi="Symbol" w:cs="Symbol" w:hint="default"/>
        <w:sz w:val="24"/>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cs="Wingdings" w:hint="default"/>
      </w:rPr>
    </w:lvl>
    <w:lvl w:ilvl="3">
      <w:start w:val="1"/>
      <w:numFmt w:val="bullet"/>
      <w:lvlText w:val=""/>
      <w:lvlJc w:val="left"/>
      <w:pPr>
        <w:ind w:left="3468" w:hanging="360"/>
      </w:pPr>
      <w:rPr>
        <w:rFonts w:ascii="Symbol" w:hAnsi="Symbol" w:cs="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cs="Wingdings" w:hint="default"/>
      </w:rPr>
    </w:lvl>
    <w:lvl w:ilvl="6">
      <w:start w:val="1"/>
      <w:numFmt w:val="bullet"/>
      <w:lvlText w:val=""/>
      <w:lvlJc w:val="left"/>
      <w:pPr>
        <w:ind w:left="5628" w:hanging="360"/>
      </w:pPr>
      <w:rPr>
        <w:rFonts w:ascii="Symbol" w:hAnsi="Symbol" w:cs="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cs="Wingdings" w:hint="default"/>
      </w:rPr>
    </w:lvl>
  </w:abstractNum>
  <w:abstractNum w:abstractNumId="125" w15:restartNumberingAfterBreak="0">
    <w:nsid w:val="42E508FB"/>
    <w:multiLevelType w:val="multilevel"/>
    <w:tmpl w:val="5416379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6" w15:restartNumberingAfterBreak="0">
    <w:nsid w:val="42EE66E2"/>
    <w:multiLevelType w:val="multilevel"/>
    <w:tmpl w:val="8448397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15:restartNumberingAfterBreak="0">
    <w:nsid w:val="435D7C8F"/>
    <w:multiLevelType w:val="multilevel"/>
    <w:tmpl w:val="8C089EA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8" w15:restartNumberingAfterBreak="0">
    <w:nsid w:val="43F268A4"/>
    <w:multiLevelType w:val="multilevel"/>
    <w:tmpl w:val="72500922"/>
    <w:lvl w:ilvl="0">
      <w:start w:val="1"/>
      <w:numFmt w:val="decimal"/>
      <w:lvlText w:val="%1."/>
      <w:lvlJc w:val="left"/>
      <w:pPr>
        <w:ind w:left="1069" w:hanging="360"/>
      </w:pPr>
      <w:rPr>
        <w:rFonts w:ascii="Times New Roman" w:hAnsi="Times New Roman" w:cs="Times New Roman"/>
        <w:b/>
        <w:sz w:val="24"/>
      </w:rPr>
    </w:lvl>
    <w:lvl w:ilvl="1">
      <w:start w:val="1"/>
      <w:numFmt w:val="decimal"/>
      <w:lvlText w:val="%1.%2"/>
      <w:lvlJc w:val="left"/>
      <w:pPr>
        <w:ind w:left="1444" w:hanging="735"/>
      </w:pPr>
      <w:rPr>
        <w:rFonts w:cs="Times New Roman"/>
        <w:b/>
      </w:rPr>
    </w:lvl>
    <w:lvl w:ilvl="2">
      <w:start w:val="1"/>
      <w:numFmt w:val="decimal"/>
      <w:lvlText w:val="%1.%2.%3"/>
      <w:lvlJc w:val="left"/>
      <w:pPr>
        <w:ind w:left="1444" w:hanging="735"/>
      </w:pPr>
      <w:rPr>
        <w:rFonts w:cs="Times New Roman"/>
        <w:b/>
      </w:rPr>
    </w:lvl>
    <w:lvl w:ilvl="3">
      <w:start w:val="1"/>
      <w:numFmt w:val="decimal"/>
      <w:lvlText w:val="%1.%2.%3.%4"/>
      <w:lvlJc w:val="left"/>
      <w:pPr>
        <w:ind w:left="1789" w:hanging="1080"/>
      </w:pPr>
      <w:rPr>
        <w:rFonts w:cs="Times New Roman"/>
        <w:b/>
      </w:rPr>
    </w:lvl>
    <w:lvl w:ilvl="4">
      <w:start w:val="1"/>
      <w:numFmt w:val="decimal"/>
      <w:lvlText w:val="%1.%2.%3.%4.%5"/>
      <w:lvlJc w:val="left"/>
      <w:pPr>
        <w:ind w:left="1789" w:hanging="1080"/>
      </w:pPr>
      <w:rPr>
        <w:rFonts w:cs="Times New Roman"/>
        <w:b/>
      </w:rPr>
    </w:lvl>
    <w:lvl w:ilvl="5">
      <w:start w:val="1"/>
      <w:numFmt w:val="decimal"/>
      <w:lvlText w:val="%1.%2.%3.%4.%5.%6"/>
      <w:lvlJc w:val="left"/>
      <w:pPr>
        <w:ind w:left="2149" w:hanging="1440"/>
      </w:pPr>
      <w:rPr>
        <w:rFonts w:cs="Times New Roman"/>
        <w:b/>
      </w:rPr>
    </w:lvl>
    <w:lvl w:ilvl="6">
      <w:start w:val="1"/>
      <w:numFmt w:val="decimal"/>
      <w:lvlText w:val="%1.%2.%3.%4.%5.%6.%7"/>
      <w:lvlJc w:val="left"/>
      <w:pPr>
        <w:ind w:left="2149" w:hanging="1440"/>
      </w:pPr>
      <w:rPr>
        <w:rFonts w:cs="Times New Roman"/>
        <w:b/>
      </w:rPr>
    </w:lvl>
    <w:lvl w:ilvl="7">
      <w:start w:val="1"/>
      <w:numFmt w:val="decimal"/>
      <w:lvlText w:val="%1.%2.%3.%4.%5.%6.%7.%8"/>
      <w:lvlJc w:val="left"/>
      <w:pPr>
        <w:ind w:left="2509" w:hanging="1800"/>
      </w:pPr>
      <w:rPr>
        <w:rFonts w:cs="Times New Roman"/>
        <w:b/>
      </w:rPr>
    </w:lvl>
    <w:lvl w:ilvl="8">
      <w:start w:val="1"/>
      <w:numFmt w:val="decimal"/>
      <w:lvlText w:val="%1.%2.%3.%4.%5.%6.%7.%8.%9"/>
      <w:lvlJc w:val="left"/>
      <w:pPr>
        <w:ind w:left="2869" w:hanging="2160"/>
      </w:pPr>
      <w:rPr>
        <w:rFonts w:cs="Times New Roman"/>
        <w:b/>
      </w:rPr>
    </w:lvl>
  </w:abstractNum>
  <w:abstractNum w:abstractNumId="129" w15:restartNumberingAfterBreak="0">
    <w:nsid w:val="445951C9"/>
    <w:multiLevelType w:val="multilevel"/>
    <w:tmpl w:val="931643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45E10DEB"/>
    <w:multiLevelType w:val="multilevel"/>
    <w:tmpl w:val="5E28B2C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1" w15:restartNumberingAfterBreak="0">
    <w:nsid w:val="466F58BA"/>
    <w:multiLevelType w:val="multilevel"/>
    <w:tmpl w:val="31447E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15:restartNumberingAfterBreak="0">
    <w:nsid w:val="481767E7"/>
    <w:multiLevelType w:val="multilevel"/>
    <w:tmpl w:val="AC608A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15:restartNumberingAfterBreak="0">
    <w:nsid w:val="488A289F"/>
    <w:multiLevelType w:val="multilevel"/>
    <w:tmpl w:val="261C7AA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4" w15:restartNumberingAfterBreak="0">
    <w:nsid w:val="495F04FB"/>
    <w:multiLevelType w:val="multilevel"/>
    <w:tmpl w:val="836C247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49CF54CE"/>
    <w:multiLevelType w:val="multilevel"/>
    <w:tmpl w:val="6AAE295C"/>
    <w:lvl w:ilvl="0">
      <w:start w:val="1"/>
      <w:numFmt w:val="decimal"/>
      <w:lvlText w:val="%1)"/>
      <w:lvlJc w:val="left"/>
      <w:pPr>
        <w:ind w:left="0"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6" w15:restartNumberingAfterBreak="0">
    <w:nsid w:val="4B7937A5"/>
    <w:multiLevelType w:val="multilevel"/>
    <w:tmpl w:val="C86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0D22DB"/>
    <w:multiLevelType w:val="multilevel"/>
    <w:tmpl w:val="E1E46CC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8" w15:restartNumberingAfterBreak="0">
    <w:nsid w:val="4EB07397"/>
    <w:multiLevelType w:val="multilevel"/>
    <w:tmpl w:val="705037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50271EBB"/>
    <w:multiLevelType w:val="multilevel"/>
    <w:tmpl w:val="4344D8F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506E5170"/>
    <w:multiLevelType w:val="multilevel"/>
    <w:tmpl w:val="1B76071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1" w15:restartNumberingAfterBreak="0">
    <w:nsid w:val="50742EC1"/>
    <w:multiLevelType w:val="multilevel"/>
    <w:tmpl w:val="D3BA410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2" w15:restartNumberingAfterBreak="0">
    <w:nsid w:val="507736DD"/>
    <w:multiLevelType w:val="multilevel"/>
    <w:tmpl w:val="E9F2A13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3" w15:restartNumberingAfterBreak="0">
    <w:nsid w:val="511D0E40"/>
    <w:multiLevelType w:val="multilevel"/>
    <w:tmpl w:val="551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1944ED0"/>
    <w:multiLevelType w:val="multilevel"/>
    <w:tmpl w:val="9AFAD9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51AB6299"/>
    <w:multiLevelType w:val="multilevel"/>
    <w:tmpl w:val="C8306272"/>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6" w15:restartNumberingAfterBreak="0">
    <w:nsid w:val="528F011E"/>
    <w:multiLevelType w:val="multilevel"/>
    <w:tmpl w:val="FA7632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7" w15:restartNumberingAfterBreak="0">
    <w:nsid w:val="52D04307"/>
    <w:multiLevelType w:val="multilevel"/>
    <w:tmpl w:val="71FE9CFA"/>
    <w:lvl w:ilvl="0">
      <w:start w:val="1"/>
      <w:numFmt w:val="bullet"/>
      <w:lvlText w:val=""/>
      <w:lvlJc w:val="left"/>
      <w:pPr>
        <w:ind w:left="786" w:hanging="360"/>
      </w:pPr>
      <w:rPr>
        <w:rFonts w:ascii="Symbol" w:hAnsi="Symbol" w:cs="Symbol" w:hint="default"/>
        <w:b/>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48" w15:restartNumberingAfterBreak="0">
    <w:nsid w:val="52F41B40"/>
    <w:multiLevelType w:val="multilevel"/>
    <w:tmpl w:val="3ED009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52F4253A"/>
    <w:multiLevelType w:val="multilevel"/>
    <w:tmpl w:val="BB8A2A1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534368C9"/>
    <w:multiLevelType w:val="multilevel"/>
    <w:tmpl w:val="50C635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5358292A"/>
    <w:multiLevelType w:val="multilevel"/>
    <w:tmpl w:val="EDBE2548"/>
    <w:lvl w:ilvl="0">
      <w:start w:val="1"/>
      <w:numFmt w:val="bullet"/>
      <w:lvlText w:val=""/>
      <w:lvlJc w:val="left"/>
      <w:pPr>
        <w:tabs>
          <w:tab w:val="num" w:pos="1068"/>
        </w:tabs>
        <w:ind w:left="1068" w:hanging="360"/>
      </w:pPr>
      <w:rPr>
        <w:rFonts w:ascii="Symbol" w:hAnsi="Symbol" w:cs="Symbol" w:hint="default"/>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52" w15:restartNumberingAfterBreak="0">
    <w:nsid w:val="538F5F59"/>
    <w:multiLevelType w:val="multilevel"/>
    <w:tmpl w:val="551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52245C3"/>
    <w:multiLevelType w:val="multilevel"/>
    <w:tmpl w:val="A6881C78"/>
    <w:lvl w:ilvl="0">
      <w:start w:val="1"/>
      <w:numFmt w:val="decimal"/>
      <w:lvlText w:val="%1."/>
      <w:lvlJc w:val="left"/>
      <w:pPr>
        <w:ind w:left="1080" w:hanging="360"/>
      </w:pPr>
      <w:rPr>
        <w:rFonts w:ascii="Times New Roman" w:hAnsi="Times New Roman"/>
        <w:b/>
        <w:color w:val="auto"/>
        <w:sz w:val="24"/>
        <w:szCs w:val="24"/>
      </w:rPr>
    </w:lvl>
    <w:lvl w:ilvl="1">
      <w:start w:val="1"/>
      <w:numFmt w:val="decimal"/>
      <w:lvlText w:val="%1.%2."/>
      <w:lvlJc w:val="left"/>
      <w:pPr>
        <w:ind w:left="1440" w:hanging="720"/>
      </w:pPr>
      <w:rPr>
        <w:b/>
        <w:i w:val="0"/>
      </w:rPr>
    </w:lvl>
    <w:lvl w:ilvl="2">
      <w:start w:val="1"/>
      <w:numFmt w:val="decimal"/>
      <w:lvlText w:val="%1.%2.%3."/>
      <w:lvlJc w:val="left"/>
      <w:pPr>
        <w:ind w:left="1430" w:hanging="720"/>
      </w:pPr>
      <w:rPr>
        <w:b/>
        <w:bCs/>
        <w:i w:val="0"/>
        <w:iCs w:val="0"/>
        <w:sz w:val="24"/>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4" w15:restartNumberingAfterBreak="0">
    <w:nsid w:val="55253C79"/>
    <w:multiLevelType w:val="multilevel"/>
    <w:tmpl w:val="5EBA72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15:restartNumberingAfterBreak="0">
    <w:nsid w:val="55B970F0"/>
    <w:multiLevelType w:val="multilevel"/>
    <w:tmpl w:val="DBB4164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6" w15:restartNumberingAfterBreak="0">
    <w:nsid w:val="55E034C3"/>
    <w:multiLevelType w:val="multilevel"/>
    <w:tmpl w:val="A010EC2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7" w15:restartNumberingAfterBreak="0">
    <w:nsid w:val="56B11088"/>
    <w:multiLevelType w:val="multilevel"/>
    <w:tmpl w:val="B25ADA3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8" w15:restartNumberingAfterBreak="0">
    <w:nsid w:val="56FA7343"/>
    <w:multiLevelType w:val="multilevel"/>
    <w:tmpl w:val="510C8D5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15:restartNumberingAfterBreak="0">
    <w:nsid w:val="57330F70"/>
    <w:multiLevelType w:val="multilevel"/>
    <w:tmpl w:val="BB3A406A"/>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0" w15:restartNumberingAfterBreak="0">
    <w:nsid w:val="586201B7"/>
    <w:multiLevelType w:val="multilevel"/>
    <w:tmpl w:val="D948376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1" w15:restartNumberingAfterBreak="0">
    <w:nsid w:val="586C6D1E"/>
    <w:multiLevelType w:val="multilevel"/>
    <w:tmpl w:val="E640B666"/>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2" w15:restartNumberingAfterBreak="0">
    <w:nsid w:val="58D94A81"/>
    <w:multiLevelType w:val="multilevel"/>
    <w:tmpl w:val="BF7C92E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8ED544E"/>
    <w:multiLevelType w:val="multilevel"/>
    <w:tmpl w:val="FF249F04"/>
    <w:lvl w:ilvl="0">
      <w:start w:val="1"/>
      <w:numFmt w:val="bullet"/>
      <w:lvlText w:val=""/>
      <w:lvlJc w:val="left"/>
      <w:pPr>
        <w:ind w:left="793" w:hanging="360"/>
      </w:pPr>
      <w:rPr>
        <w:rFonts w:ascii="Symbol" w:hAnsi="Symbol" w:cs="Symbol" w:hint="default"/>
        <w:b/>
        <w:sz w:val="24"/>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64" w15:restartNumberingAfterBreak="0">
    <w:nsid w:val="59665E9F"/>
    <w:multiLevelType w:val="multilevel"/>
    <w:tmpl w:val="9C7CB6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5" w15:restartNumberingAfterBreak="0">
    <w:nsid w:val="5B674585"/>
    <w:multiLevelType w:val="multilevel"/>
    <w:tmpl w:val="99EEC52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6" w15:restartNumberingAfterBreak="0">
    <w:nsid w:val="5B726443"/>
    <w:multiLevelType w:val="multilevel"/>
    <w:tmpl w:val="69F0ACEC"/>
    <w:lvl w:ilvl="0">
      <w:start w:val="1"/>
      <w:numFmt w:val="bullet"/>
      <w:lvlText w:val=""/>
      <w:lvlJc w:val="left"/>
      <w:pPr>
        <w:ind w:left="829" w:hanging="360"/>
      </w:pPr>
      <w:rPr>
        <w:rFonts w:ascii="Symbol" w:hAnsi="Symbol" w:cs="Symbol" w:hint="default"/>
        <w:sz w:val="24"/>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167" w15:restartNumberingAfterBreak="0">
    <w:nsid w:val="5B7D2490"/>
    <w:multiLevelType w:val="multilevel"/>
    <w:tmpl w:val="CB18CE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5BC563A3"/>
    <w:multiLevelType w:val="multilevel"/>
    <w:tmpl w:val="6526E3A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9" w15:restartNumberingAfterBreak="0">
    <w:nsid w:val="5C364FFE"/>
    <w:multiLevelType w:val="multilevel"/>
    <w:tmpl w:val="21EEEC42"/>
    <w:lvl w:ilvl="0">
      <w:start w:val="1"/>
      <w:numFmt w:val="bullet"/>
      <w:lvlText w:val=""/>
      <w:lvlJc w:val="left"/>
      <w:pPr>
        <w:ind w:left="1174" w:hanging="360"/>
      </w:pPr>
      <w:rPr>
        <w:rFonts w:ascii="Symbol" w:hAnsi="Symbol" w:cs="Symbol" w:hint="default"/>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70" w15:restartNumberingAfterBreak="0">
    <w:nsid w:val="5C84046E"/>
    <w:multiLevelType w:val="multilevel"/>
    <w:tmpl w:val="9912F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F90632B"/>
    <w:multiLevelType w:val="multilevel"/>
    <w:tmpl w:val="661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0C81DD8"/>
    <w:multiLevelType w:val="multilevel"/>
    <w:tmpl w:val="59268C3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15:restartNumberingAfterBreak="0">
    <w:nsid w:val="60D046B2"/>
    <w:multiLevelType w:val="multilevel"/>
    <w:tmpl w:val="990E2FE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4" w15:restartNumberingAfterBreak="0">
    <w:nsid w:val="6256463D"/>
    <w:multiLevelType w:val="multilevel"/>
    <w:tmpl w:val="BB3C71C4"/>
    <w:lvl w:ilvl="0">
      <w:start w:val="1"/>
      <w:numFmt w:val="bullet"/>
      <w:lvlText w:val=""/>
      <w:lvlJc w:val="left"/>
      <w:pPr>
        <w:ind w:left="0" w:firstLine="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 w15:restartNumberingAfterBreak="0">
    <w:nsid w:val="62883B45"/>
    <w:multiLevelType w:val="multilevel"/>
    <w:tmpl w:val="F84C3754"/>
    <w:lvl w:ilvl="0">
      <w:start w:val="1"/>
      <w:numFmt w:val="bullet"/>
      <w:lvlText w:val=""/>
      <w:lvlJc w:val="left"/>
      <w:pPr>
        <w:tabs>
          <w:tab w:val="num" w:pos="1068"/>
        </w:tabs>
        <w:ind w:left="1068" w:hanging="360"/>
      </w:pPr>
      <w:rPr>
        <w:rFonts w:ascii="Symbol" w:hAnsi="Symbol" w:cs="Symbol" w:hint="default"/>
        <w:sz w:val="24"/>
      </w:rPr>
    </w:lvl>
    <w:lvl w:ilvl="1">
      <w:start w:val="1"/>
      <w:numFmt w:val="bullet"/>
      <w:lvlText w:val="-"/>
      <w:lvlJc w:val="left"/>
      <w:pPr>
        <w:tabs>
          <w:tab w:val="num" w:pos="1788"/>
        </w:tabs>
        <w:ind w:left="1788" w:hanging="360"/>
      </w:pPr>
      <w:rPr>
        <w:rFonts w:ascii="Courier New" w:hAnsi="Courier New" w:cs="Courier New"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6" w15:restartNumberingAfterBreak="0">
    <w:nsid w:val="62FE7554"/>
    <w:multiLevelType w:val="multilevel"/>
    <w:tmpl w:val="B63CD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7" w15:restartNumberingAfterBreak="0">
    <w:nsid w:val="63697073"/>
    <w:multiLevelType w:val="multilevel"/>
    <w:tmpl w:val="893C422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15:restartNumberingAfterBreak="0">
    <w:nsid w:val="64112761"/>
    <w:multiLevelType w:val="hybridMultilevel"/>
    <w:tmpl w:val="01963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5387066"/>
    <w:multiLevelType w:val="multilevel"/>
    <w:tmpl w:val="9EC6A8E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80" w15:restartNumberingAfterBreak="0">
    <w:nsid w:val="653C0C11"/>
    <w:multiLevelType w:val="multilevel"/>
    <w:tmpl w:val="40BCED8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1" w15:restartNumberingAfterBreak="0">
    <w:nsid w:val="65914B04"/>
    <w:multiLevelType w:val="hybridMultilevel"/>
    <w:tmpl w:val="2138D6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2" w15:restartNumberingAfterBreak="0">
    <w:nsid w:val="66E70395"/>
    <w:multiLevelType w:val="multilevel"/>
    <w:tmpl w:val="3528CFD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3" w15:restartNumberingAfterBreak="0">
    <w:nsid w:val="675212BC"/>
    <w:multiLevelType w:val="multilevel"/>
    <w:tmpl w:val="F60A78DA"/>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4" w15:restartNumberingAfterBreak="0">
    <w:nsid w:val="67BC5770"/>
    <w:multiLevelType w:val="multilevel"/>
    <w:tmpl w:val="6B5C26AA"/>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85" w15:restartNumberingAfterBreak="0">
    <w:nsid w:val="684200BB"/>
    <w:multiLevelType w:val="multilevel"/>
    <w:tmpl w:val="72B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8541BE7"/>
    <w:multiLevelType w:val="multilevel"/>
    <w:tmpl w:val="6336AD7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7" w15:restartNumberingAfterBreak="0">
    <w:nsid w:val="68693EB1"/>
    <w:multiLevelType w:val="multilevel"/>
    <w:tmpl w:val="AC7A4B3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8" w15:restartNumberingAfterBreak="0">
    <w:nsid w:val="69BA61A7"/>
    <w:multiLevelType w:val="multilevel"/>
    <w:tmpl w:val="3B0A7F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9" w15:restartNumberingAfterBreak="0">
    <w:nsid w:val="6A8F5079"/>
    <w:multiLevelType w:val="multilevel"/>
    <w:tmpl w:val="597C5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B392BC6"/>
    <w:multiLevelType w:val="multilevel"/>
    <w:tmpl w:val="00E0E894"/>
    <w:lvl w:ilvl="0">
      <w:start w:val="1"/>
      <w:numFmt w:val="bullet"/>
      <w:lvlText w:val="‒"/>
      <w:lvlJc w:val="left"/>
      <w:pPr>
        <w:ind w:left="1429" w:hanging="360"/>
      </w:pPr>
      <w:rPr>
        <w:rFonts w:ascii="Times New Roman" w:hAnsi="Times New Roman" w:cs="Times New Roman"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1" w15:restartNumberingAfterBreak="0">
    <w:nsid w:val="6B7120FB"/>
    <w:multiLevelType w:val="multilevel"/>
    <w:tmpl w:val="E52201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2" w15:restartNumberingAfterBreak="0">
    <w:nsid w:val="6C135998"/>
    <w:multiLevelType w:val="multilevel"/>
    <w:tmpl w:val="ADAE6BC2"/>
    <w:lvl w:ilvl="0">
      <w:start w:val="1"/>
      <w:numFmt w:val="bullet"/>
      <w:lvlText w:val=""/>
      <w:lvlJc w:val="left"/>
      <w:pPr>
        <w:ind w:left="793" w:hanging="360"/>
      </w:pPr>
      <w:rPr>
        <w:rFonts w:ascii="Symbol" w:hAnsi="Symbol" w:cs="Symbol" w:hint="default"/>
        <w:b/>
        <w:sz w:val="24"/>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93" w15:restartNumberingAfterBreak="0">
    <w:nsid w:val="6C3F0111"/>
    <w:multiLevelType w:val="multilevel"/>
    <w:tmpl w:val="2D1049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4" w15:restartNumberingAfterBreak="0">
    <w:nsid w:val="6C472D51"/>
    <w:multiLevelType w:val="multilevel"/>
    <w:tmpl w:val="9648DA8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5" w15:restartNumberingAfterBreak="0">
    <w:nsid w:val="6C8B5C56"/>
    <w:multiLevelType w:val="multilevel"/>
    <w:tmpl w:val="2D50DD8C"/>
    <w:lvl w:ilvl="0">
      <w:start w:val="1"/>
      <w:numFmt w:val="bullet"/>
      <w:lvlText w:val=""/>
      <w:lvlJc w:val="left"/>
      <w:pPr>
        <w:tabs>
          <w:tab w:val="num" w:pos="1080"/>
        </w:tabs>
        <w:ind w:left="1080" w:hanging="360"/>
      </w:pPr>
      <w:rPr>
        <w:rFonts w:ascii="Symbol" w:hAnsi="Symbol" w:cs="Symbol" w:hint="default"/>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6" w15:restartNumberingAfterBreak="0">
    <w:nsid w:val="6DC55E74"/>
    <w:multiLevelType w:val="multilevel"/>
    <w:tmpl w:val="8A1E0368"/>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7" w15:restartNumberingAfterBreak="0">
    <w:nsid w:val="6E3D5933"/>
    <w:multiLevelType w:val="multilevel"/>
    <w:tmpl w:val="83F4CEF2"/>
    <w:lvl w:ilvl="0">
      <w:start w:val="1"/>
      <w:numFmt w:val="bullet"/>
      <w:lvlText w:val=""/>
      <w:lvlJc w:val="left"/>
      <w:pPr>
        <w:ind w:left="39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8" w15:restartNumberingAfterBreak="0">
    <w:nsid w:val="6E5220AF"/>
    <w:multiLevelType w:val="multilevel"/>
    <w:tmpl w:val="466294AE"/>
    <w:lvl w:ilvl="0">
      <w:start w:val="1"/>
      <w:numFmt w:val="bullet"/>
      <w:lvlText w:val=""/>
      <w:lvlJc w:val="left"/>
      <w:pPr>
        <w:ind w:left="1429" w:hanging="360"/>
      </w:pPr>
      <w:rPr>
        <w:rFonts w:ascii="Symbol" w:hAnsi="Symbol" w:cs="Symbol" w:hint="default"/>
        <w:color w:val="auto"/>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9" w15:restartNumberingAfterBreak="0">
    <w:nsid w:val="6EF75237"/>
    <w:multiLevelType w:val="multilevel"/>
    <w:tmpl w:val="8A928D0A"/>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0" w15:restartNumberingAfterBreak="0">
    <w:nsid w:val="70610D94"/>
    <w:multiLevelType w:val="multilevel"/>
    <w:tmpl w:val="1B8C136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1" w15:restartNumberingAfterBreak="0">
    <w:nsid w:val="70CB7622"/>
    <w:multiLevelType w:val="multilevel"/>
    <w:tmpl w:val="8DAEF8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15:restartNumberingAfterBreak="0">
    <w:nsid w:val="712275FB"/>
    <w:multiLevelType w:val="multilevel"/>
    <w:tmpl w:val="ED7092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72631483"/>
    <w:multiLevelType w:val="multilevel"/>
    <w:tmpl w:val="5A40E1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4" w15:restartNumberingAfterBreak="0">
    <w:nsid w:val="72D062BD"/>
    <w:multiLevelType w:val="multilevel"/>
    <w:tmpl w:val="8B54B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5" w15:restartNumberingAfterBreak="0">
    <w:nsid w:val="73BE1DD5"/>
    <w:multiLevelType w:val="multilevel"/>
    <w:tmpl w:val="3F4CBFB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6" w15:restartNumberingAfterBreak="0">
    <w:nsid w:val="73F601B3"/>
    <w:multiLevelType w:val="multilevel"/>
    <w:tmpl w:val="A2D66FA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7" w15:restartNumberingAfterBreak="0">
    <w:nsid w:val="75B7338B"/>
    <w:multiLevelType w:val="multilevel"/>
    <w:tmpl w:val="22E651F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75DB1C40"/>
    <w:multiLevelType w:val="multilevel"/>
    <w:tmpl w:val="D2C45A7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9" w15:restartNumberingAfterBreak="0">
    <w:nsid w:val="78535819"/>
    <w:multiLevelType w:val="multilevel"/>
    <w:tmpl w:val="06E03DC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0" w15:restartNumberingAfterBreak="0">
    <w:nsid w:val="78634C2C"/>
    <w:multiLevelType w:val="multilevel"/>
    <w:tmpl w:val="EEBC5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1" w15:restartNumberingAfterBreak="0">
    <w:nsid w:val="79227119"/>
    <w:multiLevelType w:val="multilevel"/>
    <w:tmpl w:val="35E858CE"/>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7A816C8F"/>
    <w:multiLevelType w:val="multilevel"/>
    <w:tmpl w:val="0B586F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15:restartNumberingAfterBreak="0">
    <w:nsid w:val="7B217FC8"/>
    <w:multiLevelType w:val="multilevel"/>
    <w:tmpl w:val="057497D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8"/>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4" w15:restartNumberingAfterBreak="0">
    <w:nsid w:val="7C052043"/>
    <w:multiLevelType w:val="multilevel"/>
    <w:tmpl w:val="CA0CE252"/>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5" w15:restartNumberingAfterBreak="0">
    <w:nsid w:val="7C646444"/>
    <w:multiLevelType w:val="multilevel"/>
    <w:tmpl w:val="A7FAA500"/>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6" w15:restartNumberingAfterBreak="0">
    <w:nsid w:val="7C70230A"/>
    <w:multiLevelType w:val="multilevel"/>
    <w:tmpl w:val="DD5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CC13E59"/>
    <w:multiLevelType w:val="multilevel"/>
    <w:tmpl w:val="167CECF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15:restartNumberingAfterBreak="0">
    <w:nsid w:val="7D1B5AD4"/>
    <w:multiLevelType w:val="multilevel"/>
    <w:tmpl w:val="A4AA940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9" w15:restartNumberingAfterBreak="0">
    <w:nsid w:val="7D2C6713"/>
    <w:multiLevelType w:val="multilevel"/>
    <w:tmpl w:val="0248F9F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15:restartNumberingAfterBreak="0">
    <w:nsid w:val="7D450115"/>
    <w:multiLevelType w:val="multilevel"/>
    <w:tmpl w:val="551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D503BCB"/>
    <w:multiLevelType w:val="multilevel"/>
    <w:tmpl w:val="24F8C47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2" w15:restartNumberingAfterBreak="0">
    <w:nsid w:val="7E1A07FA"/>
    <w:multiLevelType w:val="multilevel"/>
    <w:tmpl w:val="7F6CB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E5258A2"/>
    <w:multiLevelType w:val="multilevel"/>
    <w:tmpl w:val="1C10FBAA"/>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4" w15:restartNumberingAfterBreak="0">
    <w:nsid w:val="7E65421D"/>
    <w:multiLevelType w:val="multilevel"/>
    <w:tmpl w:val="48CC411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5" w15:restartNumberingAfterBreak="0">
    <w:nsid w:val="7ECF1887"/>
    <w:multiLevelType w:val="multilevel"/>
    <w:tmpl w:val="42926E4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6" w15:restartNumberingAfterBreak="0">
    <w:nsid w:val="7FB35A3E"/>
    <w:multiLevelType w:val="multilevel"/>
    <w:tmpl w:val="78C2324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7"/>
  </w:num>
  <w:num w:numId="2">
    <w:abstractNumId w:val="116"/>
  </w:num>
  <w:num w:numId="3">
    <w:abstractNumId w:val="67"/>
  </w:num>
  <w:num w:numId="4">
    <w:abstractNumId w:val="128"/>
  </w:num>
  <w:num w:numId="5">
    <w:abstractNumId w:val="200"/>
  </w:num>
  <w:num w:numId="6">
    <w:abstractNumId w:val="208"/>
  </w:num>
  <w:num w:numId="7">
    <w:abstractNumId w:val="17"/>
  </w:num>
  <w:num w:numId="8">
    <w:abstractNumId w:val="160"/>
  </w:num>
  <w:num w:numId="9">
    <w:abstractNumId w:val="95"/>
  </w:num>
  <w:num w:numId="10">
    <w:abstractNumId w:val="39"/>
  </w:num>
  <w:num w:numId="11">
    <w:abstractNumId w:val="144"/>
  </w:num>
  <w:num w:numId="12">
    <w:abstractNumId w:val="202"/>
  </w:num>
  <w:num w:numId="13">
    <w:abstractNumId w:val="109"/>
  </w:num>
  <w:num w:numId="14">
    <w:abstractNumId w:val="212"/>
  </w:num>
  <w:num w:numId="15">
    <w:abstractNumId w:val="150"/>
  </w:num>
  <w:num w:numId="16">
    <w:abstractNumId w:val="92"/>
  </w:num>
  <w:num w:numId="17">
    <w:abstractNumId w:val="217"/>
  </w:num>
  <w:num w:numId="18">
    <w:abstractNumId w:val="138"/>
  </w:num>
  <w:num w:numId="19">
    <w:abstractNumId w:val="20"/>
  </w:num>
  <w:num w:numId="20">
    <w:abstractNumId w:val="225"/>
  </w:num>
  <w:num w:numId="21">
    <w:abstractNumId w:val="148"/>
  </w:num>
  <w:num w:numId="22">
    <w:abstractNumId w:val="219"/>
  </w:num>
  <w:num w:numId="23">
    <w:abstractNumId w:val="82"/>
  </w:num>
  <w:num w:numId="24">
    <w:abstractNumId w:val="21"/>
  </w:num>
  <w:num w:numId="25">
    <w:abstractNumId w:val="15"/>
  </w:num>
  <w:num w:numId="26">
    <w:abstractNumId w:val="154"/>
  </w:num>
  <w:num w:numId="27">
    <w:abstractNumId w:val="26"/>
  </w:num>
  <w:num w:numId="28">
    <w:abstractNumId w:val="60"/>
  </w:num>
  <w:num w:numId="29">
    <w:abstractNumId w:val="163"/>
  </w:num>
  <w:num w:numId="30">
    <w:abstractNumId w:val="192"/>
  </w:num>
  <w:num w:numId="31">
    <w:abstractNumId w:val="76"/>
  </w:num>
  <w:num w:numId="32">
    <w:abstractNumId w:val="123"/>
  </w:num>
  <w:num w:numId="33">
    <w:abstractNumId w:val="50"/>
  </w:num>
  <w:num w:numId="34">
    <w:abstractNumId w:val="199"/>
  </w:num>
  <w:num w:numId="35">
    <w:abstractNumId w:val="46"/>
  </w:num>
  <w:num w:numId="36">
    <w:abstractNumId w:val="70"/>
  </w:num>
  <w:num w:numId="37">
    <w:abstractNumId w:val="74"/>
  </w:num>
  <w:num w:numId="38">
    <w:abstractNumId w:val="201"/>
  </w:num>
  <w:num w:numId="39">
    <w:abstractNumId w:val="207"/>
  </w:num>
  <w:num w:numId="40">
    <w:abstractNumId w:val="206"/>
  </w:num>
  <w:num w:numId="41">
    <w:abstractNumId w:val="38"/>
  </w:num>
  <w:num w:numId="42">
    <w:abstractNumId w:val="194"/>
  </w:num>
  <w:num w:numId="43">
    <w:abstractNumId w:val="43"/>
  </w:num>
  <w:num w:numId="44">
    <w:abstractNumId w:val="129"/>
  </w:num>
  <w:num w:numId="45">
    <w:abstractNumId w:val="23"/>
  </w:num>
  <w:num w:numId="46">
    <w:abstractNumId w:val="61"/>
  </w:num>
  <w:num w:numId="47">
    <w:abstractNumId w:val="68"/>
  </w:num>
  <w:num w:numId="48">
    <w:abstractNumId w:val="155"/>
  </w:num>
  <w:num w:numId="49">
    <w:abstractNumId w:val="139"/>
  </w:num>
  <w:num w:numId="50">
    <w:abstractNumId w:val="98"/>
  </w:num>
  <w:num w:numId="51">
    <w:abstractNumId w:val="94"/>
  </w:num>
  <w:num w:numId="52">
    <w:abstractNumId w:val="149"/>
  </w:num>
  <w:num w:numId="53">
    <w:abstractNumId w:val="86"/>
  </w:num>
  <w:num w:numId="54">
    <w:abstractNumId w:val="204"/>
  </w:num>
  <w:num w:numId="55">
    <w:abstractNumId w:val="131"/>
  </w:num>
  <w:num w:numId="56">
    <w:abstractNumId w:val="110"/>
  </w:num>
  <w:num w:numId="57">
    <w:abstractNumId w:val="19"/>
  </w:num>
  <w:num w:numId="58">
    <w:abstractNumId w:val="210"/>
  </w:num>
  <w:num w:numId="59">
    <w:abstractNumId w:val="79"/>
  </w:num>
  <w:num w:numId="60">
    <w:abstractNumId w:val="176"/>
  </w:num>
  <w:num w:numId="61">
    <w:abstractNumId w:val="169"/>
  </w:num>
  <w:num w:numId="62">
    <w:abstractNumId w:val="54"/>
  </w:num>
  <w:num w:numId="63">
    <w:abstractNumId w:val="158"/>
  </w:num>
  <w:num w:numId="64">
    <w:abstractNumId w:val="164"/>
  </w:num>
  <w:num w:numId="65">
    <w:abstractNumId w:val="134"/>
  </w:num>
  <w:num w:numId="66">
    <w:abstractNumId w:val="40"/>
  </w:num>
  <w:num w:numId="67">
    <w:abstractNumId w:val="30"/>
  </w:num>
  <w:num w:numId="68">
    <w:abstractNumId w:val="48"/>
  </w:num>
  <w:num w:numId="69">
    <w:abstractNumId w:val="166"/>
  </w:num>
  <w:num w:numId="70">
    <w:abstractNumId w:val="91"/>
  </w:num>
  <w:num w:numId="71">
    <w:abstractNumId w:val="75"/>
  </w:num>
  <w:num w:numId="72">
    <w:abstractNumId w:val="191"/>
  </w:num>
  <w:num w:numId="73">
    <w:abstractNumId w:val="147"/>
  </w:num>
  <w:num w:numId="74">
    <w:abstractNumId w:val="167"/>
  </w:num>
  <w:num w:numId="75">
    <w:abstractNumId w:val="107"/>
  </w:num>
  <w:num w:numId="76">
    <w:abstractNumId w:val="117"/>
  </w:num>
  <w:num w:numId="77">
    <w:abstractNumId w:val="87"/>
  </w:num>
  <w:num w:numId="78">
    <w:abstractNumId w:val="153"/>
  </w:num>
  <w:num w:numId="79">
    <w:abstractNumId w:val="174"/>
  </w:num>
  <w:num w:numId="80">
    <w:abstractNumId w:val="190"/>
  </w:num>
  <w:num w:numId="81">
    <w:abstractNumId w:val="29"/>
  </w:num>
  <w:num w:numId="82">
    <w:abstractNumId w:val="140"/>
  </w:num>
  <w:num w:numId="83">
    <w:abstractNumId w:val="142"/>
  </w:num>
  <w:num w:numId="84">
    <w:abstractNumId w:val="56"/>
  </w:num>
  <w:num w:numId="85">
    <w:abstractNumId w:val="130"/>
  </w:num>
  <w:num w:numId="86">
    <w:abstractNumId w:val="72"/>
  </w:num>
  <w:num w:numId="87">
    <w:abstractNumId w:val="25"/>
  </w:num>
  <w:num w:numId="88">
    <w:abstractNumId w:val="49"/>
  </w:num>
  <w:num w:numId="89">
    <w:abstractNumId w:val="69"/>
  </w:num>
  <w:num w:numId="90">
    <w:abstractNumId w:val="197"/>
  </w:num>
  <w:num w:numId="91">
    <w:abstractNumId w:val="177"/>
  </w:num>
  <w:num w:numId="92">
    <w:abstractNumId w:val="96"/>
  </w:num>
  <w:num w:numId="93">
    <w:abstractNumId w:val="205"/>
  </w:num>
  <w:num w:numId="94">
    <w:abstractNumId w:val="85"/>
  </w:num>
  <w:num w:numId="95">
    <w:abstractNumId w:val="221"/>
  </w:num>
  <w:num w:numId="96">
    <w:abstractNumId w:val="157"/>
  </w:num>
  <w:num w:numId="97">
    <w:abstractNumId w:val="57"/>
  </w:num>
  <w:num w:numId="98">
    <w:abstractNumId w:val="97"/>
  </w:num>
  <w:num w:numId="99">
    <w:abstractNumId w:val="183"/>
  </w:num>
  <w:num w:numId="100">
    <w:abstractNumId w:val="198"/>
  </w:num>
  <w:num w:numId="101">
    <w:abstractNumId w:val="124"/>
  </w:num>
  <w:num w:numId="102">
    <w:abstractNumId w:val="73"/>
  </w:num>
  <w:num w:numId="103">
    <w:abstractNumId w:val="173"/>
  </w:num>
  <w:num w:numId="104">
    <w:abstractNumId w:val="214"/>
  </w:num>
  <w:num w:numId="105">
    <w:abstractNumId w:val="27"/>
  </w:num>
  <w:num w:numId="106">
    <w:abstractNumId w:val="59"/>
  </w:num>
  <w:num w:numId="107">
    <w:abstractNumId w:val="159"/>
  </w:num>
  <w:num w:numId="108">
    <w:abstractNumId w:val="108"/>
  </w:num>
  <w:num w:numId="109">
    <w:abstractNumId w:val="103"/>
  </w:num>
  <w:num w:numId="110">
    <w:abstractNumId w:val="126"/>
  </w:num>
  <w:num w:numId="111">
    <w:abstractNumId w:val="182"/>
  </w:num>
  <w:num w:numId="112">
    <w:abstractNumId w:val="101"/>
  </w:num>
  <w:num w:numId="113">
    <w:abstractNumId w:val="81"/>
  </w:num>
  <w:num w:numId="114">
    <w:abstractNumId w:val="187"/>
  </w:num>
  <w:num w:numId="115">
    <w:abstractNumId w:val="165"/>
  </w:num>
  <w:num w:numId="116">
    <w:abstractNumId w:val="223"/>
  </w:num>
  <w:num w:numId="117">
    <w:abstractNumId w:val="100"/>
  </w:num>
  <w:num w:numId="118">
    <w:abstractNumId w:val="141"/>
  </w:num>
  <w:num w:numId="119">
    <w:abstractNumId w:val="44"/>
  </w:num>
  <w:num w:numId="120">
    <w:abstractNumId w:val="133"/>
  </w:num>
  <w:num w:numId="121">
    <w:abstractNumId w:val="146"/>
  </w:num>
  <w:num w:numId="122">
    <w:abstractNumId w:val="172"/>
  </w:num>
  <w:num w:numId="123">
    <w:abstractNumId w:val="186"/>
  </w:num>
  <w:num w:numId="124">
    <w:abstractNumId w:val="218"/>
  </w:num>
  <w:num w:numId="125">
    <w:abstractNumId w:val="211"/>
  </w:num>
  <w:num w:numId="126">
    <w:abstractNumId w:val="84"/>
  </w:num>
  <w:num w:numId="127">
    <w:abstractNumId w:val="90"/>
  </w:num>
  <w:num w:numId="128">
    <w:abstractNumId w:val="114"/>
  </w:num>
  <w:num w:numId="129">
    <w:abstractNumId w:val="179"/>
  </w:num>
  <w:num w:numId="130">
    <w:abstractNumId w:val="41"/>
  </w:num>
  <w:num w:numId="131">
    <w:abstractNumId w:val="193"/>
  </w:num>
  <w:num w:numId="132">
    <w:abstractNumId w:val="51"/>
  </w:num>
  <w:num w:numId="133">
    <w:abstractNumId w:val="151"/>
  </w:num>
  <w:num w:numId="134">
    <w:abstractNumId w:val="175"/>
  </w:num>
  <w:num w:numId="135">
    <w:abstractNumId w:val="22"/>
  </w:num>
  <w:num w:numId="136">
    <w:abstractNumId w:val="195"/>
  </w:num>
  <w:num w:numId="137">
    <w:abstractNumId w:val="215"/>
  </w:num>
  <w:num w:numId="138">
    <w:abstractNumId w:val="145"/>
  </w:num>
  <w:num w:numId="139">
    <w:abstractNumId w:val="33"/>
  </w:num>
  <w:num w:numId="140">
    <w:abstractNumId w:val="121"/>
  </w:num>
  <w:num w:numId="141">
    <w:abstractNumId w:val="213"/>
  </w:num>
  <w:num w:numId="142">
    <w:abstractNumId w:val="135"/>
  </w:num>
  <w:num w:numId="143">
    <w:abstractNumId w:val="32"/>
  </w:num>
  <w:num w:numId="144">
    <w:abstractNumId w:val="88"/>
  </w:num>
  <w:num w:numId="145">
    <w:abstractNumId w:val="112"/>
  </w:num>
  <w:num w:numId="146">
    <w:abstractNumId w:val="13"/>
  </w:num>
  <w:num w:numId="147">
    <w:abstractNumId w:val="83"/>
  </w:num>
  <w:num w:numId="148">
    <w:abstractNumId w:val="53"/>
  </w:num>
  <w:num w:numId="149">
    <w:abstractNumId w:val="106"/>
  </w:num>
  <w:num w:numId="150">
    <w:abstractNumId w:val="105"/>
  </w:num>
  <w:num w:numId="151">
    <w:abstractNumId w:val="222"/>
  </w:num>
  <w:num w:numId="152">
    <w:abstractNumId w:val="18"/>
  </w:num>
  <w:num w:numId="153">
    <w:abstractNumId w:val="78"/>
  </w:num>
  <w:num w:numId="154">
    <w:abstractNumId w:val="104"/>
  </w:num>
  <w:num w:numId="155">
    <w:abstractNumId w:val="36"/>
  </w:num>
  <w:num w:numId="156">
    <w:abstractNumId w:val="115"/>
  </w:num>
  <w:num w:numId="157">
    <w:abstractNumId w:val="31"/>
  </w:num>
  <w:num w:numId="158">
    <w:abstractNumId w:val="58"/>
  </w:num>
  <w:num w:numId="159">
    <w:abstractNumId w:val="102"/>
  </w:num>
  <w:num w:numId="160">
    <w:abstractNumId w:val="161"/>
  </w:num>
  <w:num w:numId="161">
    <w:abstractNumId w:val="196"/>
  </w:num>
  <w:num w:numId="162">
    <w:abstractNumId w:val="28"/>
  </w:num>
  <w:num w:numId="163">
    <w:abstractNumId w:val="99"/>
  </w:num>
  <w:num w:numId="164">
    <w:abstractNumId w:val="119"/>
  </w:num>
  <w:num w:numId="165">
    <w:abstractNumId w:val="203"/>
  </w:num>
  <w:num w:numId="166">
    <w:abstractNumId w:val="226"/>
  </w:num>
  <w:num w:numId="167">
    <w:abstractNumId w:val="47"/>
  </w:num>
  <w:num w:numId="168">
    <w:abstractNumId w:val="113"/>
  </w:num>
  <w:num w:numId="169">
    <w:abstractNumId w:val="180"/>
  </w:num>
  <w:num w:numId="170">
    <w:abstractNumId w:val="62"/>
  </w:num>
  <w:num w:numId="171">
    <w:abstractNumId w:val="137"/>
  </w:num>
  <w:num w:numId="172">
    <w:abstractNumId w:val="80"/>
  </w:num>
  <w:num w:numId="173">
    <w:abstractNumId w:val="45"/>
  </w:num>
  <w:num w:numId="174">
    <w:abstractNumId w:val="77"/>
  </w:num>
  <w:num w:numId="175">
    <w:abstractNumId w:val="71"/>
  </w:num>
  <w:num w:numId="176">
    <w:abstractNumId w:val="89"/>
  </w:num>
  <w:num w:numId="177">
    <w:abstractNumId w:val="64"/>
  </w:num>
  <w:num w:numId="178">
    <w:abstractNumId w:val="24"/>
  </w:num>
  <w:num w:numId="179">
    <w:abstractNumId w:val="224"/>
  </w:num>
  <w:num w:numId="180">
    <w:abstractNumId w:val="65"/>
  </w:num>
  <w:num w:numId="181">
    <w:abstractNumId w:val="156"/>
  </w:num>
  <w:num w:numId="182">
    <w:abstractNumId w:val="63"/>
  </w:num>
  <w:num w:numId="183">
    <w:abstractNumId w:val="168"/>
  </w:num>
  <w:num w:numId="184">
    <w:abstractNumId w:val="52"/>
  </w:num>
  <w:num w:numId="185">
    <w:abstractNumId w:val="35"/>
  </w:num>
  <w:num w:numId="186">
    <w:abstractNumId w:val="127"/>
  </w:num>
  <w:num w:numId="187">
    <w:abstractNumId w:val="93"/>
  </w:num>
  <w:num w:numId="188">
    <w:abstractNumId w:val="125"/>
  </w:num>
  <w:num w:numId="189">
    <w:abstractNumId w:val="209"/>
  </w:num>
  <w:num w:numId="190">
    <w:abstractNumId w:val="184"/>
  </w:num>
  <w:num w:numId="191">
    <w:abstractNumId w:val="188"/>
  </w:num>
  <w:num w:numId="192">
    <w:abstractNumId w:val="132"/>
  </w:num>
  <w:num w:numId="193">
    <w:abstractNumId w:val="111"/>
  </w:num>
  <w:num w:numId="194">
    <w:abstractNumId w:val="0"/>
  </w:num>
  <w:num w:numId="195">
    <w:abstractNumId w:val="1"/>
  </w:num>
  <w:num w:numId="196">
    <w:abstractNumId w:val="2"/>
  </w:num>
  <w:num w:numId="197">
    <w:abstractNumId w:val="3"/>
  </w:num>
  <w:num w:numId="198">
    <w:abstractNumId w:val="5"/>
  </w:num>
  <w:num w:numId="199">
    <w:abstractNumId w:val="6"/>
  </w:num>
  <w:num w:numId="200">
    <w:abstractNumId w:val="7"/>
  </w:num>
  <w:num w:numId="201">
    <w:abstractNumId w:val="9"/>
  </w:num>
  <w:num w:numId="202">
    <w:abstractNumId w:val="181"/>
  </w:num>
  <w:num w:numId="203">
    <w:abstractNumId w:val="170"/>
  </w:num>
  <w:num w:numId="204">
    <w:abstractNumId w:val="171"/>
  </w:num>
  <w:num w:numId="205">
    <w:abstractNumId w:val="16"/>
  </w:num>
  <w:num w:numId="206">
    <w:abstractNumId w:val="34"/>
  </w:num>
  <w:num w:numId="207">
    <w:abstractNumId w:val="122"/>
  </w:num>
  <w:num w:numId="208">
    <w:abstractNumId w:val="185"/>
  </w:num>
  <w:num w:numId="209">
    <w:abstractNumId w:val="14"/>
  </w:num>
  <w:num w:numId="210">
    <w:abstractNumId w:val="118"/>
  </w:num>
  <w:num w:numId="211">
    <w:abstractNumId w:val="216"/>
  </w:num>
  <w:num w:numId="212">
    <w:abstractNumId w:val="136"/>
  </w:num>
  <w:num w:numId="213">
    <w:abstractNumId w:val="152"/>
  </w:num>
  <w:num w:numId="214">
    <w:abstractNumId w:val="55"/>
  </w:num>
  <w:num w:numId="215">
    <w:abstractNumId w:val="66"/>
  </w:num>
  <w:num w:numId="216">
    <w:abstractNumId w:val="143"/>
  </w:num>
  <w:num w:numId="217">
    <w:abstractNumId w:val="189"/>
  </w:num>
  <w:num w:numId="218">
    <w:abstractNumId w:val="220"/>
  </w:num>
  <w:num w:numId="219">
    <w:abstractNumId w:val="11"/>
  </w:num>
  <w:num w:numId="220">
    <w:abstractNumId w:val="162"/>
  </w:num>
  <w:num w:numId="221">
    <w:abstractNumId w:val="42"/>
  </w:num>
  <w:num w:numId="222">
    <w:abstractNumId w:val="178"/>
  </w:num>
  <w:num w:numId="223">
    <w:abstractNumId w:val="12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8FD"/>
    <w:rsid w:val="000103A0"/>
    <w:rsid w:val="00023300"/>
    <w:rsid w:val="000309B9"/>
    <w:rsid w:val="00032982"/>
    <w:rsid w:val="00056FFA"/>
    <w:rsid w:val="000A07B0"/>
    <w:rsid w:val="000B06E6"/>
    <w:rsid w:val="000C6E26"/>
    <w:rsid w:val="001A5A1C"/>
    <w:rsid w:val="001A6E02"/>
    <w:rsid w:val="001C6B05"/>
    <w:rsid w:val="001D5C4D"/>
    <w:rsid w:val="001F026C"/>
    <w:rsid w:val="0021022D"/>
    <w:rsid w:val="00265F5E"/>
    <w:rsid w:val="002928E0"/>
    <w:rsid w:val="002A38FD"/>
    <w:rsid w:val="002D0540"/>
    <w:rsid w:val="002E627A"/>
    <w:rsid w:val="002F02FF"/>
    <w:rsid w:val="0033455D"/>
    <w:rsid w:val="00342BA0"/>
    <w:rsid w:val="003453D8"/>
    <w:rsid w:val="00360227"/>
    <w:rsid w:val="00375DC1"/>
    <w:rsid w:val="003A17E1"/>
    <w:rsid w:val="003A5BFB"/>
    <w:rsid w:val="003C34F6"/>
    <w:rsid w:val="003D0751"/>
    <w:rsid w:val="003F3F5C"/>
    <w:rsid w:val="0040740A"/>
    <w:rsid w:val="004105D1"/>
    <w:rsid w:val="00426097"/>
    <w:rsid w:val="00430A29"/>
    <w:rsid w:val="004441A6"/>
    <w:rsid w:val="0044648B"/>
    <w:rsid w:val="00476D41"/>
    <w:rsid w:val="004B19C5"/>
    <w:rsid w:val="004B31F2"/>
    <w:rsid w:val="004E77DA"/>
    <w:rsid w:val="0050702F"/>
    <w:rsid w:val="00552A65"/>
    <w:rsid w:val="00594F9B"/>
    <w:rsid w:val="005A1534"/>
    <w:rsid w:val="005B2A05"/>
    <w:rsid w:val="005B7A8C"/>
    <w:rsid w:val="005C29FC"/>
    <w:rsid w:val="005E64C4"/>
    <w:rsid w:val="00601CFB"/>
    <w:rsid w:val="006130C4"/>
    <w:rsid w:val="0062733F"/>
    <w:rsid w:val="006302B5"/>
    <w:rsid w:val="00640F25"/>
    <w:rsid w:val="0065757B"/>
    <w:rsid w:val="00684AB1"/>
    <w:rsid w:val="006D687A"/>
    <w:rsid w:val="006D7F16"/>
    <w:rsid w:val="00715F12"/>
    <w:rsid w:val="007437C7"/>
    <w:rsid w:val="00760C82"/>
    <w:rsid w:val="007745C2"/>
    <w:rsid w:val="00777B66"/>
    <w:rsid w:val="007A53CB"/>
    <w:rsid w:val="007C4462"/>
    <w:rsid w:val="007D6FD2"/>
    <w:rsid w:val="00804015"/>
    <w:rsid w:val="008646ED"/>
    <w:rsid w:val="00867108"/>
    <w:rsid w:val="008A6D33"/>
    <w:rsid w:val="008D69E1"/>
    <w:rsid w:val="00924373"/>
    <w:rsid w:val="00936F7E"/>
    <w:rsid w:val="00943D7C"/>
    <w:rsid w:val="00971169"/>
    <w:rsid w:val="00990D71"/>
    <w:rsid w:val="009A0F8D"/>
    <w:rsid w:val="009B3A9D"/>
    <w:rsid w:val="009F372D"/>
    <w:rsid w:val="00A12574"/>
    <w:rsid w:val="00A16115"/>
    <w:rsid w:val="00A27B9E"/>
    <w:rsid w:val="00A339E4"/>
    <w:rsid w:val="00A35507"/>
    <w:rsid w:val="00AC27DD"/>
    <w:rsid w:val="00AC4E8F"/>
    <w:rsid w:val="00AD03D4"/>
    <w:rsid w:val="00B34F99"/>
    <w:rsid w:val="00B52E41"/>
    <w:rsid w:val="00B8631A"/>
    <w:rsid w:val="00BA498D"/>
    <w:rsid w:val="00BB5051"/>
    <w:rsid w:val="00C13E32"/>
    <w:rsid w:val="00C227CC"/>
    <w:rsid w:val="00C251FB"/>
    <w:rsid w:val="00C72506"/>
    <w:rsid w:val="00CA1CDC"/>
    <w:rsid w:val="00CA5B62"/>
    <w:rsid w:val="00CD324C"/>
    <w:rsid w:val="00CE2DBC"/>
    <w:rsid w:val="00CF599C"/>
    <w:rsid w:val="00D022CC"/>
    <w:rsid w:val="00D15F2B"/>
    <w:rsid w:val="00D33510"/>
    <w:rsid w:val="00D61F0B"/>
    <w:rsid w:val="00D914CD"/>
    <w:rsid w:val="00DE0CD7"/>
    <w:rsid w:val="00DE2B81"/>
    <w:rsid w:val="00DE6B11"/>
    <w:rsid w:val="00E14B6D"/>
    <w:rsid w:val="00E2319C"/>
    <w:rsid w:val="00E331AA"/>
    <w:rsid w:val="00E84174"/>
    <w:rsid w:val="00E8487D"/>
    <w:rsid w:val="00E95CBC"/>
    <w:rsid w:val="00EA35F3"/>
    <w:rsid w:val="00EE781B"/>
    <w:rsid w:val="00F0057B"/>
    <w:rsid w:val="00F34465"/>
    <w:rsid w:val="00F56875"/>
    <w:rsid w:val="00FA5F20"/>
    <w:rsid w:val="00FE43F6"/>
    <w:rsid w:val="00FF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3609D206"/>
  <w15:docId w15:val="{4E45DBA3-22DC-42D3-9776-447CE4FC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link w:val="13"/>
    <w:qFormat/>
    <w:rsid w:val="008A6D33"/>
    <w:pPr>
      <w:widowControl w:val="0"/>
      <w:suppressAutoHyphens/>
      <w:spacing w:after="0" w:line="295" w:lineRule="exact"/>
      <w:ind w:left="1866"/>
      <w:jc w:val="both"/>
      <w:outlineLvl w:val="0"/>
    </w:pPr>
    <w:rPr>
      <w:rFonts w:ascii="Times New Roman" w:eastAsia="Times New Roman" w:hAnsi="Times New Roman"/>
      <w:b/>
      <w:bCs/>
      <w:kern w:val="2"/>
      <w:sz w:val="26"/>
      <w:szCs w:val="26"/>
      <w:lang w:val="en-US" w:eastAsia="ko-KR"/>
    </w:rPr>
  </w:style>
  <w:style w:type="paragraph" w:styleId="3">
    <w:name w:val="heading 3"/>
    <w:basedOn w:val="a0"/>
    <w:next w:val="a0"/>
    <w:link w:val="31"/>
    <w:qFormat/>
    <w:rsid w:val="007C44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link w:val="12"/>
    <w:uiPriority w:val="9"/>
    <w:qFormat/>
    <w:rsid w:val="00B540EE"/>
    <w:pPr>
      <w:keepNext/>
      <w:keepLines/>
      <w:spacing w:before="240" w:after="0"/>
      <w:outlineLvl w:val="0"/>
    </w:pPr>
    <w:rPr>
      <w:rFonts w:ascii="Cambria" w:eastAsia="Times New Roman" w:hAnsi="Cambria"/>
      <w:color w:val="365F91"/>
      <w:sz w:val="32"/>
      <w:szCs w:val="32"/>
    </w:rPr>
  </w:style>
  <w:style w:type="paragraph" w:customStyle="1" w:styleId="21">
    <w:name w:val="Заголовок 21"/>
    <w:basedOn w:val="a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customStyle="1" w:styleId="310">
    <w:name w:val="Заголовок 31"/>
    <w:basedOn w:val="a0"/>
    <w:next w:val="a0"/>
    <w:link w:val="310"/>
    <w:qFormat/>
    <w:rsid w:val="00B91398"/>
    <w:pPr>
      <w:spacing w:beforeAutospacing="1" w:afterAutospacing="1" w:line="240" w:lineRule="auto"/>
      <w:outlineLvl w:val="2"/>
    </w:pPr>
    <w:rPr>
      <w:rFonts w:ascii="Times New Roman" w:eastAsia="Times New Roman" w:hAnsi="Times New Roman"/>
      <w:b/>
      <w:bCs/>
      <w:sz w:val="28"/>
      <w:szCs w:val="27"/>
    </w:rPr>
  </w:style>
  <w:style w:type="paragraph" w:customStyle="1" w:styleId="41">
    <w:name w:val="Заголовок 41"/>
    <w:basedOn w:val="a0"/>
    <w:next w:val="a0"/>
    <w:link w:val="41"/>
    <w:uiPriority w:val="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customStyle="1" w:styleId="51">
    <w:name w:val="Заголовок 51"/>
    <w:basedOn w:val="a0"/>
    <w:next w:val="a0"/>
    <w:link w:val="51"/>
    <w:uiPriority w:val="9"/>
    <w:qFormat/>
    <w:rsid w:val="00B540EE"/>
    <w:pPr>
      <w:keepNext/>
      <w:keepLines/>
      <w:spacing w:before="200" w:after="0"/>
      <w:outlineLvl w:val="4"/>
    </w:pPr>
    <w:rPr>
      <w:rFonts w:ascii="Cambria" w:eastAsia="Times New Roman" w:hAnsi="Cambria"/>
      <w:color w:val="243F60"/>
      <w:sz w:val="20"/>
      <w:szCs w:val="20"/>
    </w:rPr>
  </w:style>
  <w:style w:type="paragraph" w:customStyle="1" w:styleId="61">
    <w:name w:val="Заголовок 61"/>
    <w:basedOn w:val="a0"/>
    <w:next w:val="a0"/>
    <w:link w:val="61"/>
    <w:uiPriority w:val="9"/>
    <w:qFormat/>
    <w:rsid w:val="00B540EE"/>
    <w:pPr>
      <w:keepNext/>
      <w:keepLines/>
      <w:spacing w:before="200" w:after="0"/>
      <w:outlineLvl w:val="5"/>
    </w:pPr>
    <w:rPr>
      <w:rFonts w:ascii="Cambria" w:eastAsia="Times New Roman" w:hAnsi="Cambria"/>
      <w:i/>
      <w:iCs/>
      <w:color w:val="243F60"/>
      <w:sz w:val="20"/>
      <w:szCs w:val="20"/>
    </w:rPr>
  </w:style>
  <w:style w:type="paragraph" w:customStyle="1" w:styleId="71">
    <w:name w:val="Заголовок 71"/>
    <w:basedOn w:val="a0"/>
    <w:next w:val="a0"/>
    <w:link w:val="71"/>
    <w:uiPriority w:val="9"/>
    <w:qFormat/>
    <w:rsid w:val="00B540EE"/>
    <w:pPr>
      <w:keepNext/>
      <w:keepLines/>
      <w:spacing w:before="200" w:after="0"/>
      <w:outlineLvl w:val="6"/>
    </w:pPr>
    <w:rPr>
      <w:rFonts w:ascii="Cambria" w:eastAsia="Times New Roman" w:hAnsi="Cambria"/>
      <w:i/>
      <w:iCs/>
      <w:color w:val="404040"/>
      <w:sz w:val="20"/>
      <w:szCs w:val="20"/>
    </w:rPr>
  </w:style>
  <w:style w:type="paragraph" w:customStyle="1" w:styleId="81">
    <w:name w:val="Заголовок 81"/>
    <w:basedOn w:val="a0"/>
    <w:next w:val="a0"/>
    <w:link w:val="81"/>
    <w:uiPriority w:val="9"/>
    <w:qFormat/>
    <w:rsid w:val="00B540EE"/>
    <w:pPr>
      <w:keepNext/>
      <w:keepLines/>
      <w:spacing w:before="40" w:after="0"/>
      <w:outlineLvl w:val="7"/>
    </w:pPr>
    <w:rPr>
      <w:rFonts w:ascii="Cambria" w:eastAsia="Times New Roman" w:hAnsi="Cambria"/>
      <w:color w:val="272727"/>
      <w:sz w:val="21"/>
      <w:szCs w:val="21"/>
    </w:rPr>
  </w:style>
  <w:style w:type="paragraph" w:customStyle="1" w:styleId="91">
    <w:name w:val="Заголовок 91"/>
    <w:basedOn w:val="a0"/>
    <w:next w:val="a0"/>
    <w:link w:val="91"/>
    <w:uiPriority w:val="9"/>
    <w:qFormat/>
    <w:rsid w:val="00B540EE"/>
    <w:pPr>
      <w:keepNext/>
      <w:keepLines/>
      <w:spacing w:before="200" w:after="0"/>
      <w:outlineLvl w:val="8"/>
    </w:pPr>
    <w:rPr>
      <w:rFonts w:ascii="Cambria" w:eastAsia="Times New Roman" w:hAnsi="Cambria"/>
      <w:i/>
      <w:iCs/>
      <w:color w:val="404040"/>
      <w:sz w:val="20"/>
      <w:szCs w:val="20"/>
    </w:rPr>
  </w:style>
  <w:style w:type="character" w:customStyle="1" w:styleId="10">
    <w:name w:val="Заголовок 1 Знак"/>
    <w:qFormat/>
    <w:rsid w:val="00B540EE"/>
    <w:rPr>
      <w:rFonts w:ascii="Cambria" w:eastAsia="Times New Roman" w:hAnsi="Cambria" w:cs="Times New Roman"/>
      <w:color w:val="365F91"/>
      <w:sz w:val="32"/>
      <w:szCs w:val="32"/>
    </w:rPr>
  </w:style>
  <w:style w:type="character" w:customStyle="1" w:styleId="2">
    <w:name w:val="Заголовок 2 Знак"/>
    <w:qFormat/>
    <w:rsid w:val="00731D9E"/>
    <w:rPr>
      <w:rFonts w:ascii="Times New Roman" w:eastAsia="@Arial Unicode MS" w:hAnsi="Times New Roman" w:cs="Times New Roman"/>
      <w:b/>
      <w:bCs/>
      <w:sz w:val="28"/>
      <w:szCs w:val="28"/>
      <w:lang w:eastAsia="ru-RU"/>
    </w:rPr>
  </w:style>
  <w:style w:type="character" w:customStyle="1" w:styleId="30">
    <w:name w:val="Заголовок 3 Знак"/>
    <w:link w:val="32"/>
    <w:qFormat/>
    <w:rsid w:val="00B91398"/>
    <w:rPr>
      <w:rFonts w:ascii="Times New Roman" w:eastAsia="Times New Roman" w:hAnsi="Times New Roman"/>
      <w:b/>
      <w:bCs/>
      <w:sz w:val="28"/>
      <w:szCs w:val="27"/>
    </w:rPr>
  </w:style>
  <w:style w:type="character" w:customStyle="1" w:styleId="4">
    <w:name w:val="Заголовок 4 Знак"/>
    <w:uiPriority w:val="9"/>
    <w:qFormat/>
    <w:rsid w:val="00105119"/>
    <w:rPr>
      <w:rFonts w:ascii="Times New Roman" w:eastAsia="Times New Roman" w:hAnsi="Times New Roman"/>
      <w:b/>
      <w:bCs/>
      <w:iCs/>
      <w:sz w:val="28"/>
      <w:szCs w:val="22"/>
      <w:lang w:eastAsia="en-US"/>
    </w:rPr>
  </w:style>
  <w:style w:type="character" w:customStyle="1" w:styleId="5">
    <w:name w:val="Заголовок 5 Знак"/>
    <w:uiPriority w:val="9"/>
    <w:qFormat/>
    <w:rsid w:val="00B540EE"/>
    <w:rPr>
      <w:rFonts w:ascii="Cambria" w:eastAsia="Times New Roman" w:hAnsi="Cambria" w:cs="Times New Roman"/>
      <w:color w:val="243F60"/>
    </w:rPr>
  </w:style>
  <w:style w:type="character" w:customStyle="1" w:styleId="6">
    <w:name w:val="Заголовок 6 Знак"/>
    <w:uiPriority w:val="9"/>
    <w:qFormat/>
    <w:rsid w:val="00B540EE"/>
    <w:rPr>
      <w:rFonts w:ascii="Cambria" w:eastAsia="Times New Roman" w:hAnsi="Cambria" w:cs="Times New Roman"/>
      <w:i/>
      <w:iCs/>
      <w:color w:val="243F60"/>
    </w:rPr>
  </w:style>
  <w:style w:type="character" w:customStyle="1" w:styleId="7">
    <w:name w:val="Заголовок 7 Знак"/>
    <w:uiPriority w:val="9"/>
    <w:qFormat/>
    <w:rsid w:val="00B540EE"/>
    <w:rPr>
      <w:rFonts w:ascii="Cambria" w:eastAsia="Times New Roman" w:hAnsi="Cambria" w:cs="Times New Roman"/>
      <w:i/>
      <w:iCs/>
      <w:color w:val="404040"/>
    </w:rPr>
  </w:style>
  <w:style w:type="character" w:customStyle="1" w:styleId="8">
    <w:name w:val="Заголовок 8 Знак"/>
    <w:link w:val="80"/>
    <w:uiPriority w:val="9"/>
    <w:qFormat/>
    <w:rsid w:val="00B540EE"/>
    <w:rPr>
      <w:rFonts w:ascii="Cambria" w:eastAsia="Times New Roman" w:hAnsi="Cambria" w:cs="Times New Roman"/>
      <w:color w:val="272727"/>
      <w:sz w:val="21"/>
      <w:szCs w:val="21"/>
    </w:rPr>
  </w:style>
  <w:style w:type="character" w:customStyle="1" w:styleId="9">
    <w:name w:val="Заголовок 9 Знак"/>
    <w:link w:val="90"/>
    <w:uiPriority w:val="9"/>
    <w:qFormat/>
    <w:rsid w:val="00B540EE"/>
    <w:rPr>
      <w:rFonts w:ascii="Cambria" w:eastAsia="Times New Roman" w:hAnsi="Cambria" w:cs="Times New Roman"/>
      <w:i/>
      <w:iCs/>
      <w:color w:val="404040"/>
      <w:sz w:val="20"/>
      <w:szCs w:val="20"/>
    </w:rPr>
  </w:style>
  <w:style w:type="character" w:customStyle="1" w:styleId="a4">
    <w:name w:val="заголовок столбца Знак"/>
    <w:qFormat/>
    <w:locked/>
    <w:rsid w:val="00B540EE"/>
    <w:rPr>
      <w:b/>
      <w:color w:val="000000"/>
      <w:sz w:val="16"/>
      <w:lang w:eastAsia="ar-SA"/>
    </w:rPr>
  </w:style>
  <w:style w:type="character" w:customStyle="1" w:styleId="apple-converted-space">
    <w:name w:val="apple-converted-space"/>
    <w:qFormat/>
    <w:rsid w:val="00B540EE"/>
  </w:style>
  <w:style w:type="character" w:customStyle="1" w:styleId="s4">
    <w:name w:val="s4"/>
    <w:qFormat/>
    <w:rsid w:val="00B540EE"/>
  </w:style>
  <w:style w:type="character" w:styleId="a5">
    <w:name w:val="Strong"/>
    <w:uiPriority w:val="22"/>
    <w:qFormat/>
    <w:rsid w:val="00B540EE"/>
    <w:rPr>
      <w:b/>
      <w:bCs/>
    </w:rPr>
  </w:style>
  <w:style w:type="character" w:customStyle="1" w:styleId="a6">
    <w:name w:val="Текст выноски Знак"/>
    <w:uiPriority w:val="99"/>
    <w:semiHidden/>
    <w:qFormat/>
    <w:rsid w:val="00B540EE"/>
    <w:rPr>
      <w:rFonts w:ascii="Tahoma" w:eastAsia="Times New Roman" w:hAnsi="Tahoma" w:cs="Tahoma"/>
      <w:sz w:val="16"/>
      <w:szCs w:val="16"/>
    </w:rPr>
  </w:style>
  <w:style w:type="character" w:customStyle="1" w:styleId="a7">
    <w:name w:val="Верхний колонтитул Знак"/>
    <w:uiPriority w:val="99"/>
    <w:qFormat/>
    <w:rsid w:val="00B540EE"/>
    <w:rPr>
      <w:rFonts w:ascii="Times New Roman" w:eastAsia="Times New Roman" w:hAnsi="Times New Roman" w:cs="Times New Roman"/>
      <w:sz w:val="28"/>
    </w:rPr>
  </w:style>
  <w:style w:type="character" w:customStyle="1" w:styleId="a8">
    <w:name w:val="Нижний колонтитул Знак"/>
    <w:uiPriority w:val="99"/>
    <w:qFormat/>
    <w:rsid w:val="00B540EE"/>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qFormat/>
    <w:rsid w:val="00B540EE"/>
    <w:rPr>
      <w:rFonts w:ascii="Times New Roman" w:hAnsi="Times New Roman" w:cs="Times New Roman"/>
      <w:strike w:val="0"/>
      <w:dstrike w:val="0"/>
      <w:sz w:val="24"/>
      <w:szCs w:val="24"/>
      <w:u w:val="none"/>
      <w:effect w:val="none"/>
    </w:rPr>
  </w:style>
  <w:style w:type="character" w:customStyle="1" w:styleId="a9">
    <w:name w:val="Привязка сноски"/>
    <w:rsid w:val="003F364D"/>
    <w:rPr>
      <w:vertAlign w:val="superscript"/>
    </w:rPr>
  </w:style>
  <w:style w:type="character" w:customStyle="1" w:styleId="FootnoteCharacters">
    <w:name w:val="Footnote Characters"/>
    <w:qFormat/>
    <w:rsid w:val="00B540EE"/>
    <w:rPr>
      <w:vertAlign w:val="superscript"/>
    </w:rPr>
  </w:style>
  <w:style w:type="character" w:customStyle="1" w:styleId="dash041e0431044b0447043d044b0439char1">
    <w:name w:val="dash041e_0431_044b_0447_043d_044b_0439__char1"/>
    <w:uiPriority w:val="99"/>
    <w:qFormat/>
    <w:rsid w:val="00B540EE"/>
    <w:rPr>
      <w:rFonts w:ascii="Times New Roman" w:hAnsi="Times New Roman" w:cs="Times New Roman"/>
      <w:strike w:val="0"/>
      <w:dstrike w:val="0"/>
      <w:sz w:val="24"/>
      <w:szCs w:val="24"/>
      <w:u w:val="none"/>
      <w:effect w:val="none"/>
    </w:rPr>
  </w:style>
  <w:style w:type="character" w:customStyle="1" w:styleId="aa">
    <w:name w:val="Текст сноски Знак"/>
    <w:uiPriority w:val="99"/>
    <w:qFormat/>
    <w:rsid w:val="00B540EE"/>
    <w:rPr>
      <w:rFonts w:ascii="Times New Roman" w:eastAsia="Times New Roman" w:hAnsi="Times New Roman" w:cs="Times New Roman"/>
      <w:sz w:val="20"/>
      <w:szCs w:val="20"/>
      <w:lang w:eastAsia="ru-RU"/>
    </w:rPr>
  </w:style>
  <w:style w:type="character" w:customStyle="1" w:styleId="-">
    <w:name w:val="Интернет-ссылка"/>
    <w:uiPriority w:val="99"/>
    <w:unhideWhenUsed/>
    <w:rsid w:val="00B540EE"/>
    <w:rPr>
      <w:color w:val="0000FF"/>
      <w:u w:val="single"/>
    </w:rPr>
  </w:style>
  <w:style w:type="character" w:customStyle="1" w:styleId="ab">
    <w:name w:val="Сноска"/>
    <w:qFormat/>
    <w:rsid w:val="00B540EE"/>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ac">
    <w:name w:val="Основной текст_"/>
    <w:link w:val="68"/>
    <w:qFormat/>
    <w:rsid w:val="00B540EE"/>
    <w:rPr>
      <w:shd w:val="clear" w:color="auto" w:fill="FFFFFF"/>
    </w:rPr>
  </w:style>
  <w:style w:type="character" w:customStyle="1" w:styleId="14">
    <w:name w:val="Основной текст1"/>
    <w:qFormat/>
    <w:rsid w:val="00B540EE"/>
    <w:rPr>
      <w:shd w:val="clear" w:color="auto" w:fill="FFFFFF"/>
    </w:rPr>
  </w:style>
  <w:style w:type="character" w:customStyle="1" w:styleId="ad">
    <w:name w:val="Основной текст + Курсив"/>
    <w:qFormat/>
    <w:rsid w:val="00B540EE"/>
    <w:rPr>
      <w:i/>
      <w:iCs/>
      <w:shd w:val="clear" w:color="auto" w:fill="FFFFFF"/>
    </w:rPr>
  </w:style>
  <w:style w:type="character" w:customStyle="1" w:styleId="120">
    <w:name w:val="Основной текст (12)"/>
    <w:qFormat/>
    <w:rsid w:val="00B540EE"/>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1">
    <w:name w:val="Основной текст (12) + Не курсив"/>
    <w:link w:val="122"/>
    <w:qFormat/>
    <w:rsid w:val="00B540EE"/>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e">
    <w:name w:val="Основной текст Знак"/>
    <w:qFormat/>
    <w:rsid w:val="00B540EE"/>
    <w:rPr>
      <w:rFonts w:ascii="Calibri" w:eastAsia="Times New Roman" w:hAnsi="Calibri" w:cs="Times New Roman"/>
    </w:rPr>
  </w:style>
  <w:style w:type="character" w:styleId="af">
    <w:name w:val="Emphasis"/>
    <w:uiPriority w:val="20"/>
    <w:qFormat/>
    <w:rsid w:val="00B540EE"/>
    <w:rPr>
      <w:i/>
      <w:iCs/>
      <w:sz w:val="24"/>
    </w:rPr>
  </w:style>
  <w:style w:type="character" w:customStyle="1" w:styleId="Zag11">
    <w:name w:val="Zag_11"/>
    <w:qFormat/>
    <w:rsid w:val="00B540EE"/>
  </w:style>
  <w:style w:type="character" w:customStyle="1" w:styleId="af0">
    <w:name w:val="Основной текст с отступом Знак"/>
    <w:basedOn w:val="a1"/>
    <w:uiPriority w:val="99"/>
    <w:qFormat/>
    <w:rsid w:val="00B540EE"/>
  </w:style>
  <w:style w:type="character" w:styleId="af1">
    <w:name w:val="FollowedHyperlink"/>
    <w:uiPriority w:val="99"/>
    <w:semiHidden/>
    <w:unhideWhenUsed/>
    <w:qFormat/>
    <w:rsid w:val="00B540EE"/>
    <w:rPr>
      <w:color w:val="800080"/>
      <w:u w:val="single"/>
    </w:rPr>
  </w:style>
  <w:style w:type="character" w:customStyle="1" w:styleId="130">
    <w:name w:val="Основной текст (13)_"/>
    <w:link w:val="15"/>
    <w:qFormat/>
    <w:rsid w:val="00B540EE"/>
    <w:rPr>
      <w:rFonts w:ascii="Calibri" w:hAnsi="Calibri"/>
      <w:sz w:val="34"/>
      <w:szCs w:val="34"/>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B540EE"/>
    <w:rPr>
      <w:rFonts w:ascii="Times New Roman" w:hAnsi="Times New Roman" w:cs="Times New Roman"/>
      <w:strike w:val="0"/>
      <w:dstrike w:val="0"/>
      <w:sz w:val="24"/>
      <w:szCs w:val="24"/>
      <w:u w:val="none"/>
      <w:effect w:val="none"/>
    </w:rPr>
  </w:style>
  <w:style w:type="character" w:customStyle="1" w:styleId="list005f0020paragraph005f005fchar1char1">
    <w:name w:val="list_005f0020paragraph_005f_005fchar1__char1"/>
    <w:qFormat/>
    <w:rsid w:val="00B540EE"/>
    <w:rPr>
      <w:rFonts w:ascii="Times New Roman" w:hAnsi="Times New Roman" w:cs="Times New Roman"/>
      <w:strike w:val="0"/>
      <w:dstrike w:val="0"/>
      <w:sz w:val="24"/>
      <w:szCs w:val="24"/>
      <w:u w:val="none"/>
      <w:effect w:val="none"/>
    </w:rPr>
  </w:style>
  <w:style w:type="character" w:customStyle="1" w:styleId="16">
    <w:name w:val="Основной текст Знак1"/>
    <w:basedOn w:val="a1"/>
    <w:uiPriority w:val="99"/>
    <w:semiHidden/>
    <w:qFormat/>
    <w:rsid w:val="00B540EE"/>
  </w:style>
  <w:style w:type="character" w:customStyle="1" w:styleId="dash041e005f0431005f044b005f0447005f043d005f044b005f0439char1">
    <w:name w:val="dash041e_005f0431_005f044b_005f0447_005f043d_005f044b_005f0439__char1"/>
    <w:qFormat/>
    <w:rsid w:val="00B540EE"/>
    <w:rPr>
      <w:rFonts w:ascii="Times New Roman" w:hAnsi="Times New Roman" w:cs="Times New Roman"/>
      <w:strike w:val="0"/>
      <w:dstrike w:val="0"/>
      <w:sz w:val="24"/>
      <w:szCs w:val="24"/>
      <w:u w:val="none"/>
      <w:effect w:val="none"/>
    </w:rPr>
  </w:style>
  <w:style w:type="character" w:styleId="af2">
    <w:name w:val="page number"/>
    <w:basedOn w:val="a1"/>
    <w:unhideWhenUsed/>
    <w:qFormat/>
    <w:rsid w:val="00B540EE"/>
  </w:style>
  <w:style w:type="character" w:customStyle="1" w:styleId="32">
    <w:name w:val="Основной текст 3 Знак"/>
    <w:link w:val="30"/>
    <w:uiPriority w:val="99"/>
    <w:qFormat/>
    <w:rsid w:val="00B540EE"/>
    <w:rPr>
      <w:sz w:val="16"/>
      <w:szCs w:val="16"/>
    </w:rPr>
  </w:style>
  <w:style w:type="character" w:customStyle="1" w:styleId="dash0421005f0442005f0440005f043e005f0433005f0438005f0439005f005fchar1char1">
    <w:name w:val="dash0421_005f0442_005f0440_005f043e_005f0433_005f0438_005f0439_005f_005fchar1__char1"/>
    <w:qFormat/>
    <w:rsid w:val="00B540EE"/>
    <w:rPr>
      <w:rFonts w:cs="Times New Roman"/>
      <w:b/>
      <w:bCs/>
    </w:rPr>
  </w:style>
  <w:style w:type="character" w:customStyle="1" w:styleId="definition">
    <w:name w:val="definition"/>
    <w:qFormat/>
    <w:rsid w:val="00B540EE"/>
    <w:rPr>
      <w:rFonts w:cs="Times New Roman"/>
    </w:rPr>
  </w:style>
  <w:style w:type="character" w:customStyle="1" w:styleId="af3">
    <w:name w:val="Без интервала Знак"/>
    <w:qFormat/>
    <w:rsid w:val="00B540EE"/>
    <w:rPr>
      <w:rFonts w:ascii="Times New Roman" w:hAnsi="Times New Roman"/>
      <w:sz w:val="28"/>
      <w:szCs w:val="28"/>
      <w:lang w:val="ru-RU" w:eastAsia="en-US" w:bidi="ar-SA"/>
    </w:rPr>
  </w:style>
  <w:style w:type="character" w:customStyle="1" w:styleId="af4">
    <w:name w:val="Название Знак"/>
    <w:qFormat/>
    <w:rsid w:val="00B540EE"/>
    <w:rPr>
      <w:rFonts w:ascii="Cambria" w:eastAsia="Times New Roman" w:hAnsi="Cambria" w:cs="Times New Roman"/>
      <w:color w:val="17365D"/>
      <w:spacing w:val="5"/>
      <w:kern w:val="2"/>
      <w:sz w:val="52"/>
      <w:szCs w:val="52"/>
    </w:rPr>
  </w:style>
  <w:style w:type="character" w:customStyle="1" w:styleId="af5">
    <w:name w:val="Подзаголовок Знак"/>
    <w:qFormat/>
    <w:rsid w:val="00B540EE"/>
    <w:rPr>
      <w:rFonts w:ascii="Cambria" w:eastAsia="Times New Roman" w:hAnsi="Cambria" w:cs="Times New Roman"/>
      <w:i/>
      <w:iCs/>
      <w:color w:val="4F81BD"/>
      <w:spacing w:val="15"/>
      <w:sz w:val="24"/>
      <w:szCs w:val="24"/>
    </w:rPr>
  </w:style>
  <w:style w:type="character" w:customStyle="1" w:styleId="af6">
    <w:name w:val="Цитата Знак"/>
    <w:uiPriority w:val="99"/>
    <w:qFormat/>
    <w:rsid w:val="00B540EE"/>
    <w:rPr>
      <w:rFonts w:eastAsia="Times New Roman"/>
      <w:i/>
      <w:iCs/>
      <w:color w:val="000000"/>
    </w:rPr>
  </w:style>
  <w:style w:type="character" w:customStyle="1" w:styleId="af7">
    <w:name w:val="Выделенная цитата Знак"/>
    <w:uiPriority w:val="30"/>
    <w:qFormat/>
    <w:rsid w:val="00B540EE"/>
    <w:rPr>
      <w:rFonts w:eastAsia="Times New Roman"/>
      <w:b/>
      <w:bCs/>
      <w:i/>
      <w:iCs/>
      <w:color w:val="4F81BD"/>
    </w:rPr>
  </w:style>
  <w:style w:type="character" w:styleId="af8">
    <w:name w:val="Subtle Emphasis"/>
    <w:uiPriority w:val="19"/>
    <w:qFormat/>
    <w:rsid w:val="00B540EE"/>
    <w:rPr>
      <w:i/>
      <w:iCs/>
      <w:color w:val="808080"/>
    </w:rPr>
  </w:style>
  <w:style w:type="character" w:styleId="af9">
    <w:name w:val="Intense Emphasis"/>
    <w:uiPriority w:val="21"/>
    <w:qFormat/>
    <w:rsid w:val="00B540EE"/>
    <w:rPr>
      <w:b/>
      <w:bCs/>
      <w:i/>
      <w:iCs/>
      <w:color w:val="4F81BD"/>
    </w:rPr>
  </w:style>
  <w:style w:type="character" w:styleId="afa">
    <w:name w:val="Subtle Reference"/>
    <w:uiPriority w:val="31"/>
    <w:qFormat/>
    <w:rsid w:val="00B540EE"/>
    <w:rPr>
      <w:smallCaps/>
      <w:color w:val="C0504D"/>
      <w:u w:val="single"/>
    </w:rPr>
  </w:style>
  <w:style w:type="character" w:styleId="afb">
    <w:name w:val="Intense Reference"/>
    <w:uiPriority w:val="32"/>
    <w:qFormat/>
    <w:rsid w:val="00B540EE"/>
    <w:rPr>
      <w:b/>
      <w:bCs/>
      <w:smallCaps/>
      <w:color w:val="C0504D"/>
      <w:spacing w:val="5"/>
      <w:u w:val="single"/>
    </w:rPr>
  </w:style>
  <w:style w:type="character" w:styleId="afc">
    <w:name w:val="Book Title"/>
    <w:uiPriority w:val="33"/>
    <w:qFormat/>
    <w:rsid w:val="00B540EE"/>
    <w:rPr>
      <w:b/>
      <w:bCs/>
      <w:smallCaps/>
      <w:spacing w:val="5"/>
    </w:rPr>
  </w:style>
  <w:style w:type="character" w:customStyle="1" w:styleId="33">
    <w:name w:val="Основной текст с отступом 3 Знак"/>
    <w:link w:val="33"/>
    <w:uiPriority w:val="99"/>
    <w:qFormat/>
    <w:rsid w:val="00B540EE"/>
    <w:rPr>
      <w:rFonts w:ascii="Calibri" w:eastAsia="Times New Roman" w:hAnsi="Calibri" w:cs="Times New Roman"/>
      <w:sz w:val="16"/>
      <w:szCs w:val="16"/>
      <w:lang w:eastAsia="ru-RU"/>
    </w:rPr>
  </w:style>
  <w:style w:type="character" w:customStyle="1" w:styleId="mw-headline">
    <w:name w:val="mw-headline"/>
    <w:basedOn w:val="a1"/>
    <w:qFormat/>
    <w:rsid w:val="00B540EE"/>
  </w:style>
  <w:style w:type="character" w:customStyle="1" w:styleId="highlighthighlightactive">
    <w:name w:val="highlight highlight_active"/>
    <w:basedOn w:val="a1"/>
    <w:qFormat/>
    <w:rsid w:val="00B540EE"/>
  </w:style>
  <w:style w:type="character" w:customStyle="1" w:styleId="editsection">
    <w:name w:val="editsection"/>
    <w:basedOn w:val="a1"/>
    <w:qFormat/>
    <w:rsid w:val="00B540EE"/>
  </w:style>
  <w:style w:type="character" w:customStyle="1" w:styleId="afd">
    <w:name w:val="Текст Знак"/>
    <w:uiPriority w:val="99"/>
    <w:qFormat/>
    <w:rsid w:val="00B540EE"/>
    <w:rPr>
      <w:rFonts w:ascii="Courier New" w:eastAsia="Times New Roman" w:hAnsi="Courier New" w:cs="Courier New"/>
      <w:sz w:val="20"/>
      <w:szCs w:val="20"/>
      <w:lang w:eastAsia="ru-RU"/>
    </w:rPr>
  </w:style>
  <w:style w:type="character" w:customStyle="1" w:styleId="post-authorvcard">
    <w:name w:val="post-author vcard"/>
    <w:basedOn w:val="a1"/>
    <w:qFormat/>
    <w:rsid w:val="00B540EE"/>
  </w:style>
  <w:style w:type="character" w:customStyle="1" w:styleId="fn">
    <w:name w:val="fn"/>
    <w:basedOn w:val="a1"/>
    <w:qFormat/>
    <w:rsid w:val="00B540EE"/>
  </w:style>
  <w:style w:type="character" w:customStyle="1" w:styleId="post-timestamp2">
    <w:name w:val="post-timestamp2"/>
    <w:qFormat/>
    <w:rsid w:val="00B540EE"/>
    <w:rPr>
      <w:color w:val="999966"/>
    </w:rPr>
  </w:style>
  <w:style w:type="character" w:customStyle="1" w:styleId="post-comment-link">
    <w:name w:val="post-comment-link"/>
    <w:basedOn w:val="a1"/>
    <w:qFormat/>
    <w:rsid w:val="00B540EE"/>
  </w:style>
  <w:style w:type="character" w:customStyle="1" w:styleId="item-controlblog-adminpid-1744177254">
    <w:name w:val="item-control blog-admin pid-1744177254"/>
    <w:basedOn w:val="a1"/>
    <w:qFormat/>
    <w:rsid w:val="00B540EE"/>
  </w:style>
  <w:style w:type="character" w:customStyle="1" w:styleId="zippytoggle-open">
    <w:name w:val="zippy toggle-open"/>
    <w:basedOn w:val="a1"/>
    <w:qFormat/>
    <w:rsid w:val="00B540EE"/>
  </w:style>
  <w:style w:type="character" w:customStyle="1" w:styleId="post-count">
    <w:name w:val="post-count"/>
    <w:basedOn w:val="a1"/>
    <w:qFormat/>
    <w:rsid w:val="00B540EE"/>
  </w:style>
  <w:style w:type="character" w:customStyle="1" w:styleId="zippy">
    <w:name w:val="zippy"/>
    <w:basedOn w:val="a1"/>
    <w:qFormat/>
    <w:rsid w:val="00B540EE"/>
  </w:style>
  <w:style w:type="character" w:customStyle="1" w:styleId="item-controlblog-admin">
    <w:name w:val="item-control blog-admin"/>
    <w:basedOn w:val="a1"/>
    <w:qFormat/>
    <w:rsid w:val="00B540EE"/>
  </w:style>
  <w:style w:type="character" w:customStyle="1" w:styleId="20">
    <w:name w:val="Основной текст с отступом 2 Знак"/>
    <w:link w:val="20"/>
    <w:uiPriority w:val="99"/>
    <w:qFormat/>
    <w:rsid w:val="00B540EE"/>
    <w:rPr>
      <w:rFonts w:ascii="Times New Roman" w:eastAsia="Times New Roman" w:hAnsi="Times New Roman" w:cs="Times New Roman"/>
      <w:sz w:val="28"/>
      <w:szCs w:val="20"/>
      <w:lang w:eastAsia="ru-RU"/>
    </w:rPr>
  </w:style>
  <w:style w:type="character" w:styleId="afe">
    <w:name w:val="annotation reference"/>
    <w:uiPriority w:val="99"/>
    <w:qFormat/>
    <w:rsid w:val="00B540EE"/>
    <w:rPr>
      <w:sz w:val="16"/>
      <w:szCs w:val="16"/>
    </w:rPr>
  </w:style>
  <w:style w:type="character" w:customStyle="1" w:styleId="aff">
    <w:name w:val="Текст примечания Знак"/>
    <w:uiPriority w:val="99"/>
    <w:semiHidden/>
    <w:qFormat/>
    <w:rsid w:val="00B540EE"/>
    <w:rPr>
      <w:rFonts w:ascii="Times New Roman" w:eastAsia="Times New Roman" w:hAnsi="Times New Roman" w:cs="Times New Roman"/>
      <w:sz w:val="20"/>
      <w:szCs w:val="20"/>
      <w:lang w:eastAsia="ru-RU"/>
    </w:rPr>
  </w:style>
  <w:style w:type="character" w:customStyle="1" w:styleId="aff0">
    <w:name w:val="Абзац списка Знак"/>
    <w:uiPriority w:val="34"/>
    <w:qFormat/>
    <w:locked/>
    <w:rsid w:val="00B540EE"/>
    <w:rPr>
      <w:rFonts w:ascii="Calibri" w:eastAsia="Calibri" w:hAnsi="Calibri" w:cs="Times New Roman"/>
      <w:sz w:val="24"/>
      <w:szCs w:val="24"/>
      <w:lang w:eastAsia="ru-RU"/>
    </w:rPr>
  </w:style>
  <w:style w:type="character" w:customStyle="1" w:styleId="val">
    <w:name w:val="val"/>
    <w:basedOn w:val="a1"/>
    <w:qFormat/>
    <w:rsid w:val="00B540EE"/>
  </w:style>
  <w:style w:type="character" w:customStyle="1" w:styleId="addressbooksuggestitemhint">
    <w:name w:val="addressbook__suggest__item__hint"/>
    <w:basedOn w:val="a1"/>
    <w:qFormat/>
    <w:rsid w:val="00B540EE"/>
  </w:style>
  <w:style w:type="character" w:customStyle="1" w:styleId="style1">
    <w:name w:val="style1"/>
    <w:basedOn w:val="a1"/>
    <w:qFormat/>
    <w:rsid w:val="00B540EE"/>
  </w:style>
  <w:style w:type="character" w:customStyle="1" w:styleId="b-linki">
    <w:name w:val="b-link__i"/>
    <w:basedOn w:val="a1"/>
    <w:qFormat/>
    <w:rsid w:val="00B540EE"/>
  </w:style>
  <w:style w:type="character" w:customStyle="1" w:styleId="apple-style-span">
    <w:name w:val="apple-style-span"/>
    <w:basedOn w:val="a1"/>
    <w:qFormat/>
    <w:rsid w:val="00B540EE"/>
  </w:style>
  <w:style w:type="character" w:customStyle="1" w:styleId="22">
    <w:name w:val="Основной текст 2 Знак"/>
    <w:basedOn w:val="a1"/>
    <w:link w:val="23"/>
    <w:uiPriority w:val="99"/>
    <w:qFormat/>
    <w:rsid w:val="00B540EE"/>
  </w:style>
  <w:style w:type="character" w:customStyle="1" w:styleId="aff1">
    <w:name w:val="А_сноска Знак"/>
    <w:qFormat/>
    <w:locked/>
    <w:rsid w:val="00B540EE"/>
    <w:rPr>
      <w:rFonts w:ascii="Times New Roman" w:eastAsia="Times New Roman" w:hAnsi="Times New Roman" w:cs="Times New Roman"/>
      <w:sz w:val="24"/>
      <w:szCs w:val="24"/>
      <w:lang w:eastAsia="ru-RU"/>
    </w:rPr>
  </w:style>
  <w:style w:type="character" w:customStyle="1" w:styleId="23">
    <w:name w:val="Основной текст (2)_"/>
    <w:link w:val="22"/>
    <w:qFormat/>
    <w:rsid w:val="00B540EE"/>
    <w:rPr>
      <w:rFonts w:ascii="Times New Roman" w:eastAsia="Times New Roman" w:hAnsi="Times New Roman" w:cs="Times New Roman"/>
      <w:sz w:val="27"/>
      <w:szCs w:val="27"/>
      <w:shd w:val="clear" w:color="auto" w:fill="FFFFFF"/>
    </w:rPr>
  </w:style>
  <w:style w:type="character" w:customStyle="1" w:styleId="aff2">
    <w:name w:val="Основной текст + Полужирный"/>
    <w:qFormat/>
    <w:rsid w:val="00B540EE"/>
    <w:rPr>
      <w:rFonts w:ascii="Times New Roman" w:eastAsia="Times New Roman" w:hAnsi="Times New Roman" w:cs="Times New Roman"/>
      <w:color w:val="000000"/>
      <w:spacing w:val="0"/>
      <w:w w:val="100"/>
      <w:sz w:val="27"/>
      <w:szCs w:val="27"/>
      <w:shd w:val="clear" w:color="auto" w:fill="FFFFFF"/>
      <w:lang w:val="ru-RU"/>
    </w:rPr>
  </w:style>
  <w:style w:type="character" w:customStyle="1" w:styleId="aff3">
    <w:name w:val="А_основной Знак"/>
    <w:qFormat/>
    <w:rsid w:val="00B540EE"/>
    <w:rPr>
      <w:rFonts w:ascii="Times New Roman" w:eastAsia="Calibri" w:hAnsi="Times New Roman" w:cs="Times New Roman"/>
      <w:sz w:val="28"/>
      <w:szCs w:val="28"/>
    </w:rPr>
  </w:style>
  <w:style w:type="character" w:customStyle="1" w:styleId="17">
    <w:name w:val="Текст сноски Знак1"/>
    <w:basedOn w:val="a1"/>
    <w:qFormat/>
    <w:rsid w:val="00B540EE"/>
  </w:style>
  <w:style w:type="character" w:customStyle="1" w:styleId="140">
    <w:name w:val="Основной текст (14)_"/>
    <w:link w:val="18"/>
    <w:qFormat/>
    <w:locked/>
    <w:rsid w:val="00B540EE"/>
    <w:rPr>
      <w:i/>
      <w:shd w:val="clear" w:color="auto" w:fill="FFFFFF"/>
    </w:rPr>
  </w:style>
  <w:style w:type="character" w:customStyle="1" w:styleId="210">
    <w:name w:val="Основной текст с отступом 2 Знак1"/>
    <w:link w:val="24"/>
    <w:qFormat/>
    <w:locked/>
    <w:rsid w:val="00B540EE"/>
    <w:rPr>
      <w:shd w:val="clear" w:color="auto" w:fill="FFFFFF"/>
    </w:rPr>
  </w:style>
  <w:style w:type="character" w:customStyle="1" w:styleId="149">
    <w:name w:val="Основной текст (14)9"/>
    <w:qFormat/>
    <w:rsid w:val="00B540EE"/>
    <w:rPr>
      <w:rFonts w:ascii="Times New Roman" w:hAnsi="Times New Roman"/>
      <w:spacing w:val="0"/>
      <w:sz w:val="22"/>
    </w:rPr>
  </w:style>
  <w:style w:type="character" w:customStyle="1" w:styleId="148">
    <w:name w:val="Основной текст (14)8"/>
    <w:qFormat/>
    <w:rsid w:val="00B540EE"/>
    <w:rPr>
      <w:rFonts w:ascii="Times New Roman" w:hAnsi="Times New Roman"/>
      <w:spacing w:val="0"/>
      <w:sz w:val="22"/>
    </w:rPr>
  </w:style>
  <w:style w:type="character" w:customStyle="1" w:styleId="Osnova1">
    <w:name w:val="Osnova1"/>
    <w:qFormat/>
    <w:rsid w:val="00B540EE"/>
  </w:style>
  <w:style w:type="character" w:customStyle="1" w:styleId="Zag21">
    <w:name w:val="Zag_21"/>
    <w:qFormat/>
    <w:rsid w:val="00B540EE"/>
  </w:style>
  <w:style w:type="character" w:customStyle="1" w:styleId="Zag31">
    <w:name w:val="Zag_31"/>
    <w:qFormat/>
    <w:rsid w:val="00B540EE"/>
  </w:style>
  <w:style w:type="character" w:customStyle="1" w:styleId="19">
    <w:name w:val="Подзаголовок Знак1"/>
    <w:uiPriority w:val="11"/>
    <w:qFormat/>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qFormat/>
    <w:rsid w:val="00B540EE"/>
    <w:rPr>
      <w:rFonts w:ascii="Calibri Light" w:eastAsia="Times New Roman" w:hAnsi="Calibri Light" w:cs="Times New Roman"/>
      <w:sz w:val="24"/>
      <w:szCs w:val="24"/>
    </w:rPr>
  </w:style>
  <w:style w:type="character" w:customStyle="1" w:styleId="141">
    <w:name w:val="Подзаголовок Знак14"/>
    <w:uiPriority w:val="11"/>
    <w:qFormat/>
    <w:rsid w:val="00B540EE"/>
    <w:rPr>
      <w:rFonts w:ascii="Calibri Light" w:eastAsia="Times New Roman" w:hAnsi="Calibri Light" w:cs="Times New Roman"/>
      <w:sz w:val="24"/>
      <w:szCs w:val="24"/>
    </w:rPr>
  </w:style>
  <w:style w:type="character" w:customStyle="1" w:styleId="131">
    <w:name w:val="Подзаголовок Знак13"/>
    <w:uiPriority w:val="11"/>
    <w:qFormat/>
    <w:rsid w:val="00B540EE"/>
    <w:rPr>
      <w:rFonts w:ascii="Calibri Light" w:eastAsia="Times New Roman" w:hAnsi="Calibri Light" w:cs="Times New Roman"/>
      <w:sz w:val="24"/>
      <w:szCs w:val="24"/>
    </w:rPr>
  </w:style>
  <w:style w:type="character" w:customStyle="1" w:styleId="123">
    <w:name w:val="Подзаголовок Знак12"/>
    <w:uiPriority w:val="11"/>
    <w:qFormat/>
    <w:rsid w:val="00B540EE"/>
    <w:rPr>
      <w:rFonts w:ascii="Calibri Light" w:eastAsia="Times New Roman" w:hAnsi="Calibri Light" w:cs="Times New Roman"/>
      <w:sz w:val="24"/>
      <w:szCs w:val="24"/>
    </w:rPr>
  </w:style>
  <w:style w:type="character" w:customStyle="1" w:styleId="110">
    <w:name w:val="Подзаголовок Знак11"/>
    <w:qFormat/>
    <w:rsid w:val="00B540EE"/>
    <w:rPr>
      <w:rFonts w:ascii="Calibri Light" w:eastAsia="Times New Roman" w:hAnsi="Calibri Light" w:cs="Times New Roman"/>
      <w:sz w:val="24"/>
      <w:szCs w:val="24"/>
    </w:rPr>
  </w:style>
  <w:style w:type="character" w:customStyle="1" w:styleId="spelle">
    <w:name w:val="spelle"/>
    <w:qFormat/>
    <w:rsid w:val="00B540EE"/>
  </w:style>
  <w:style w:type="character" w:customStyle="1" w:styleId="grame">
    <w:name w:val="grame"/>
    <w:qFormat/>
    <w:rsid w:val="00B540EE"/>
  </w:style>
  <w:style w:type="character" w:customStyle="1" w:styleId="normalchar1">
    <w:name w:val="normal__char1"/>
    <w:qFormat/>
    <w:rsid w:val="00B540EE"/>
    <w:rPr>
      <w:rFonts w:ascii="Calibri" w:hAnsi="Calibri"/>
      <w:sz w:val="22"/>
    </w:rPr>
  </w:style>
  <w:style w:type="character" w:customStyle="1" w:styleId="FontStyle37">
    <w:name w:val="Font Style37"/>
    <w:qFormat/>
    <w:rsid w:val="00B540EE"/>
    <w:rPr>
      <w:rFonts w:ascii="Times New Roman" w:hAnsi="Times New Roman"/>
      <w:sz w:val="20"/>
    </w:rPr>
  </w:style>
  <w:style w:type="character" w:customStyle="1" w:styleId="aff4">
    <w:name w:val="Схема документа Знак"/>
    <w:uiPriority w:val="99"/>
    <w:semiHidden/>
    <w:qFormat/>
    <w:rsid w:val="00B540EE"/>
    <w:rPr>
      <w:rFonts w:ascii="Tahoma" w:eastAsia="Times New Roman" w:hAnsi="Tahoma" w:cs="Times New Roman"/>
      <w:sz w:val="16"/>
      <w:szCs w:val="20"/>
      <w:lang w:val="en-US" w:eastAsia="ru-RU"/>
    </w:rPr>
  </w:style>
  <w:style w:type="character" w:customStyle="1" w:styleId="1a">
    <w:name w:val="Схема документа Знак1"/>
    <w:uiPriority w:val="99"/>
    <w:semiHidden/>
    <w:qFormat/>
    <w:rsid w:val="00B540EE"/>
    <w:rPr>
      <w:rFonts w:ascii="Tahoma" w:hAnsi="Tahoma" w:cs="Tahoma"/>
      <w:sz w:val="16"/>
      <w:szCs w:val="16"/>
    </w:rPr>
  </w:style>
  <w:style w:type="character" w:customStyle="1" w:styleId="SubtleEmphasis1">
    <w:name w:val="Subtle Emphasis1"/>
    <w:uiPriority w:val="99"/>
    <w:qFormat/>
    <w:rsid w:val="00B540EE"/>
    <w:rPr>
      <w:i/>
      <w:color w:val="5A5A5A"/>
    </w:rPr>
  </w:style>
  <w:style w:type="character" w:customStyle="1" w:styleId="IntenseEmphasis1">
    <w:name w:val="Intense Emphasis1"/>
    <w:uiPriority w:val="99"/>
    <w:qFormat/>
    <w:rsid w:val="00B540EE"/>
    <w:rPr>
      <w:b/>
      <w:i/>
      <w:sz w:val="24"/>
      <w:u w:val="single"/>
    </w:rPr>
  </w:style>
  <w:style w:type="character" w:customStyle="1" w:styleId="SubtleReference1">
    <w:name w:val="Subtle Reference1"/>
    <w:uiPriority w:val="99"/>
    <w:qFormat/>
    <w:rsid w:val="00B540EE"/>
    <w:rPr>
      <w:sz w:val="24"/>
      <w:u w:val="single"/>
    </w:rPr>
  </w:style>
  <w:style w:type="character" w:customStyle="1" w:styleId="IntenseReference1">
    <w:name w:val="Intense Reference1"/>
    <w:uiPriority w:val="99"/>
    <w:qFormat/>
    <w:rsid w:val="00B540EE"/>
    <w:rPr>
      <w:b/>
      <w:sz w:val="24"/>
      <w:u w:val="single"/>
    </w:rPr>
  </w:style>
  <w:style w:type="character" w:customStyle="1" w:styleId="BookTitle1">
    <w:name w:val="Book Title1"/>
    <w:uiPriority w:val="99"/>
    <w:qFormat/>
    <w:rsid w:val="00B540EE"/>
    <w:rPr>
      <w:rFonts w:ascii="Arial" w:hAnsi="Arial"/>
      <w:b/>
      <w:i/>
      <w:sz w:val="24"/>
    </w:rPr>
  </w:style>
  <w:style w:type="character" w:customStyle="1" w:styleId="Abstract">
    <w:name w:val="Abstract Знак"/>
    <w:link w:val="Abstract"/>
    <w:qFormat/>
    <w:locked/>
    <w:rsid w:val="00B540EE"/>
    <w:rPr>
      <w:rFonts w:ascii="Times New Roman" w:eastAsia="@Arial Unicode MS" w:hAnsi="Times New Roman" w:cs="Times New Roman"/>
      <w:sz w:val="20"/>
      <w:szCs w:val="20"/>
      <w:lang w:eastAsia="ru-RU"/>
    </w:rPr>
  </w:style>
  <w:style w:type="character" w:customStyle="1" w:styleId="aff5">
    <w:name w:val="Методика подзаголовок"/>
    <w:qFormat/>
    <w:rsid w:val="00B540EE"/>
    <w:rPr>
      <w:rFonts w:ascii="Times New Roman" w:hAnsi="Times New Roman"/>
      <w:b/>
      <w:spacing w:val="30"/>
    </w:rPr>
  </w:style>
  <w:style w:type="character" w:customStyle="1" w:styleId="180">
    <w:name w:val="Знак Знак18"/>
    <w:uiPriority w:val="99"/>
    <w:qFormat/>
    <w:rsid w:val="00B540EE"/>
    <w:rPr>
      <w:rFonts w:ascii="Arial" w:hAnsi="Arial"/>
      <w:b/>
      <w:kern w:val="2"/>
      <w:sz w:val="32"/>
    </w:rPr>
  </w:style>
  <w:style w:type="character" w:customStyle="1" w:styleId="170">
    <w:name w:val="Знак Знак17"/>
    <w:uiPriority w:val="99"/>
    <w:qFormat/>
    <w:rsid w:val="00B540EE"/>
    <w:rPr>
      <w:rFonts w:ascii="Arial" w:hAnsi="Arial"/>
      <w:b/>
      <w:sz w:val="28"/>
    </w:rPr>
  </w:style>
  <w:style w:type="character" w:customStyle="1" w:styleId="160">
    <w:name w:val="Знак Знак16"/>
    <w:uiPriority w:val="99"/>
    <w:qFormat/>
    <w:rsid w:val="00B540EE"/>
    <w:rPr>
      <w:rFonts w:ascii="Arial" w:hAnsi="Arial"/>
      <w:b/>
      <w:sz w:val="26"/>
    </w:rPr>
  </w:style>
  <w:style w:type="character" w:customStyle="1" w:styleId="HTML">
    <w:name w:val="Стандартный HTML Знак"/>
    <w:link w:val="HTML"/>
    <w:uiPriority w:val="99"/>
    <w:qFormat/>
    <w:rsid w:val="00B540EE"/>
    <w:rPr>
      <w:rFonts w:ascii="Courier New" w:eastAsia="Times New Roman" w:hAnsi="Courier New" w:cs="Times New Roman"/>
      <w:sz w:val="20"/>
      <w:szCs w:val="20"/>
      <w:lang w:eastAsia="ru-RU"/>
    </w:rPr>
  </w:style>
  <w:style w:type="character" w:customStyle="1" w:styleId="1b">
    <w:name w:val="Знак Знак1"/>
    <w:qFormat/>
    <w:locked/>
    <w:rsid w:val="00B540EE"/>
    <w:rPr>
      <w:rFonts w:ascii="Arial" w:hAnsi="Arial"/>
      <w:b/>
      <w:sz w:val="26"/>
      <w:lang w:val="ru-RU" w:eastAsia="ru-RU"/>
    </w:rPr>
  </w:style>
  <w:style w:type="character" w:customStyle="1" w:styleId="Heading3Char">
    <w:name w:val="Heading 3 Char"/>
    <w:qFormat/>
    <w:locked/>
    <w:rsid w:val="00B540EE"/>
    <w:rPr>
      <w:rFonts w:ascii="Arial" w:hAnsi="Arial"/>
      <w:b/>
      <w:sz w:val="26"/>
      <w:lang w:eastAsia="ru-RU"/>
    </w:rPr>
  </w:style>
  <w:style w:type="character" w:customStyle="1" w:styleId="list0020paragraphchar1">
    <w:name w:val="list_0020paragraph__char1"/>
    <w:qFormat/>
    <w:rsid w:val="00B540EE"/>
    <w:rPr>
      <w:rFonts w:ascii="Times New Roman" w:hAnsi="Times New Roman"/>
      <w:sz w:val="24"/>
    </w:rPr>
  </w:style>
  <w:style w:type="character" w:customStyle="1" w:styleId="1c">
    <w:name w:val="Основной шрифт абзаца1"/>
    <w:qFormat/>
    <w:rsid w:val="00B540EE"/>
  </w:style>
  <w:style w:type="character" w:customStyle="1" w:styleId="aff6">
    <w:name w:val="Символ сноски"/>
    <w:qFormat/>
    <w:rsid w:val="00B540EE"/>
    <w:rPr>
      <w:vertAlign w:val="superscript"/>
    </w:rPr>
  </w:style>
  <w:style w:type="character" w:customStyle="1" w:styleId="dash0417043d0430043a00200441043d043e0441043a0438char">
    <w:name w:val="dash0417_043d_0430_043a_0020_0441_043d_043e_0441_043a_0438__char"/>
    <w:qFormat/>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qFormat/>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qFormat/>
    <w:rsid w:val="00B540EE"/>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B540EE"/>
    <w:rPr>
      <w:rFonts w:ascii="Times New Roman" w:hAnsi="Times New Roman"/>
      <w:sz w:val="24"/>
      <w:u w:val="none"/>
      <w:effect w:val="none"/>
    </w:rPr>
  </w:style>
  <w:style w:type="character" w:customStyle="1" w:styleId="maintext1">
    <w:name w:val="maintext1"/>
    <w:qFormat/>
    <w:rsid w:val="00B540EE"/>
    <w:rPr>
      <w:sz w:val="24"/>
    </w:rPr>
  </w:style>
  <w:style w:type="character" w:customStyle="1" w:styleId="default005f005fchar1char1">
    <w:name w:val="default_005f_005fchar1__char1"/>
    <w:qFormat/>
    <w:rsid w:val="00B540EE"/>
    <w:rPr>
      <w:rFonts w:ascii="Times New Roman" w:hAnsi="Times New Roman"/>
      <w:sz w:val="24"/>
      <w:u w:val="none"/>
      <w:effect w:val="none"/>
    </w:rPr>
  </w:style>
  <w:style w:type="character" w:customStyle="1" w:styleId="aff7">
    <w:name w:val="А_осн Знак"/>
    <w:qFormat/>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qFormat/>
    <w:rsid w:val="00B540EE"/>
    <w:rPr>
      <w:rFonts w:ascii="Calibri" w:hAnsi="Calibri"/>
      <w:sz w:val="20"/>
    </w:rPr>
  </w:style>
  <w:style w:type="character" w:customStyle="1" w:styleId="c1">
    <w:name w:val="c1"/>
    <w:qFormat/>
    <w:rsid w:val="00B540EE"/>
  </w:style>
  <w:style w:type="character" w:customStyle="1" w:styleId="HeaderChar">
    <w:name w:val="Header Char"/>
    <w:qFormat/>
    <w:locked/>
    <w:rsid w:val="00B540EE"/>
    <w:rPr>
      <w:rFonts w:ascii="Calibri" w:hAnsi="Calibri" w:cs="Times New Roman"/>
    </w:rPr>
  </w:style>
  <w:style w:type="character" w:customStyle="1" w:styleId="FooterChar">
    <w:name w:val="Footer Char"/>
    <w:qFormat/>
    <w:locked/>
    <w:rsid w:val="00B540EE"/>
    <w:rPr>
      <w:rFonts w:ascii="Calibri" w:hAnsi="Calibri" w:cs="Times New Roman"/>
    </w:rPr>
  </w:style>
  <w:style w:type="character" w:customStyle="1" w:styleId="111">
    <w:name w:val="Заголовок 1 Знак1"/>
    <w:qFormat/>
    <w:rsid w:val="00B540EE"/>
    <w:rPr>
      <w:rFonts w:ascii="Arial" w:hAnsi="Arial"/>
      <w:b/>
      <w:kern w:val="2"/>
      <w:sz w:val="32"/>
      <w:lang w:val="de-DE" w:eastAsia="ru-RU"/>
    </w:rPr>
  </w:style>
  <w:style w:type="character" w:customStyle="1" w:styleId="220">
    <w:name w:val="Основной текст 2 Знак2"/>
    <w:link w:val="25"/>
    <w:qFormat/>
    <w:rsid w:val="00B540EE"/>
    <w:rPr>
      <w:rFonts w:ascii="Cambria" w:hAnsi="Cambria"/>
      <w:b/>
      <w:color w:val="4F81BD"/>
      <w:sz w:val="26"/>
      <w:lang w:val="ru-RU" w:eastAsia="ru-RU"/>
    </w:rPr>
  </w:style>
  <w:style w:type="character" w:customStyle="1" w:styleId="320">
    <w:name w:val="Основной текст с отступом 3 Знак2"/>
    <w:qFormat/>
    <w:rsid w:val="00B540EE"/>
    <w:rPr>
      <w:rFonts w:ascii="Arial" w:hAnsi="Arial"/>
      <w:b/>
      <w:sz w:val="26"/>
      <w:lang w:val="ru-RU" w:eastAsia="ru-RU"/>
    </w:rPr>
  </w:style>
  <w:style w:type="character" w:customStyle="1" w:styleId="1d">
    <w:name w:val="Нижний колонтитул Знак1"/>
    <w:link w:val="1e"/>
    <w:qFormat/>
    <w:locked/>
    <w:rsid w:val="00B540EE"/>
    <w:rPr>
      <w:rFonts w:eastAsia="Times New Roman"/>
      <w:sz w:val="24"/>
      <w:lang w:val="en-US" w:eastAsia="ru-RU"/>
    </w:rPr>
  </w:style>
  <w:style w:type="character" w:customStyle="1" w:styleId="1e">
    <w:name w:val="Основной текст с отступом Знак1"/>
    <w:link w:val="1d"/>
    <w:qFormat/>
    <w:rsid w:val="00B540EE"/>
    <w:rPr>
      <w:sz w:val="24"/>
      <w:lang w:val="ru-RU" w:eastAsia="ru-RU"/>
    </w:rPr>
  </w:style>
  <w:style w:type="character" w:customStyle="1" w:styleId="181">
    <w:name w:val="Знак Знак181"/>
    <w:qFormat/>
    <w:rsid w:val="00B540EE"/>
    <w:rPr>
      <w:rFonts w:ascii="Arial" w:hAnsi="Arial"/>
      <w:b/>
      <w:kern w:val="2"/>
      <w:sz w:val="32"/>
    </w:rPr>
  </w:style>
  <w:style w:type="character" w:customStyle="1" w:styleId="171">
    <w:name w:val="Знак Знак171"/>
    <w:qFormat/>
    <w:rsid w:val="00B540EE"/>
    <w:rPr>
      <w:rFonts w:ascii="Arial" w:hAnsi="Arial"/>
      <w:b/>
      <w:sz w:val="28"/>
    </w:rPr>
  </w:style>
  <w:style w:type="character" w:customStyle="1" w:styleId="161">
    <w:name w:val="Знак Знак161"/>
    <w:qFormat/>
    <w:rsid w:val="00B540EE"/>
    <w:rPr>
      <w:rFonts w:ascii="Arial" w:hAnsi="Arial"/>
      <w:b/>
      <w:sz w:val="26"/>
    </w:rPr>
  </w:style>
  <w:style w:type="character" w:customStyle="1" w:styleId="1f">
    <w:name w:val="Название Знак1"/>
    <w:qFormat/>
    <w:rsid w:val="00B540EE"/>
    <w:rPr>
      <w:b/>
      <w:sz w:val="24"/>
      <w:lang w:val="ru-RU" w:eastAsia="ru-RU"/>
    </w:rPr>
  </w:style>
  <w:style w:type="character" w:customStyle="1" w:styleId="apple-tab-span">
    <w:name w:val="apple-tab-span"/>
    <w:qFormat/>
    <w:rsid w:val="00B540EE"/>
  </w:style>
  <w:style w:type="character" w:customStyle="1" w:styleId="dash0410043104370430044600200441043f04380441043a0430char1">
    <w:name w:val="dash0410_0431_0437_0430_0446_0020_0441_043f_0438_0441_043a_0430__char1"/>
    <w:qFormat/>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qFormat/>
    <w:rsid w:val="00B540EE"/>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qFormat/>
    <w:rsid w:val="00B540EE"/>
    <w:rPr>
      <w:rFonts w:ascii="Times New Roman" w:hAnsi="Times New Roman"/>
      <w:sz w:val="24"/>
      <w:u w:val="none"/>
      <w:effect w:val="none"/>
    </w:rPr>
  </w:style>
  <w:style w:type="character" w:customStyle="1" w:styleId="c0">
    <w:name w:val="c0"/>
    <w:qFormat/>
    <w:rsid w:val="00B540EE"/>
  </w:style>
  <w:style w:type="character" w:customStyle="1" w:styleId="1f0">
    <w:name w:val="Сноска1"/>
    <w:qFormat/>
    <w:rsid w:val="00B540EE"/>
    <w:rPr>
      <w:rFonts w:ascii="Times New Roman" w:hAnsi="Times New Roman"/>
      <w:vertAlign w:val="superscript"/>
    </w:rPr>
  </w:style>
  <w:style w:type="character" w:customStyle="1" w:styleId="24">
    <w:name w:val="Подпись к таблице2"/>
    <w:link w:val="210"/>
    <w:qFormat/>
    <w:rsid w:val="00B540EE"/>
    <w:rPr>
      <w:rFonts w:ascii="Times New Roman" w:hAnsi="Times New Roman"/>
      <w:spacing w:val="0"/>
      <w:sz w:val="20"/>
      <w:shd w:val="clear" w:color="auto" w:fill="FFFFFF"/>
    </w:rPr>
  </w:style>
  <w:style w:type="character" w:customStyle="1" w:styleId="324">
    <w:name w:val="Заголовок №3 (2) + Не полужирный4"/>
    <w:qFormat/>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qFormat/>
    <w:rsid w:val="00B540EE"/>
    <w:rPr>
      <w:rFonts w:ascii="Times New Roman" w:hAnsi="Times New Roman" w:cs="Times New Roman"/>
      <w:strike w:val="0"/>
      <w:dstrike w:val="0"/>
      <w:sz w:val="24"/>
      <w:szCs w:val="24"/>
      <w:u w:val="none"/>
      <w:effect w:val="none"/>
    </w:rPr>
  </w:style>
  <w:style w:type="character" w:customStyle="1" w:styleId="aff8">
    <w:name w:val="Тема примечания Знак"/>
    <w:semiHidden/>
    <w:qFormat/>
    <w:rsid w:val="00B540EE"/>
    <w:rPr>
      <w:rFonts w:ascii="Calibri" w:eastAsia="Times New Roman" w:hAnsi="Calibri" w:cs="Times New Roman"/>
      <w:b/>
      <w:bCs/>
      <w:sz w:val="20"/>
      <w:szCs w:val="20"/>
      <w:lang w:val="en-US" w:eastAsia="ru-RU"/>
    </w:rPr>
  </w:style>
  <w:style w:type="character" w:customStyle="1" w:styleId="1f1">
    <w:name w:val="Текст выноски Знак1"/>
    <w:uiPriority w:val="99"/>
    <w:semiHidden/>
    <w:qFormat/>
    <w:rsid w:val="00B540EE"/>
    <w:rPr>
      <w:rFonts w:ascii="Segoe UI" w:eastAsia="Times New Roman" w:hAnsi="Segoe UI" w:cs="Segoe UI"/>
      <w:sz w:val="18"/>
      <w:szCs w:val="18"/>
      <w:lang w:eastAsia="ru-RU"/>
    </w:rPr>
  </w:style>
  <w:style w:type="character" w:customStyle="1" w:styleId="1f2">
    <w:name w:val="Текст примечания Знак1"/>
    <w:uiPriority w:val="99"/>
    <w:semiHidden/>
    <w:qFormat/>
    <w:rsid w:val="00B540EE"/>
    <w:rPr>
      <w:rFonts w:ascii="Times New Roman" w:eastAsia="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qFormat/>
    <w:rsid w:val="00B540EE"/>
    <w:rPr>
      <w:rFonts w:ascii="Times New Roman" w:hAnsi="Times New Roman" w:cs="Times New Roman"/>
      <w:strike w:val="0"/>
      <w:dstrike w:val="0"/>
      <w:sz w:val="20"/>
      <w:szCs w:val="20"/>
      <w:u w:val="none"/>
      <w:effect w:val="none"/>
    </w:rPr>
  </w:style>
  <w:style w:type="character" w:customStyle="1" w:styleId="311">
    <w:name w:val="Основной текст с отступом 3 Знак1"/>
    <w:link w:val="34"/>
    <w:uiPriority w:val="99"/>
    <w:qFormat/>
    <w:locked/>
    <w:rsid w:val="00B540EE"/>
    <w:rPr>
      <w:rFonts w:ascii="Arial" w:hAnsi="Arial" w:cs="Arial"/>
      <w:spacing w:val="-10"/>
      <w:shd w:val="clear" w:color="auto" w:fill="FFFFFF"/>
    </w:rPr>
  </w:style>
  <w:style w:type="character" w:customStyle="1" w:styleId="35">
    <w:name w:val="Основной текст (3)_"/>
    <w:link w:val="35"/>
    <w:qFormat/>
    <w:locked/>
    <w:rsid w:val="00B540EE"/>
    <w:rPr>
      <w:rFonts w:ascii="Times New Roman" w:eastAsia="Times New Roman" w:hAnsi="Times New Roman" w:cs="Times New Roman"/>
      <w:sz w:val="26"/>
      <w:szCs w:val="26"/>
      <w:shd w:val="clear" w:color="auto" w:fill="FFFFFF"/>
    </w:rPr>
  </w:style>
  <w:style w:type="character" w:customStyle="1" w:styleId="40">
    <w:name w:val="Основной текст (4)_"/>
    <w:qFormat/>
    <w:locked/>
    <w:rsid w:val="00B540EE"/>
    <w:rPr>
      <w:rFonts w:ascii="Times New Roman" w:eastAsia="Times New Roman" w:hAnsi="Times New Roman" w:cs="Times New Roman"/>
      <w:sz w:val="26"/>
      <w:szCs w:val="26"/>
      <w:shd w:val="clear" w:color="auto" w:fill="FFFFFF"/>
    </w:rPr>
  </w:style>
  <w:style w:type="character" w:customStyle="1" w:styleId="50">
    <w:name w:val="Основной текст (5)_"/>
    <w:qFormat/>
    <w:locked/>
    <w:rsid w:val="00B540EE"/>
    <w:rPr>
      <w:rFonts w:ascii="Times New Roman" w:eastAsia="Times New Roman" w:hAnsi="Times New Roman" w:cs="Times New Roman"/>
      <w:i/>
      <w:iCs/>
      <w:shd w:val="clear" w:color="auto" w:fill="FFFFFF"/>
    </w:rPr>
  </w:style>
  <w:style w:type="character" w:customStyle="1" w:styleId="52">
    <w:name w:val="Заголовок №5_"/>
    <w:qFormat/>
    <w:locked/>
    <w:rsid w:val="00B540EE"/>
    <w:rPr>
      <w:rFonts w:ascii="Times New Roman" w:eastAsia="Times New Roman" w:hAnsi="Times New Roman" w:cs="Times New Roman"/>
      <w:sz w:val="21"/>
      <w:szCs w:val="21"/>
      <w:shd w:val="clear" w:color="auto" w:fill="FFFFFF"/>
    </w:rPr>
  </w:style>
  <w:style w:type="character" w:customStyle="1" w:styleId="60">
    <w:name w:val="Основной текст (6)_"/>
    <w:link w:val="62"/>
    <w:qFormat/>
    <w:locked/>
    <w:rsid w:val="00B540EE"/>
    <w:rPr>
      <w:rFonts w:ascii="Times New Roman" w:eastAsia="Times New Roman" w:hAnsi="Times New Roman" w:cs="Times New Roman"/>
      <w:sz w:val="21"/>
      <w:szCs w:val="21"/>
      <w:shd w:val="clear" w:color="auto" w:fill="FFFFFF"/>
    </w:rPr>
  </w:style>
  <w:style w:type="character" w:customStyle="1" w:styleId="70">
    <w:name w:val="Основной текст (7)_"/>
    <w:qFormat/>
    <w:locked/>
    <w:rsid w:val="00B540EE"/>
    <w:rPr>
      <w:rFonts w:ascii="Times New Roman" w:eastAsia="Times New Roman" w:hAnsi="Times New Roman" w:cs="Times New Roman"/>
      <w:sz w:val="17"/>
      <w:szCs w:val="17"/>
      <w:shd w:val="clear" w:color="auto" w:fill="FFFFFF"/>
    </w:rPr>
  </w:style>
  <w:style w:type="character" w:customStyle="1" w:styleId="Exact">
    <w:name w:val="Подпись к картинке Exact"/>
    <w:link w:val="aff9"/>
    <w:qFormat/>
    <w:locked/>
    <w:rsid w:val="00B540EE"/>
    <w:rPr>
      <w:rFonts w:ascii="Times New Roman" w:eastAsia="Times New Roman" w:hAnsi="Times New Roman" w:cs="Times New Roman"/>
      <w:sz w:val="21"/>
      <w:szCs w:val="21"/>
      <w:shd w:val="clear" w:color="auto" w:fill="FFFFFF"/>
    </w:rPr>
  </w:style>
  <w:style w:type="character" w:customStyle="1" w:styleId="2Exact">
    <w:name w:val="Заголовок №2 Exact"/>
    <w:link w:val="26"/>
    <w:qFormat/>
    <w:locked/>
    <w:rsid w:val="00B540EE"/>
    <w:rPr>
      <w:rFonts w:ascii="Times New Roman" w:eastAsia="Times New Roman" w:hAnsi="Times New Roman" w:cs="Times New Roman"/>
      <w:sz w:val="26"/>
      <w:szCs w:val="26"/>
      <w:shd w:val="clear" w:color="auto" w:fill="FFFFFF"/>
    </w:rPr>
  </w:style>
  <w:style w:type="character" w:customStyle="1" w:styleId="8Exact">
    <w:name w:val="Основной текст (8) Exact"/>
    <w:qFormat/>
    <w:locked/>
    <w:rsid w:val="00B540EE"/>
    <w:rPr>
      <w:rFonts w:ascii="Times New Roman" w:eastAsia="Times New Roman" w:hAnsi="Times New Roman" w:cs="Times New Roman"/>
      <w:sz w:val="17"/>
      <w:szCs w:val="17"/>
      <w:shd w:val="clear" w:color="auto" w:fill="FFFFFF"/>
    </w:rPr>
  </w:style>
  <w:style w:type="character" w:customStyle="1" w:styleId="100">
    <w:name w:val="Основной текст (10)_"/>
    <w:link w:val="101"/>
    <w:qFormat/>
    <w:locked/>
    <w:rsid w:val="00B540EE"/>
    <w:rPr>
      <w:rFonts w:ascii="Times New Roman" w:eastAsia="Times New Roman" w:hAnsi="Times New Roman" w:cs="Times New Roman"/>
      <w:i/>
      <w:iCs/>
      <w:sz w:val="21"/>
      <w:szCs w:val="21"/>
      <w:shd w:val="clear" w:color="auto" w:fill="FFFFFF"/>
    </w:rPr>
  </w:style>
  <w:style w:type="character" w:customStyle="1" w:styleId="90">
    <w:name w:val="Основной текст (9)_"/>
    <w:link w:val="9"/>
    <w:qFormat/>
    <w:locked/>
    <w:rsid w:val="00B540EE"/>
    <w:rPr>
      <w:rFonts w:ascii="Times New Roman" w:eastAsia="Times New Roman" w:hAnsi="Times New Roman" w:cs="Times New Roman"/>
      <w:i/>
      <w:iCs/>
      <w:sz w:val="21"/>
      <w:szCs w:val="21"/>
      <w:shd w:val="clear" w:color="auto" w:fill="FFFFFF"/>
    </w:rPr>
  </w:style>
  <w:style w:type="character" w:customStyle="1" w:styleId="112">
    <w:name w:val="Основной текст (11)_"/>
    <w:uiPriority w:val="99"/>
    <w:qFormat/>
    <w:locked/>
    <w:rsid w:val="00B540EE"/>
    <w:rPr>
      <w:rFonts w:ascii="Microsoft Sans Serif" w:eastAsia="Microsoft Sans Serif" w:hAnsi="Microsoft Sans Serif" w:cs="Microsoft Sans Serif"/>
      <w:i/>
      <w:iCs/>
      <w:sz w:val="16"/>
      <w:szCs w:val="16"/>
      <w:shd w:val="clear" w:color="auto" w:fill="FFFFFF"/>
    </w:rPr>
  </w:style>
  <w:style w:type="character" w:customStyle="1" w:styleId="124">
    <w:name w:val="Основной текст (12)_"/>
    <w:link w:val="125"/>
    <w:qFormat/>
    <w:locked/>
    <w:rsid w:val="00B540EE"/>
    <w:rPr>
      <w:rFonts w:ascii="Times New Roman" w:eastAsia="Times New Roman" w:hAnsi="Times New Roman" w:cs="Times New Roman"/>
      <w:i/>
      <w:iCs/>
      <w:sz w:val="17"/>
      <w:szCs w:val="17"/>
      <w:shd w:val="clear" w:color="auto" w:fill="FFFFFF"/>
    </w:rPr>
  </w:style>
  <w:style w:type="character" w:customStyle="1" w:styleId="3Exact">
    <w:name w:val="Заголовок №3 Exact"/>
    <w:link w:val="36"/>
    <w:qFormat/>
    <w:locked/>
    <w:rsid w:val="00B540E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7"/>
    <w:qFormat/>
    <w:locked/>
    <w:rsid w:val="00B540EE"/>
    <w:rPr>
      <w:rFonts w:ascii="Times New Roman" w:eastAsia="Times New Roman" w:hAnsi="Times New Roman" w:cs="Times New Roman"/>
      <w:shd w:val="clear" w:color="auto" w:fill="FFFFFF"/>
    </w:rPr>
  </w:style>
  <w:style w:type="character" w:customStyle="1" w:styleId="3Exact0">
    <w:name w:val="Подпись к картинке (3) Exact"/>
    <w:link w:val="37"/>
    <w:qFormat/>
    <w:locked/>
    <w:rsid w:val="00B540EE"/>
    <w:rPr>
      <w:rFonts w:ascii="Times New Roman" w:eastAsia="Times New Roman" w:hAnsi="Times New Roman" w:cs="Times New Roman"/>
      <w:sz w:val="21"/>
      <w:szCs w:val="21"/>
      <w:shd w:val="clear" w:color="auto" w:fill="FFFFFF"/>
    </w:rPr>
  </w:style>
  <w:style w:type="character" w:customStyle="1" w:styleId="4Exact">
    <w:name w:val="Подпись к картинке (4) Exact"/>
    <w:uiPriority w:val="99"/>
    <w:qFormat/>
    <w:locked/>
    <w:rsid w:val="00B540EE"/>
    <w:rPr>
      <w:rFonts w:ascii="Times New Roman" w:eastAsia="Times New Roman" w:hAnsi="Times New Roman" w:cs="Times New Roman"/>
      <w:i/>
      <w:iCs/>
      <w:sz w:val="21"/>
      <w:szCs w:val="21"/>
      <w:shd w:val="clear" w:color="auto" w:fill="FFFFFF"/>
      <w:lang w:val="en-US" w:bidi="en-US"/>
    </w:rPr>
  </w:style>
  <w:style w:type="character" w:customStyle="1" w:styleId="42">
    <w:name w:val="Заголовок №4_"/>
    <w:link w:val="42"/>
    <w:qFormat/>
    <w:locked/>
    <w:rsid w:val="00B540EE"/>
    <w:rPr>
      <w:rFonts w:ascii="Times New Roman" w:eastAsia="Times New Roman" w:hAnsi="Times New Roman" w:cs="Times New Roman"/>
      <w:sz w:val="26"/>
      <w:szCs w:val="26"/>
      <w:shd w:val="clear" w:color="auto" w:fill="FFFFFF"/>
    </w:rPr>
  </w:style>
  <w:style w:type="character" w:customStyle="1" w:styleId="16Exact">
    <w:name w:val="Основной текст (16) Exact"/>
    <w:link w:val="162"/>
    <w:qFormat/>
    <w:locked/>
    <w:rsid w:val="00B540EE"/>
    <w:rPr>
      <w:rFonts w:ascii="Times New Roman" w:eastAsia="Times New Roman" w:hAnsi="Times New Roman" w:cs="Times New Roman"/>
      <w:sz w:val="19"/>
      <w:szCs w:val="19"/>
      <w:shd w:val="clear" w:color="auto" w:fill="FFFFFF"/>
    </w:rPr>
  </w:style>
  <w:style w:type="character" w:customStyle="1" w:styleId="3Exact1">
    <w:name w:val="Номер заголовка №3 Exact"/>
    <w:qFormat/>
    <w:locked/>
    <w:rsid w:val="00B540EE"/>
    <w:rPr>
      <w:rFonts w:ascii="Impact" w:eastAsia="Impact" w:hAnsi="Impact" w:cs="Impact"/>
      <w:sz w:val="19"/>
      <w:szCs w:val="19"/>
      <w:shd w:val="clear" w:color="auto" w:fill="FFFFFF"/>
    </w:rPr>
  </w:style>
  <w:style w:type="character" w:customStyle="1" w:styleId="32Exact">
    <w:name w:val="Номер заголовка №3 (2) Exact"/>
    <w:link w:val="38"/>
    <w:qFormat/>
    <w:locked/>
    <w:rsid w:val="00B540EE"/>
    <w:rPr>
      <w:rFonts w:ascii="Times New Roman" w:eastAsia="Times New Roman" w:hAnsi="Times New Roman" w:cs="Times New Roman"/>
      <w:sz w:val="21"/>
      <w:szCs w:val="21"/>
      <w:shd w:val="clear" w:color="auto" w:fill="FFFFFF"/>
    </w:rPr>
  </w:style>
  <w:style w:type="character" w:customStyle="1" w:styleId="33Exact">
    <w:name w:val="Номер заголовка №3 (3) Exact"/>
    <w:link w:val="330"/>
    <w:qFormat/>
    <w:locked/>
    <w:rsid w:val="00B540EE"/>
    <w:rPr>
      <w:rFonts w:ascii="Times New Roman" w:eastAsia="Times New Roman" w:hAnsi="Times New Roman" w:cs="Times New Roman"/>
      <w:sz w:val="26"/>
      <w:szCs w:val="26"/>
      <w:shd w:val="clear" w:color="auto" w:fill="FFFFFF"/>
    </w:rPr>
  </w:style>
  <w:style w:type="character" w:customStyle="1" w:styleId="17Exact">
    <w:name w:val="Основной текст (17) Exact"/>
    <w:link w:val="172"/>
    <w:qFormat/>
    <w:locked/>
    <w:rsid w:val="00B540EE"/>
    <w:rPr>
      <w:rFonts w:ascii="Candara" w:eastAsia="Candara" w:hAnsi="Candara" w:cs="Candara"/>
      <w:shd w:val="clear" w:color="auto" w:fill="FFFFFF"/>
    </w:rPr>
  </w:style>
  <w:style w:type="character" w:customStyle="1" w:styleId="18Exact">
    <w:name w:val="Основной текст (18) Exact"/>
    <w:link w:val="182"/>
    <w:qFormat/>
    <w:locked/>
    <w:rsid w:val="00B540EE"/>
    <w:rPr>
      <w:rFonts w:ascii="Microsoft Sans Serif" w:eastAsia="Microsoft Sans Serif" w:hAnsi="Microsoft Sans Serif" w:cs="Microsoft Sans Serif"/>
      <w:sz w:val="16"/>
      <w:szCs w:val="16"/>
      <w:shd w:val="clear" w:color="auto" w:fill="FFFFFF"/>
    </w:rPr>
  </w:style>
  <w:style w:type="character" w:customStyle="1" w:styleId="affa">
    <w:name w:val="Сноска_"/>
    <w:qFormat/>
    <w:locked/>
    <w:rsid w:val="00B540EE"/>
    <w:rPr>
      <w:rFonts w:ascii="Times New Roman" w:eastAsia="Times New Roman" w:hAnsi="Times New Roman" w:cs="Times New Roman"/>
      <w:sz w:val="21"/>
      <w:szCs w:val="21"/>
      <w:shd w:val="clear" w:color="auto" w:fill="FFFFFF"/>
    </w:rPr>
  </w:style>
  <w:style w:type="character" w:customStyle="1" w:styleId="34">
    <w:name w:val="Подпись к таблице (3)_"/>
    <w:link w:val="311"/>
    <w:qFormat/>
    <w:locked/>
    <w:rsid w:val="00B540EE"/>
    <w:rPr>
      <w:rFonts w:ascii="Times New Roman" w:eastAsia="Times New Roman" w:hAnsi="Times New Roman" w:cs="Times New Roman"/>
      <w:i/>
      <w:iCs/>
      <w:shd w:val="clear" w:color="auto" w:fill="FFFFFF"/>
    </w:rPr>
  </w:style>
  <w:style w:type="character" w:customStyle="1" w:styleId="211">
    <w:name w:val="Основной текст 2 Знак1"/>
    <w:qFormat/>
    <w:locked/>
    <w:rsid w:val="00B540EE"/>
    <w:rPr>
      <w:rFonts w:ascii="Times New Roman" w:eastAsia="Times New Roman" w:hAnsi="Times New Roman" w:cs="Times New Roman"/>
      <w:shd w:val="clear" w:color="auto" w:fill="FFFFFF"/>
    </w:rPr>
  </w:style>
  <w:style w:type="character" w:customStyle="1" w:styleId="affb">
    <w:name w:val="Подпись к таблице_"/>
    <w:qFormat/>
    <w:locked/>
    <w:rsid w:val="00B540EE"/>
    <w:rPr>
      <w:rFonts w:ascii="Times New Roman" w:eastAsia="Times New Roman" w:hAnsi="Times New Roman" w:cs="Times New Roman"/>
      <w:sz w:val="17"/>
      <w:szCs w:val="17"/>
      <w:shd w:val="clear" w:color="auto" w:fill="FFFFFF"/>
    </w:rPr>
  </w:style>
  <w:style w:type="character" w:customStyle="1" w:styleId="190">
    <w:name w:val="Основной текст (19)_"/>
    <w:qFormat/>
    <w:locked/>
    <w:rsid w:val="00B540EE"/>
    <w:rPr>
      <w:rFonts w:ascii="Times New Roman" w:eastAsia="Times New Roman" w:hAnsi="Times New Roman" w:cs="Times New Roman"/>
      <w:sz w:val="21"/>
      <w:szCs w:val="21"/>
      <w:shd w:val="clear" w:color="auto" w:fill="FFFFFF"/>
    </w:rPr>
  </w:style>
  <w:style w:type="character" w:customStyle="1" w:styleId="1Exact">
    <w:name w:val="Заголовок №1 Exact"/>
    <w:link w:val="1f3"/>
    <w:qFormat/>
    <w:locked/>
    <w:rsid w:val="00B540EE"/>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qFormat/>
    <w:locked/>
    <w:rsid w:val="00B540EE"/>
    <w:rPr>
      <w:rFonts w:ascii="Times New Roman" w:eastAsia="Times New Roman" w:hAnsi="Times New Roman" w:cs="Times New Roman"/>
      <w:shd w:val="clear" w:color="auto" w:fill="FFFFFF"/>
    </w:rPr>
  </w:style>
  <w:style w:type="character" w:customStyle="1" w:styleId="22Exact">
    <w:name w:val="Заголовок №2 (2) Exact"/>
    <w:link w:val="28"/>
    <w:qFormat/>
    <w:locked/>
    <w:rsid w:val="00B540EE"/>
    <w:rPr>
      <w:rFonts w:ascii="Impact" w:eastAsia="Impact" w:hAnsi="Impact" w:cs="Impact"/>
      <w:sz w:val="21"/>
      <w:szCs w:val="21"/>
      <w:shd w:val="clear" w:color="auto" w:fill="FFFFFF"/>
    </w:rPr>
  </w:style>
  <w:style w:type="character" w:customStyle="1" w:styleId="23Exact">
    <w:name w:val="Заголовок №2 (3) Exact"/>
    <w:link w:val="230"/>
    <w:qFormat/>
    <w:locked/>
    <w:rsid w:val="00B540EE"/>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qFormat/>
    <w:locked/>
    <w:rsid w:val="00B540EE"/>
    <w:rPr>
      <w:rFonts w:ascii="Times New Roman" w:eastAsia="Times New Roman" w:hAnsi="Times New Roman" w:cs="Times New Roman"/>
      <w:sz w:val="26"/>
      <w:szCs w:val="26"/>
      <w:shd w:val="clear" w:color="auto" w:fill="FFFFFF"/>
    </w:rPr>
  </w:style>
  <w:style w:type="character" w:customStyle="1" w:styleId="5Exact">
    <w:name w:val="Подпись к картинке (5) Exact"/>
    <w:link w:val="53"/>
    <w:qFormat/>
    <w:locked/>
    <w:rsid w:val="00B540EE"/>
    <w:rPr>
      <w:rFonts w:ascii="Impact" w:eastAsia="Impact" w:hAnsi="Impact" w:cs="Impact"/>
      <w:sz w:val="21"/>
      <w:szCs w:val="21"/>
      <w:shd w:val="clear" w:color="auto" w:fill="FFFFFF"/>
    </w:rPr>
  </w:style>
  <w:style w:type="character" w:customStyle="1" w:styleId="6Exact">
    <w:name w:val="Подпись к картинке (6) Exact"/>
    <w:link w:val="63"/>
    <w:qFormat/>
    <w:locked/>
    <w:rsid w:val="00B540EE"/>
    <w:rPr>
      <w:rFonts w:ascii="Times New Roman" w:eastAsia="Times New Roman" w:hAnsi="Times New Roman" w:cs="Times New Roman"/>
      <w:sz w:val="26"/>
      <w:szCs w:val="26"/>
      <w:shd w:val="clear" w:color="auto" w:fill="FFFFFF"/>
    </w:rPr>
  </w:style>
  <w:style w:type="character" w:customStyle="1" w:styleId="26">
    <w:name w:val="Подпись к таблице (2)_"/>
    <w:link w:val="2Exact"/>
    <w:qFormat/>
    <w:locked/>
    <w:rsid w:val="00B540EE"/>
    <w:rPr>
      <w:rFonts w:ascii="Times New Roman" w:eastAsia="Times New Roman" w:hAnsi="Times New Roman" w:cs="Times New Roman"/>
      <w:sz w:val="21"/>
      <w:szCs w:val="21"/>
      <w:shd w:val="clear" w:color="auto" w:fill="FFFFFF"/>
    </w:rPr>
  </w:style>
  <w:style w:type="character" w:customStyle="1" w:styleId="20Exact">
    <w:name w:val="Основной текст (20) Exact"/>
    <w:link w:val="200"/>
    <w:qFormat/>
    <w:locked/>
    <w:rsid w:val="00B540EE"/>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2"/>
    <w:qFormat/>
    <w:locked/>
    <w:rsid w:val="00B540EE"/>
    <w:rPr>
      <w:rFonts w:ascii="Trebuchet MS" w:eastAsia="Trebuchet MS" w:hAnsi="Trebuchet MS" w:cs="Trebuchet MS"/>
      <w:i/>
      <w:iCs/>
      <w:sz w:val="15"/>
      <w:szCs w:val="15"/>
      <w:shd w:val="clear" w:color="auto" w:fill="FFFFFF"/>
    </w:rPr>
  </w:style>
  <w:style w:type="character" w:customStyle="1" w:styleId="affc">
    <w:name w:val="Колонтитул_"/>
    <w:qFormat/>
    <w:locked/>
    <w:rsid w:val="00B540EE"/>
    <w:rPr>
      <w:rFonts w:ascii="Times New Roman" w:eastAsia="Times New Roman" w:hAnsi="Times New Roman" w:cs="Times New Roman"/>
      <w:i/>
      <w:iCs/>
      <w:sz w:val="18"/>
      <w:szCs w:val="18"/>
      <w:shd w:val="clear" w:color="auto" w:fill="FFFFFF"/>
    </w:rPr>
  </w:style>
  <w:style w:type="character" w:customStyle="1" w:styleId="27">
    <w:name w:val="Основной текст (2) + Полужирный"/>
    <w:link w:val="2Exact0"/>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2MicrosoftSansSerif">
    <w:name w:val="Основной текст (2) + Microsoft Sans Serif"/>
    <w:qFormat/>
    <w:rsid w:val="00B540EE"/>
    <w:rPr>
      <w:rFonts w:ascii="Times New Roman" w:eastAsia="Times New Roman" w:hAnsi="Times New Roman" w:cs="Times New Roman"/>
      <w:i w:val="0"/>
      <w:iCs w:val="0"/>
      <w:color w:val="000000"/>
      <w:spacing w:val="0"/>
      <w:w w:val="100"/>
      <w:sz w:val="22"/>
      <w:szCs w:val="22"/>
      <w:shd w:val="clear" w:color="auto" w:fill="FFFFFF"/>
      <w:lang w:val="ru-RU" w:eastAsia="ru-RU" w:bidi="ru-RU"/>
    </w:rPr>
  </w:style>
  <w:style w:type="character" w:customStyle="1" w:styleId="21pt">
    <w:name w:val="Основной текст (2) + Интервал 1 pt"/>
    <w:qFormat/>
    <w:rsid w:val="00B540EE"/>
    <w:rPr>
      <w:rFonts w:ascii="Times New Roman" w:eastAsia="Times New Roman" w:hAnsi="Times New Roman" w:cs="Times New Roman"/>
      <w:i w:val="0"/>
      <w:iCs w:val="0"/>
      <w:caps w:val="0"/>
      <w:smallCaps w:val="0"/>
      <w:color w:val="000000"/>
      <w:spacing w:val="20"/>
      <w:w w:val="100"/>
      <w:sz w:val="21"/>
      <w:szCs w:val="21"/>
      <w:effect w:val="none"/>
      <w:shd w:val="clear" w:color="auto" w:fill="FFFFFF"/>
      <w:lang w:val="ru-RU" w:eastAsia="ru-RU" w:bidi="ru-RU"/>
    </w:rPr>
  </w:style>
  <w:style w:type="character" w:customStyle="1" w:styleId="2Consolas">
    <w:name w:val="Основной текст (2) + Consolas"/>
    <w:uiPriority w:val="99"/>
    <w:qFormat/>
    <w:rsid w:val="00B540EE"/>
    <w:rPr>
      <w:rFonts w:ascii="Consolas" w:eastAsia="Consolas" w:hAnsi="Consolas" w:cs="Consolas"/>
      <w:i w:val="0"/>
      <w:iCs w:val="0"/>
      <w:caps w:val="0"/>
      <w:smallCaps w:val="0"/>
      <w:color w:val="000000"/>
      <w:spacing w:val="0"/>
      <w:w w:val="100"/>
      <w:sz w:val="21"/>
      <w:szCs w:val="21"/>
      <w:effect w:val="none"/>
      <w:shd w:val="clear" w:color="auto" w:fill="FFFFFF"/>
      <w:lang w:val="ru-RU" w:eastAsia="ru-RU" w:bidi="ru-RU"/>
    </w:rPr>
  </w:style>
  <w:style w:type="character" w:customStyle="1" w:styleId="2Exact2">
    <w:name w:val="Основной текст (2) Exact"/>
    <w:uiPriority w:val="99"/>
    <w:qFormat/>
    <w:rsid w:val="00B540EE"/>
    <w:rPr>
      <w:rFonts w:ascii="Times New Roman" w:eastAsia="Times New Roman" w:hAnsi="Times New Roman" w:cs="Times New Roman"/>
      <w:b w:val="0"/>
      <w:bCs w:val="0"/>
      <w:i w:val="0"/>
      <w:iCs w:val="0"/>
      <w:caps w:val="0"/>
      <w:smallCaps w:val="0"/>
      <w:strike w:val="0"/>
      <w:dstrike w:val="0"/>
      <w:sz w:val="21"/>
      <w:szCs w:val="21"/>
      <w:u w:val="none"/>
      <w:effect w:val="none"/>
    </w:rPr>
  </w:style>
  <w:style w:type="character" w:customStyle="1" w:styleId="8Consolas">
    <w:name w:val="Основной текст (8) + Consolas"/>
    <w:qFormat/>
    <w:rsid w:val="00B540EE"/>
    <w:rPr>
      <w:rFonts w:ascii="Consolas" w:eastAsia="Consolas" w:hAnsi="Consolas" w:cs="Consolas"/>
      <w:color w:val="000000"/>
      <w:spacing w:val="0"/>
      <w:w w:val="100"/>
      <w:sz w:val="18"/>
      <w:szCs w:val="18"/>
      <w:shd w:val="clear" w:color="auto" w:fill="FFFFFF"/>
      <w:lang w:val="ru-RU" w:eastAsia="ru-RU" w:bidi="ru-RU"/>
    </w:rPr>
  </w:style>
  <w:style w:type="character" w:customStyle="1" w:styleId="810">
    <w:name w:val="Основной текст (8) + 10"/>
    <w:qFormat/>
    <w:rsid w:val="00B540EE"/>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2Exact3">
    <w:name w:val="Основной текст (2) + Полужирный Exact"/>
    <w:qFormat/>
    <w:rsid w:val="00B540EE"/>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eastAsia="ru-RU" w:bidi="ru-RU"/>
    </w:rPr>
  </w:style>
  <w:style w:type="character" w:customStyle="1" w:styleId="10Exact">
    <w:name w:val="Основной текст (10) Exact"/>
    <w:qFormat/>
    <w:rsid w:val="00B540EE"/>
    <w:rPr>
      <w:rFonts w:ascii="Times New Roman" w:eastAsia="Times New Roman" w:hAnsi="Times New Roman" w:cs="Times New Roman"/>
      <w:b/>
      <w:bCs/>
      <w:i/>
      <w:iCs/>
      <w:caps w:val="0"/>
      <w:smallCaps w:val="0"/>
      <w:strike w:val="0"/>
      <w:dstrike w:val="0"/>
      <w:sz w:val="21"/>
      <w:szCs w:val="21"/>
      <w:u w:val="none"/>
      <w:effect w:val="none"/>
    </w:rPr>
  </w:style>
  <w:style w:type="character" w:customStyle="1" w:styleId="210pt">
    <w:name w:val="Основной текст (2) + 10 pt"/>
    <w:qFormat/>
    <w:rsid w:val="00B540EE"/>
    <w:rPr>
      <w:rFonts w:ascii="Times New Roman" w:eastAsia="Times New Roman" w:hAnsi="Times New Roman" w:cs="Times New Roman"/>
      <w:i w:val="0"/>
      <w:iCs w:val="0"/>
      <w:caps w:val="0"/>
      <w:smallCaps w:val="0"/>
      <w:color w:val="000000"/>
      <w:spacing w:val="0"/>
      <w:w w:val="100"/>
      <w:sz w:val="20"/>
      <w:szCs w:val="20"/>
      <w:effect w:val="none"/>
      <w:shd w:val="clear" w:color="auto" w:fill="FFFFFF"/>
      <w:lang w:val="ru-RU" w:eastAsia="ru-RU" w:bidi="ru-RU"/>
    </w:rPr>
  </w:style>
  <w:style w:type="character" w:customStyle="1" w:styleId="99pt">
    <w:name w:val="Основной текст (9) + Интервал 9 pt"/>
    <w:qFormat/>
    <w:rsid w:val="00B540EE"/>
    <w:rPr>
      <w:rFonts w:ascii="Times New Roman" w:eastAsia="Times New Roman" w:hAnsi="Times New Roman" w:cs="Times New Roman"/>
      <w:i w:val="0"/>
      <w:iCs w:val="0"/>
      <w:color w:val="000000"/>
      <w:spacing w:val="190"/>
      <w:w w:val="100"/>
      <w:sz w:val="21"/>
      <w:szCs w:val="21"/>
      <w:shd w:val="clear" w:color="auto" w:fill="FFFFFF"/>
      <w:lang w:val="ru-RU" w:eastAsia="ru-RU" w:bidi="ru-RU"/>
    </w:rPr>
  </w:style>
  <w:style w:type="character" w:customStyle="1" w:styleId="29">
    <w:name w:val="Основной текст (2) + Курсив"/>
    <w:link w:val="221"/>
    <w:qFormat/>
    <w:rsid w:val="00B540EE"/>
    <w:rPr>
      <w:rFonts w:ascii="Times New Roman" w:eastAsia="Times New Roman" w:hAnsi="Times New Roman" w:cs="Times New Roman"/>
      <w:i/>
      <w:iCs/>
      <w:caps w:val="0"/>
      <w:smallCaps w:val="0"/>
      <w:color w:val="000000"/>
      <w:spacing w:val="40"/>
      <w:w w:val="100"/>
      <w:sz w:val="21"/>
      <w:szCs w:val="21"/>
      <w:effect w:val="none"/>
      <w:shd w:val="clear" w:color="auto" w:fill="FFFFFF"/>
      <w:lang w:val="ru-RU" w:eastAsia="ru-RU" w:bidi="ru-RU"/>
    </w:rPr>
  </w:style>
  <w:style w:type="character" w:customStyle="1" w:styleId="21ptExact">
    <w:name w:val="Подпись к картинке (2) + Интервал 1 pt Exact"/>
    <w:qFormat/>
    <w:rsid w:val="00B540EE"/>
    <w:rPr>
      <w:rFonts w:ascii="Times New Roman" w:eastAsia="Times New Roman" w:hAnsi="Times New Roman" w:cs="Times New Roman"/>
      <w:color w:val="000000"/>
      <w:spacing w:val="20"/>
      <w:w w:val="100"/>
      <w:shd w:val="clear" w:color="auto" w:fill="FFFFFF"/>
      <w:lang w:val="ru-RU" w:eastAsia="ru-RU" w:bidi="ru-RU"/>
    </w:rPr>
  </w:style>
  <w:style w:type="character" w:customStyle="1" w:styleId="9Exact">
    <w:name w:val="Основной текст (9) Exact"/>
    <w:qFormat/>
    <w:rsid w:val="00B540EE"/>
    <w:rPr>
      <w:rFonts w:ascii="Times New Roman" w:eastAsia="Times New Roman" w:hAnsi="Times New Roman" w:cs="Times New Roman"/>
      <w:b w:val="0"/>
      <w:bCs w:val="0"/>
      <w:i/>
      <w:iCs/>
      <w:caps w:val="0"/>
      <w:smallCaps w:val="0"/>
      <w:strike w:val="0"/>
      <w:dstrike w:val="0"/>
      <w:sz w:val="21"/>
      <w:szCs w:val="21"/>
      <w:u w:val="none"/>
      <w:effect w:val="none"/>
    </w:rPr>
  </w:style>
  <w:style w:type="character" w:customStyle="1" w:styleId="2Exact4">
    <w:name w:val="Основной текст (2) + Курсив Exact"/>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132">
    <w:name w:val="Основной текст (13)"/>
    <w:qFormat/>
    <w:rsid w:val="00B540EE"/>
    <w:rPr>
      <w:rFonts w:ascii="Times New Roman" w:eastAsia="Times New Roman" w:hAnsi="Times New Roman" w:cs="Times New Roman"/>
      <w:i w:val="0"/>
      <w:iCs w:val="0"/>
      <w:caps w:val="0"/>
      <w:smallCaps w:val="0"/>
      <w:color w:val="000000"/>
      <w:spacing w:val="0"/>
      <w:w w:val="100"/>
      <w:sz w:val="10"/>
      <w:szCs w:val="10"/>
      <w:effect w:val="none"/>
      <w:shd w:val="clear" w:color="auto" w:fill="FFFFFF"/>
      <w:lang w:val="ru-RU" w:eastAsia="ru-RU" w:bidi="ru-RU"/>
    </w:rPr>
  </w:style>
  <w:style w:type="character" w:customStyle="1" w:styleId="234pt">
    <w:name w:val="Основной текст (2) + Интервал 34 pt"/>
    <w:qFormat/>
    <w:rsid w:val="00B540EE"/>
    <w:rPr>
      <w:rFonts w:ascii="Times New Roman" w:eastAsia="Times New Roman" w:hAnsi="Times New Roman" w:cs="Times New Roman"/>
      <w:i w:val="0"/>
      <w:iCs w:val="0"/>
      <w:caps w:val="0"/>
      <w:smallCaps w:val="0"/>
      <w:color w:val="000000"/>
      <w:spacing w:val="690"/>
      <w:w w:val="100"/>
      <w:sz w:val="21"/>
      <w:szCs w:val="21"/>
      <w:effect w:val="none"/>
      <w:shd w:val="clear" w:color="auto" w:fill="FFFFFF"/>
      <w:lang w:val="ru-RU" w:eastAsia="ru-RU" w:bidi="ru-RU"/>
    </w:rPr>
  </w:style>
  <w:style w:type="character" w:customStyle="1" w:styleId="2Candara">
    <w:name w:val="Основной текст (2) + Candara"/>
    <w:qFormat/>
    <w:rsid w:val="00B540EE"/>
    <w:rPr>
      <w:rFonts w:ascii="Candara" w:eastAsia="Candara" w:hAnsi="Candara" w:cs="Candara"/>
      <w:i w:val="0"/>
      <w:iCs w:val="0"/>
      <w:caps w:val="0"/>
      <w:smallCaps w:val="0"/>
      <w:color w:val="000000"/>
      <w:spacing w:val="0"/>
      <w:w w:val="100"/>
      <w:sz w:val="8"/>
      <w:szCs w:val="8"/>
      <w:effect w:val="none"/>
      <w:shd w:val="clear" w:color="auto" w:fill="FFFFFF"/>
      <w:lang w:val="ru-RU" w:eastAsia="ru-RU" w:bidi="ru-RU"/>
    </w:rPr>
  </w:style>
  <w:style w:type="character" w:customStyle="1" w:styleId="21pt0">
    <w:name w:val="Подпись к таблице (2) + Интервал 1 pt"/>
    <w:qFormat/>
    <w:rsid w:val="00B540EE"/>
    <w:rPr>
      <w:rFonts w:ascii="Times New Roman" w:eastAsia="Times New Roman" w:hAnsi="Times New Roman" w:cs="Times New Roman"/>
      <w:b w:val="0"/>
      <w:bCs w:val="0"/>
      <w:i w:val="0"/>
      <w:iCs w:val="0"/>
      <w:caps w:val="0"/>
      <w:smallCaps w:val="0"/>
      <w:strike w:val="0"/>
      <w:dstrike w:val="0"/>
      <w:color w:val="000000"/>
      <w:spacing w:val="20"/>
      <w:w w:val="100"/>
      <w:sz w:val="21"/>
      <w:szCs w:val="21"/>
      <w:u w:val="none"/>
      <w:effect w:val="none"/>
      <w:lang w:val="ru-RU" w:eastAsia="ru-RU" w:bidi="ru-RU"/>
    </w:rPr>
  </w:style>
  <w:style w:type="character" w:customStyle="1" w:styleId="6Exact0">
    <w:name w:val="Основной текст (6) Exact"/>
    <w:qFormat/>
    <w:rsid w:val="00B540EE"/>
    <w:rPr>
      <w:rFonts w:ascii="Times New Roman" w:eastAsia="Times New Roman" w:hAnsi="Times New Roman" w:cs="Times New Roman"/>
      <w:b/>
      <w:bCs/>
      <w:i w:val="0"/>
      <w:iCs w:val="0"/>
      <w:caps w:val="0"/>
      <w:smallCaps w:val="0"/>
      <w:strike w:val="0"/>
      <w:dstrike w:val="0"/>
      <w:sz w:val="21"/>
      <w:szCs w:val="21"/>
      <w:u w:val="none"/>
      <w:effect w:val="none"/>
    </w:rPr>
  </w:style>
  <w:style w:type="character" w:customStyle="1" w:styleId="16MicrosoftSansSerif">
    <w:name w:val="Основной текст (16) + Microsoft Sans Serif"/>
    <w:qFormat/>
    <w:rsid w:val="00B540EE"/>
    <w:rPr>
      <w:rFonts w:ascii="Microsoft Sans Serif" w:eastAsia="Microsoft Sans Serif" w:hAnsi="Microsoft Sans Serif" w:cs="Microsoft Sans Serif"/>
      <w:color w:val="000000"/>
      <w:spacing w:val="0"/>
      <w:w w:val="100"/>
      <w:sz w:val="19"/>
      <w:szCs w:val="19"/>
      <w:shd w:val="clear" w:color="auto" w:fill="FFFFFF"/>
      <w:lang w:val="ru-RU" w:eastAsia="ru-RU" w:bidi="ru-RU"/>
    </w:rPr>
  </w:style>
  <w:style w:type="character" w:customStyle="1" w:styleId="11Exact">
    <w:name w:val="Основной текст (11) Exact"/>
    <w:qFormat/>
    <w:rsid w:val="00B540EE"/>
    <w:rPr>
      <w:rFonts w:ascii="Microsoft Sans Serif" w:eastAsia="Microsoft Sans Serif" w:hAnsi="Microsoft Sans Serif" w:cs="Microsoft Sans Serif"/>
      <w:b w:val="0"/>
      <w:bCs w:val="0"/>
      <w:i/>
      <w:iCs/>
      <w:caps w:val="0"/>
      <w:smallCaps w:val="0"/>
      <w:strike w:val="0"/>
      <w:dstrike w:val="0"/>
      <w:spacing w:val="0"/>
      <w:sz w:val="16"/>
      <w:szCs w:val="16"/>
      <w:u w:val="none"/>
      <w:effect w:val="none"/>
    </w:rPr>
  </w:style>
  <w:style w:type="character" w:customStyle="1" w:styleId="11Exact0">
    <w:name w:val="Основной текст (11) + Не курсив Exact"/>
    <w:qFormat/>
    <w:rsid w:val="00B540EE"/>
    <w:rPr>
      <w:rFonts w:ascii="Microsoft Sans Serif" w:eastAsia="Microsoft Sans Serif" w:hAnsi="Microsoft Sans Serif" w:cs="Microsoft Sans Serif"/>
      <w:i/>
      <w:iCs/>
      <w:caps w:val="0"/>
      <w:smallCaps w:val="0"/>
      <w:color w:val="000000"/>
      <w:spacing w:val="0"/>
      <w:w w:val="100"/>
      <w:sz w:val="16"/>
      <w:szCs w:val="16"/>
      <w:effect w:val="none"/>
      <w:shd w:val="clear" w:color="auto" w:fill="FFFFFF"/>
      <w:lang w:val="ru-RU" w:eastAsia="ru-RU" w:bidi="ru-RU"/>
    </w:rPr>
  </w:style>
  <w:style w:type="character" w:customStyle="1" w:styleId="3MicrosoftSansSerif">
    <w:name w:val="Номер заголовка №3 + Microsoft Sans Serif"/>
    <w:qFormat/>
    <w:rsid w:val="00B540EE"/>
    <w:rPr>
      <w:rFonts w:ascii="Microsoft Sans Serif" w:eastAsia="Microsoft Sans Serif" w:hAnsi="Microsoft Sans Serif" w:cs="Microsoft Sans Serif"/>
      <w:color w:val="000000"/>
      <w:spacing w:val="0"/>
      <w:w w:val="100"/>
      <w:sz w:val="20"/>
      <w:szCs w:val="20"/>
      <w:shd w:val="clear" w:color="auto" w:fill="FFFFFF"/>
      <w:lang w:val="ru-RU" w:eastAsia="ru-RU" w:bidi="ru-RU"/>
    </w:rPr>
  </w:style>
  <w:style w:type="character" w:customStyle="1" w:styleId="Exact0">
    <w:name w:val="Подпись к картинке + Курсив Exact"/>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151">
    <w:name w:val="Основной текст (15)_"/>
    <w:qFormat/>
    <w:rsid w:val="00B540EE"/>
    <w:rPr>
      <w:rFonts w:ascii="Times New Roman" w:eastAsia="Times New Roman" w:hAnsi="Times New Roman" w:cs="Times New Roman"/>
      <w:b w:val="0"/>
      <w:bCs w:val="0"/>
      <w:i w:val="0"/>
      <w:iCs w:val="0"/>
      <w:caps w:val="0"/>
      <w:smallCaps w:val="0"/>
      <w:strike w:val="0"/>
      <w:dstrike w:val="0"/>
      <w:sz w:val="21"/>
      <w:szCs w:val="21"/>
      <w:u w:val="none"/>
      <w:effect w:val="none"/>
    </w:rPr>
  </w:style>
  <w:style w:type="character" w:customStyle="1" w:styleId="152">
    <w:name w:val="Основной текст (15)"/>
    <w:qFormat/>
    <w:rsid w:val="00B540E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153">
    <w:name w:val="Основной текст (15) + Курсив"/>
    <w:qFormat/>
    <w:rsid w:val="00B540EE"/>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lang w:val="ru-RU" w:eastAsia="ru-RU" w:bidi="ru-RU"/>
    </w:rPr>
  </w:style>
  <w:style w:type="character" w:customStyle="1" w:styleId="15Consolas">
    <w:name w:val="Основной текст (15) + Consolas"/>
    <w:uiPriority w:val="99"/>
    <w:qFormat/>
    <w:rsid w:val="00B540EE"/>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ffd">
    <w:name w:val="Сноска + Полужирный"/>
    <w:qFormat/>
    <w:rsid w:val="00B540EE"/>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fe">
    <w:name w:val="Сноска + Курсив"/>
    <w:qFormat/>
    <w:rsid w:val="00B540EE"/>
    <w:rPr>
      <w:rFonts w:ascii="Times New Roman" w:eastAsia="Times New Roman" w:hAnsi="Times New Roman" w:cs="Times New Roman"/>
      <w:i/>
      <w:iCs/>
      <w:color w:val="000000"/>
      <w:spacing w:val="0"/>
      <w:w w:val="100"/>
      <w:sz w:val="21"/>
      <w:szCs w:val="21"/>
      <w:shd w:val="clear" w:color="auto" w:fill="FFFFFF"/>
      <w:lang w:val="ru-RU" w:eastAsia="ru-RU" w:bidi="ru-RU"/>
    </w:rPr>
  </w:style>
  <w:style w:type="character" w:customStyle="1" w:styleId="9Exact0">
    <w:name w:val="Основной текст (9) + Не курсив Exact"/>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91ptExact">
    <w:name w:val="Основной текст (9) + Интервал 1 pt Exact"/>
    <w:qFormat/>
    <w:rsid w:val="00B540EE"/>
    <w:rPr>
      <w:rFonts w:ascii="Times New Roman" w:eastAsia="Times New Roman" w:hAnsi="Times New Roman" w:cs="Times New Roman"/>
      <w:i/>
      <w:iCs/>
      <w:caps w:val="0"/>
      <w:smallCaps w:val="0"/>
      <w:color w:val="000000"/>
      <w:spacing w:val="30"/>
      <w:w w:val="100"/>
      <w:sz w:val="21"/>
      <w:szCs w:val="21"/>
      <w:effect w:val="none"/>
      <w:shd w:val="clear" w:color="auto" w:fill="FFFFFF"/>
      <w:lang w:val="en-US" w:eastAsia="en-US" w:bidi="en-US"/>
    </w:rPr>
  </w:style>
  <w:style w:type="character" w:customStyle="1" w:styleId="64">
    <w:name w:val="Основной текст (6) + Курсив"/>
    <w:link w:val="65"/>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Exact1">
    <w:name w:val="Подпись к картинке + Полужирный Exact"/>
    <w:qFormat/>
    <w:rsid w:val="00B540EE"/>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eastAsia="ru-RU" w:bidi="ru-RU"/>
    </w:rPr>
  </w:style>
  <w:style w:type="character" w:customStyle="1" w:styleId="101">
    <w:name w:val="Основной текст (10) + Не курсив"/>
    <w:link w:val="100"/>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92">
    <w:name w:val="Основной текст (9) + Полужирный"/>
    <w:link w:val="910"/>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93">
    <w:name w:val="Основной текст (9) + Не курсив"/>
    <w:link w:val="94"/>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9Exact1">
    <w:name w:val="Основной текст (9) + Полужирный Exact"/>
    <w:qFormat/>
    <w:rsid w:val="00B540EE"/>
    <w:rPr>
      <w:rFonts w:ascii="Times New Roman" w:eastAsia="Times New Roman" w:hAnsi="Times New Roman" w:cs="Times New Roman"/>
      <w:i w:val="0"/>
      <w:iCs w:val="0"/>
      <w:color w:val="000000"/>
      <w:spacing w:val="0"/>
      <w:w w:val="100"/>
      <w:sz w:val="21"/>
      <w:szCs w:val="21"/>
      <w:shd w:val="clear" w:color="auto" w:fill="FFFFFF"/>
      <w:lang w:val="ru-RU" w:eastAsia="ru-RU" w:bidi="ru-RU"/>
    </w:rPr>
  </w:style>
  <w:style w:type="character" w:customStyle="1" w:styleId="6Exact1">
    <w:name w:val="Основной текст (6) + Курсив Exact"/>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7MicrosoftSansSerif">
    <w:name w:val="Основной текст (7) + Microsoft Sans Serif"/>
    <w:qFormat/>
    <w:rsid w:val="00B540EE"/>
    <w:rPr>
      <w:rFonts w:ascii="Microsoft Sans Serif" w:eastAsia="Microsoft Sans Serif" w:hAnsi="Microsoft Sans Serif" w:cs="Microsoft Sans Serif"/>
      <w:i w:val="0"/>
      <w:iCs w:val="0"/>
      <w:caps w:val="0"/>
      <w:smallCaps w:val="0"/>
      <w:color w:val="000000"/>
      <w:spacing w:val="0"/>
      <w:w w:val="100"/>
      <w:sz w:val="16"/>
      <w:szCs w:val="16"/>
      <w:effect w:val="none"/>
      <w:shd w:val="clear" w:color="auto" w:fill="FFFFFF"/>
      <w:lang w:val="ru-RU" w:eastAsia="ru-RU" w:bidi="ru-RU"/>
    </w:rPr>
  </w:style>
  <w:style w:type="character" w:customStyle="1" w:styleId="92pt">
    <w:name w:val="Основной текст (9) + Интервал 2 pt"/>
    <w:qFormat/>
    <w:rsid w:val="00B540EE"/>
    <w:rPr>
      <w:rFonts w:ascii="Times New Roman" w:eastAsia="Times New Roman" w:hAnsi="Times New Roman" w:cs="Times New Roman"/>
      <w:i/>
      <w:iCs/>
      <w:caps w:val="0"/>
      <w:smallCaps w:val="0"/>
      <w:color w:val="000000"/>
      <w:spacing w:val="40"/>
      <w:w w:val="100"/>
      <w:sz w:val="21"/>
      <w:szCs w:val="21"/>
      <w:effect w:val="none"/>
      <w:shd w:val="clear" w:color="auto" w:fill="FFFFFF"/>
      <w:lang w:val="ru-RU" w:eastAsia="ru-RU" w:bidi="ru-RU"/>
    </w:rPr>
  </w:style>
  <w:style w:type="character" w:customStyle="1" w:styleId="11pt">
    <w:name w:val="Колонтитул + 11 pt"/>
    <w:qFormat/>
    <w:rsid w:val="00B540EE"/>
    <w:rPr>
      <w:rFonts w:ascii="Times New Roman" w:eastAsia="Times New Roman" w:hAnsi="Times New Roman" w:cs="Times New Roman"/>
      <w:i/>
      <w:iCs/>
      <w:caps w:val="0"/>
      <w:smallCaps w:val="0"/>
      <w:color w:val="000000"/>
      <w:spacing w:val="0"/>
      <w:w w:val="100"/>
      <w:sz w:val="22"/>
      <w:szCs w:val="22"/>
      <w:effect w:val="none"/>
      <w:shd w:val="clear" w:color="auto" w:fill="FFFFFF"/>
      <w:lang w:val="ru-RU" w:eastAsia="ru-RU" w:bidi="ru-RU"/>
    </w:rPr>
  </w:style>
  <w:style w:type="character" w:customStyle="1" w:styleId="28">
    <w:name w:val="Подпись к таблице (2) + Полужирный"/>
    <w:link w:val="22Exact"/>
    <w:qFormat/>
    <w:rsid w:val="00B540EE"/>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eastAsia="ru-RU" w:bidi="ru-RU"/>
    </w:rPr>
  </w:style>
  <w:style w:type="character" w:customStyle="1" w:styleId="102">
    <w:name w:val="Основной текст (10) + Не полужирный"/>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221">
    <w:name w:val="Основной текст с отступом 2 Знак2"/>
    <w:link w:val="29"/>
    <w:qFormat/>
    <w:rsid w:val="00B540EE"/>
    <w:rPr>
      <w:rFonts w:ascii="Times New Roman" w:eastAsia="Times New Roman" w:hAnsi="Times New Roman" w:cs="Times New Roman"/>
      <w:i/>
      <w:iCs/>
      <w:caps w:val="0"/>
      <w:smallCaps w:val="0"/>
      <w:color w:val="000000"/>
      <w:spacing w:val="0"/>
      <w:w w:val="100"/>
      <w:sz w:val="21"/>
      <w:szCs w:val="21"/>
      <w:effect w:val="none"/>
      <w:shd w:val="clear" w:color="auto" w:fill="FFFFFF"/>
      <w:lang w:val="ru-RU" w:eastAsia="ru-RU" w:bidi="ru-RU"/>
    </w:rPr>
  </w:style>
  <w:style w:type="character" w:customStyle="1" w:styleId="54">
    <w:name w:val="Подпись к таблице (5)_"/>
    <w:link w:val="55"/>
    <w:uiPriority w:val="99"/>
    <w:qFormat/>
    <w:rsid w:val="00B540EE"/>
    <w:rPr>
      <w:rFonts w:ascii="Times New Roman" w:eastAsia="Times New Roman" w:hAnsi="Times New Roman" w:cs="Times New Roman"/>
      <w:b w:val="0"/>
      <w:bCs w:val="0"/>
      <w:i w:val="0"/>
      <w:iCs w:val="0"/>
      <w:caps w:val="0"/>
      <w:smallCaps w:val="0"/>
      <w:strike w:val="0"/>
      <w:dstrike w:val="0"/>
      <w:spacing w:val="0"/>
      <w:sz w:val="21"/>
      <w:szCs w:val="21"/>
      <w:u w:val="none"/>
      <w:effect w:val="none"/>
    </w:rPr>
  </w:style>
  <w:style w:type="character" w:customStyle="1" w:styleId="55">
    <w:name w:val="Подпись к таблице (5) + Курсив"/>
    <w:link w:val="54"/>
    <w:qFormat/>
    <w:rsid w:val="00B540EE"/>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lang w:val="ru-RU" w:eastAsia="ru-RU" w:bidi="ru-RU"/>
    </w:rPr>
  </w:style>
  <w:style w:type="character" w:customStyle="1" w:styleId="56">
    <w:name w:val="Подпись к таблице (5)"/>
    <w:qFormat/>
    <w:rsid w:val="00B540E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2Tahoma">
    <w:name w:val="Основной текст (2) + Tahoma"/>
    <w:qFormat/>
    <w:rsid w:val="00B540EE"/>
    <w:rPr>
      <w:rFonts w:ascii="Tahoma" w:eastAsia="Tahoma" w:hAnsi="Tahoma" w:cs="Tahoma"/>
      <w:i w:val="0"/>
      <w:iCs w:val="0"/>
      <w:caps w:val="0"/>
      <w:smallCaps w:val="0"/>
      <w:color w:val="000000"/>
      <w:spacing w:val="0"/>
      <w:w w:val="100"/>
      <w:sz w:val="19"/>
      <w:szCs w:val="19"/>
      <w:effect w:val="none"/>
      <w:shd w:val="clear" w:color="auto" w:fill="FFFFFF"/>
      <w:lang w:val="ru-RU" w:eastAsia="ru-RU" w:bidi="ru-RU"/>
    </w:rPr>
  </w:style>
  <w:style w:type="character" w:customStyle="1" w:styleId="1f4">
    <w:name w:val="Заголовок №1_"/>
    <w:qFormat/>
    <w:locked/>
    <w:rsid w:val="00B540EE"/>
    <w:rPr>
      <w:rFonts w:ascii="Times New Roman" w:hAnsi="Times New Roman" w:cs="Times New Roman"/>
      <w:shd w:val="clear" w:color="auto" w:fill="FFFFFF"/>
    </w:rPr>
  </w:style>
  <w:style w:type="character" w:customStyle="1" w:styleId="125">
    <w:name w:val="Заголовок №1 (2)_"/>
    <w:link w:val="124"/>
    <w:qFormat/>
    <w:locked/>
    <w:rsid w:val="00B540EE"/>
    <w:rPr>
      <w:rFonts w:ascii="Times New Roman" w:hAnsi="Times New Roman" w:cs="Times New Roman"/>
      <w:sz w:val="26"/>
      <w:szCs w:val="26"/>
      <w:shd w:val="clear" w:color="auto" w:fill="FFFFFF"/>
    </w:rPr>
  </w:style>
  <w:style w:type="character" w:customStyle="1" w:styleId="43">
    <w:name w:val="Основной текст (4) + Не курсив"/>
    <w:link w:val="44"/>
    <w:uiPriority w:val="99"/>
    <w:qFormat/>
    <w:rsid w:val="00B540EE"/>
    <w:rPr>
      <w:rFonts w:ascii="Times New Roman" w:eastAsia="Times New Roman" w:hAnsi="Times New Roman" w:cs="Times New Roman"/>
      <w:i/>
      <w:iCs/>
      <w:sz w:val="26"/>
      <w:szCs w:val="26"/>
      <w:shd w:val="clear" w:color="auto" w:fill="FFFFFF"/>
    </w:rPr>
  </w:style>
  <w:style w:type="character" w:customStyle="1" w:styleId="2MicrosoftSansSerif2">
    <w:name w:val="Основной текст (2) + Microsoft Sans Serif2"/>
    <w:uiPriority w:val="99"/>
    <w:qFormat/>
    <w:rsid w:val="00B540EE"/>
    <w:rPr>
      <w:rFonts w:ascii="Microsoft Sans Serif" w:eastAsia="Times New Roman" w:hAnsi="Microsoft Sans Serif" w:cs="Microsoft Sans Serif"/>
      <w:sz w:val="17"/>
      <w:szCs w:val="17"/>
      <w:effect w:val="none"/>
      <w:shd w:val="clear" w:color="auto" w:fill="FFFFFF"/>
    </w:rPr>
  </w:style>
  <w:style w:type="character" w:customStyle="1" w:styleId="65">
    <w:name w:val="Заголовок №6_"/>
    <w:link w:val="64"/>
    <w:qFormat/>
    <w:locked/>
    <w:rsid w:val="00B540EE"/>
    <w:rPr>
      <w:rFonts w:ascii="Times New Roman" w:eastAsia="Times New Roman" w:hAnsi="Times New Roman" w:cs="Times New Roman"/>
      <w:i/>
      <w:iCs/>
      <w:shd w:val="clear" w:color="auto" w:fill="FFFFFF"/>
    </w:rPr>
  </w:style>
  <w:style w:type="character" w:customStyle="1" w:styleId="250">
    <w:name w:val="Основной текст (25)_"/>
    <w:uiPriority w:val="99"/>
    <w:qFormat/>
    <w:locked/>
    <w:rsid w:val="00B540EE"/>
    <w:rPr>
      <w:rFonts w:ascii="Times New Roman" w:eastAsia="Times New Roman" w:hAnsi="Times New Roman" w:cs="Times New Roman"/>
      <w:shd w:val="clear" w:color="auto" w:fill="FFFFFF"/>
    </w:rPr>
  </w:style>
  <w:style w:type="character" w:customStyle="1" w:styleId="162">
    <w:name w:val="Основной текст (16)_"/>
    <w:link w:val="16Exact"/>
    <w:qFormat/>
    <w:locked/>
    <w:rsid w:val="00B540EE"/>
    <w:rPr>
      <w:rFonts w:ascii="Microsoft Sans Serif" w:eastAsia="Microsoft Sans Serif" w:hAnsi="Microsoft Sans Serif" w:cs="Microsoft Sans Serif"/>
      <w:sz w:val="17"/>
      <w:szCs w:val="17"/>
      <w:shd w:val="clear" w:color="auto" w:fill="FFFFFF"/>
    </w:rPr>
  </w:style>
  <w:style w:type="character" w:customStyle="1" w:styleId="19Exact">
    <w:name w:val="Основной текст (19) Exact"/>
    <w:qFormat/>
    <w:locked/>
    <w:rsid w:val="00B540EE"/>
    <w:rPr>
      <w:rFonts w:ascii="Verdana" w:eastAsia="Verdana" w:hAnsi="Verdana" w:cs="Verdana"/>
      <w:sz w:val="17"/>
      <w:szCs w:val="17"/>
      <w:shd w:val="clear" w:color="auto" w:fill="FFFFFF"/>
    </w:rPr>
  </w:style>
  <w:style w:type="character" w:customStyle="1" w:styleId="183">
    <w:name w:val="Основной текст (18)_"/>
    <w:qFormat/>
    <w:locked/>
    <w:rsid w:val="00B540EE"/>
    <w:rPr>
      <w:rFonts w:ascii="Microsoft Sans Serif" w:eastAsia="Microsoft Sans Serif" w:hAnsi="Microsoft Sans Serif" w:cs="Microsoft Sans Serif"/>
      <w:i/>
      <w:iCs/>
      <w:sz w:val="17"/>
      <w:szCs w:val="17"/>
      <w:shd w:val="clear" w:color="auto" w:fill="FFFFFF"/>
    </w:rPr>
  </w:style>
  <w:style w:type="character" w:customStyle="1" w:styleId="57">
    <w:name w:val="Основной текст (5) + Не полужирный"/>
    <w:qFormat/>
    <w:rsid w:val="00B540EE"/>
    <w:rPr>
      <w:rFonts w:ascii="Times New Roman" w:eastAsia="Times New Roman" w:hAnsi="Times New Roman" w:cs="Times New Roman"/>
      <w:i/>
      <w:iCs/>
      <w:caps w:val="0"/>
      <w:smallCaps w:val="0"/>
      <w:color w:val="000000"/>
      <w:spacing w:val="0"/>
      <w:w w:val="100"/>
      <w:sz w:val="22"/>
      <w:szCs w:val="22"/>
      <w:effect w:val="none"/>
      <w:shd w:val="clear" w:color="auto" w:fill="FFFFFF"/>
      <w:lang w:val="ru-RU" w:eastAsia="ru-RU" w:bidi="ru-RU"/>
    </w:rPr>
  </w:style>
  <w:style w:type="character" w:customStyle="1" w:styleId="24pt">
    <w:name w:val="Основной текст (2) + Интервал 4 pt"/>
    <w:qFormat/>
    <w:rsid w:val="00B540EE"/>
    <w:rPr>
      <w:rFonts w:ascii="Times New Roman" w:eastAsia="Times New Roman" w:hAnsi="Times New Roman" w:cs="Times New Roman"/>
      <w:i w:val="0"/>
      <w:iCs w:val="0"/>
      <w:caps w:val="0"/>
      <w:smallCaps w:val="0"/>
      <w:color w:val="000000"/>
      <w:spacing w:val="80"/>
      <w:w w:val="100"/>
      <w:sz w:val="22"/>
      <w:szCs w:val="22"/>
      <w:effect w:val="none"/>
      <w:shd w:val="clear" w:color="auto" w:fill="FFFFFF"/>
      <w:lang w:val="ru-RU" w:eastAsia="ru-RU" w:bidi="ru-RU"/>
    </w:rPr>
  </w:style>
  <w:style w:type="character" w:customStyle="1" w:styleId="154">
    <w:name w:val="Основной текст (15) + Полужирный"/>
    <w:qFormat/>
    <w:rsid w:val="00B540EE"/>
    <w:rPr>
      <w:rFonts w:ascii="Microsoft Sans Serif" w:eastAsia="Microsoft Sans Serif" w:hAnsi="Microsoft Sans Serif" w:cs="Microsoft Sans Serif"/>
      <w:i w:val="0"/>
      <w:iCs w:val="0"/>
      <w:caps w:val="0"/>
      <w:smallCaps w:val="0"/>
      <w:color w:val="000000"/>
      <w:spacing w:val="0"/>
      <w:w w:val="100"/>
      <w:sz w:val="17"/>
      <w:szCs w:val="17"/>
      <w:effect w:val="none"/>
      <w:shd w:val="clear" w:color="auto" w:fill="FFFFFF"/>
      <w:lang w:val="ru-RU" w:eastAsia="ru-RU" w:bidi="ru-RU"/>
    </w:rPr>
  </w:style>
  <w:style w:type="character" w:customStyle="1" w:styleId="184">
    <w:name w:val="Основной текст (18) + Не курсив"/>
    <w:qFormat/>
    <w:rsid w:val="00B540EE"/>
    <w:rPr>
      <w:rFonts w:ascii="Microsoft Sans Serif" w:eastAsia="Microsoft Sans Serif" w:hAnsi="Microsoft Sans Serif" w:cs="Microsoft Sans Serif"/>
      <w:i w:val="0"/>
      <w:iCs w:val="0"/>
      <w:color w:val="000000"/>
      <w:spacing w:val="0"/>
      <w:w w:val="100"/>
      <w:sz w:val="17"/>
      <w:szCs w:val="17"/>
      <w:shd w:val="clear" w:color="auto" w:fill="FFFFFF"/>
      <w:lang w:val="ru-RU" w:eastAsia="ru-RU" w:bidi="ru-RU"/>
    </w:rPr>
  </w:style>
  <w:style w:type="character" w:customStyle="1" w:styleId="82">
    <w:name w:val="Основной текст (8)_"/>
    <w:qFormat/>
    <w:locked/>
    <w:rsid w:val="00B540EE"/>
    <w:rPr>
      <w:rFonts w:ascii="Times New Roman" w:eastAsia="Times New Roman" w:hAnsi="Times New Roman" w:cs="Times New Roman"/>
      <w:shd w:val="clear" w:color="auto" w:fill="FFFFFF"/>
    </w:rPr>
  </w:style>
  <w:style w:type="character" w:customStyle="1" w:styleId="afff">
    <w:name w:val="Подпись к картинке_"/>
    <w:qFormat/>
    <w:locked/>
    <w:rsid w:val="00B540EE"/>
    <w:rPr>
      <w:rFonts w:ascii="Arial" w:eastAsia="Arial" w:hAnsi="Arial" w:cs="Arial"/>
      <w:sz w:val="18"/>
      <w:szCs w:val="18"/>
      <w:shd w:val="clear" w:color="auto" w:fill="FFFFFF"/>
    </w:rPr>
  </w:style>
  <w:style w:type="character" w:customStyle="1" w:styleId="2a">
    <w:name w:val="Основной текст (2) + Малые прописные"/>
    <w:qFormat/>
    <w:rsid w:val="00B540EE"/>
    <w:rPr>
      <w:rFonts w:ascii="Times New Roman" w:eastAsia="Times New Roman" w:hAnsi="Times New Roman" w:cs="Times New Roman"/>
      <w:i w:val="0"/>
      <w:iCs w:val="0"/>
      <w:smallCaps/>
      <w:color w:val="000000"/>
      <w:spacing w:val="0"/>
      <w:w w:val="100"/>
      <w:sz w:val="22"/>
      <w:szCs w:val="22"/>
      <w:effect w:val="none"/>
      <w:shd w:val="clear" w:color="auto" w:fill="FFFFFF"/>
      <w:lang w:val="en-US" w:eastAsia="en-US" w:bidi="en-US"/>
    </w:rPr>
  </w:style>
  <w:style w:type="character" w:customStyle="1" w:styleId="3Exact2">
    <w:name w:val="Подпись к таблице (3) Exact"/>
    <w:qFormat/>
    <w:rsid w:val="00B540EE"/>
    <w:rPr>
      <w:rFonts w:ascii="Times New Roman" w:eastAsia="Times New Roman" w:hAnsi="Times New Roman" w:cs="Times New Roman"/>
      <w:b/>
      <w:bCs/>
      <w:i/>
      <w:iCs/>
      <w:caps w:val="0"/>
      <w:smallCaps w:val="0"/>
      <w:strike w:val="0"/>
      <w:dstrike w:val="0"/>
      <w:sz w:val="22"/>
      <w:szCs w:val="22"/>
      <w:u w:val="none"/>
      <w:effect w:val="none"/>
    </w:rPr>
  </w:style>
  <w:style w:type="character" w:customStyle="1" w:styleId="36">
    <w:name w:val="Основной текст (3) + Полужирный"/>
    <w:link w:val="3Exact"/>
    <w:qFormat/>
    <w:rsid w:val="00B540EE"/>
    <w:rPr>
      <w:rFonts w:ascii="Times New Roman" w:eastAsia="Times New Roman" w:hAnsi="Times New Roman" w:cs="Times New Roman"/>
      <w:i/>
      <w:iCs/>
      <w:caps w:val="0"/>
      <w:smallCaps w:val="0"/>
      <w:color w:val="000000"/>
      <w:spacing w:val="0"/>
      <w:w w:val="100"/>
      <w:sz w:val="22"/>
      <w:szCs w:val="22"/>
      <w:effect w:val="none"/>
      <w:shd w:val="clear" w:color="auto" w:fill="FFFFFF"/>
      <w:lang w:val="ru-RU" w:eastAsia="ru-RU" w:bidi="ru-RU"/>
    </w:rPr>
  </w:style>
  <w:style w:type="character" w:customStyle="1" w:styleId="66">
    <w:name w:val="Основной текст (6) + Малые прописные"/>
    <w:link w:val="610"/>
    <w:qFormat/>
    <w:rsid w:val="00B540EE"/>
    <w:rPr>
      <w:rFonts w:ascii="Arial" w:eastAsia="Arial" w:hAnsi="Arial" w:cs="Arial"/>
      <w:i w:val="0"/>
      <w:iCs w:val="0"/>
      <w:smallCaps/>
      <w:color w:val="000000"/>
      <w:spacing w:val="0"/>
      <w:w w:val="100"/>
      <w:sz w:val="18"/>
      <w:szCs w:val="18"/>
      <w:effect w:val="none"/>
      <w:shd w:val="clear" w:color="auto" w:fill="FFFFFF"/>
      <w:lang w:val="en-US" w:eastAsia="en-US" w:bidi="en-US"/>
    </w:rPr>
  </w:style>
  <w:style w:type="character" w:customStyle="1" w:styleId="240">
    <w:name w:val="Основной текст (24)_"/>
    <w:uiPriority w:val="99"/>
    <w:qFormat/>
    <w:locked/>
    <w:rsid w:val="00B540EE"/>
    <w:rPr>
      <w:rFonts w:ascii="Times New Roman" w:hAnsi="Times New Roman" w:cs="Times New Roman"/>
      <w:sz w:val="20"/>
      <w:szCs w:val="20"/>
      <w:shd w:val="clear" w:color="auto" w:fill="FFFFFF"/>
    </w:rPr>
  </w:style>
  <w:style w:type="character" w:customStyle="1" w:styleId="45">
    <w:name w:val="Подпись к таблице (4)_"/>
    <w:link w:val="45"/>
    <w:uiPriority w:val="99"/>
    <w:qFormat/>
    <w:locked/>
    <w:rsid w:val="00B540EE"/>
    <w:rPr>
      <w:rFonts w:ascii="Times New Roman" w:hAnsi="Times New Roman" w:cs="Times New Roman"/>
      <w:sz w:val="20"/>
      <w:szCs w:val="20"/>
      <w:shd w:val="clear" w:color="auto" w:fill="FFFFFF"/>
    </w:rPr>
  </w:style>
  <w:style w:type="character" w:customStyle="1" w:styleId="280">
    <w:name w:val="Основной текст (28)_"/>
    <w:uiPriority w:val="99"/>
    <w:qFormat/>
    <w:locked/>
    <w:rsid w:val="00B540EE"/>
    <w:rPr>
      <w:rFonts w:ascii="Arial" w:hAnsi="Arial" w:cs="Arial"/>
      <w:sz w:val="18"/>
      <w:szCs w:val="18"/>
      <w:shd w:val="clear" w:color="auto" w:fill="FFFFFF"/>
    </w:rPr>
  </w:style>
  <w:style w:type="character" w:customStyle="1" w:styleId="222">
    <w:name w:val="Основной текст (22)_"/>
    <w:link w:val="222"/>
    <w:uiPriority w:val="99"/>
    <w:qFormat/>
    <w:locked/>
    <w:rsid w:val="00B540EE"/>
    <w:rPr>
      <w:rFonts w:ascii="Times New Roman" w:hAnsi="Times New Roman" w:cs="Times New Roman"/>
      <w:i/>
      <w:iCs/>
      <w:shd w:val="clear" w:color="auto" w:fill="FFFFFF"/>
    </w:rPr>
  </w:style>
  <w:style w:type="character" w:customStyle="1" w:styleId="afff0">
    <w:name w:val="Оглавление_"/>
    <w:qFormat/>
    <w:locked/>
    <w:rsid w:val="00B540EE"/>
    <w:rPr>
      <w:rFonts w:ascii="Times New Roman" w:hAnsi="Times New Roman" w:cs="Times New Roman"/>
      <w:shd w:val="clear" w:color="auto" w:fill="FFFFFF"/>
    </w:rPr>
  </w:style>
  <w:style w:type="character" w:customStyle="1" w:styleId="37">
    <w:name w:val="Оглавление (3)_"/>
    <w:link w:val="3Exact0"/>
    <w:uiPriority w:val="99"/>
    <w:qFormat/>
    <w:locked/>
    <w:rsid w:val="00B540EE"/>
    <w:rPr>
      <w:rFonts w:ascii="Times New Roman" w:hAnsi="Times New Roman" w:cs="Times New Roman"/>
      <w:sz w:val="17"/>
      <w:szCs w:val="17"/>
      <w:shd w:val="clear" w:color="auto" w:fill="FFFFFF"/>
    </w:rPr>
  </w:style>
  <w:style w:type="character" w:customStyle="1" w:styleId="213">
    <w:name w:val="Основной текст (2) + Курсив1"/>
    <w:uiPriority w:val="99"/>
    <w:qFormat/>
    <w:rsid w:val="00B540EE"/>
    <w:rPr>
      <w:rFonts w:ascii="Times New Roman" w:eastAsia="Times New Roman" w:hAnsi="Times New Roman" w:cs="Times New Roman"/>
      <w:i/>
      <w:iCs/>
      <w:sz w:val="22"/>
      <w:szCs w:val="22"/>
      <w:effect w:val="none"/>
      <w:shd w:val="clear" w:color="auto" w:fill="FFFFFF"/>
    </w:rPr>
  </w:style>
  <w:style w:type="character" w:customStyle="1" w:styleId="223">
    <w:name w:val="Основной текст (2)2"/>
    <w:uiPriority w:val="99"/>
    <w:qFormat/>
    <w:rsid w:val="00B540EE"/>
    <w:rPr>
      <w:rFonts w:ascii="Times New Roman" w:eastAsia="Times New Roman" w:hAnsi="Times New Roman" w:cs="Times New Roman"/>
      <w:sz w:val="22"/>
      <w:szCs w:val="22"/>
      <w:shd w:val="clear" w:color="auto" w:fill="FFFFFF"/>
    </w:rPr>
  </w:style>
  <w:style w:type="character" w:customStyle="1" w:styleId="2Arial9">
    <w:name w:val="Основной текст (2) + Arial9"/>
    <w:uiPriority w:val="99"/>
    <w:qFormat/>
    <w:rsid w:val="00B540EE"/>
    <w:rPr>
      <w:rFonts w:ascii="Arial" w:eastAsia="Times New Roman" w:hAnsi="Arial" w:cs="Arial"/>
      <w:sz w:val="21"/>
      <w:szCs w:val="21"/>
      <w:effect w:val="none"/>
      <w:shd w:val="clear" w:color="auto" w:fill="FFFFFF"/>
    </w:rPr>
  </w:style>
  <w:style w:type="character" w:customStyle="1" w:styleId="2Arial8">
    <w:name w:val="Основной текст (2) + Arial8"/>
    <w:uiPriority w:val="99"/>
    <w:qFormat/>
    <w:rsid w:val="00B540EE"/>
    <w:rPr>
      <w:rFonts w:ascii="Arial" w:eastAsia="Times New Roman" w:hAnsi="Arial" w:cs="Arial"/>
      <w:sz w:val="18"/>
      <w:szCs w:val="18"/>
      <w:effect w:val="none"/>
      <w:shd w:val="clear" w:color="auto" w:fill="FFFFFF"/>
    </w:rPr>
  </w:style>
  <w:style w:type="character" w:customStyle="1" w:styleId="41pt">
    <w:name w:val="Подпись к таблице (4) + Интервал 1 pt"/>
    <w:uiPriority w:val="99"/>
    <w:qFormat/>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qFormat/>
    <w:rsid w:val="00B540EE"/>
    <w:rPr>
      <w:rFonts w:ascii="Arial" w:hAnsi="Arial" w:cs="Arial"/>
      <w:spacing w:val="20"/>
      <w:sz w:val="18"/>
      <w:szCs w:val="18"/>
      <w:shd w:val="clear" w:color="auto" w:fill="FFFFFF"/>
    </w:rPr>
  </w:style>
  <w:style w:type="character" w:customStyle="1" w:styleId="224">
    <w:name w:val="Основной текст (22) + Не курсив"/>
    <w:link w:val="2b"/>
    <w:uiPriority w:val="99"/>
    <w:qFormat/>
    <w:rsid w:val="00B540EE"/>
    <w:rPr>
      <w:rFonts w:ascii="Times New Roman" w:hAnsi="Times New Roman" w:cs="Times New Roman"/>
      <w:i w:val="0"/>
      <w:iCs w:val="0"/>
      <w:shd w:val="clear" w:color="auto" w:fill="FFFFFF"/>
    </w:rPr>
  </w:style>
  <w:style w:type="character" w:customStyle="1" w:styleId="3100">
    <w:name w:val="Оглавление (3) + 10"/>
    <w:uiPriority w:val="99"/>
    <w:qFormat/>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qFormat/>
    <w:rsid w:val="00B540EE"/>
    <w:rPr>
      <w:rFonts w:ascii="Times New Roman" w:eastAsia="Times New Roman" w:hAnsi="Times New Roman" w:cs="Times New Roman"/>
      <w:spacing w:val="70"/>
      <w:sz w:val="22"/>
      <w:szCs w:val="22"/>
      <w:effect w:val="none"/>
      <w:shd w:val="clear" w:color="auto" w:fill="FFFFFF"/>
    </w:rPr>
  </w:style>
  <w:style w:type="character" w:customStyle="1" w:styleId="241pt">
    <w:name w:val="Основной текст (24) + Интервал 1 pt"/>
    <w:uiPriority w:val="99"/>
    <w:qFormat/>
    <w:rsid w:val="00B540EE"/>
    <w:rPr>
      <w:rFonts w:ascii="Times New Roman" w:hAnsi="Times New Roman" w:cs="Times New Roman"/>
      <w:spacing w:val="30"/>
      <w:sz w:val="20"/>
      <w:szCs w:val="20"/>
      <w:effect w:val="none"/>
      <w:shd w:val="clear" w:color="auto" w:fill="FFFFFF"/>
    </w:rPr>
  </w:style>
  <w:style w:type="character" w:customStyle="1" w:styleId="2Arial5">
    <w:name w:val="Основной текст (2) + Arial5"/>
    <w:uiPriority w:val="99"/>
    <w:qFormat/>
    <w:rsid w:val="00B540EE"/>
    <w:rPr>
      <w:rFonts w:ascii="Arial" w:eastAsia="Times New Roman" w:hAnsi="Arial" w:cs="Arial"/>
      <w:i/>
      <w:iCs/>
      <w:sz w:val="18"/>
      <w:szCs w:val="18"/>
      <w:effect w:val="none"/>
      <w:shd w:val="clear" w:color="auto" w:fill="FFFFFF"/>
    </w:rPr>
  </w:style>
  <w:style w:type="character" w:customStyle="1" w:styleId="2Arial4">
    <w:name w:val="Основной текст (2) + Arial4"/>
    <w:uiPriority w:val="99"/>
    <w:qFormat/>
    <w:rsid w:val="00B540EE"/>
    <w:rPr>
      <w:rFonts w:ascii="Arial" w:eastAsia="Times New Roman" w:hAnsi="Arial" w:cs="Arial"/>
      <w:i/>
      <w:iCs/>
      <w:sz w:val="8"/>
      <w:szCs w:val="8"/>
      <w:effect w:val="none"/>
      <w:shd w:val="clear" w:color="auto" w:fill="FFFFFF"/>
    </w:rPr>
  </w:style>
  <w:style w:type="character" w:customStyle="1" w:styleId="2Arial3">
    <w:name w:val="Основной текст (2) + Arial3"/>
    <w:uiPriority w:val="99"/>
    <w:qFormat/>
    <w:rsid w:val="00B540EE"/>
    <w:rPr>
      <w:rFonts w:ascii="Arial" w:eastAsia="Times New Roman" w:hAnsi="Arial" w:cs="Arial"/>
      <w:sz w:val="15"/>
      <w:szCs w:val="15"/>
      <w:effect w:val="none"/>
      <w:shd w:val="clear" w:color="auto" w:fill="FFFFFF"/>
    </w:rPr>
  </w:style>
  <w:style w:type="character" w:customStyle="1" w:styleId="241">
    <w:name w:val="Основной текст (2) + 4"/>
    <w:uiPriority w:val="99"/>
    <w:qFormat/>
    <w:rsid w:val="00B540EE"/>
    <w:rPr>
      <w:rFonts w:ascii="Times New Roman" w:eastAsia="Times New Roman" w:hAnsi="Times New Roman" w:cs="Times New Roman"/>
      <w:sz w:val="9"/>
      <w:szCs w:val="9"/>
      <w:effect w:val="none"/>
      <w:shd w:val="clear" w:color="auto" w:fill="FFFFFF"/>
    </w:rPr>
  </w:style>
  <w:style w:type="character" w:customStyle="1" w:styleId="11Exact1">
    <w:name w:val="Основной текст (11) Exact1"/>
    <w:uiPriority w:val="99"/>
    <w:qFormat/>
    <w:rsid w:val="00B540EE"/>
    <w:rPr>
      <w:rFonts w:ascii="Times New Roman" w:eastAsia="Microsoft Sans Serif" w:hAnsi="Times New Roman" w:cs="Times New Roman"/>
      <w:i/>
      <w:iCs/>
      <w:sz w:val="21"/>
      <w:szCs w:val="21"/>
      <w:effect w:val="none"/>
      <w:shd w:val="clear" w:color="auto" w:fill="FFFFFF"/>
    </w:rPr>
  </w:style>
  <w:style w:type="character" w:customStyle="1" w:styleId="28Exact">
    <w:name w:val="Основной текст (28) Exact"/>
    <w:uiPriority w:val="99"/>
    <w:qFormat/>
    <w:rsid w:val="00B540EE"/>
    <w:rPr>
      <w:rFonts w:ascii="Arial" w:hAnsi="Arial" w:cs="Arial"/>
      <w:strike w:val="0"/>
      <w:dstrike w:val="0"/>
      <w:sz w:val="18"/>
      <w:szCs w:val="18"/>
      <w:u w:val="none"/>
      <w:effect w:val="none"/>
    </w:rPr>
  </w:style>
  <w:style w:type="character" w:customStyle="1" w:styleId="28Exact1">
    <w:name w:val="Основной текст (28) Exact1"/>
    <w:uiPriority w:val="99"/>
    <w:qFormat/>
    <w:rsid w:val="00B540EE"/>
    <w:rPr>
      <w:rFonts w:ascii="Arial" w:hAnsi="Arial" w:cs="Arial"/>
      <w:sz w:val="18"/>
      <w:szCs w:val="18"/>
      <w:shd w:val="clear" w:color="auto" w:fill="FFFFFF"/>
    </w:rPr>
  </w:style>
  <w:style w:type="character" w:customStyle="1" w:styleId="28Exact0">
    <w:name w:val="Основной текст (28) + Курсив Exact"/>
    <w:uiPriority w:val="99"/>
    <w:qFormat/>
    <w:rsid w:val="00B540EE"/>
    <w:rPr>
      <w:rFonts w:ascii="Arial" w:hAnsi="Arial" w:cs="Arial"/>
      <w:i/>
      <w:iCs/>
      <w:sz w:val="18"/>
      <w:szCs w:val="18"/>
      <w:effect w:val="none"/>
      <w:shd w:val="clear" w:color="auto" w:fill="FFFFFF"/>
      <w:lang w:val="en-US" w:eastAsia="en-US"/>
    </w:rPr>
  </w:style>
  <w:style w:type="character" w:customStyle="1" w:styleId="28Exact2">
    <w:name w:val="Основной текст (28) + Полужирный Exact"/>
    <w:uiPriority w:val="99"/>
    <w:qFormat/>
    <w:rsid w:val="00B540EE"/>
    <w:rPr>
      <w:rFonts w:ascii="Arial" w:hAnsi="Arial" w:cs="Arial"/>
      <w:color w:val="000000"/>
      <w:spacing w:val="0"/>
      <w:w w:val="100"/>
      <w:sz w:val="18"/>
      <w:szCs w:val="18"/>
      <w:effect w:val="none"/>
      <w:shd w:val="clear" w:color="auto" w:fill="FFFFFF"/>
    </w:rPr>
  </w:style>
  <w:style w:type="character" w:customStyle="1" w:styleId="293pt1">
    <w:name w:val="Основной текст (2) + 93 pt1"/>
    <w:uiPriority w:val="99"/>
    <w:qFormat/>
    <w:rsid w:val="00B540EE"/>
    <w:rPr>
      <w:rFonts w:ascii="Times New Roman" w:eastAsia="Times New Roman" w:hAnsi="Times New Roman" w:cs="Times New Roman"/>
      <w:i/>
      <w:iCs/>
      <w:spacing w:val="-30"/>
      <w:sz w:val="186"/>
      <w:szCs w:val="186"/>
      <w:effect w:val="none"/>
      <w:shd w:val="clear" w:color="auto" w:fill="FFFFFF"/>
    </w:rPr>
  </w:style>
  <w:style w:type="character" w:customStyle="1" w:styleId="2Arial1">
    <w:name w:val="Основной текст (2) + Arial1"/>
    <w:uiPriority w:val="99"/>
    <w:qFormat/>
    <w:rsid w:val="00B540EE"/>
    <w:rPr>
      <w:rFonts w:ascii="Arial" w:eastAsia="Times New Roman" w:hAnsi="Arial" w:cs="Arial"/>
      <w:sz w:val="22"/>
      <w:szCs w:val="22"/>
      <w:effect w:val="none"/>
      <w:shd w:val="clear" w:color="auto" w:fill="FFFFFF"/>
    </w:rPr>
  </w:style>
  <w:style w:type="character" w:customStyle="1" w:styleId="83">
    <w:name w:val="Заголовок №8_"/>
    <w:link w:val="811"/>
    <w:qFormat/>
    <w:locked/>
    <w:rsid w:val="00B540EE"/>
    <w:rPr>
      <w:rFonts w:ascii="Times New Roman" w:eastAsia="Times New Roman" w:hAnsi="Times New Roman" w:cs="Times New Roman"/>
      <w:shd w:val="clear" w:color="auto" w:fill="FFFFFF"/>
    </w:rPr>
  </w:style>
  <w:style w:type="character" w:customStyle="1" w:styleId="95">
    <w:name w:val="Заголовок №9_"/>
    <w:link w:val="96"/>
    <w:qFormat/>
    <w:locked/>
    <w:rsid w:val="00B540EE"/>
    <w:rPr>
      <w:rFonts w:ascii="Tahoma" w:eastAsia="Tahoma" w:hAnsi="Tahoma" w:cs="Tahoma"/>
      <w:sz w:val="19"/>
      <w:szCs w:val="19"/>
      <w:shd w:val="clear" w:color="auto" w:fill="FFFFFF"/>
    </w:rPr>
  </w:style>
  <w:style w:type="character" w:customStyle="1" w:styleId="58">
    <w:name w:val="Сноска (5)_"/>
    <w:qFormat/>
    <w:locked/>
    <w:rsid w:val="00B540EE"/>
    <w:rPr>
      <w:rFonts w:ascii="Times New Roman" w:eastAsia="Times New Roman" w:hAnsi="Times New Roman" w:cs="Times New Roman"/>
      <w:i/>
      <w:iCs/>
      <w:shd w:val="clear" w:color="auto" w:fill="FFFFFF"/>
    </w:rPr>
  </w:style>
  <w:style w:type="character" w:customStyle="1" w:styleId="103">
    <w:name w:val="Заголовок №10_"/>
    <w:qFormat/>
    <w:locked/>
    <w:rsid w:val="00B540EE"/>
    <w:rPr>
      <w:rFonts w:ascii="Tahoma" w:eastAsia="Tahoma" w:hAnsi="Tahoma" w:cs="Tahoma"/>
      <w:sz w:val="18"/>
      <w:szCs w:val="18"/>
      <w:shd w:val="clear" w:color="auto" w:fill="FFFFFF"/>
    </w:rPr>
  </w:style>
  <w:style w:type="character" w:customStyle="1" w:styleId="126">
    <w:name w:val="Основной текст (12) + Полужирный"/>
    <w:qFormat/>
    <w:rsid w:val="00B540EE"/>
    <w:rPr>
      <w:rFonts w:ascii="Tahoma" w:eastAsia="Tahoma" w:hAnsi="Tahoma" w:cs="Tahoma"/>
      <w:i/>
      <w:iCs/>
      <w:color w:val="000000"/>
      <w:spacing w:val="0"/>
      <w:w w:val="100"/>
      <w:sz w:val="18"/>
      <w:szCs w:val="18"/>
      <w:shd w:val="clear" w:color="auto" w:fill="FFFFFF"/>
      <w:lang w:val="ru-RU" w:eastAsia="ru-RU" w:bidi="ru-RU"/>
    </w:rPr>
  </w:style>
  <w:style w:type="character" w:customStyle="1" w:styleId="127">
    <w:name w:val="Основной текст (12) + Малые прописные"/>
    <w:qFormat/>
    <w:rsid w:val="00B540EE"/>
    <w:rPr>
      <w:rFonts w:ascii="Tahoma" w:eastAsia="Tahoma" w:hAnsi="Tahoma" w:cs="Tahoma"/>
      <w:i/>
      <w:iCs/>
      <w:smallCaps/>
      <w:color w:val="000000"/>
      <w:spacing w:val="0"/>
      <w:w w:val="100"/>
      <w:sz w:val="18"/>
      <w:szCs w:val="18"/>
      <w:shd w:val="clear" w:color="auto" w:fill="FFFFFF"/>
      <w:lang w:val="en-US" w:eastAsia="en-US" w:bidi="en-US"/>
    </w:rPr>
  </w:style>
  <w:style w:type="character" w:customStyle="1" w:styleId="1030">
    <w:name w:val="Заголовок №10 (3) + Полужирный"/>
    <w:qFormat/>
    <w:rsid w:val="00B540EE"/>
    <w:rPr>
      <w:rFonts w:ascii="Tahoma" w:eastAsia="Tahoma" w:hAnsi="Tahoma" w:cs="Tahoma"/>
      <w:b/>
      <w:bCs/>
      <w:i w:val="0"/>
      <w:iCs w:val="0"/>
      <w:caps w:val="0"/>
      <w:smallCaps w:val="0"/>
      <w:strike w:val="0"/>
      <w:dstrike w:val="0"/>
      <w:color w:val="000000"/>
      <w:spacing w:val="0"/>
      <w:w w:val="100"/>
      <w:sz w:val="18"/>
      <w:szCs w:val="18"/>
      <w:u w:val="none"/>
      <w:effect w:val="none"/>
      <w:lang w:val="ru-RU" w:eastAsia="ru-RU" w:bidi="ru-RU"/>
    </w:rPr>
  </w:style>
  <w:style w:type="character" w:customStyle="1" w:styleId="42pt">
    <w:name w:val="Основной текст (4) + Интервал 2 pt"/>
    <w:qFormat/>
    <w:rsid w:val="00B540EE"/>
    <w:rPr>
      <w:rFonts w:ascii="Times New Roman" w:eastAsia="Times New Roman" w:hAnsi="Times New Roman" w:cs="Times New Roman"/>
      <w:i w:val="0"/>
      <w:iCs w:val="0"/>
      <w:caps w:val="0"/>
      <w:smallCaps w:val="0"/>
      <w:color w:val="000000"/>
      <w:spacing w:val="50"/>
      <w:w w:val="100"/>
      <w:sz w:val="20"/>
      <w:szCs w:val="20"/>
      <w:effect w:val="none"/>
      <w:shd w:val="clear" w:color="auto" w:fill="FFFFFF"/>
      <w:lang w:val="en-US" w:eastAsia="en-US" w:bidi="en-US"/>
    </w:rPr>
  </w:style>
  <w:style w:type="character" w:customStyle="1" w:styleId="46">
    <w:name w:val="Основной текст (4) + Курсив"/>
    <w:link w:val="47"/>
    <w:qFormat/>
    <w:rsid w:val="00B540EE"/>
    <w:rPr>
      <w:rFonts w:ascii="Times New Roman" w:eastAsia="Times New Roman" w:hAnsi="Times New Roman" w:cs="Times New Roman"/>
      <w:i/>
      <w:iCs/>
      <w:caps w:val="0"/>
      <w:smallCaps w:val="0"/>
      <w:color w:val="000000"/>
      <w:spacing w:val="0"/>
      <w:w w:val="100"/>
      <w:sz w:val="20"/>
      <w:szCs w:val="20"/>
      <w:effect w:val="none"/>
      <w:shd w:val="clear" w:color="auto" w:fill="FFFFFF"/>
      <w:lang w:val="ru-RU" w:eastAsia="ru-RU" w:bidi="ru-RU"/>
    </w:rPr>
  </w:style>
  <w:style w:type="character" w:customStyle="1" w:styleId="214pt">
    <w:name w:val="Основной текст (2) + 14 pt"/>
    <w:qFormat/>
    <w:rsid w:val="00B540EE"/>
    <w:rPr>
      <w:rFonts w:ascii="Times New Roman" w:eastAsia="Times New Roman" w:hAnsi="Times New Roman" w:cs="Times New Roman"/>
      <w:i w:val="0"/>
      <w:iCs w:val="0"/>
      <w:caps w:val="0"/>
      <w:smallCaps w:val="0"/>
      <w:color w:val="000000"/>
      <w:spacing w:val="0"/>
      <w:w w:val="100"/>
      <w:sz w:val="28"/>
      <w:szCs w:val="28"/>
      <w:effect w:val="none"/>
      <w:shd w:val="clear" w:color="auto" w:fill="FFFFFF"/>
      <w:lang w:val="ru-RU" w:eastAsia="ru-RU" w:bidi="ru-RU"/>
    </w:rPr>
  </w:style>
  <w:style w:type="character" w:customStyle="1" w:styleId="afff1">
    <w:name w:val="НОМЕРА Знак"/>
    <w:uiPriority w:val="99"/>
    <w:qFormat/>
    <w:rsid w:val="00175DBF"/>
    <w:rPr>
      <w:rFonts w:ascii="Arial Narrow" w:hAnsi="Arial Narrow"/>
      <w:sz w:val="18"/>
      <w:szCs w:val="18"/>
    </w:rPr>
  </w:style>
  <w:style w:type="character" w:customStyle="1" w:styleId="1f5">
    <w:name w:val="Стиль1 Знак"/>
    <w:qFormat/>
    <w:locked/>
    <w:rsid w:val="00194CEC"/>
    <w:rPr>
      <w:rFonts w:ascii="Times New Roman" w:eastAsia="Times New Roman" w:hAnsi="Times New Roman"/>
      <w:sz w:val="28"/>
    </w:rPr>
  </w:style>
  <w:style w:type="character" w:customStyle="1" w:styleId="5yl5">
    <w:name w:val="_5yl5"/>
    <w:basedOn w:val="a1"/>
    <w:qFormat/>
    <w:rsid w:val="0042291A"/>
  </w:style>
  <w:style w:type="character" w:customStyle="1" w:styleId="poemyear">
    <w:name w:val="poemyear"/>
    <w:basedOn w:val="a1"/>
    <w:qFormat/>
    <w:rsid w:val="0042291A"/>
  </w:style>
  <w:style w:type="character" w:customStyle="1" w:styleId="st">
    <w:name w:val="st"/>
    <w:basedOn w:val="a1"/>
    <w:qFormat/>
    <w:rsid w:val="0042291A"/>
  </w:style>
  <w:style w:type="character" w:customStyle="1" w:styleId="line">
    <w:name w:val="line"/>
    <w:basedOn w:val="a1"/>
    <w:qFormat/>
    <w:rsid w:val="0042291A"/>
  </w:style>
  <w:style w:type="character" w:customStyle="1" w:styleId="il">
    <w:name w:val="il"/>
    <w:basedOn w:val="a1"/>
    <w:qFormat/>
    <w:rsid w:val="00CE4A6B"/>
  </w:style>
  <w:style w:type="character" w:customStyle="1" w:styleId="2c">
    <w:name w:val="Цитата 2 Знак"/>
    <w:uiPriority w:val="29"/>
    <w:qFormat/>
    <w:rsid w:val="001665A0"/>
    <w:rPr>
      <w:rFonts w:ascii="Cambria" w:eastAsia="Times New Roman" w:hAnsi="Cambria" w:cs="Times New Roman"/>
      <w:i/>
      <w:iCs/>
      <w:color w:val="000000"/>
      <w:sz w:val="24"/>
      <w:szCs w:val="24"/>
    </w:rPr>
  </w:style>
  <w:style w:type="character" w:customStyle="1" w:styleId="afff2">
    <w:name w:val="Текст концевой сноски Знак"/>
    <w:uiPriority w:val="99"/>
    <w:qFormat/>
    <w:rsid w:val="00B528E1"/>
    <w:rPr>
      <w:lang w:eastAsia="en-US"/>
    </w:rPr>
  </w:style>
  <w:style w:type="character" w:customStyle="1" w:styleId="afff3">
    <w:name w:val="Привязка концевой сноски"/>
    <w:rsid w:val="003F364D"/>
    <w:rPr>
      <w:vertAlign w:val="superscript"/>
    </w:rPr>
  </w:style>
  <w:style w:type="character" w:customStyle="1" w:styleId="EndnoteCharacters">
    <w:name w:val="Endnote Characters"/>
    <w:uiPriority w:val="99"/>
    <w:semiHidden/>
    <w:unhideWhenUsed/>
    <w:qFormat/>
    <w:rsid w:val="00B528E1"/>
    <w:rPr>
      <w:vertAlign w:val="superscript"/>
    </w:rPr>
  </w:style>
  <w:style w:type="character" w:customStyle="1" w:styleId="155">
    <w:name w:val="Основной текст + Полужирный15"/>
    <w:qFormat/>
    <w:rsid w:val="00F659AC"/>
    <w:rPr>
      <w:rFonts w:ascii="Times New Roman" w:eastAsia="Times New Roman" w:hAnsi="Times New Roman" w:cs="Times New Roman"/>
      <w:spacing w:val="0"/>
      <w:sz w:val="22"/>
      <w:szCs w:val="22"/>
      <w:shd w:val="clear" w:color="auto" w:fill="FFFFFF"/>
      <w:lang w:bidi="ar-SA"/>
    </w:rPr>
  </w:style>
  <w:style w:type="character" w:customStyle="1" w:styleId="afff4">
    <w:name w:val="Основной текст + Полужирный;Курсив"/>
    <w:qFormat/>
    <w:rsid w:val="00E15789"/>
    <w:rPr>
      <w:rFonts w:ascii="Times New Roman" w:eastAsia="Times New Roman" w:hAnsi="Times New Roman" w:cs="Times New Roman"/>
      <w:b/>
      <w:bCs/>
      <w:i/>
      <w:iCs/>
      <w:caps w:val="0"/>
      <w:smallCaps w:val="0"/>
      <w:strike w:val="0"/>
      <w:dstrike w:val="0"/>
      <w:color w:val="000000"/>
      <w:spacing w:val="0"/>
      <w:w w:val="100"/>
      <w:sz w:val="28"/>
      <w:szCs w:val="28"/>
      <w:u w:val="none"/>
      <w:lang w:val="ru-RU"/>
    </w:rPr>
  </w:style>
  <w:style w:type="character" w:customStyle="1" w:styleId="2d">
    <w:name w:val="Основной текст (2) + Не полужирный"/>
    <w:qFormat/>
    <w:rsid w:val="00E15789"/>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rPr>
  </w:style>
  <w:style w:type="character" w:customStyle="1" w:styleId="38">
    <w:name w:val="Заголовок №3_"/>
    <w:link w:val="32Exact"/>
    <w:qFormat/>
    <w:rsid w:val="007E4461"/>
    <w:rPr>
      <w:sz w:val="22"/>
      <w:szCs w:val="22"/>
      <w:shd w:val="clear" w:color="auto" w:fill="FFFFFF"/>
    </w:rPr>
  </w:style>
  <w:style w:type="character" w:customStyle="1" w:styleId="620">
    <w:name w:val="Основной текст + Курсив62"/>
    <w:qFormat/>
    <w:rsid w:val="007E4461"/>
    <w:rPr>
      <w:rFonts w:ascii="Times New Roman" w:eastAsia="Times New Roman" w:hAnsi="Times New Roman" w:cs="Times New Roman"/>
      <w:i/>
      <w:iCs/>
      <w:spacing w:val="0"/>
      <w:sz w:val="22"/>
      <w:szCs w:val="22"/>
      <w:lang w:bidi="ar-SA"/>
    </w:rPr>
  </w:style>
  <w:style w:type="character" w:customStyle="1" w:styleId="360">
    <w:name w:val="Заголовок №36"/>
    <w:qFormat/>
    <w:rsid w:val="007E4461"/>
    <w:rPr>
      <w:rFonts w:ascii="Times New Roman" w:hAnsi="Times New Roman" w:cs="Times New Roman"/>
      <w:spacing w:val="0"/>
      <w:sz w:val="22"/>
      <w:szCs w:val="22"/>
      <w:shd w:val="clear" w:color="auto" w:fill="FFFFFF"/>
    </w:rPr>
  </w:style>
  <w:style w:type="character" w:customStyle="1" w:styleId="142">
    <w:name w:val="Основной текст + Полужирный14"/>
    <w:qFormat/>
    <w:rsid w:val="007E4461"/>
    <w:rPr>
      <w:rFonts w:ascii="Times New Roman" w:eastAsia="Times New Roman" w:hAnsi="Times New Roman" w:cs="Times New Roman"/>
      <w:b/>
      <w:bCs/>
      <w:i/>
      <w:iCs/>
      <w:spacing w:val="0"/>
      <w:sz w:val="22"/>
      <w:szCs w:val="22"/>
      <w:lang w:bidi="ar-SA"/>
    </w:rPr>
  </w:style>
  <w:style w:type="character" w:customStyle="1" w:styleId="113">
    <w:name w:val="Основной текст + Полужирный11"/>
    <w:qFormat/>
    <w:rsid w:val="007E4461"/>
    <w:rPr>
      <w:rFonts w:ascii="Times New Roman" w:eastAsia="Times New Roman" w:hAnsi="Times New Roman" w:cs="Times New Roman"/>
      <w:b/>
      <w:bCs/>
      <w:spacing w:val="0"/>
      <w:sz w:val="22"/>
      <w:szCs w:val="22"/>
      <w:lang w:bidi="ar-SA"/>
    </w:rPr>
  </w:style>
  <w:style w:type="character" w:customStyle="1" w:styleId="225">
    <w:name w:val="Заголовок №2 (2)_"/>
    <w:link w:val="2250"/>
    <w:qFormat/>
    <w:rsid w:val="007E4461"/>
    <w:rPr>
      <w:sz w:val="25"/>
      <w:szCs w:val="25"/>
      <w:shd w:val="clear" w:color="auto" w:fill="FFFFFF"/>
    </w:rPr>
  </w:style>
  <w:style w:type="character" w:customStyle="1" w:styleId="172">
    <w:name w:val="Основной текст (17)_"/>
    <w:link w:val="17Exact"/>
    <w:qFormat/>
    <w:rsid w:val="007E4461"/>
    <w:rPr>
      <w:sz w:val="22"/>
      <w:szCs w:val="22"/>
      <w:shd w:val="clear" w:color="auto" w:fill="FFFFFF"/>
    </w:rPr>
  </w:style>
  <w:style w:type="character" w:customStyle="1" w:styleId="173">
    <w:name w:val="Основной текст (17) + Не полужирный"/>
    <w:link w:val="1710"/>
    <w:qFormat/>
    <w:rsid w:val="007E4461"/>
    <w:rPr>
      <w:sz w:val="22"/>
      <w:szCs w:val="22"/>
      <w:shd w:val="clear" w:color="auto" w:fill="FFFFFF"/>
    </w:rPr>
  </w:style>
  <w:style w:type="character" w:customStyle="1" w:styleId="226">
    <w:name w:val="Заголовок №2 (2)6"/>
    <w:link w:val="227"/>
    <w:qFormat/>
    <w:rsid w:val="007E4461"/>
    <w:rPr>
      <w:sz w:val="25"/>
      <w:szCs w:val="25"/>
      <w:shd w:val="clear" w:color="auto" w:fill="FFFFFF"/>
    </w:rPr>
  </w:style>
  <w:style w:type="character" w:customStyle="1" w:styleId="2250">
    <w:name w:val="Заголовок №2 (2)5"/>
    <w:link w:val="225"/>
    <w:qFormat/>
    <w:rsid w:val="007E4461"/>
    <w:rPr>
      <w:sz w:val="25"/>
      <w:szCs w:val="25"/>
      <w:shd w:val="clear" w:color="auto" w:fill="FFFFFF"/>
    </w:rPr>
  </w:style>
  <w:style w:type="character" w:customStyle="1" w:styleId="1720">
    <w:name w:val="Основной текст (17) + Не полужирный2"/>
    <w:qFormat/>
    <w:rsid w:val="007E4461"/>
    <w:rPr>
      <w:sz w:val="22"/>
      <w:szCs w:val="22"/>
      <w:shd w:val="clear" w:color="auto" w:fill="FFFFFF"/>
    </w:rPr>
  </w:style>
  <w:style w:type="character" w:customStyle="1" w:styleId="178">
    <w:name w:val="Основной текст (17)8"/>
    <w:qFormat/>
    <w:rsid w:val="007E4461"/>
    <w:rPr>
      <w:sz w:val="22"/>
      <w:szCs w:val="22"/>
      <w:shd w:val="clear" w:color="auto" w:fill="FFFFFF"/>
    </w:rPr>
  </w:style>
  <w:style w:type="character" w:customStyle="1" w:styleId="177">
    <w:name w:val="Основной текст (17)7"/>
    <w:qFormat/>
    <w:rsid w:val="007E4461"/>
    <w:rPr>
      <w:sz w:val="22"/>
      <w:szCs w:val="22"/>
      <w:shd w:val="clear" w:color="auto" w:fill="FFFFFF"/>
    </w:rPr>
  </w:style>
  <w:style w:type="character" w:customStyle="1" w:styleId="176">
    <w:name w:val="Основной текст (17)6"/>
    <w:qFormat/>
    <w:rsid w:val="007E4461"/>
    <w:rPr>
      <w:sz w:val="22"/>
      <w:szCs w:val="22"/>
      <w:shd w:val="clear" w:color="auto" w:fill="FFFFFF"/>
    </w:rPr>
  </w:style>
  <w:style w:type="character" w:customStyle="1" w:styleId="96">
    <w:name w:val="Основной текст + Полужирный9"/>
    <w:link w:val="95"/>
    <w:qFormat/>
    <w:rsid w:val="007E4461"/>
    <w:rPr>
      <w:rFonts w:ascii="Times New Roman" w:eastAsia="Times New Roman" w:hAnsi="Times New Roman" w:cs="Times New Roman"/>
      <w:b/>
      <w:bCs/>
      <w:spacing w:val="0"/>
      <w:sz w:val="22"/>
      <w:szCs w:val="22"/>
      <w:lang w:bidi="ar-SA"/>
    </w:rPr>
  </w:style>
  <w:style w:type="character" w:customStyle="1" w:styleId="2240">
    <w:name w:val="Заголовок №2 (2)4"/>
    <w:qFormat/>
    <w:rsid w:val="007E4461"/>
    <w:rPr>
      <w:sz w:val="25"/>
      <w:szCs w:val="25"/>
      <w:shd w:val="clear" w:color="auto" w:fill="FFFFFF"/>
    </w:rPr>
  </w:style>
  <w:style w:type="character" w:customStyle="1" w:styleId="2230">
    <w:name w:val="Заголовок №2 (2)3"/>
    <w:qFormat/>
    <w:rsid w:val="007E4461"/>
    <w:rPr>
      <w:sz w:val="25"/>
      <w:szCs w:val="25"/>
      <w:shd w:val="clear" w:color="auto" w:fill="FFFFFF"/>
    </w:rPr>
  </w:style>
  <w:style w:type="character" w:customStyle="1" w:styleId="39">
    <w:name w:val="Основной текст (3) + Не курсив"/>
    <w:qFormat/>
    <w:rsid w:val="00B421CD"/>
    <w:rPr>
      <w:rFonts w:ascii="Times New Roman" w:eastAsia="Times New Roman" w:hAnsi="Times New Roman" w:cs="Times New Roman"/>
      <w:i/>
      <w:iCs/>
      <w:caps w:val="0"/>
      <w:smallCaps w:val="0"/>
      <w:spacing w:val="0"/>
      <w:sz w:val="26"/>
      <w:szCs w:val="26"/>
      <w:shd w:val="clear" w:color="auto" w:fill="FFFFFF"/>
    </w:rPr>
  </w:style>
  <w:style w:type="character" w:customStyle="1" w:styleId="120pt">
    <w:name w:val="Заголовок №1 (2) + Интервал 0 pt"/>
    <w:qFormat/>
    <w:rsid w:val="00B421CD"/>
    <w:rPr>
      <w:rFonts w:ascii="Times New Roman" w:eastAsia="Times New Roman" w:hAnsi="Times New Roman" w:cs="Times New Roman"/>
      <w:i w:val="0"/>
      <w:iCs w:val="0"/>
      <w:caps w:val="0"/>
      <w:smallCaps w:val="0"/>
      <w:spacing w:val="10"/>
      <w:sz w:val="26"/>
      <w:szCs w:val="26"/>
      <w:shd w:val="clear" w:color="auto" w:fill="FFFFFF"/>
    </w:rPr>
  </w:style>
  <w:style w:type="character" w:customStyle="1" w:styleId="0pt">
    <w:name w:val="Основной текст + Полужирный;Интервал 0 pt"/>
    <w:qFormat/>
    <w:rsid w:val="00B421CD"/>
    <w:rPr>
      <w:rFonts w:ascii="Times New Roman" w:eastAsia="Times New Roman" w:hAnsi="Times New Roman" w:cs="Times New Roman"/>
      <w:i w:val="0"/>
      <w:iCs w:val="0"/>
      <w:caps w:val="0"/>
      <w:smallCaps w:val="0"/>
      <w:spacing w:val="10"/>
      <w:sz w:val="26"/>
      <w:szCs w:val="26"/>
      <w:shd w:val="clear" w:color="auto" w:fill="FFFFFF"/>
    </w:rPr>
  </w:style>
  <w:style w:type="character" w:customStyle="1" w:styleId="dash041e005f0431005f044b005f0447005f043d005f044b005f04391005f005fchar1char1">
    <w:name w:val="dash041e_005f0431_005f044b_005f0447_005f043d_005f044b_005f04391_005f_005fchar1__char1"/>
    <w:qFormat/>
    <w:rsid w:val="00E34F09"/>
    <w:rPr>
      <w:rFonts w:ascii="Times New Roman" w:hAnsi="Times New Roman" w:cs="Times New Roman"/>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qFormat/>
    <w:rsid w:val="00E34F09"/>
    <w:rPr>
      <w:rFonts w:ascii="Times New Roman" w:hAnsi="Times New Roman" w:cs="Times New Roman"/>
      <w:strike w:val="0"/>
      <w:dstrike w:val="0"/>
      <w:sz w:val="20"/>
      <w:szCs w:val="20"/>
      <w:u w:val="none"/>
      <w:effect w:val="none"/>
    </w:rPr>
  </w:style>
  <w:style w:type="character" w:customStyle="1" w:styleId="dash041704300433043e043b043e0432043e043a00201char1">
    <w:name w:val="dash0417_0430_0433_043e_043b_043e_0432_043e_043a_00201__char1"/>
    <w:qFormat/>
    <w:rsid w:val="00E34F09"/>
    <w:rPr>
      <w:rFonts w:ascii="Times New Roman" w:hAnsi="Times New Roman" w:cs="Times New Roman"/>
      <w:b/>
      <w:bCs/>
      <w:strike w:val="0"/>
      <w:dstrike w:val="0"/>
      <w:color w:val="000000"/>
      <w:sz w:val="48"/>
      <w:szCs w:val="48"/>
      <w:u w:val="none"/>
      <w:effect w:val="none"/>
    </w:rPr>
  </w:style>
  <w:style w:type="character" w:customStyle="1" w:styleId="afff5">
    <w:name w:val="А_основной Знак Знак"/>
    <w:qFormat/>
    <w:rsid w:val="00E34F09"/>
    <w:rPr>
      <w:rFonts w:ascii="Times New Roman" w:eastAsia="Calibri" w:hAnsi="Times New Roman" w:cs="Times New Roman"/>
      <w:sz w:val="28"/>
      <w:szCs w:val="28"/>
    </w:rPr>
  </w:style>
  <w:style w:type="character" w:customStyle="1" w:styleId="950">
    <w:name w:val="95"/>
    <w:qFormat/>
    <w:rsid w:val="00E34F09"/>
  </w:style>
  <w:style w:type="character" w:customStyle="1" w:styleId="backh3">
    <w:name w:val="backh3"/>
    <w:qFormat/>
    <w:rsid w:val="00E34F09"/>
  </w:style>
  <w:style w:type="character" w:customStyle="1" w:styleId="afff6">
    <w:name w:val="Шапка Знак"/>
    <w:qFormat/>
    <w:rsid w:val="00643254"/>
    <w:rPr>
      <w:rFonts w:ascii="NewtonCSanPin" w:eastAsia="Times New Roman" w:hAnsi="NewtonCSanPin" w:cs="NewtonCSanPin"/>
      <w:b/>
      <w:bCs/>
      <w:color w:val="000000"/>
      <w:sz w:val="19"/>
      <w:szCs w:val="19"/>
    </w:rPr>
  </w:style>
  <w:style w:type="character" w:customStyle="1" w:styleId="afff7">
    <w:name w:val="Цветовое выделение"/>
    <w:uiPriority w:val="99"/>
    <w:qFormat/>
    <w:rsid w:val="0065672B"/>
    <w:rPr>
      <w:b/>
      <w:bCs/>
      <w:color w:val="26282F"/>
    </w:rPr>
  </w:style>
  <w:style w:type="character" w:customStyle="1" w:styleId="afff8">
    <w:name w:val="Основной Знак"/>
    <w:qFormat/>
    <w:rsid w:val="00C25093"/>
    <w:rPr>
      <w:rFonts w:ascii="NewtonCSanPin" w:eastAsia="Times New Roman" w:hAnsi="NewtonCSanPin" w:cs="NewtonCSanPin"/>
      <w:color w:val="000000"/>
      <w:sz w:val="21"/>
      <w:szCs w:val="21"/>
    </w:rPr>
  </w:style>
  <w:style w:type="character" w:customStyle="1" w:styleId="afff9">
    <w:name w:val="Символ концевой сноски"/>
    <w:qFormat/>
    <w:rsid w:val="003F364D"/>
  </w:style>
  <w:style w:type="character" w:customStyle="1" w:styleId="12">
    <w:name w:val="Заголовок 1 Знак2"/>
    <w:basedOn w:val="a1"/>
    <w:link w:val="11"/>
    <w:uiPriority w:val="9"/>
    <w:qFormat/>
    <w:rsid w:val="005E3333"/>
    <w:rPr>
      <w:rFonts w:asciiTheme="majorHAnsi" w:eastAsiaTheme="majorEastAsia" w:hAnsiTheme="majorHAnsi" w:cstheme="majorBidi"/>
      <w:b/>
      <w:bCs/>
      <w:color w:val="365F91" w:themeColor="accent1" w:themeShade="BF"/>
      <w:sz w:val="28"/>
      <w:szCs w:val="28"/>
      <w:lang w:eastAsia="en-US"/>
    </w:rPr>
  </w:style>
  <w:style w:type="paragraph" w:customStyle="1" w:styleId="1f6">
    <w:name w:val="Заголовок1"/>
    <w:basedOn w:val="a0"/>
    <w:next w:val="afffa"/>
    <w:qFormat/>
    <w:rsid w:val="003F364D"/>
    <w:pPr>
      <w:keepNext/>
      <w:spacing w:before="240" w:after="120"/>
    </w:pPr>
    <w:rPr>
      <w:rFonts w:ascii="Liberation Sans" w:eastAsia="Droid Sans Fallback" w:hAnsi="Liberation Sans" w:cs="Droid Sans Devanagari"/>
      <w:sz w:val="28"/>
      <w:szCs w:val="28"/>
    </w:rPr>
  </w:style>
  <w:style w:type="paragraph" w:styleId="afffa">
    <w:name w:val="Body Text"/>
    <w:basedOn w:val="a0"/>
    <w:rsid w:val="00B540EE"/>
    <w:pPr>
      <w:spacing w:after="120"/>
    </w:pPr>
    <w:rPr>
      <w:rFonts w:eastAsia="Times New Roman"/>
      <w:sz w:val="20"/>
      <w:szCs w:val="20"/>
    </w:rPr>
  </w:style>
  <w:style w:type="paragraph" w:styleId="afffb">
    <w:name w:val="List"/>
    <w:basedOn w:val="afffa"/>
    <w:rsid w:val="003F364D"/>
    <w:rPr>
      <w:rFonts w:cs="Droid Sans Devanagari"/>
    </w:rPr>
  </w:style>
  <w:style w:type="paragraph" w:customStyle="1" w:styleId="1f7">
    <w:name w:val="Название объекта1"/>
    <w:basedOn w:val="a0"/>
    <w:qFormat/>
    <w:rsid w:val="003F364D"/>
    <w:pPr>
      <w:suppressLineNumbers/>
      <w:spacing w:before="120" w:after="120"/>
    </w:pPr>
    <w:rPr>
      <w:rFonts w:cs="Droid Sans Devanagari"/>
      <w:i/>
      <w:iCs/>
      <w:sz w:val="24"/>
      <w:szCs w:val="24"/>
    </w:rPr>
  </w:style>
  <w:style w:type="paragraph" w:styleId="afffc">
    <w:name w:val="index heading"/>
    <w:basedOn w:val="a0"/>
    <w:qFormat/>
    <w:rsid w:val="003F364D"/>
    <w:pPr>
      <w:suppressLineNumbers/>
    </w:pPr>
    <w:rPr>
      <w:rFonts w:cs="Droid Sans Devanagari"/>
    </w:rPr>
  </w:style>
  <w:style w:type="paragraph" w:customStyle="1" w:styleId="15">
    <w:name w:val="Абзац списка1"/>
    <w:basedOn w:val="a0"/>
    <w:link w:val="130"/>
    <w:qFormat/>
    <w:rsid w:val="00B540EE"/>
    <w:pPr>
      <w:spacing w:after="0" w:line="240" w:lineRule="auto"/>
      <w:ind w:left="708"/>
    </w:pPr>
    <w:rPr>
      <w:rFonts w:ascii="Times New Roman" w:hAnsi="Times New Roman"/>
      <w:sz w:val="20"/>
      <w:szCs w:val="20"/>
      <w:lang w:eastAsia="ru-RU"/>
    </w:rPr>
  </w:style>
  <w:style w:type="paragraph" w:customStyle="1" w:styleId="afffd">
    <w:name w:val="заголовок столбца"/>
    <w:basedOn w:val="a0"/>
    <w:qFormat/>
    <w:rsid w:val="00B540EE"/>
    <w:pPr>
      <w:suppressAutoHyphens/>
      <w:snapToGrid w:val="0"/>
      <w:spacing w:after="120" w:line="240" w:lineRule="auto"/>
      <w:jc w:val="center"/>
    </w:pPr>
    <w:rPr>
      <w:b/>
      <w:color w:val="000000"/>
      <w:sz w:val="16"/>
      <w:szCs w:val="20"/>
      <w:lang w:eastAsia="ar-SA"/>
    </w:rPr>
  </w:style>
  <w:style w:type="paragraph" w:styleId="afffe">
    <w:name w:val="Normal (Web)"/>
    <w:basedOn w:val="a0"/>
    <w:uiPriority w:val="99"/>
    <w:unhideWhenUsed/>
    <w:qFormat/>
    <w:rsid w:val="00B540EE"/>
    <w:pPr>
      <w:spacing w:beforeAutospacing="1" w:afterAutospacing="1" w:line="240" w:lineRule="auto"/>
    </w:pPr>
    <w:rPr>
      <w:rFonts w:eastAsia="Times New Roman"/>
      <w:sz w:val="24"/>
      <w:szCs w:val="24"/>
      <w:lang w:eastAsia="ru-RU"/>
    </w:rPr>
  </w:style>
  <w:style w:type="paragraph" w:styleId="affff">
    <w:name w:val="List Paragraph"/>
    <w:basedOn w:val="a0"/>
    <w:qFormat/>
    <w:rsid w:val="00B540EE"/>
    <w:pPr>
      <w:spacing w:after="0" w:line="240" w:lineRule="auto"/>
      <w:ind w:left="720"/>
      <w:contextualSpacing/>
    </w:pPr>
    <w:rPr>
      <w:sz w:val="24"/>
      <w:szCs w:val="24"/>
      <w:lang w:eastAsia="ru-RU"/>
    </w:rPr>
  </w:style>
  <w:style w:type="paragraph" w:styleId="affff0">
    <w:name w:val="Balloon Text"/>
    <w:basedOn w:val="a0"/>
    <w:uiPriority w:val="99"/>
    <w:semiHidden/>
    <w:unhideWhenUsed/>
    <w:qFormat/>
    <w:rsid w:val="00B540EE"/>
    <w:pPr>
      <w:spacing w:after="0" w:line="240" w:lineRule="auto"/>
    </w:pPr>
    <w:rPr>
      <w:rFonts w:ascii="Tahoma" w:eastAsia="Times New Roman" w:hAnsi="Tahoma"/>
      <w:sz w:val="16"/>
      <w:szCs w:val="16"/>
    </w:rPr>
  </w:style>
  <w:style w:type="paragraph" w:customStyle="1" w:styleId="affff1">
    <w:name w:val="Верхний и нижний колонтитулы"/>
    <w:basedOn w:val="a0"/>
    <w:qFormat/>
    <w:rsid w:val="003F364D"/>
  </w:style>
  <w:style w:type="paragraph" w:customStyle="1" w:styleId="1f8">
    <w:name w:val="Верхний колонтитул1"/>
    <w:basedOn w:val="a0"/>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paragraph" w:customStyle="1" w:styleId="1f9">
    <w:name w:val="Нижний колонтитул1"/>
    <w:basedOn w:val="a0"/>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paragraph" w:customStyle="1" w:styleId="ConsPlusNormal">
    <w:name w:val="ConsPlusNormal"/>
    <w:qFormat/>
    <w:rsid w:val="00B540EE"/>
    <w:pPr>
      <w:widowControl w:val="0"/>
    </w:pPr>
    <w:rPr>
      <w:rFonts w:ascii="Arial" w:eastAsia="Times New Roman" w:hAnsi="Arial" w:cs="Arial"/>
      <w:sz w:val="22"/>
    </w:rPr>
  </w:style>
  <w:style w:type="paragraph" w:customStyle="1" w:styleId="1fa">
    <w:name w:val="Без интервала1"/>
    <w:qFormat/>
    <w:rsid w:val="00B540EE"/>
    <w:pPr>
      <w:tabs>
        <w:tab w:val="left" w:pos="1021"/>
      </w:tabs>
      <w:ind w:firstLine="567"/>
      <w:jc w:val="both"/>
    </w:pPr>
    <w:rPr>
      <w:rFonts w:ascii="Times New Roman" w:hAnsi="Times New Roman" w:cs="Arial"/>
      <w:sz w:val="22"/>
      <w:szCs w:val="22"/>
    </w:rPr>
  </w:style>
  <w:style w:type="paragraph" w:customStyle="1" w:styleId="1fb">
    <w:name w:val="Обычный1"/>
    <w:qFormat/>
    <w:rsid w:val="00B540EE"/>
    <w:rPr>
      <w:rFonts w:ascii="Times New Roman" w:eastAsia="ヒラギノ角ゴ Pro W3" w:hAnsi="Times New Roman"/>
      <w:color w:val="000000"/>
      <w:sz w:val="24"/>
    </w:rPr>
  </w:style>
  <w:style w:type="paragraph" w:customStyle="1" w:styleId="dash041e005f0431005f044b005f0447005f043d005f044b005f0439">
    <w:name w:val="dash041e_005f0431_005f044b_005f0447_005f043d_005f044b_005f0439"/>
    <w:basedOn w:val="a0"/>
    <w:uiPriority w:val="99"/>
    <w:qFormat/>
    <w:rsid w:val="00B540EE"/>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qFormat/>
    <w:rsid w:val="00B540EE"/>
    <w:pPr>
      <w:spacing w:after="0" w:line="240" w:lineRule="auto"/>
    </w:pPr>
    <w:rPr>
      <w:rFonts w:ascii="Times New Roman" w:eastAsia="Times New Roman" w:hAnsi="Times New Roman"/>
      <w:sz w:val="24"/>
      <w:szCs w:val="24"/>
      <w:lang w:eastAsia="ru-RU"/>
    </w:rPr>
  </w:style>
  <w:style w:type="paragraph" w:customStyle="1" w:styleId="1fc">
    <w:name w:val="Текст сноски1"/>
    <w:basedOn w:val="a0"/>
    <w:uiPriority w:val="99"/>
    <w:rsid w:val="00B540EE"/>
    <w:pPr>
      <w:spacing w:after="0" w:line="240" w:lineRule="auto"/>
    </w:pPr>
    <w:rPr>
      <w:rFonts w:ascii="Times New Roman" w:eastAsia="Times New Roman" w:hAnsi="Times New Roman"/>
      <w:sz w:val="20"/>
      <w:szCs w:val="20"/>
      <w:lang w:eastAsia="ru-RU"/>
    </w:rPr>
  </w:style>
  <w:style w:type="paragraph" w:customStyle="1" w:styleId="normacttext">
    <w:name w:val="norm_act_text"/>
    <w:basedOn w:val="a0"/>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B540EE"/>
    <w:rPr>
      <w:rFonts w:ascii="Arial" w:hAnsi="Arial" w:cs="Arial"/>
      <w:color w:val="000000"/>
      <w:sz w:val="24"/>
      <w:szCs w:val="24"/>
      <w:lang w:eastAsia="en-US"/>
    </w:rPr>
  </w:style>
  <w:style w:type="paragraph" w:customStyle="1" w:styleId="pagetext">
    <w:name w:val="page_text"/>
    <w:basedOn w:val="a0"/>
    <w:uiPriority w:val="99"/>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68">
    <w:name w:val="Основной текст68"/>
    <w:basedOn w:val="a0"/>
    <w:link w:val="ac"/>
    <w:qFormat/>
    <w:rsid w:val="00B540EE"/>
    <w:pPr>
      <w:shd w:val="clear" w:color="auto" w:fill="FFFFFF"/>
      <w:spacing w:after="780" w:line="211" w:lineRule="exact"/>
      <w:jc w:val="right"/>
    </w:pPr>
    <w:rPr>
      <w:sz w:val="20"/>
      <w:szCs w:val="20"/>
      <w:shd w:val="clear" w:color="auto" w:fill="FFFFFF"/>
    </w:rPr>
  </w:style>
  <w:style w:type="paragraph" w:styleId="affff2">
    <w:name w:val="Body Text Indent"/>
    <w:basedOn w:val="a0"/>
    <w:uiPriority w:val="99"/>
    <w:unhideWhenUsed/>
    <w:rsid w:val="00B540EE"/>
    <w:pPr>
      <w:spacing w:after="120"/>
      <w:ind w:left="283"/>
    </w:pPr>
  </w:style>
  <w:style w:type="paragraph" w:customStyle="1" w:styleId="xl66">
    <w:name w:val="xl66"/>
    <w:basedOn w:val="a0"/>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qFormat/>
    <w:rsid w:val="00B540EE"/>
    <w:pP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qFormat/>
    <w:rsid w:val="00B540EE"/>
    <w:pPr>
      <w:pBdr>
        <w:top w:val="single" w:sz="4" w:space="0" w:color="000000"/>
        <w:left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qFormat/>
    <w:rsid w:val="00B540EE"/>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qFormat/>
    <w:rsid w:val="00B540EE"/>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qFormat/>
    <w:rsid w:val="00B540EE"/>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qFormat/>
    <w:rsid w:val="00B540EE"/>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qFormat/>
    <w:rsid w:val="00B540EE"/>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qFormat/>
    <w:rsid w:val="00B540EE"/>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qFormat/>
    <w:rsid w:val="00B540EE"/>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qFormat/>
    <w:rsid w:val="00B540EE"/>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qFormat/>
    <w:rsid w:val="00B540EE"/>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qFormat/>
    <w:rsid w:val="00B540EE"/>
    <w:pPr>
      <w:pBdr>
        <w:top w:val="single" w:sz="4" w:space="0" w:color="000000"/>
        <w:left w:val="single" w:sz="4" w:space="0" w:color="000000"/>
        <w:bottom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qFormat/>
    <w:rsid w:val="00B540EE"/>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qFormat/>
    <w:rsid w:val="00B540EE"/>
    <w:pPr>
      <w:pBdr>
        <w:left w:val="single" w:sz="4" w:space="0" w:color="000000"/>
        <w:bottom w:val="single" w:sz="4" w:space="0" w:color="000000"/>
        <w:right w:val="single" w:sz="4" w:space="0" w:color="000000"/>
      </w:pBdr>
      <w:shd w:val="clear" w:color="000000" w:fill="D8D8D8"/>
      <w:spacing w:beforeAutospacing="1"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B540EE"/>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qFormat/>
    <w:rsid w:val="00B540E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qFormat/>
    <w:rsid w:val="00B540EE"/>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qFormat/>
    <w:rsid w:val="00B540E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qFormat/>
    <w:rsid w:val="00B540EE"/>
    <w:pPr>
      <w:pBdr>
        <w:top w:val="single" w:sz="4" w:space="0" w:color="000000"/>
        <w:left w:val="single" w:sz="4" w:space="0" w:color="000000"/>
        <w:bottom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qFormat/>
    <w:rsid w:val="00B540EE"/>
    <w:pPr>
      <w:pBdr>
        <w:top w:val="single" w:sz="4" w:space="0" w:color="000000"/>
        <w:bottom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qFormat/>
    <w:rsid w:val="00B540EE"/>
    <w:pPr>
      <w:pBdr>
        <w:top w:val="single" w:sz="4" w:space="0" w:color="000000"/>
        <w:bottom w:val="single" w:sz="4" w:space="0" w:color="000000"/>
        <w:right w:val="single" w:sz="4" w:space="0" w:color="000000"/>
      </w:pBdr>
      <w:shd w:val="clear" w:color="000000" w:fill="95B3D7"/>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qFormat/>
    <w:rsid w:val="00B540EE"/>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qFormat/>
    <w:rsid w:val="00B540EE"/>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qFormat/>
    <w:rsid w:val="00B540EE"/>
    <w:pPr>
      <w:pBdr>
        <w:top w:val="single" w:sz="4" w:space="0" w:color="000000"/>
        <w:left w:val="single" w:sz="4" w:space="0" w:color="000000"/>
        <w:bottom w:val="single" w:sz="4" w:space="0" w:color="000000"/>
      </w:pBdr>
      <w:shd w:val="clear" w:color="000000" w:fill="95B3D7"/>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qFormat/>
    <w:rsid w:val="00B540EE"/>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qFormat/>
    <w:rsid w:val="00B540EE"/>
    <w:pPr>
      <w:pBdr>
        <w:top w:val="single" w:sz="8" w:space="0" w:color="000000"/>
        <w:left w:val="single" w:sz="8" w:space="0" w:color="000000"/>
        <w:bottom w:val="single" w:sz="8" w:space="0" w:color="000000"/>
      </w:pBdr>
      <w:shd w:val="clear" w:color="000000" w:fill="DDD9C3"/>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qFormat/>
    <w:rsid w:val="00B540EE"/>
    <w:pPr>
      <w:pBdr>
        <w:top w:val="single" w:sz="8" w:space="0" w:color="000000"/>
        <w:bottom w:val="single" w:sz="8"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qFormat/>
    <w:rsid w:val="00B540EE"/>
    <w:pPr>
      <w:pBdr>
        <w:top w:val="single" w:sz="8" w:space="0" w:color="000000"/>
        <w:bottom w:val="single" w:sz="8"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qFormat/>
    <w:rsid w:val="00B540EE"/>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qFormat/>
    <w:rsid w:val="00B540EE"/>
    <w:pPr>
      <w:pBdr>
        <w:top w:val="single" w:sz="4" w:space="0" w:color="000000"/>
        <w:bottom w:val="single" w:sz="4" w:space="0" w:color="000000"/>
      </w:pBdr>
      <w:shd w:val="clear" w:color="000000" w:fill="DDD9C3"/>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qFormat/>
    <w:rsid w:val="00B540EE"/>
    <w:pPr>
      <w:pBdr>
        <w:top w:val="single" w:sz="4" w:space="0" w:color="000000"/>
        <w:bottom w:val="single" w:sz="4" w:space="0" w:color="000000"/>
        <w:right w:val="single" w:sz="4" w:space="0" w:color="000000"/>
      </w:pBdr>
      <w:shd w:val="clear" w:color="000000" w:fill="DDD9C3"/>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qFormat/>
    <w:rsid w:val="00B540EE"/>
    <w:pPr>
      <w:pBdr>
        <w:top w:val="single" w:sz="8" w:space="0" w:color="000000"/>
        <w:left w:val="single" w:sz="8" w:space="0" w:color="000000"/>
        <w:bottom w:val="single" w:sz="8" w:space="0" w:color="000000"/>
      </w:pBdr>
      <w:shd w:val="clear" w:color="000000" w:fill="DDD9C3"/>
      <w:spacing w:beforeAutospacing="1"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qFormat/>
    <w:rsid w:val="00B540EE"/>
    <w:pPr>
      <w:pBdr>
        <w:top w:val="single" w:sz="8" w:space="0" w:color="000000"/>
        <w:bottom w:val="single" w:sz="8" w:space="0" w:color="000000"/>
      </w:pBdr>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qFormat/>
    <w:rsid w:val="00B540EE"/>
    <w:pPr>
      <w:pBdr>
        <w:top w:val="single" w:sz="4" w:space="0" w:color="000000"/>
        <w:bottom w:val="single" w:sz="4" w:space="0" w:color="000000"/>
      </w:pBdr>
      <w:shd w:val="clear" w:color="000000" w:fill="95B3D7"/>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qFormat/>
    <w:rsid w:val="00B540EE"/>
    <w:pPr>
      <w:pBdr>
        <w:top w:val="single" w:sz="4" w:space="0" w:color="000000"/>
        <w:bottom w:val="single" w:sz="4" w:space="0" w:color="000000"/>
        <w:right w:val="single" w:sz="4" w:space="0" w:color="000000"/>
      </w:pBdr>
      <w:shd w:val="clear" w:color="000000" w:fill="95B3D7"/>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qFormat/>
    <w:rsid w:val="00B540EE"/>
    <w:pPr>
      <w:pBdr>
        <w:top w:val="single" w:sz="8" w:space="0" w:color="000000"/>
        <w:bottom w:val="single" w:sz="8" w:space="0" w:color="000000"/>
      </w:pBdr>
      <w:spacing w:beforeAutospacing="1"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qFormat/>
    <w:rsid w:val="00B540EE"/>
    <w:pPr>
      <w:pBdr>
        <w:top w:val="single" w:sz="4" w:space="0" w:color="000000"/>
        <w:left w:val="single" w:sz="4" w:space="0" w:color="000000"/>
        <w:bottom w:val="single" w:sz="4" w:space="0" w:color="000000"/>
      </w:pBdr>
      <w:shd w:val="clear" w:color="000000" w:fill="538ED5"/>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qFormat/>
    <w:rsid w:val="00B540EE"/>
    <w:pPr>
      <w:pBdr>
        <w:top w:val="single" w:sz="4" w:space="0" w:color="000000"/>
        <w:bottom w:val="single" w:sz="4" w:space="0" w:color="000000"/>
      </w:pBdr>
      <w:shd w:val="clear" w:color="000000" w:fill="538ED5"/>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qFormat/>
    <w:rsid w:val="00B540EE"/>
    <w:pPr>
      <w:pBdr>
        <w:top w:val="single" w:sz="4" w:space="0" w:color="000000"/>
        <w:bottom w:val="single" w:sz="4" w:space="0" w:color="000000"/>
        <w:right w:val="single" w:sz="4" w:space="0" w:color="000000"/>
      </w:pBdr>
      <w:shd w:val="clear" w:color="000000" w:fill="538ED5"/>
      <w:spacing w:beforeAutospacing="1"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qFormat/>
    <w:rsid w:val="00B540EE"/>
    <w:pPr>
      <w:pBdr>
        <w:top w:val="single" w:sz="4" w:space="0" w:color="000000"/>
        <w:left w:val="single" w:sz="4" w:space="0" w:color="000000"/>
        <w:bottom w:val="single" w:sz="4" w:space="0" w:color="000000"/>
        <w:right w:val="single" w:sz="4" w:space="0" w:color="000000"/>
      </w:pBdr>
      <w:shd w:val="clear" w:color="000000" w:fill="538ED5"/>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qFormat/>
    <w:rsid w:val="00B540EE"/>
    <w:pPr>
      <w:pBdr>
        <w:top w:val="single" w:sz="4" w:space="0" w:color="000000"/>
        <w:bottom w:val="single" w:sz="4" w:space="0" w:color="000000"/>
      </w:pBdr>
      <w:shd w:val="clear" w:color="000000" w:fill="538ED5"/>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qFormat/>
    <w:rsid w:val="00B540EE"/>
    <w:pPr>
      <w:pBdr>
        <w:top w:val="single" w:sz="4" w:space="0" w:color="000000"/>
        <w:left w:val="single" w:sz="4" w:space="0" w:color="000000"/>
        <w:bottom w:val="single" w:sz="4" w:space="0" w:color="000000"/>
      </w:pBdr>
      <w:shd w:val="clear" w:color="000000" w:fill="538ED5"/>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qFormat/>
    <w:rsid w:val="00B540EE"/>
    <w:pPr>
      <w:pBdr>
        <w:top w:val="single" w:sz="4" w:space="0" w:color="000000"/>
        <w:bottom w:val="single" w:sz="4" w:space="0" w:color="000000"/>
        <w:right w:val="single" w:sz="4" w:space="0" w:color="000000"/>
      </w:pBdr>
      <w:shd w:val="clear" w:color="000000" w:fill="538ED5"/>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4">
    <w:name w:val="Основной текст 21"/>
    <w:basedOn w:val="a0"/>
    <w:qFormat/>
    <w:rsid w:val="00B540EE"/>
    <w:pPr>
      <w:widowControl w:val="0"/>
      <w:suppressAutoHyphens/>
      <w:spacing w:after="0" w:line="240" w:lineRule="auto"/>
      <w:jc w:val="both"/>
    </w:pPr>
    <w:rPr>
      <w:rFonts w:ascii="Times New Roman" w:eastAsia="Times New Roman" w:hAnsi="Times New Roman"/>
      <w:i/>
      <w:szCs w:val="20"/>
      <w:lang w:val="en-US" w:eastAsia="ar-SA"/>
    </w:rPr>
  </w:style>
  <w:style w:type="paragraph" w:customStyle="1" w:styleId="114">
    <w:name w:val="Оглавление 11"/>
    <w:basedOn w:val="a0"/>
    <w:next w:val="a0"/>
    <w:autoRedefine/>
    <w:uiPriority w:val="39"/>
    <w:rsid w:val="00E86808"/>
    <w:pPr>
      <w:pBdr>
        <w:top w:val="single" w:sz="4" w:space="1" w:color="000000"/>
        <w:left w:val="single" w:sz="4" w:space="1" w:color="000000"/>
        <w:bottom w:val="single" w:sz="4" w:space="1" w:color="000000"/>
        <w:right w:val="single" w:sz="4" w:space="1" w:color="000000"/>
      </w:pBdr>
      <w:tabs>
        <w:tab w:val="left" w:pos="390"/>
        <w:tab w:val="left" w:pos="450"/>
        <w:tab w:val="right" w:leader="dot" w:pos="10348"/>
      </w:tabs>
      <w:spacing w:before="240" w:after="0" w:line="240" w:lineRule="auto"/>
      <w:ind w:right="-2"/>
    </w:pPr>
    <w:rPr>
      <w:rFonts w:ascii="Times New Roman" w:eastAsia="@Arial Unicode MS" w:hAnsi="Times New Roman"/>
      <w:b/>
      <w:bCs/>
      <w:sz w:val="28"/>
      <w:szCs w:val="28"/>
      <w:lang w:eastAsia="ru-RU"/>
    </w:rPr>
  </w:style>
  <w:style w:type="paragraph" w:customStyle="1" w:styleId="1310">
    <w:name w:val="Основной текст (13)1"/>
    <w:basedOn w:val="a0"/>
    <w:qFormat/>
    <w:rsid w:val="00B540EE"/>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qFormat/>
    <w:rsid w:val="00B540EE"/>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a0"/>
    <w:uiPriority w:val="99"/>
    <w:qFormat/>
    <w:rsid w:val="00B540EE"/>
    <w:pPr>
      <w:spacing w:after="0" w:line="240" w:lineRule="auto"/>
      <w:ind w:left="720" w:firstLine="700"/>
      <w:jc w:val="both"/>
    </w:pPr>
    <w:rPr>
      <w:rFonts w:ascii="Times New Roman" w:eastAsia="Times New Roman" w:hAnsi="Times New Roman"/>
      <w:sz w:val="24"/>
      <w:szCs w:val="24"/>
      <w:lang w:eastAsia="ru-RU"/>
    </w:rPr>
  </w:style>
  <w:style w:type="paragraph" w:styleId="3a">
    <w:name w:val="Body Text 3"/>
    <w:basedOn w:val="a0"/>
    <w:uiPriority w:val="99"/>
    <w:unhideWhenUsed/>
    <w:qFormat/>
    <w:rsid w:val="00B540EE"/>
    <w:pPr>
      <w:spacing w:after="120"/>
    </w:pPr>
    <w:rPr>
      <w:sz w:val="16"/>
      <w:szCs w:val="16"/>
    </w:rPr>
  </w:style>
  <w:style w:type="paragraph" w:customStyle="1" w:styleId="book">
    <w:name w:val="book"/>
    <w:basedOn w:val="a0"/>
    <w:uiPriority w:val="99"/>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affff3">
    <w:name w:val="Содержимое таблицы"/>
    <w:basedOn w:val="a0"/>
    <w:qFormat/>
    <w:rsid w:val="00B540EE"/>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affff4">
    <w:name w:val="caption"/>
    <w:basedOn w:val="a0"/>
    <w:next w:val="a0"/>
    <w:uiPriority w:val="35"/>
    <w:qFormat/>
    <w:rsid w:val="00B540EE"/>
    <w:pPr>
      <w:spacing w:line="240" w:lineRule="auto"/>
    </w:pPr>
    <w:rPr>
      <w:rFonts w:eastAsia="Times New Roman"/>
      <w:b/>
      <w:bCs/>
      <w:color w:val="4F81BD"/>
      <w:sz w:val="18"/>
      <w:szCs w:val="18"/>
    </w:rPr>
  </w:style>
  <w:style w:type="paragraph" w:styleId="affff5">
    <w:name w:val="Title"/>
    <w:basedOn w:val="a0"/>
    <w:next w:val="a0"/>
    <w:qFormat/>
    <w:rsid w:val="00B540EE"/>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affff6">
    <w:name w:val="Subtitle"/>
    <w:basedOn w:val="a0"/>
    <w:next w:val="a0"/>
    <w:qFormat/>
    <w:rsid w:val="00B540EE"/>
    <w:rPr>
      <w:rFonts w:ascii="Cambria" w:eastAsia="Times New Roman" w:hAnsi="Cambria"/>
      <w:i/>
      <w:iCs/>
      <w:color w:val="4F81BD"/>
      <w:spacing w:val="15"/>
      <w:sz w:val="24"/>
      <w:szCs w:val="24"/>
    </w:rPr>
  </w:style>
  <w:style w:type="paragraph" w:styleId="affff7">
    <w:name w:val="Block Text"/>
    <w:basedOn w:val="a0"/>
    <w:uiPriority w:val="99"/>
    <w:qFormat/>
    <w:rsid w:val="00B540EE"/>
    <w:pPr>
      <w:spacing w:after="0" w:line="360" w:lineRule="auto"/>
      <w:ind w:left="-851" w:right="-1333" w:firstLine="851"/>
      <w:jc w:val="both"/>
    </w:pPr>
    <w:rPr>
      <w:rFonts w:eastAsia="Times New Roman"/>
      <w:i/>
      <w:iCs/>
      <w:color w:val="000000"/>
      <w:sz w:val="20"/>
      <w:szCs w:val="20"/>
    </w:rPr>
  </w:style>
  <w:style w:type="paragraph" w:styleId="affff8">
    <w:name w:val="Intense Quote"/>
    <w:basedOn w:val="a0"/>
    <w:next w:val="a0"/>
    <w:uiPriority w:val="30"/>
    <w:qFormat/>
    <w:rsid w:val="00B540EE"/>
    <w:pPr>
      <w:pBdr>
        <w:bottom w:val="single" w:sz="4" w:space="4" w:color="4F81BD"/>
      </w:pBdr>
      <w:spacing w:before="200" w:after="280"/>
      <w:ind w:left="936" w:right="936"/>
    </w:pPr>
    <w:rPr>
      <w:rFonts w:eastAsia="Times New Roman"/>
      <w:b/>
      <w:bCs/>
      <w:i/>
      <w:iCs/>
      <w:color w:val="4F81BD"/>
      <w:sz w:val="20"/>
      <w:szCs w:val="20"/>
    </w:rPr>
  </w:style>
  <w:style w:type="paragraph" w:styleId="affff9">
    <w:name w:val="TOC Heading"/>
    <w:basedOn w:val="11"/>
    <w:next w:val="a0"/>
    <w:uiPriority w:val="39"/>
    <w:qFormat/>
    <w:rsid w:val="00B540EE"/>
    <w:pPr>
      <w:spacing w:before="480"/>
    </w:pPr>
    <w:rPr>
      <w:b/>
      <w:bCs/>
      <w:sz w:val="28"/>
      <w:szCs w:val="28"/>
    </w:rPr>
  </w:style>
  <w:style w:type="paragraph" w:customStyle="1" w:styleId="215">
    <w:name w:val="Оглавление 21"/>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sz w:val="28"/>
      <w:szCs w:val="28"/>
    </w:rPr>
  </w:style>
  <w:style w:type="paragraph" w:customStyle="1" w:styleId="312">
    <w:name w:val="Оглавление 31"/>
    <w:basedOn w:val="a0"/>
    <w:next w:val="a0"/>
    <w:autoRedefine/>
    <w:uiPriority w:val="39"/>
    <w:unhideWhenUsed/>
    <w:rsid w:val="00151424"/>
    <w:pPr>
      <w:tabs>
        <w:tab w:val="left" w:pos="1843"/>
        <w:tab w:val="right" w:leader="dot" w:pos="9496"/>
      </w:tabs>
      <w:spacing w:after="0" w:line="240" w:lineRule="auto"/>
      <w:jc w:val="center"/>
    </w:pPr>
    <w:rPr>
      <w:rFonts w:ascii="Times New Roman" w:hAnsi="Times New Roman"/>
      <w:b/>
      <w:sz w:val="28"/>
      <w:szCs w:val="28"/>
    </w:rPr>
  </w:style>
  <w:style w:type="paragraph" w:customStyle="1" w:styleId="410">
    <w:name w:val="Оглавление 41"/>
    <w:basedOn w:val="a0"/>
    <w:next w:val="a0"/>
    <w:link w:val="48"/>
    <w:autoRedefine/>
    <w:uiPriority w:val="39"/>
    <w:unhideWhenUsed/>
    <w:rsid w:val="00520CAD"/>
    <w:pPr>
      <w:tabs>
        <w:tab w:val="right" w:leader="dot" w:pos="9628"/>
      </w:tabs>
      <w:spacing w:after="0" w:line="240" w:lineRule="auto"/>
      <w:ind w:left="709"/>
    </w:pPr>
    <w:rPr>
      <w:rFonts w:ascii="Times New Roman" w:hAnsi="Times New Roman"/>
      <w:sz w:val="28"/>
      <w:szCs w:val="28"/>
    </w:rPr>
  </w:style>
  <w:style w:type="paragraph" w:customStyle="1" w:styleId="510">
    <w:name w:val="Оглавление 51"/>
    <w:basedOn w:val="a0"/>
    <w:next w:val="a0"/>
    <w:autoRedefine/>
    <w:uiPriority w:val="39"/>
    <w:unhideWhenUsed/>
    <w:rsid w:val="00B540EE"/>
    <w:pPr>
      <w:spacing w:after="0"/>
      <w:ind w:left="880"/>
    </w:pPr>
    <w:rPr>
      <w:sz w:val="20"/>
      <w:szCs w:val="20"/>
    </w:rPr>
  </w:style>
  <w:style w:type="paragraph" w:customStyle="1" w:styleId="610">
    <w:name w:val="Оглавление 61"/>
    <w:basedOn w:val="a0"/>
    <w:next w:val="a0"/>
    <w:link w:val="66"/>
    <w:autoRedefine/>
    <w:uiPriority w:val="39"/>
    <w:unhideWhenUsed/>
    <w:rsid w:val="00B540EE"/>
    <w:pPr>
      <w:spacing w:after="0"/>
      <w:ind w:left="1100"/>
    </w:pPr>
    <w:rPr>
      <w:sz w:val="20"/>
      <w:szCs w:val="20"/>
    </w:rPr>
  </w:style>
  <w:style w:type="paragraph" w:customStyle="1" w:styleId="710">
    <w:name w:val="Оглавление 71"/>
    <w:basedOn w:val="a0"/>
    <w:next w:val="a0"/>
    <w:autoRedefine/>
    <w:uiPriority w:val="39"/>
    <w:unhideWhenUsed/>
    <w:rsid w:val="00B540EE"/>
    <w:pPr>
      <w:spacing w:after="0"/>
      <w:ind w:left="1320"/>
    </w:pPr>
    <w:rPr>
      <w:sz w:val="20"/>
      <w:szCs w:val="20"/>
    </w:rPr>
  </w:style>
  <w:style w:type="paragraph" w:customStyle="1" w:styleId="811">
    <w:name w:val="Оглавление 81"/>
    <w:basedOn w:val="a0"/>
    <w:next w:val="a0"/>
    <w:link w:val="83"/>
    <w:autoRedefine/>
    <w:uiPriority w:val="39"/>
    <w:unhideWhenUsed/>
    <w:rsid w:val="00B540EE"/>
    <w:pPr>
      <w:spacing w:after="0"/>
      <w:ind w:left="1540"/>
    </w:pPr>
    <w:rPr>
      <w:sz w:val="20"/>
      <w:szCs w:val="20"/>
    </w:rPr>
  </w:style>
  <w:style w:type="paragraph" w:customStyle="1" w:styleId="910">
    <w:name w:val="Оглавление 91"/>
    <w:basedOn w:val="a0"/>
    <w:next w:val="a0"/>
    <w:link w:val="92"/>
    <w:autoRedefine/>
    <w:uiPriority w:val="39"/>
    <w:unhideWhenUsed/>
    <w:rsid w:val="00B540EE"/>
    <w:pPr>
      <w:spacing w:after="0"/>
      <w:ind w:left="1760"/>
    </w:pPr>
    <w:rPr>
      <w:sz w:val="20"/>
      <w:szCs w:val="20"/>
    </w:rPr>
  </w:style>
  <w:style w:type="paragraph" w:styleId="3b">
    <w:name w:val="Body Text Indent 3"/>
    <w:basedOn w:val="a0"/>
    <w:uiPriority w:val="99"/>
    <w:qFormat/>
    <w:rsid w:val="00B540EE"/>
    <w:pPr>
      <w:spacing w:after="120"/>
      <w:ind w:left="283"/>
    </w:pPr>
    <w:rPr>
      <w:rFonts w:eastAsia="Times New Roman"/>
      <w:sz w:val="16"/>
      <w:szCs w:val="16"/>
      <w:lang w:eastAsia="ru-RU"/>
    </w:rPr>
  </w:style>
  <w:style w:type="paragraph" w:customStyle="1" w:styleId="descriptionind">
    <w:name w:val="descriptionind"/>
    <w:basedOn w:val="a0"/>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0"/>
    <w:link w:val="224"/>
    <w:qFormat/>
    <w:rsid w:val="00B540EE"/>
    <w:pPr>
      <w:ind w:left="720"/>
    </w:pPr>
    <w:rPr>
      <w:rFonts w:eastAsia="Times New Roman"/>
      <w:lang w:eastAsia="ru-RU"/>
    </w:rPr>
  </w:style>
  <w:style w:type="paragraph" w:styleId="affffa">
    <w:name w:val="Plain Text"/>
    <w:basedOn w:val="a0"/>
    <w:uiPriority w:val="99"/>
    <w:qFormat/>
    <w:rsid w:val="00B540EE"/>
    <w:pPr>
      <w:spacing w:after="0" w:line="240" w:lineRule="auto"/>
    </w:pPr>
    <w:rPr>
      <w:rFonts w:ascii="Courier New" w:eastAsia="Times New Roman" w:hAnsi="Courier New"/>
      <w:sz w:val="20"/>
      <w:szCs w:val="20"/>
      <w:lang w:eastAsia="ru-RU"/>
    </w:rPr>
  </w:style>
  <w:style w:type="paragraph" w:customStyle="1" w:styleId="description">
    <w:name w:val="description"/>
    <w:basedOn w:val="a0"/>
    <w:qFormat/>
    <w:rsid w:val="00B540EE"/>
    <w:pPr>
      <w:spacing w:beforeAutospacing="1" w:afterAutospacing="1" w:line="240" w:lineRule="auto"/>
    </w:pPr>
    <w:rPr>
      <w:rFonts w:ascii="Times New Roman" w:eastAsia="Times New Roman" w:hAnsi="Times New Roman"/>
      <w:sz w:val="24"/>
      <w:szCs w:val="24"/>
      <w:lang w:eastAsia="ru-RU"/>
    </w:rPr>
  </w:style>
  <w:style w:type="paragraph" w:styleId="2e">
    <w:name w:val="Body Text Indent 2"/>
    <w:basedOn w:val="a0"/>
    <w:uiPriority w:val="99"/>
    <w:qFormat/>
    <w:rsid w:val="00B540EE"/>
    <w:pPr>
      <w:spacing w:after="0" w:line="240" w:lineRule="auto"/>
      <w:ind w:right="-1" w:firstLine="284"/>
      <w:jc w:val="both"/>
    </w:pPr>
    <w:rPr>
      <w:rFonts w:ascii="Times New Roman" w:eastAsia="Times New Roman" w:hAnsi="Times New Roman"/>
      <w:sz w:val="28"/>
      <w:szCs w:val="20"/>
      <w:lang w:eastAsia="ru-RU"/>
    </w:rPr>
  </w:style>
  <w:style w:type="paragraph" w:customStyle="1" w:styleId="1fd">
    <w:name w:val="Стиль1"/>
    <w:basedOn w:val="a0"/>
    <w:qFormat/>
    <w:rsid w:val="00B540EE"/>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0"/>
    <w:qFormat/>
    <w:rsid w:val="00B540EE"/>
    <w:pPr>
      <w:widowControl w:val="0"/>
      <w:spacing w:after="337" w:line="302" w:lineRule="exact"/>
      <w:jc w:val="center"/>
    </w:pPr>
    <w:rPr>
      <w:rFonts w:ascii="Times New Roman" w:hAnsi="Times New Roman"/>
      <w:b/>
      <w:bCs/>
      <w:color w:val="000000"/>
      <w:sz w:val="24"/>
      <w:szCs w:val="24"/>
      <w:lang w:val="en-US" w:eastAsia="ru-RU"/>
    </w:rPr>
  </w:style>
  <w:style w:type="paragraph" w:styleId="affffb">
    <w:name w:val="annotation text"/>
    <w:basedOn w:val="a0"/>
    <w:uiPriority w:val="99"/>
    <w:semiHidden/>
    <w:qFormat/>
    <w:rsid w:val="00B540EE"/>
    <w:pPr>
      <w:spacing w:after="0" w:line="240" w:lineRule="auto"/>
    </w:pPr>
    <w:rPr>
      <w:rFonts w:ascii="Times New Roman" w:eastAsia="Times New Roman" w:hAnsi="Times New Roman"/>
      <w:sz w:val="20"/>
      <w:szCs w:val="20"/>
      <w:lang w:eastAsia="ru-RU"/>
    </w:rPr>
  </w:style>
  <w:style w:type="paragraph" w:customStyle="1" w:styleId="1fe">
    <w:name w:val="МОН1"/>
    <w:basedOn w:val="a0"/>
    <w:qFormat/>
    <w:rsid w:val="00B540EE"/>
    <w:pPr>
      <w:spacing w:after="0" w:line="360" w:lineRule="auto"/>
      <w:ind w:firstLine="709"/>
      <w:jc w:val="both"/>
    </w:pPr>
    <w:rPr>
      <w:rFonts w:ascii="Times New Roman" w:eastAsia="Times New Roman" w:hAnsi="Times New Roman"/>
      <w:sz w:val="28"/>
      <w:szCs w:val="24"/>
      <w:lang w:eastAsia="ru-RU"/>
    </w:rPr>
  </w:style>
  <w:style w:type="paragraph" w:customStyle="1" w:styleId="Osnova">
    <w:name w:val="Osnova"/>
    <w:basedOn w:val="a0"/>
    <w:uiPriority w:val="99"/>
    <w:qFormat/>
    <w:rsid w:val="00B540EE"/>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20"/>
    <w:uiPriority w:val="99"/>
    <w:unhideWhenUsed/>
    <w:qFormat/>
    <w:rsid w:val="00B540EE"/>
    <w:pPr>
      <w:spacing w:after="120" w:line="480" w:lineRule="auto"/>
    </w:pPr>
  </w:style>
  <w:style w:type="paragraph" w:customStyle="1" w:styleId="Normal1">
    <w:name w:val="Normal1"/>
    <w:uiPriority w:val="99"/>
    <w:qFormat/>
    <w:rsid w:val="00B540EE"/>
    <w:pPr>
      <w:widowControl w:val="0"/>
      <w:jc w:val="both"/>
    </w:pPr>
    <w:rPr>
      <w:rFonts w:ascii="Times New Roman" w:eastAsia="Times New Roman" w:hAnsi="Times New Roman"/>
      <w:sz w:val="22"/>
    </w:rPr>
  </w:style>
  <w:style w:type="paragraph" w:customStyle="1" w:styleId="affffc">
    <w:name w:val="А_сноска"/>
    <w:basedOn w:val="1fc"/>
    <w:qFormat/>
    <w:rsid w:val="00B540EE"/>
    <w:pPr>
      <w:widowControl w:val="0"/>
      <w:ind w:firstLine="400"/>
      <w:jc w:val="both"/>
    </w:pPr>
    <w:rPr>
      <w:sz w:val="24"/>
      <w:szCs w:val="24"/>
    </w:rPr>
  </w:style>
  <w:style w:type="paragraph" w:customStyle="1" w:styleId="affffd">
    <w:name w:val="Новый"/>
    <w:basedOn w:val="a0"/>
    <w:qFormat/>
    <w:rsid w:val="00B540EE"/>
    <w:pPr>
      <w:spacing w:after="0" w:line="360" w:lineRule="auto"/>
      <w:ind w:firstLine="454"/>
      <w:jc w:val="both"/>
    </w:pPr>
    <w:rPr>
      <w:rFonts w:ascii="Times New Roman" w:hAnsi="Times New Roman"/>
      <w:sz w:val="28"/>
      <w:szCs w:val="24"/>
    </w:rPr>
  </w:style>
  <w:style w:type="paragraph" w:customStyle="1" w:styleId="2f">
    <w:name w:val="?????2"/>
    <w:basedOn w:val="a0"/>
    <w:qFormat/>
    <w:rsid w:val="00B540EE"/>
    <w:pPr>
      <w:tabs>
        <w:tab w:val="left" w:pos="567"/>
      </w:tabs>
      <w:spacing w:after="0" w:line="240" w:lineRule="auto"/>
      <w:ind w:left="113" w:right="284"/>
      <w:jc w:val="both"/>
    </w:pPr>
    <w:rPr>
      <w:rFonts w:ascii="Times New Roman" w:eastAsia="Times New Roman" w:hAnsi="Times New Roman"/>
      <w:sz w:val="24"/>
      <w:szCs w:val="24"/>
    </w:rPr>
  </w:style>
  <w:style w:type="paragraph" w:customStyle="1" w:styleId="2f0">
    <w:name w:val="Основной текст (2)"/>
    <w:basedOn w:val="a0"/>
    <w:qFormat/>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c">
    <w:name w:val="Основной текст3"/>
    <w:basedOn w:val="a0"/>
    <w:qFormat/>
    <w:rsid w:val="00B540EE"/>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e">
    <w:name w:val="А_основной"/>
    <w:basedOn w:val="a0"/>
    <w:qFormat/>
    <w:rsid w:val="00B540EE"/>
    <w:pPr>
      <w:spacing w:after="0" w:line="360" w:lineRule="auto"/>
      <w:ind w:firstLine="454"/>
      <w:jc w:val="both"/>
    </w:pPr>
    <w:rPr>
      <w:rFonts w:ascii="Times New Roman" w:hAnsi="Times New Roman"/>
      <w:sz w:val="28"/>
      <w:szCs w:val="28"/>
    </w:rPr>
  </w:style>
  <w:style w:type="paragraph" w:customStyle="1" w:styleId="western">
    <w:name w:val="western"/>
    <w:basedOn w:val="a0"/>
    <w:qFormat/>
    <w:rsid w:val="00B540EE"/>
    <w:pPr>
      <w:spacing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f1">
    <w:name w:val="Основной текст2"/>
    <w:basedOn w:val="a0"/>
    <w:qFormat/>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3">
    <w:name w:val="Стиль Основной текст + 16 пт"/>
    <w:next w:val="afffa"/>
    <w:autoRedefine/>
    <w:uiPriority w:val="99"/>
    <w:qFormat/>
    <w:rsid w:val="00B540EE"/>
    <w:pPr>
      <w:spacing w:line="360" w:lineRule="auto"/>
      <w:ind w:firstLine="709"/>
      <w:jc w:val="both"/>
    </w:pPr>
    <w:rPr>
      <w:rFonts w:ascii="Times New Roman" w:eastAsia="Times New Roman" w:hAnsi="Times New Roman"/>
      <w:sz w:val="28"/>
      <w:szCs w:val="28"/>
    </w:rPr>
  </w:style>
  <w:style w:type="paragraph" w:customStyle="1" w:styleId="1410">
    <w:name w:val="Основной текст (14)1"/>
    <w:basedOn w:val="a0"/>
    <w:qFormat/>
    <w:rsid w:val="00B540EE"/>
    <w:pPr>
      <w:shd w:val="clear" w:color="auto" w:fill="FFFFFF"/>
      <w:spacing w:after="0" w:line="211" w:lineRule="exact"/>
      <w:ind w:firstLine="400"/>
      <w:jc w:val="both"/>
    </w:pPr>
    <w:rPr>
      <w:i/>
      <w:sz w:val="20"/>
      <w:szCs w:val="20"/>
    </w:rPr>
  </w:style>
  <w:style w:type="paragraph" w:customStyle="1" w:styleId="216">
    <w:name w:val="Заголовок №21"/>
    <w:basedOn w:val="a0"/>
    <w:qFormat/>
    <w:rsid w:val="00B540EE"/>
    <w:pPr>
      <w:shd w:val="clear" w:color="auto" w:fill="FFFFFF"/>
      <w:spacing w:before="60" w:after="60" w:line="240" w:lineRule="atLeast"/>
      <w:jc w:val="center"/>
      <w:outlineLvl w:val="1"/>
    </w:pPr>
    <w:rPr>
      <w:b/>
      <w:sz w:val="20"/>
      <w:szCs w:val="20"/>
    </w:rPr>
  </w:style>
  <w:style w:type="paragraph" w:customStyle="1" w:styleId="Zag2">
    <w:name w:val="Zag_2"/>
    <w:basedOn w:val="a0"/>
    <w:qFormat/>
    <w:rsid w:val="00B540EE"/>
    <w:pPr>
      <w:widowControl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0"/>
    <w:qFormat/>
    <w:rsid w:val="00B540EE"/>
    <w:pPr>
      <w:widowControl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ff">
    <w:name w:val="Ξαϋχνϋι"/>
    <w:basedOn w:val="a0"/>
    <w:qFormat/>
    <w:rsid w:val="00B540EE"/>
    <w:pPr>
      <w:widowControl w:val="0"/>
      <w:spacing w:after="0" w:line="240" w:lineRule="auto"/>
    </w:pPr>
    <w:rPr>
      <w:rFonts w:ascii="Times New Roman" w:eastAsia="Times New Roman" w:hAnsi="Times New Roman"/>
      <w:color w:val="000000"/>
      <w:sz w:val="24"/>
      <w:szCs w:val="24"/>
      <w:lang w:val="en-US" w:eastAsia="ru-RU"/>
    </w:rPr>
  </w:style>
  <w:style w:type="paragraph" w:customStyle="1" w:styleId="afffff0">
    <w:name w:val="Νξβϋι"/>
    <w:basedOn w:val="a0"/>
    <w:qFormat/>
    <w:rsid w:val="00B540EE"/>
    <w:pPr>
      <w:widowControl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qFormat/>
    <w:rsid w:val="00B540EE"/>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qFormat/>
    <w:rsid w:val="00B540EE"/>
    <w:pPr>
      <w:widowControl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qFormat/>
    <w:rsid w:val="00B540EE"/>
    <w:pPr>
      <w:widowControl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f">
    <w:name w:val="Знак Знак1 Знак Знак Знак"/>
    <w:basedOn w:val="a0"/>
    <w:uiPriority w:val="99"/>
    <w:qFormat/>
    <w:rsid w:val="00B540EE"/>
    <w:pPr>
      <w:spacing w:after="160" w:line="240" w:lineRule="exact"/>
    </w:pPr>
    <w:rPr>
      <w:rFonts w:ascii="Verdana" w:eastAsia="Times New Roman" w:hAnsi="Verdana"/>
      <w:sz w:val="20"/>
      <w:szCs w:val="20"/>
      <w:lang w:val="en-US"/>
    </w:rPr>
  </w:style>
  <w:style w:type="paragraph" w:customStyle="1" w:styleId="afffff1">
    <w:name w:val="Знак Знак Знак Знак Знак"/>
    <w:basedOn w:val="a0"/>
    <w:uiPriority w:val="99"/>
    <w:qFormat/>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qFormat/>
    <w:rsid w:val="00B540EE"/>
    <w:pPr>
      <w:spacing w:after="160" w:line="240" w:lineRule="exact"/>
    </w:pPr>
    <w:rPr>
      <w:rFonts w:ascii="Arial" w:eastAsia="Times New Roman" w:hAnsi="Arial" w:cs="Arial"/>
      <w:sz w:val="20"/>
      <w:szCs w:val="20"/>
      <w:lang w:val="en-US"/>
    </w:rPr>
  </w:style>
  <w:style w:type="paragraph" w:customStyle="1" w:styleId="afffff2">
    <w:name w:val="Знак Знак"/>
    <w:basedOn w:val="a0"/>
    <w:uiPriority w:val="99"/>
    <w:qFormat/>
    <w:rsid w:val="00B540EE"/>
    <w:pPr>
      <w:spacing w:after="160" w:line="240" w:lineRule="exact"/>
    </w:pPr>
    <w:rPr>
      <w:rFonts w:ascii="Verdana" w:eastAsia="Times New Roman" w:hAnsi="Verdana"/>
      <w:sz w:val="20"/>
      <w:szCs w:val="20"/>
      <w:lang w:val="en-US"/>
    </w:rPr>
  </w:style>
  <w:style w:type="paragraph" w:customStyle="1" w:styleId="afffff3">
    <w:name w:val="a"/>
    <w:basedOn w:val="a0"/>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qFormat/>
    <w:rsid w:val="00B540EE"/>
    <w:pPr>
      <w:spacing w:after="0" w:line="240" w:lineRule="auto"/>
    </w:pPr>
    <w:rPr>
      <w:rFonts w:ascii="Times New Roman" w:eastAsia="Times New Roman" w:hAnsi="Times New Roman"/>
      <w:sz w:val="24"/>
      <w:szCs w:val="24"/>
      <w:lang w:eastAsia="ru-RU"/>
    </w:rPr>
  </w:style>
  <w:style w:type="paragraph" w:customStyle="1" w:styleId="afffff4">
    <w:name w:val="Знак Знак Знак"/>
    <w:basedOn w:val="a0"/>
    <w:uiPriority w:val="99"/>
    <w:qFormat/>
    <w:rsid w:val="00B540EE"/>
    <w:pPr>
      <w:spacing w:after="160" w:line="240" w:lineRule="exact"/>
    </w:pPr>
    <w:rPr>
      <w:rFonts w:ascii="Verdana" w:eastAsia="Times New Roman" w:hAnsi="Verdana"/>
      <w:sz w:val="20"/>
      <w:szCs w:val="20"/>
      <w:lang w:val="en-US"/>
    </w:rPr>
  </w:style>
  <w:style w:type="paragraph" w:customStyle="1" w:styleId="ListParagraph1">
    <w:name w:val="List Paragraph1"/>
    <w:basedOn w:val="a0"/>
    <w:uiPriority w:val="99"/>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f5">
    <w:name w:val="Знак Знак Знак Знак"/>
    <w:basedOn w:val="a0"/>
    <w:uiPriority w:val="99"/>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1ff0">
    <w:name w:val="Номер 1"/>
    <w:basedOn w:val="11"/>
    <w:qFormat/>
    <w:rsid w:val="00B540EE"/>
    <w:pPr>
      <w:keepLines w:val="0"/>
      <w:suppressAutoHyphens/>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qFormat/>
    <w:rsid w:val="00B540EE"/>
    <w:pPr>
      <w:textAlignment w:val="baseline"/>
    </w:pPr>
    <w:rPr>
      <w:rFonts w:ascii="Times New Roman" w:eastAsia="Times New Roman" w:hAnsi="Times New Roman"/>
      <w:sz w:val="24"/>
      <w:lang w:eastAsia="de-DE"/>
    </w:rPr>
  </w:style>
  <w:style w:type="paragraph" w:customStyle="1" w:styleId="2f2">
    <w:name w:val="Номер 2"/>
    <w:basedOn w:val="31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qFormat/>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qFormat/>
    <w:rsid w:val="00B540EE"/>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0"/>
    <w:qFormat/>
    <w:rsid w:val="00B540EE"/>
    <w:pPr>
      <w:widowControl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qFormat/>
    <w:rsid w:val="00B540EE"/>
    <w:pPr>
      <w:widowControl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qFormat/>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f6">
    <w:name w:val="Стиль"/>
    <w:qFormat/>
    <w:rsid w:val="00B540EE"/>
    <w:pPr>
      <w:widowControl w:val="0"/>
    </w:pPr>
    <w:rPr>
      <w:rFonts w:ascii="Times New Roman" w:eastAsia="Times New Roman" w:hAnsi="Times New Roman"/>
      <w:sz w:val="24"/>
      <w:szCs w:val="24"/>
    </w:rPr>
  </w:style>
  <w:style w:type="paragraph" w:customStyle="1" w:styleId="Iniiaiieoaeno21">
    <w:name w:val="Iniiaiie oaeno 21"/>
    <w:basedOn w:val="a0"/>
    <w:qFormat/>
    <w:rsid w:val="00B540EE"/>
    <w:pPr>
      <w:widowControl w:val="0"/>
      <w:spacing w:after="0" w:line="360" w:lineRule="auto"/>
      <w:jc w:val="both"/>
    </w:pPr>
    <w:rPr>
      <w:rFonts w:ascii="Times New Roman" w:eastAsia="SimSun" w:hAnsi="Times New Roman"/>
      <w:sz w:val="24"/>
      <w:szCs w:val="24"/>
      <w:lang w:eastAsia="zh-CN"/>
    </w:rPr>
  </w:style>
  <w:style w:type="paragraph" w:customStyle="1" w:styleId="afffff7">
    <w:name w:val="Знак"/>
    <w:basedOn w:val="a0"/>
    <w:uiPriority w:val="99"/>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afffff8">
    <w:name w:val="Знак Знак Знак Знак Знак Знак Знак Знак Знак Знак Знак Знак Знак Знак Знак Знак"/>
    <w:basedOn w:val="a0"/>
    <w:qFormat/>
    <w:rsid w:val="00B540EE"/>
    <w:pPr>
      <w:spacing w:after="160" w:line="240" w:lineRule="exact"/>
    </w:pPr>
    <w:rPr>
      <w:rFonts w:ascii="Verdana" w:eastAsia="Times New Roman" w:hAnsi="Verdana"/>
      <w:sz w:val="20"/>
      <w:szCs w:val="20"/>
      <w:lang w:val="en-US"/>
    </w:rPr>
  </w:style>
  <w:style w:type="paragraph" w:styleId="afffff9">
    <w:name w:val="Document Map"/>
    <w:basedOn w:val="a0"/>
    <w:uiPriority w:val="99"/>
    <w:semiHidden/>
    <w:qFormat/>
    <w:rsid w:val="00B540EE"/>
    <w:pPr>
      <w:spacing w:after="0" w:line="240" w:lineRule="auto"/>
      <w:ind w:firstLine="709"/>
      <w:jc w:val="both"/>
    </w:pPr>
    <w:rPr>
      <w:rFonts w:ascii="Tahoma" w:eastAsia="Times New Roman" w:hAnsi="Tahoma"/>
      <w:sz w:val="16"/>
      <w:szCs w:val="20"/>
      <w:lang w:val="en-US" w:eastAsia="ru-RU"/>
    </w:rPr>
  </w:style>
  <w:style w:type="paragraph" w:customStyle="1" w:styleId="MediumGrid21">
    <w:name w:val="Medium Grid 21"/>
    <w:basedOn w:val="a0"/>
    <w:uiPriority w:val="99"/>
    <w:qFormat/>
    <w:rsid w:val="00B540EE"/>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11"/>
    <w:next w:val="a0"/>
    <w:uiPriority w:val="99"/>
    <w:qFormat/>
    <w:rsid w:val="00B540EE"/>
    <w:pPr>
      <w:keepLines w:val="0"/>
      <w:spacing w:after="60" w:line="240" w:lineRule="auto"/>
      <w:jc w:val="center"/>
    </w:pPr>
    <w:rPr>
      <w:rFonts w:ascii="Arial" w:hAnsi="Arial"/>
      <w:b/>
      <w:color w:val="auto"/>
      <w:kern w:val="2"/>
      <w:sz w:val="20"/>
      <w:szCs w:val="20"/>
    </w:rPr>
  </w:style>
  <w:style w:type="paragraph" w:customStyle="1" w:styleId="CompanyName">
    <w:name w:val="Company Name"/>
    <w:basedOn w:val="MediumGrid21"/>
    <w:qFormat/>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B540EE"/>
    <w:pPr>
      <w:ind w:left="634" w:firstLine="0"/>
      <w:jc w:val="left"/>
    </w:pPr>
    <w:rPr>
      <w:rFonts w:ascii="Cambria" w:hAnsi="Cambria" w:cs="Cambria"/>
      <w:caps/>
      <w:color w:val="7F7F7F"/>
      <w:sz w:val="16"/>
      <w:szCs w:val="22"/>
      <w:lang w:eastAsia="zh-TW"/>
    </w:rPr>
  </w:style>
  <w:style w:type="paragraph" w:customStyle="1" w:styleId="Abstract0">
    <w:name w:val="Abstract"/>
    <w:basedOn w:val="a0"/>
    <w:qFormat/>
    <w:rsid w:val="00B540EE"/>
    <w:pPr>
      <w:widowControl w:val="0"/>
      <w:spacing w:after="0" w:line="360" w:lineRule="auto"/>
      <w:ind w:firstLine="454"/>
      <w:jc w:val="both"/>
    </w:pPr>
    <w:rPr>
      <w:rFonts w:ascii="Times New Roman" w:eastAsia="@Arial Unicode MS" w:hAnsi="Times New Roman"/>
      <w:sz w:val="20"/>
      <w:szCs w:val="20"/>
      <w:lang w:eastAsia="ru-RU"/>
    </w:rPr>
  </w:style>
  <w:style w:type="paragraph" w:customStyle="1" w:styleId="afffffa">
    <w:name w:val="Аннотации"/>
    <w:basedOn w:val="a0"/>
    <w:qFormat/>
    <w:rsid w:val="00B540EE"/>
    <w:pPr>
      <w:spacing w:after="0" w:line="240" w:lineRule="auto"/>
      <w:ind w:firstLine="284"/>
      <w:jc w:val="both"/>
    </w:pPr>
    <w:rPr>
      <w:rFonts w:ascii="Times New Roman" w:eastAsia="Times New Roman" w:hAnsi="Times New Roman"/>
      <w:szCs w:val="20"/>
      <w:lang w:eastAsia="ru-RU"/>
    </w:rPr>
  </w:style>
  <w:style w:type="paragraph" w:customStyle="1" w:styleId="afffffb">
    <w:name w:val="текст сноски"/>
    <w:basedOn w:val="a0"/>
    <w:qFormat/>
    <w:rsid w:val="00B540EE"/>
    <w:pPr>
      <w:widowControl w:val="0"/>
      <w:spacing w:after="0" w:line="240" w:lineRule="auto"/>
    </w:pPr>
    <w:rPr>
      <w:rFonts w:ascii="Gelvetsky 12pt" w:eastAsia="Times New Roman" w:hAnsi="Gelvetsky 12pt" w:cs="Gelvetsky 12pt"/>
      <w:sz w:val="24"/>
      <w:szCs w:val="24"/>
      <w:lang w:val="en-US" w:eastAsia="ru-RU"/>
    </w:rPr>
  </w:style>
  <w:style w:type="paragraph" w:styleId="HTML0">
    <w:name w:val="HTML Preformatted"/>
    <w:basedOn w:val="a0"/>
    <w:uiPriority w:val="99"/>
    <w:qFormat/>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customStyle="1" w:styleId="msonormalcxspmiddle">
    <w:name w:val="msonormalcxspmiddle"/>
    <w:basedOn w:val="a0"/>
    <w:qFormat/>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8">
    <w:name w:val="Знак1"/>
    <w:basedOn w:val="a0"/>
    <w:link w:val="140"/>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qFormat/>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qFormat/>
    <w:rsid w:val="00B540EE"/>
    <w:pPr>
      <w:widowControl w:val="0"/>
      <w:spacing w:before="480" w:after="0" w:line="240" w:lineRule="auto"/>
    </w:pPr>
    <w:rPr>
      <w:rFonts w:ascii="Arial" w:eastAsia="Times New Roman" w:hAnsi="Arial"/>
      <w:vanish/>
      <w:sz w:val="18"/>
      <w:szCs w:val="20"/>
      <w:lang w:val="en-GB"/>
    </w:rPr>
  </w:style>
  <w:style w:type="paragraph" w:customStyle="1" w:styleId="NR">
    <w:name w:val="NR"/>
    <w:basedOn w:val="a0"/>
    <w:qFormat/>
    <w:rsid w:val="00B540EE"/>
    <w:pPr>
      <w:spacing w:after="0" w:line="240" w:lineRule="auto"/>
    </w:pPr>
    <w:rPr>
      <w:rFonts w:ascii="Times New Roman" w:eastAsia="Times New Roman" w:hAnsi="Times New Roman"/>
      <w:sz w:val="24"/>
      <w:szCs w:val="20"/>
    </w:rPr>
  </w:style>
  <w:style w:type="paragraph" w:customStyle="1" w:styleId="2f3">
    <w:name w:val="Знак Знак2 Знак"/>
    <w:basedOn w:val="a0"/>
    <w:uiPriority w:val="99"/>
    <w:qFormat/>
    <w:rsid w:val="00B540EE"/>
    <w:pPr>
      <w:spacing w:after="160" w:line="240" w:lineRule="exact"/>
    </w:pPr>
    <w:rPr>
      <w:rFonts w:ascii="Verdana" w:eastAsia="Times New Roman" w:hAnsi="Verdana"/>
      <w:sz w:val="20"/>
      <w:szCs w:val="20"/>
      <w:lang w:val="en-US"/>
    </w:rPr>
  </w:style>
  <w:style w:type="paragraph" w:styleId="2f4">
    <w:name w:val="List Bullet 2"/>
    <w:basedOn w:val="a0"/>
    <w:autoRedefine/>
    <w:uiPriority w:val="99"/>
    <w:qFormat/>
    <w:rsid w:val="00B540EE"/>
    <w:pPr>
      <w:spacing w:before="60" w:after="60" w:line="240" w:lineRule="auto"/>
      <w:ind w:firstLine="720"/>
      <w:jc w:val="both"/>
    </w:pPr>
    <w:rPr>
      <w:rFonts w:ascii="Times New Roman" w:eastAsia="Times New Roman" w:hAnsi="Times New Roman"/>
      <w:sz w:val="24"/>
      <w:szCs w:val="24"/>
      <w:lang w:eastAsia="ru-RU"/>
    </w:rPr>
  </w:style>
  <w:style w:type="paragraph" w:customStyle="1" w:styleId="1ff1">
    <w:name w:val="Заголовок1"/>
    <w:basedOn w:val="a0"/>
    <w:next w:val="afffa"/>
    <w:link w:val="143"/>
    <w:qFormat/>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f2">
    <w:name w:val="Название1"/>
    <w:basedOn w:val="a0"/>
    <w:qFormat/>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3">
    <w:name w:val="Указатель1"/>
    <w:basedOn w:val="a0"/>
    <w:qFormat/>
    <w:rsid w:val="00B540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qFormat/>
    <w:rsid w:val="00B540EE"/>
    <w:pPr>
      <w:spacing w:after="0" w:line="240" w:lineRule="auto"/>
    </w:pPr>
    <w:rPr>
      <w:rFonts w:ascii="Times New Roman" w:eastAsia="Times New Roman" w:hAnsi="Times New Roman"/>
      <w:sz w:val="24"/>
      <w:szCs w:val="24"/>
      <w:lang w:eastAsia="ru-RU"/>
    </w:rPr>
  </w:style>
  <w:style w:type="paragraph" w:customStyle="1" w:styleId="afffffc">
    <w:name w:val="#Текст_мой"/>
    <w:qFormat/>
    <w:rsid w:val="00B540EE"/>
    <w:pPr>
      <w:spacing w:line="240" w:lineRule="atLeast"/>
      <w:ind w:firstLine="283"/>
      <w:jc w:val="both"/>
    </w:pPr>
    <w:rPr>
      <w:rFonts w:ascii="SchoolBookC" w:eastAsia="Times New Roman" w:hAnsi="SchoolBookC" w:cs="SchoolBookC"/>
      <w:sz w:val="21"/>
      <w:szCs w:val="21"/>
    </w:rPr>
  </w:style>
  <w:style w:type="paragraph" w:customStyle="1" w:styleId="afffffd">
    <w:name w:val="Знак Знак Знак Знак Знак Знак Знак Знак Знак"/>
    <w:basedOn w:val="a0"/>
    <w:uiPriority w:val="99"/>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paragraph" w:customStyle="1" w:styleId="default0">
    <w:name w:val="default"/>
    <w:basedOn w:val="a0"/>
    <w:qFormat/>
    <w:rsid w:val="00B540EE"/>
    <w:pPr>
      <w:spacing w:after="0" w:line="240" w:lineRule="auto"/>
    </w:pPr>
    <w:rPr>
      <w:rFonts w:ascii="Times New Roman" w:eastAsia="Times New Roman" w:hAnsi="Times New Roman"/>
      <w:sz w:val="24"/>
      <w:szCs w:val="24"/>
      <w:lang w:eastAsia="ru-RU"/>
    </w:rPr>
  </w:style>
  <w:style w:type="paragraph" w:customStyle="1" w:styleId="afffffe">
    <w:name w:val="А_осн"/>
    <w:basedOn w:val="Abstract0"/>
    <w:qFormat/>
    <w:rsid w:val="00B540EE"/>
    <w:rPr>
      <w:sz w:val="28"/>
    </w:rPr>
  </w:style>
  <w:style w:type="paragraph" w:customStyle="1" w:styleId="text">
    <w:name w:val="text"/>
    <w:basedOn w:val="a0"/>
    <w:uiPriority w:val="99"/>
    <w:qFormat/>
    <w:rsid w:val="00B540EE"/>
    <w:pPr>
      <w:widowControl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qFormat/>
    <w:rsid w:val="00B540EE"/>
    <w:pPr>
      <w:spacing w:beforeAutospacing="1" w:afterAutospacing="1" w:line="240" w:lineRule="auto"/>
    </w:pPr>
    <w:rPr>
      <w:rFonts w:ascii="Times New Roman" w:eastAsia="Times New Roman" w:hAnsi="Times New Roman"/>
      <w:sz w:val="24"/>
      <w:szCs w:val="24"/>
      <w:lang w:eastAsia="ru-RU"/>
    </w:rPr>
  </w:style>
  <w:style w:type="paragraph" w:customStyle="1" w:styleId="115">
    <w:name w:val="Знак Знак1 Знак Знак Знак1"/>
    <w:basedOn w:val="a0"/>
    <w:qFormat/>
    <w:rsid w:val="00B540EE"/>
    <w:pPr>
      <w:spacing w:after="160" w:line="240" w:lineRule="exact"/>
    </w:pPr>
    <w:rPr>
      <w:rFonts w:ascii="Verdana" w:eastAsia="Times New Roman" w:hAnsi="Verdana"/>
      <w:sz w:val="20"/>
      <w:szCs w:val="20"/>
      <w:lang w:val="en-US"/>
    </w:rPr>
  </w:style>
  <w:style w:type="paragraph" w:customStyle="1" w:styleId="1ff4">
    <w:name w:val="Знак Знак Знак Знак Знак1"/>
    <w:basedOn w:val="a0"/>
    <w:qFormat/>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qFormat/>
    <w:rsid w:val="00B540EE"/>
    <w:pPr>
      <w:spacing w:after="160" w:line="240" w:lineRule="exact"/>
    </w:pPr>
    <w:rPr>
      <w:rFonts w:ascii="Arial" w:eastAsia="Times New Roman" w:hAnsi="Arial" w:cs="Arial"/>
      <w:sz w:val="20"/>
      <w:szCs w:val="20"/>
      <w:lang w:val="en-US"/>
    </w:rPr>
  </w:style>
  <w:style w:type="paragraph" w:customStyle="1" w:styleId="3d">
    <w:name w:val="Знак Знак3"/>
    <w:basedOn w:val="a0"/>
    <w:qFormat/>
    <w:rsid w:val="00B540EE"/>
    <w:pPr>
      <w:spacing w:after="160" w:line="240" w:lineRule="exact"/>
    </w:pPr>
    <w:rPr>
      <w:rFonts w:ascii="Verdana" w:eastAsia="Times New Roman" w:hAnsi="Verdana"/>
      <w:sz w:val="20"/>
      <w:szCs w:val="20"/>
      <w:lang w:val="en-US"/>
    </w:rPr>
  </w:style>
  <w:style w:type="paragraph" w:customStyle="1" w:styleId="1ff5">
    <w:name w:val="Знак Знак Знак1"/>
    <w:basedOn w:val="a0"/>
    <w:qFormat/>
    <w:rsid w:val="00B540EE"/>
    <w:pPr>
      <w:spacing w:after="160" w:line="240" w:lineRule="exact"/>
    </w:pPr>
    <w:rPr>
      <w:rFonts w:ascii="Verdana" w:eastAsia="Times New Roman" w:hAnsi="Verdana"/>
      <w:sz w:val="20"/>
      <w:szCs w:val="20"/>
      <w:lang w:val="en-US"/>
    </w:rPr>
  </w:style>
  <w:style w:type="paragraph" w:customStyle="1" w:styleId="1ff6">
    <w:name w:val="Знак Знак Знак Знак1"/>
    <w:basedOn w:val="a0"/>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2f5">
    <w:name w:val="Знак2"/>
    <w:basedOn w:val="a0"/>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217">
    <w:name w:val="Знак Знак2 Знак1"/>
    <w:basedOn w:val="a0"/>
    <w:qFormat/>
    <w:rsid w:val="00B540EE"/>
    <w:pPr>
      <w:spacing w:after="160" w:line="240" w:lineRule="exact"/>
    </w:pPr>
    <w:rPr>
      <w:rFonts w:ascii="Verdana" w:eastAsia="Times New Roman" w:hAnsi="Verdana"/>
      <w:sz w:val="20"/>
      <w:szCs w:val="20"/>
      <w:lang w:val="en-US"/>
    </w:rPr>
  </w:style>
  <w:style w:type="paragraph" w:customStyle="1" w:styleId="1ff7">
    <w:name w:val="Знак Знак Знак Знак Знак Знак Знак Знак Знак1"/>
    <w:basedOn w:val="a0"/>
    <w:qFormat/>
    <w:rsid w:val="00B540EE"/>
    <w:pPr>
      <w:spacing w:beforeAutospacing="1" w:afterAutospacing="1"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qFormat/>
    <w:rsid w:val="00B540EE"/>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qFormat/>
    <w:rsid w:val="00B540EE"/>
    <w:pPr>
      <w:spacing w:after="120" w:line="480" w:lineRule="atLeast"/>
    </w:pPr>
    <w:rPr>
      <w:rFonts w:ascii="Times New Roman" w:eastAsia="Times New Roman" w:hAnsi="Times New Roman"/>
      <w:sz w:val="24"/>
      <w:szCs w:val="24"/>
      <w:lang w:eastAsia="ru-RU"/>
    </w:rPr>
  </w:style>
  <w:style w:type="paragraph" w:customStyle="1" w:styleId="affffff">
    <w:name w:val="Основной"/>
    <w:basedOn w:val="a0"/>
    <w:qFormat/>
    <w:rsid w:val="00B540EE"/>
    <w:pPr>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f0">
    <w:name w:val="Название таблицы"/>
    <w:basedOn w:val="affffff"/>
    <w:qFormat/>
    <w:rsid w:val="00B540EE"/>
    <w:pPr>
      <w:spacing w:before="113"/>
      <w:ind w:firstLine="0"/>
      <w:jc w:val="center"/>
    </w:pPr>
    <w:rPr>
      <w:b/>
      <w:bCs/>
    </w:rPr>
  </w:style>
  <w:style w:type="paragraph" w:customStyle="1" w:styleId="affffff1">
    <w:name w:val="Буллит"/>
    <w:basedOn w:val="affffff"/>
    <w:qFormat/>
    <w:rsid w:val="00B540EE"/>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qFormat/>
    <w:rsid w:val="00B540EE"/>
    <w:pPr>
      <w:spacing w:after="120" w:line="240" w:lineRule="auto"/>
      <w:ind w:left="280"/>
    </w:pPr>
    <w:rPr>
      <w:rFonts w:ascii="Times New Roman" w:hAnsi="Times New Roman"/>
      <w:sz w:val="24"/>
      <w:szCs w:val="24"/>
      <w:lang w:eastAsia="ru-RU"/>
    </w:rPr>
  </w:style>
  <w:style w:type="paragraph" w:styleId="affffff2">
    <w:name w:val="annotation subject"/>
    <w:basedOn w:val="affffb"/>
    <w:next w:val="affffb"/>
    <w:semiHidden/>
    <w:qFormat/>
    <w:rsid w:val="00B540EE"/>
    <w:pPr>
      <w:widowControl w:val="0"/>
      <w:spacing w:after="200" w:line="276" w:lineRule="auto"/>
    </w:pPr>
    <w:rPr>
      <w:rFonts w:ascii="Calibri" w:hAnsi="Calibri"/>
      <w:b/>
      <w:bCs/>
      <w:lang w:val="en-US"/>
    </w:rPr>
  </w:style>
  <w:style w:type="paragraph" w:styleId="affffff3">
    <w:name w:val="Revision"/>
    <w:uiPriority w:val="99"/>
    <w:semiHidden/>
    <w:qFormat/>
    <w:rsid w:val="00B540EE"/>
    <w:rPr>
      <w:rFonts w:eastAsia="Times New Roman"/>
      <w:sz w:val="22"/>
      <w:szCs w:val="22"/>
      <w:lang w:val="en-US" w:eastAsia="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qFormat/>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qFormat/>
    <w:rsid w:val="00B540EE"/>
    <w:pPr>
      <w:spacing w:after="120" w:line="240" w:lineRule="auto"/>
      <w:ind w:left="280"/>
    </w:pPr>
    <w:rPr>
      <w:rFonts w:ascii="Times New Roman" w:eastAsia="Times New Roman" w:hAnsi="Times New Roman"/>
      <w:sz w:val="24"/>
      <w:szCs w:val="24"/>
      <w:lang w:eastAsia="ru-RU"/>
    </w:rPr>
  </w:style>
  <w:style w:type="paragraph" w:customStyle="1" w:styleId="350">
    <w:name w:val="Основной текст (35)"/>
    <w:basedOn w:val="a0"/>
    <w:uiPriority w:val="99"/>
    <w:qFormat/>
    <w:rsid w:val="00B540EE"/>
    <w:pPr>
      <w:widowControl w:val="0"/>
      <w:shd w:val="clear" w:color="auto" w:fill="FFFFFF"/>
      <w:spacing w:after="0" w:line="322" w:lineRule="exact"/>
    </w:pPr>
    <w:rPr>
      <w:rFonts w:ascii="Arial" w:hAnsi="Arial"/>
      <w:spacing w:val="-10"/>
      <w:sz w:val="20"/>
      <w:szCs w:val="20"/>
    </w:rPr>
  </w:style>
  <w:style w:type="paragraph" w:customStyle="1" w:styleId="3e">
    <w:name w:val="Основной текст (3)"/>
    <w:basedOn w:val="a0"/>
    <w:qFormat/>
    <w:rsid w:val="00B540EE"/>
    <w:pPr>
      <w:widowControl w:val="0"/>
      <w:shd w:val="clear" w:color="auto" w:fill="FFFFFF"/>
      <w:spacing w:after="0" w:line="293" w:lineRule="exact"/>
      <w:ind w:hanging="1280"/>
    </w:pPr>
    <w:rPr>
      <w:rFonts w:ascii="Times New Roman" w:eastAsia="Times New Roman" w:hAnsi="Times New Roman"/>
      <w:sz w:val="26"/>
      <w:szCs w:val="26"/>
    </w:rPr>
  </w:style>
  <w:style w:type="paragraph" w:customStyle="1" w:styleId="48">
    <w:name w:val="Основной текст (4)"/>
    <w:basedOn w:val="a0"/>
    <w:link w:val="410"/>
    <w:qFormat/>
    <w:rsid w:val="00B540EE"/>
    <w:pPr>
      <w:widowControl w:val="0"/>
      <w:shd w:val="clear" w:color="auto" w:fill="FFFFFF"/>
      <w:spacing w:after="120" w:line="240" w:lineRule="auto"/>
      <w:ind w:firstLine="320"/>
      <w:jc w:val="both"/>
    </w:pPr>
    <w:rPr>
      <w:rFonts w:ascii="Times New Roman" w:eastAsia="Times New Roman" w:hAnsi="Times New Roman"/>
      <w:b/>
      <w:bCs/>
      <w:sz w:val="26"/>
      <w:szCs w:val="26"/>
    </w:rPr>
  </w:style>
  <w:style w:type="paragraph" w:customStyle="1" w:styleId="59">
    <w:name w:val="Основной текст (5)"/>
    <w:basedOn w:val="a0"/>
    <w:qFormat/>
    <w:rsid w:val="00B540EE"/>
    <w:pPr>
      <w:widowControl w:val="0"/>
      <w:shd w:val="clear" w:color="auto" w:fill="FFFFFF"/>
      <w:spacing w:after="0" w:line="211" w:lineRule="exact"/>
    </w:pPr>
    <w:rPr>
      <w:rFonts w:ascii="Times New Roman" w:eastAsia="Times New Roman" w:hAnsi="Times New Roman"/>
      <w:i/>
      <w:iCs/>
      <w:sz w:val="20"/>
      <w:szCs w:val="20"/>
    </w:rPr>
  </w:style>
  <w:style w:type="paragraph" w:customStyle="1" w:styleId="5a">
    <w:name w:val="Заголовок №5"/>
    <w:basedOn w:val="a0"/>
    <w:qFormat/>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paragraph" w:customStyle="1" w:styleId="62">
    <w:name w:val="Основной текст (6)"/>
    <w:basedOn w:val="a0"/>
    <w:link w:val="60"/>
    <w:qFormat/>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paragraph" w:customStyle="1" w:styleId="72">
    <w:name w:val="Основной текст (7)"/>
    <w:basedOn w:val="a0"/>
    <w:qFormat/>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paragraph" w:customStyle="1" w:styleId="aff9">
    <w:name w:val="Подпись к картинке"/>
    <w:basedOn w:val="a0"/>
    <w:link w:val="Exact"/>
    <w:qFormat/>
    <w:rsid w:val="00B540EE"/>
    <w:pPr>
      <w:widowControl w:val="0"/>
      <w:shd w:val="clear" w:color="auto" w:fill="FFFFFF"/>
      <w:spacing w:after="0" w:line="240" w:lineRule="auto"/>
    </w:pPr>
    <w:rPr>
      <w:rFonts w:ascii="Times New Roman" w:eastAsia="Times New Roman" w:hAnsi="Times New Roman"/>
      <w:sz w:val="21"/>
      <w:szCs w:val="21"/>
    </w:rPr>
  </w:style>
  <w:style w:type="paragraph" w:customStyle="1" w:styleId="2f6">
    <w:name w:val="Заголовок №2"/>
    <w:basedOn w:val="a0"/>
    <w:qFormat/>
    <w:rsid w:val="00B540EE"/>
    <w:pPr>
      <w:widowControl w:val="0"/>
      <w:shd w:val="clear" w:color="auto" w:fill="FFFFFF"/>
      <w:spacing w:after="0" w:line="240" w:lineRule="auto"/>
      <w:outlineLvl w:val="1"/>
    </w:pPr>
    <w:rPr>
      <w:rFonts w:ascii="Times New Roman" w:eastAsia="Times New Roman" w:hAnsi="Times New Roman"/>
      <w:b/>
      <w:bCs/>
      <w:sz w:val="26"/>
      <w:szCs w:val="26"/>
    </w:rPr>
  </w:style>
  <w:style w:type="paragraph" w:customStyle="1" w:styleId="80">
    <w:name w:val="Основной текст (8)"/>
    <w:basedOn w:val="a0"/>
    <w:link w:val="8"/>
    <w:qFormat/>
    <w:rsid w:val="00B540EE"/>
    <w:pPr>
      <w:widowControl w:val="0"/>
      <w:shd w:val="clear" w:color="auto" w:fill="FFFFFF"/>
      <w:spacing w:after="0" w:line="158" w:lineRule="exact"/>
      <w:jc w:val="right"/>
    </w:pPr>
    <w:rPr>
      <w:rFonts w:ascii="Times New Roman" w:eastAsia="Times New Roman" w:hAnsi="Times New Roman"/>
      <w:sz w:val="17"/>
      <w:szCs w:val="17"/>
    </w:rPr>
  </w:style>
  <w:style w:type="paragraph" w:customStyle="1" w:styleId="104">
    <w:name w:val="Основной текст (10)"/>
    <w:basedOn w:val="a0"/>
    <w:link w:val="104"/>
    <w:qFormat/>
    <w:rsid w:val="00B540EE"/>
    <w:pPr>
      <w:widowControl w:val="0"/>
      <w:shd w:val="clear" w:color="auto" w:fill="FFFFFF"/>
      <w:spacing w:before="540" w:after="0" w:line="240" w:lineRule="auto"/>
      <w:jc w:val="both"/>
    </w:pPr>
    <w:rPr>
      <w:rFonts w:ascii="Times New Roman" w:eastAsia="Times New Roman" w:hAnsi="Times New Roman"/>
      <w:b/>
      <w:bCs/>
      <w:i/>
      <w:iCs/>
      <w:sz w:val="21"/>
      <w:szCs w:val="21"/>
    </w:rPr>
  </w:style>
  <w:style w:type="paragraph" w:customStyle="1" w:styleId="97">
    <w:name w:val="Основной текст (9)"/>
    <w:basedOn w:val="a0"/>
    <w:qFormat/>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paragraph" w:customStyle="1" w:styleId="116">
    <w:name w:val="Основной текст (11)"/>
    <w:basedOn w:val="a0"/>
    <w:uiPriority w:val="99"/>
    <w:qFormat/>
    <w:rsid w:val="00B540EE"/>
    <w:pPr>
      <w:widowControl w:val="0"/>
      <w:shd w:val="clear" w:color="auto" w:fill="FFFFFF"/>
      <w:spacing w:after="300" w:line="270" w:lineRule="exact"/>
    </w:pPr>
    <w:rPr>
      <w:rFonts w:ascii="Microsoft Sans Serif" w:eastAsia="Microsoft Sans Serif" w:hAnsi="Microsoft Sans Serif"/>
      <w:i/>
      <w:iCs/>
      <w:sz w:val="16"/>
      <w:szCs w:val="16"/>
    </w:rPr>
  </w:style>
  <w:style w:type="paragraph" w:customStyle="1" w:styleId="3f">
    <w:name w:val="Заголовок №3"/>
    <w:basedOn w:val="a0"/>
    <w:qFormat/>
    <w:rsid w:val="00B540EE"/>
    <w:pPr>
      <w:widowControl w:val="0"/>
      <w:shd w:val="clear" w:color="auto" w:fill="FFFFFF"/>
      <w:spacing w:after="0" w:line="240" w:lineRule="auto"/>
      <w:outlineLvl w:val="2"/>
    </w:pPr>
    <w:rPr>
      <w:rFonts w:ascii="Times New Roman" w:eastAsia="Times New Roman" w:hAnsi="Times New Roman"/>
      <w:sz w:val="21"/>
      <w:szCs w:val="21"/>
      <w:lang w:val="en-US" w:bidi="en-US"/>
    </w:rPr>
  </w:style>
  <w:style w:type="paragraph" w:customStyle="1" w:styleId="2f7">
    <w:name w:val="Подпись к картинке (2)"/>
    <w:basedOn w:val="a0"/>
    <w:qFormat/>
    <w:rsid w:val="00B540EE"/>
    <w:pPr>
      <w:widowControl w:val="0"/>
      <w:shd w:val="clear" w:color="auto" w:fill="FFFFFF"/>
      <w:spacing w:after="0" w:line="240" w:lineRule="auto"/>
    </w:pPr>
    <w:rPr>
      <w:rFonts w:ascii="Times New Roman" w:eastAsia="Times New Roman" w:hAnsi="Times New Roman"/>
      <w:sz w:val="20"/>
      <w:szCs w:val="20"/>
    </w:rPr>
  </w:style>
  <w:style w:type="paragraph" w:customStyle="1" w:styleId="3f0">
    <w:name w:val="Подпись к картинке (3)"/>
    <w:basedOn w:val="a0"/>
    <w:qFormat/>
    <w:rsid w:val="00B540EE"/>
    <w:pPr>
      <w:widowControl w:val="0"/>
      <w:shd w:val="clear" w:color="auto" w:fill="FFFFFF"/>
      <w:spacing w:after="0" w:line="240" w:lineRule="auto"/>
    </w:pPr>
    <w:rPr>
      <w:rFonts w:ascii="Times New Roman" w:eastAsia="Times New Roman" w:hAnsi="Times New Roman"/>
      <w:sz w:val="21"/>
      <w:szCs w:val="21"/>
    </w:rPr>
  </w:style>
  <w:style w:type="paragraph" w:customStyle="1" w:styleId="49">
    <w:name w:val="Подпись к картинке (4)"/>
    <w:basedOn w:val="a0"/>
    <w:uiPriority w:val="99"/>
    <w:qFormat/>
    <w:rsid w:val="00B540EE"/>
    <w:pPr>
      <w:widowControl w:val="0"/>
      <w:shd w:val="clear" w:color="auto" w:fill="FFFFFF"/>
      <w:spacing w:after="0" w:line="240" w:lineRule="auto"/>
    </w:pPr>
    <w:rPr>
      <w:rFonts w:ascii="Times New Roman" w:eastAsia="Times New Roman" w:hAnsi="Times New Roman"/>
      <w:i/>
      <w:iCs/>
      <w:sz w:val="21"/>
      <w:szCs w:val="21"/>
      <w:lang w:val="en-US" w:bidi="en-US"/>
    </w:rPr>
  </w:style>
  <w:style w:type="paragraph" w:customStyle="1" w:styleId="44">
    <w:name w:val="Заголовок №4"/>
    <w:basedOn w:val="a0"/>
    <w:link w:val="43"/>
    <w:qFormat/>
    <w:rsid w:val="00B540EE"/>
    <w:pPr>
      <w:widowControl w:val="0"/>
      <w:shd w:val="clear" w:color="auto" w:fill="FFFFFF"/>
      <w:spacing w:before="300" w:after="180" w:line="240" w:lineRule="auto"/>
      <w:jc w:val="both"/>
      <w:outlineLvl w:val="3"/>
    </w:pPr>
    <w:rPr>
      <w:rFonts w:ascii="Times New Roman" w:eastAsia="Times New Roman" w:hAnsi="Times New Roman"/>
      <w:b/>
      <w:bCs/>
      <w:sz w:val="26"/>
      <w:szCs w:val="26"/>
    </w:rPr>
  </w:style>
  <w:style w:type="paragraph" w:customStyle="1" w:styleId="143">
    <w:name w:val="Основной текст (14)"/>
    <w:basedOn w:val="a0"/>
    <w:link w:val="1ff1"/>
    <w:qFormat/>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paragraph" w:customStyle="1" w:styleId="164">
    <w:name w:val="Основной текст (16)"/>
    <w:basedOn w:val="a0"/>
    <w:qFormat/>
    <w:rsid w:val="00B540EE"/>
    <w:pPr>
      <w:widowControl w:val="0"/>
      <w:shd w:val="clear" w:color="auto" w:fill="FFFFFF"/>
      <w:spacing w:before="240" w:after="240" w:line="240" w:lineRule="auto"/>
    </w:pPr>
    <w:rPr>
      <w:rFonts w:ascii="Times New Roman" w:eastAsia="Times New Roman" w:hAnsi="Times New Roman"/>
      <w:b/>
      <w:bCs/>
      <w:sz w:val="19"/>
      <w:szCs w:val="19"/>
    </w:rPr>
  </w:style>
  <w:style w:type="paragraph" w:customStyle="1" w:styleId="3f1">
    <w:name w:val="Номер заголовка №3"/>
    <w:basedOn w:val="a0"/>
    <w:qFormat/>
    <w:rsid w:val="00B540EE"/>
    <w:pPr>
      <w:widowControl w:val="0"/>
      <w:shd w:val="clear" w:color="auto" w:fill="FFFFFF"/>
      <w:spacing w:after="0" w:line="240" w:lineRule="auto"/>
    </w:pPr>
    <w:rPr>
      <w:rFonts w:ascii="Impact" w:eastAsia="Impact" w:hAnsi="Impact"/>
      <w:sz w:val="19"/>
      <w:szCs w:val="19"/>
    </w:rPr>
  </w:style>
  <w:style w:type="paragraph" w:customStyle="1" w:styleId="321">
    <w:name w:val="Номер заголовка №3 (2)"/>
    <w:basedOn w:val="a0"/>
    <w:qFormat/>
    <w:rsid w:val="00B540EE"/>
    <w:pPr>
      <w:widowControl w:val="0"/>
      <w:shd w:val="clear" w:color="auto" w:fill="FFFFFF"/>
      <w:spacing w:after="0" w:line="240" w:lineRule="auto"/>
    </w:pPr>
    <w:rPr>
      <w:rFonts w:ascii="Times New Roman" w:eastAsia="Times New Roman" w:hAnsi="Times New Roman"/>
      <w:sz w:val="21"/>
      <w:szCs w:val="21"/>
    </w:rPr>
  </w:style>
  <w:style w:type="paragraph" w:customStyle="1" w:styleId="330">
    <w:name w:val="Номер заголовка №3 (3)"/>
    <w:basedOn w:val="a0"/>
    <w:link w:val="33Exact"/>
    <w:qFormat/>
    <w:rsid w:val="00B540EE"/>
    <w:pPr>
      <w:widowControl w:val="0"/>
      <w:shd w:val="clear" w:color="auto" w:fill="FFFFFF"/>
      <w:spacing w:after="0" w:line="240" w:lineRule="auto"/>
    </w:pPr>
    <w:rPr>
      <w:rFonts w:ascii="Times New Roman" w:eastAsia="Times New Roman" w:hAnsi="Times New Roman"/>
      <w:sz w:val="26"/>
      <w:szCs w:val="26"/>
    </w:rPr>
  </w:style>
  <w:style w:type="paragraph" w:customStyle="1" w:styleId="174">
    <w:name w:val="Основной текст (17)"/>
    <w:basedOn w:val="a0"/>
    <w:qFormat/>
    <w:rsid w:val="00B540EE"/>
    <w:pPr>
      <w:widowControl w:val="0"/>
      <w:shd w:val="clear" w:color="auto" w:fill="FFFFFF"/>
      <w:spacing w:after="0" w:line="240" w:lineRule="auto"/>
    </w:pPr>
    <w:rPr>
      <w:rFonts w:ascii="Candara" w:eastAsia="Candara" w:hAnsi="Candara"/>
      <w:sz w:val="20"/>
      <w:szCs w:val="20"/>
    </w:rPr>
  </w:style>
  <w:style w:type="paragraph" w:customStyle="1" w:styleId="182">
    <w:name w:val="Основной текст (18)"/>
    <w:basedOn w:val="a0"/>
    <w:link w:val="18Exact"/>
    <w:qFormat/>
    <w:rsid w:val="00B540EE"/>
    <w:pPr>
      <w:widowControl w:val="0"/>
      <w:shd w:val="clear" w:color="auto" w:fill="FFFFFF"/>
      <w:spacing w:after="0" w:line="240" w:lineRule="auto"/>
    </w:pPr>
    <w:rPr>
      <w:rFonts w:ascii="Microsoft Sans Serif" w:eastAsia="Microsoft Sans Serif" w:hAnsi="Microsoft Sans Serif"/>
      <w:sz w:val="16"/>
      <w:szCs w:val="16"/>
    </w:rPr>
  </w:style>
  <w:style w:type="paragraph" w:customStyle="1" w:styleId="3f2">
    <w:name w:val="Подпись к таблице (3)"/>
    <w:basedOn w:val="a0"/>
    <w:qFormat/>
    <w:rsid w:val="00B540EE"/>
    <w:pPr>
      <w:widowControl w:val="0"/>
      <w:shd w:val="clear" w:color="auto" w:fill="FFFFFF"/>
      <w:spacing w:after="0" w:line="240" w:lineRule="auto"/>
    </w:pPr>
    <w:rPr>
      <w:rFonts w:ascii="Times New Roman" w:eastAsia="Times New Roman" w:hAnsi="Times New Roman"/>
      <w:i/>
      <w:iCs/>
      <w:sz w:val="20"/>
      <w:szCs w:val="20"/>
    </w:rPr>
  </w:style>
  <w:style w:type="paragraph" w:customStyle="1" w:styleId="2f8">
    <w:name w:val="Сноска (2)"/>
    <w:basedOn w:val="a0"/>
    <w:qFormat/>
    <w:rsid w:val="00B540EE"/>
    <w:pPr>
      <w:widowControl w:val="0"/>
      <w:shd w:val="clear" w:color="auto" w:fill="FFFFFF"/>
      <w:spacing w:after="0" w:line="211" w:lineRule="exact"/>
      <w:ind w:hanging="180"/>
    </w:pPr>
    <w:rPr>
      <w:rFonts w:ascii="Times New Roman" w:eastAsia="Times New Roman" w:hAnsi="Times New Roman"/>
      <w:sz w:val="20"/>
      <w:szCs w:val="20"/>
    </w:rPr>
  </w:style>
  <w:style w:type="paragraph" w:customStyle="1" w:styleId="affffff4">
    <w:name w:val="Подпись к таблице"/>
    <w:basedOn w:val="a0"/>
    <w:qFormat/>
    <w:rsid w:val="00B540EE"/>
    <w:pPr>
      <w:widowControl w:val="0"/>
      <w:shd w:val="clear" w:color="auto" w:fill="FFFFFF"/>
      <w:spacing w:after="0" w:line="168" w:lineRule="exact"/>
      <w:ind w:firstLine="300"/>
    </w:pPr>
    <w:rPr>
      <w:rFonts w:ascii="Times New Roman" w:eastAsia="Times New Roman" w:hAnsi="Times New Roman"/>
      <w:sz w:val="17"/>
      <w:szCs w:val="17"/>
    </w:rPr>
  </w:style>
  <w:style w:type="paragraph" w:customStyle="1" w:styleId="191">
    <w:name w:val="Основной текст (19)"/>
    <w:basedOn w:val="a0"/>
    <w:qFormat/>
    <w:rsid w:val="00B540EE"/>
    <w:pPr>
      <w:widowControl w:val="0"/>
      <w:shd w:val="clear" w:color="auto" w:fill="FFFFFF"/>
      <w:spacing w:after="180" w:line="240" w:lineRule="auto"/>
      <w:ind w:firstLine="340"/>
      <w:jc w:val="both"/>
    </w:pPr>
    <w:rPr>
      <w:rFonts w:ascii="Times New Roman" w:eastAsia="Times New Roman" w:hAnsi="Times New Roman"/>
      <w:sz w:val="21"/>
      <w:szCs w:val="21"/>
    </w:rPr>
  </w:style>
  <w:style w:type="paragraph" w:customStyle="1" w:styleId="1f3">
    <w:name w:val="Заголовок №1"/>
    <w:basedOn w:val="a0"/>
    <w:link w:val="1Exact"/>
    <w:qFormat/>
    <w:rsid w:val="00B540EE"/>
    <w:pPr>
      <w:widowControl w:val="0"/>
      <w:shd w:val="clear" w:color="auto" w:fill="FFFFFF"/>
      <w:spacing w:after="0" w:line="240" w:lineRule="auto"/>
      <w:outlineLvl w:val="0"/>
    </w:pPr>
    <w:rPr>
      <w:rFonts w:ascii="Franklin Gothic Heavy" w:eastAsia="Franklin Gothic Heavy" w:hAnsi="Franklin Gothic Heavy"/>
      <w:i/>
      <w:iCs/>
      <w:sz w:val="28"/>
      <w:szCs w:val="28"/>
    </w:rPr>
  </w:style>
  <w:style w:type="paragraph" w:customStyle="1" w:styleId="2f9">
    <w:name w:val="Номер заголовка №2"/>
    <w:basedOn w:val="a0"/>
    <w:qFormat/>
    <w:rsid w:val="00B540EE"/>
    <w:pPr>
      <w:widowControl w:val="0"/>
      <w:shd w:val="clear" w:color="auto" w:fill="FFFFFF"/>
      <w:spacing w:before="120" w:after="0" w:line="240" w:lineRule="auto"/>
    </w:pPr>
    <w:rPr>
      <w:rFonts w:ascii="Times New Roman" w:eastAsia="Times New Roman" w:hAnsi="Times New Roman"/>
      <w:sz w:val="20"/>
      <w:szCs w:val="20"/>
    </w:rPr>
  </w:style>
  <w:style w:type="paragraph" w:customStyle="1" w:styleId="227">
    <w:name w:val="Заголовок №2 (2)"/>
    <w:basedOn w:val="a0"/>
    <w:link w:val="226"/>
    <w:qFormat/>
    <w:rsid w:val="00B540EE"/>
    <w:pPr>
      <w:widowControl w:val="0"/>
      <w:shd w:val="clear" w:color="auto" w:fill="FFFFFF"/>
      <w:spacing w:after="0" w:line="754" w:lineRule="exact"/>
      <w:outlineLvl w:val="1"/>
    </w:pPr>
    <w:rPr>
      <w:rFonts w:ascii="Impact" w:eastAsia="Impact" w:hAnsi="Impact"/>
      <w:sz w:val="21"/>
      <w:szCs w:val="21"/>
    </w:rPr>
  </w:style>
  <w:style w:type="paragraph" w:customStyle="1" w:styleId="230">
    <w:name w:val="Заголовок №2 (3)"/>
    <w:basedOn w:val="a0"/>
    <w:link w:val="23Exact"/>
    <w:qFormat/>
    <w:rsid w:val="00B540EE"/>
    <w:pPr>
      <w:widowControl w:val="0"/>
      <w:shd w:val="clear" w:color="auto" w:fill="FFFFFF"/>
      <w:spacing w:after="0" w:line="240" w:lineRule="auto"/>
      <w:outlineLvl w:val="1"/>
    </w:pPr>
    <w:rPr>
      <w:rFonts w:ascii="Times New Roman" w:eastAsia="Times New Roman" w:hAnsi="Times New Roman"/>
      <w:sz w:val="21"/>
      <w:szCs w:val="21"/>
    </w:rPr>
  </w:style>
  <w:style w:type="paragraph" w:customStyle="1" w:styleId="228">
    <w:name w:val="Номер заголовка №2 (2)"/>
    <w:basedOn w:val="a0"/>
    <w:qFormat/>
    <w:rsid w:val="00B540EE"/>
    <w:pPr>
      <w:widowControl w:val="0"/>
      <w:shd w:val="clear" w:color="auto" w:fill="FFFFFF"/>
      <w:spacing w:after="0" w:line="240" w:lineRule="auto"/>
    </w:pPr>
    <w:rPr>
      <w:rFonts w:ascii="Times New Roman" w:eastAsia="Times New Roman" w:hAnsi="Times New Roman"/>
      <w:b/>
      <w:bCs/>
      <w:sz w:val="26"/>
      <w:szCs w:val="26"/>
    </w:rPr>
  </w:style>
  <w:style w:type="paragraph" w:customStyle="1" w:styleId="53">
    <w:name w:val="Подпись к картинке (5)"/>
    <w:basedOn w:val="a0"/>
    <w:link w:val="5Exact"/>
    <w:qFormat/>
    <w:rsid w:val="00B540EE"/>
    <w:pPr>
      <w:widowControl w:val="0"/>
      <w:shd w:val="clear" w:color="auto" w:fill="FFFFFF"/>
      <w:spacing w:after="0" w:line="240" w:lineRule="auto"/>
    </w:pPr>
    <w:rPr>
      <w:rFonts w:ascii="Impact" w:eastAsia="Impact" w:hAnsi="Impact"/>
      <w:sz w:val="21"/>
      <w:szCs w:val="21"/>
    </w:rPr>
  </w:style>
  <w:style w:type="paragraph" w:customStyle="1" w:styleId="63">
    <w:name w:val="Подпись к картинке (6)"/>
    <w:basedOn w:val="a0"/>
    <w:link w:val="6Exact"/>
    <w:qFormat/>
    <w:rsid w:val="00B540EE"/>
    <w:pPr>
      <w:widowControl w:val="0"/>
      <w:shd w:val="clear" w:color="auto" w:fill="FFFFFF"/>
      <w:spacing w:after="0" w:line="240" w:lineRule="auto"/>
    </w:pPr>
    <w:rPr>
      <w:rFonts w:ascii="Times New Roman" w:eastAsia="Times New Roman" w:hAnsi="Times New Roman"/>
      <w:b/>
      <w:bCs/>
      <w:sz w:val="26"/>
      <w:szCs w:val="26"/>
    </w:rPr>
  </w:style>
  <w:style w:type="paragraph" w:customStyle="1" w:styleId="2fa">
    <w:name w:val="Подпись к таблице (2)"/>
    <w:basedOn w:val="a0"/>
    <w:qFormat/>
    <w:rsid w:val="00B540EE"/>
    <w:pPr>
      <w:widowControl w:val="0"/>
      <w:shd w:val="clear" w:color="auto" w:fill="FFFFFF"/>
      <w:spacing w:after="0" w:line="240" w:lineRule="auto"/>
      <w:jc w:val="right"/>
    </w:pPr>
    <w:rPr>
      <w:rFonts w:ascii="Times New Roman" w:eastAsia="Times New Roman" w:hAnsi="Times New Roman"/>
      <w:sz w:val="21"/>
      <w:szCs w:val="21"/>
    </w:rPr>
  </w:style>
  <w:style w:type="paragraph" w:customStyle="1" w:styleId="200">
    <w:name w:val="Основной текст (20)"/>
    <w:basedOn w:val="a0"/>
    <w:link w:val="20Exact"/>
    <w:qFormat/>
    <w:rsid w:val="00B540EE"/>
    <w:pPr>
      <w:widowControl w:val="0"/>
      <w:shd w:val="clear" w:color="auto" w:fill="FFFFFF"/>
      <w:spacing w:after="0" w:line="240" w:lineRule="auto"/>
    </w:pPr>
    <w:rPr>
      <w:rFonts w:ascii="Times New Roman" w:eastAsia="Times New Roman" w:hAnsi="Times New Roman"/>
      <w:sz w:val="17"/>
      <w:szCs w:val="17"/>
    </w:rPr>
  </w:style>
  <w:style w:type="paragraph" w:customStyle="1" w:styleId="212">
    <w:name w:val="Основной текст (21)"/>
    <w:basedOn w:val="a0"/>
    <w:link w:val="21Exact"/>
    <w:qFormat/>
    <w:rsid w:val="00B540EE"/>
    <w:pPr>
      <w:widowControl w:val="0"/>
      <w:shd w:val="clear" w:color="auto" w:fill="FFFFFF"/>
      <w:spacing w:after="60" w:line="240" w:lineRule="auto"/>
    </w:pPr>
    <w:rPr>
      <w:rFonts w:ascii="Trebuchet MS" w:eastAsia="Trebuchet MS" w:hAnsi="Trebuchet MS"/>
      <w:i/>
      <w:iCs/>
      <w:sz w:val="15"/>
      <w:szCs w:val="15"/>
    </w:rPr>
  </w:style>
  <w:style w:type="paragraph" w:customStyle="1" w:styleId="affffff5">
    <w:name w:val="Колонтитул"/>
    <w:basedOn w:val="a0"/>
    <w:qFormat/>
    <w:rsid w:val="00B540EE"/>
    <w:pPr>
      <w:widowControl w:val="0"/>
      <w:shd w:val="clear" w:color="auto" w:fill="FFFFFF"/>
      <w:spacing w:after="0" w:line="240" w:lineRule="auto"/>
    </w:pPr>
    <w:rPr>
      <w:rFonts w:ascii="Times New Roman" w:eastAsia="Times New Roman" w:hAnsi="Times New Roman"/>
      <w:i/>
      <w:iCs/>
      <w:sz w:val="18"/>
      <w:szCs w:val="18"/>
    </w:rPr>
  </w:style>
  <w:style w:type="paragraph" w:customStyle="1" w:styleId="218">
    <w:name w:val="Основной текст (2)1"/>
    <w:basedOn w:val="a0"/>
    <w:uiPriority w:val="99"/>
    <w:qFormat/>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paragraph" w:customStyle="1" w:styleId="122">
    <w:name w:val="Заголовок №1 (2)"/>
    <w:basedOn w:val="a0"/>
    <w:link w:val="121"/>
    <w:qFormat/>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paragraph" w:customStyle="1" w:styleId="67">
    <w:name w:val="Заголовок №6"/>
    <w:basedOn w:val="a0"/>
    <w:qFormat/>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paragraph" w:customStyle="1" w:styleId="251">
    <w:name w:val="Основной текст (25)"/>
    <w:basedOn w:val="a0"/>
    <w:uiPriority w:val="99"/>
    <w:qFormat/>
    <w:rsid w:val="00B540EE"/>
    <w:pPr>
      <w:widowControl w:val="0"/>
      <w:shd w:val="clear" w:color="auto" w:fill="FFFFFF"/>
      <w:spacing w:before="240" w:after="0" w:line="211" w:lineRule="exact"/>
    </w:pPr>
    <w:rPr>
      <w:rFonts w:ascii="Times New Roman" w:eastAsia="Times New Roman" w:hAnsi="Times New Roman"/>
      <w:b/>
      <w:bCs/>
      <w:sz w:val="20"/>
      <w:szCs w:val="20"/>
    </w:rPr>
  </w:style>
  <w:style w:type="paragraph" w:customStyle="1" w:styleId="1110">
    <w:name w:val="Основной текст (11)1"/>
    <w:basedOn w:val="a0"/>
    <w:uiPriority w:val="99"/>
    <w:qFormat/>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qFormat/>
    <w:rsid w:val="00B540EE"/>
    <w:pPr>
      <w:widowControl w:val="0"/>
      <w:shd w:val="clear" w:color="auto" w:fill="FFFFFF"/>
      <w:spacing w:after="60" w:line="240" w:lineRule="atLeast"/>
    </w:pPr>
    <w:rPr>
      <w:rFonts w:ascii="Times New Roman" w:hAnsi="Times New Roman"/>
      <w:b/>
      <w:bCs/>
      <w:sz w:val="20"/>
      <w:szCs w:val="20"/>
    </w:rPr>
  </w:style>
  <w:style w:type="paragraph" w:customStyle="1" w:styleId="242">
    <w:name w:val="Основной текст (24)"/>
    <w:basedOn w:val="a0"/>
    <w:uiPriority w:val="99"/>
    <w:qFormat/>
    <w:rsid w:val="00B540EE"/>
    <w:pPr>
      <w:widowControl w:val="0"/>
      <w:shd w:val="clear" w:color="auto" w:fill="FFFFFF"/>
      <w:spacing w:after="0" w:line="206" w:lineRule="exact"/>
    </w:pPr>
    <w:rPr>
      <w:rFonts w:ascii="Times New Roman" w:hAnsi="Times New Roman"/>
      <w:sz w:val="20"/>
      <w:szCs w:val="20"/>
    </w:rPr>
  </w:style>
  <w:style w:type="paragraph" w:customStyle="1" w:styleId="47">
    <w:name w:val="Подпись к таблице (4)"/>
    <w:basedOn w:val="a0"/>
    <w:link w:val="46"/>
    <w:uiPriority w:val="99"/>
    <w:qFormat/>
    <w:rsid w:val="00B540EE"/>
    <w:pPr>
      <w:widowControl w:val="0"/>
      <w:shd w:val="clear" w:color="auto" w:fill="FFFFFF"/>
      <w:spacing w:after="0" w:line="240" w:lineRule="atLeast"/>
      <w:jc w:val="right"/>
    </w:pPr>
    <w:rPr>
      <w:rFonts w:ascii="Times New Roman" w:hAnsi="Times New Roman"/>
      <w:sz w:val="20"/>
      <w:szCs w:val="20"/>
    </w:rPr>
  </w:style>
  <w:style w:type="paragraph" w:customStyle="1" w:styleId="281">
    <w:name w:val="Основной текст (28)"/>
    <w:basedOn w:val="a0"/>
    <w:uiPriority w:val="99"/>
    <w:qFormat/>
    <w:rsid w:val="00B540EE"/>
    <w:pPr>
      <w:widowControl w:val="0"/>
      <w:shd w:val="clear" w:color="auto" w:fill="FFFFFF"/>
      <w:spacing w:after="0" w:line="240" w:lineRule="atLeast"/>
    </w:pPr>
    <w:rPr>
      <w:rFonts w:ascii="Arial" w:hAnsi="Arial"/>
      <w:sz w:val="18"/>
      <w:szCs w:val="18"/>
    </w:rPr>
  </w:style>
  <w:style w:type="paragraph" w:customStyle="1" w:styleId="229">
    <w:name w:val="Основной текст (22)"/>
    <w:basedOn w:val="a0"/>
    <w:uiPriority w:val="99"/>
    <w:qFormat/>
    <w:rsid w:val="00B540EE"/>
    <w:pPr>
      <w:widowControl w:val="0"/>
      <w:shd w:val="clear" w:color="auto" w:fill="FFFFFF"/>
      <w:spacing w:after="60" w:line="211" w:lineRule="exact"/>
    </w:pPr>
    <w:rPr>
      <w:rFonts w:ascii="Times New Roman" w:hAnsi="Times New Roman"/>
      <w:i/>
      <w:iCs/>
      <w:sz w:val="20"/>
      <w:szCs w:val="20"/>
    </w:rPr>
  </w:style>
  <w:style w:type="paragraph" w:customStyle="1" w:styleId="affffff6">
    <w:name w:val="Оглавление"/>
    <w:basedOn w:val="a0"/>
    <w:qFormat/>
    <w:rsid w:val="00B540EE"/>
    <w:pPr>
      <w:widowControl w:val="0"/>
      <w:shd w:val="clear" w:color="auto" w:fill="FFFFFF"/>
      <w:spacing w:after="0" w:line="269" w:lineRule="exact"/>
      <w:ind w:firstLine="380"/>
      <w:jc w:val="both"/>
    </w:pPr>
    <w:rPr>
      <w:rFonts w:ascii="Times New Roman" w:hAnsi="Times New Roman"/>
      <w:sz w:val="20"/>
      <w:szCs w:val="20"/>
    </w:rPr>
  </w:style>
  <w:style w:type="paragraph" w:customStyle="1" w:styleId="3f3">
    <w:name w:val="Оглавление (3)"/>
    <w:basedOn w:val="a0"/>
    <w:uiPriority w:val="99"/>
    <w:qFormat/>
    <w:rsid w:val="00B540EE"/>
    <w:pPr>
      <w:widowControl w:val="0"/>
      <w:shd w:val="clear" w:color="auto" w:fill="FFFFFF"/>
      <w:spacing w:after="0" w:line="269" w:lineRule="exact"/>
      <w:ind w:firstLine="380"/>
      <w:jc w:val="both"/>
    </w:pPr>
    <w:rPr>
      <w:rFonts w:ascii="Times New Roman" w:hAnsi="Times New Roman"/>
      <w:b/>
      <w:bCs/>
      <w:sz w:val="17"/>
      <w:szCs w:val="17"/>
    </w:rPr>
  </w:style>
  <w:style w:type="paragraph" w:customStyle="1" w:styleId="84">
    <w:name w:val="Заголовок №8"/>
    <w:basedOn w:val="a0"/>
    <w:qFormat/>
    <w:rsid w:val="00B540EE"/>
    <w:pPr>
      <w:widowControl w:val="0"/>
      <w:shd w:val="clear" w:color="auto" w:fill="FFFFFF"/>
      <w:spacing w:before="120" w:after="120" w:line="240" w:lineRule="auto"/>
      <w:jc w:val="both"/>
      <w:outlineLvl w:val="7"/>
    </w:pPr>
    <w:rPr>
      <w:rFonts w:ascii="Times New Roman" w:eastAsia="Times New Roman" w:hAnsi="Times New Roman"/>
      <w:b/>
      <w:bCs/>
      <w:sz w:val="20"/>
      <w:szCs w:val="20"/>
    </w:rPr>
  </w:style>
  <w:style w:type="paragraph" w:customStyle="1" w:styleId="94">
    <w:name w:val="Заголовок №9"/>
    <w:basedOn w:val="a0"/>
    <w:link w:val="93"/>
    <w:qFormat/>
    <w:rsid w:val="00B540EE"/>
    <w:pPr>
      <w:widowControl w:val="0"/>
      <w:shd w:val="clear" w:color="auto" w:fill="FFFFFF"/>
      <w:spacing w:before="60" w:after="60" w:line="206" w:lineRule="exact"/>
      <w:ind w:firstLine="420"/>
      <w:jc w:val="both"/>
      <w:outlineLvl w:val="8"/>
    </w:pPr>
    <w:rPr>
      <w:rFonts w:ascii="Tahoma" w:eastAsia="Tahoma" w:hAnsi="Tahoma"/>
      <w:sz w:val="19"/>
      <w:szCs w:val="19"/>
    </w:rPr>
  </w:style>
  <w:style w:type="paragraph" w:customStyle="1" w:styleId="5b">
    <w:name w:val="Сноска (5)"/>
    <w:basedOn w:val="a0"/>
    <w:qFormat/>
    <w:rsid w:val="00B540EE"/>
    <w:pPr>
      <w:widowControl w:val="0"/>
      <w:shd w:val="clear" w:color="auto" w:fill="FFFFFF"/>
      <w:spacing w:before="180" w:after="60" w:line="240" w:lineRule="auto"/>
      <w:jc w:val="both"/>
    </w:pPr>
    <w:rPr>
      <w:rFonts w:ascii="Times New Roman" w:eastAsia="Times New Roman" w:hAnsi="Times New Roman"/>
      <w:b/>
      <w:bCs/>
      <w:i/>
      <w:iCs/>
      <w:sz w:val="20"/>
      <w:szCs w:val="20"/>
    </w:rPr>
  </w:style>
  <w:style w:type="paragraph" w:customStyle="1" w:styleId="105">
    <w:name w:val="Заголовок №10"/>
    <w:basedOn w:val="a0"/>
    <w:qFormat/>
    <w:rsid w:val="00B540EE"/>
    <w:pPr>
      <w:widowControl w:val="0"/>
      <w:shd w:val="clear" w:color="auto" w:fill="FFFFFF"/>
      <w:spacing w:after="0" w:line="221" w:lineRule="exact"/>
      <w:jc w:val="center"/>
    </w:pPr>
    <w:rPr>
      <w:rFonts w:ascii="Tahoma" w:eastAsia="Tahoma" w:hAnsi="Tahoma"/>
      <w:b/>
      <w:bCs/>
      <w:sz w:val="18"/>
      <w:szCs w:val="18"/>
    </w:rPr>
  </w:style>
  <w:style w:type="paragraph" w:customStyle="1" w:styleId="affffff7">
    <w:name w:val="НОМЕРА"/>
    <w:basedOn w:val="afffe"/>
    <w:uiPriority w:val="99"/>
    <w:qFormat/>
    <w:rsid w:val="00175DBF"/>
    <w:pPr>
      <w:spacing w:before="280" w:beforeAutospacing="0" w:after="0" w:afterAutospacing="0"/>
      <w:jc w:val="both"/>
    </w:pPr>
    <w:rPr>
      <w:rFonts w:ascii="Arial Narrow" w:eastAsia="Calibri" w:hAnsi="Arial Narrow"/>
      <w:sz w:val="18"/>
      <w:szCs w:val="18"/>
    </w:rPr>
  </w:style>
  <w:style w:type="paragraph" w:styleId="2fb">
    <w:name w:val="Quote"/>
    <w:basedOn w:val="a0"/>
    <w:next w:val="a0"/>
    <w:uiPriority w:val="29"/>
    <w:qFormat/>
    <w:rsid w:val="001665A0"/>
    <w:pPr>
      <w:spacing w:after="0" w:line="240" w:lineRule="auto"/>
    </w:pPr>
    <w:rPr>
      <w:rFonts w:ascii="Cambria" w:eastAsia="Times New Roman" w:hAnsi="Cambria"/>
      <w:i/>
      <w:iCs/>
      <w:color w:val="000000"/>
      <w:sz w:val="24"/>
      <w:szCs w:val="24"/>
    </w:rPr>
  </w:style>
  <w:style w:type="paragraph" w:customStyle="1" w:styleId="1ff8">
    <w:name w:val="Текст концевой сноски1"/>
    <w:basedOn w:val="a0"/>
    <w:uiPriority w:val="99"/>
    <w:unhideWhenUsed/>
    <w:rsid w:val="00B528E1"/>
    <w:pPr>
      <w:spacing w:after="0" w:line="240" w:lineRule="auto"/>
    </w:pPr>
    <w:rPr>
      <w:sz w:val="20"/>
      <w:szCs w:val="20"/>
    </w:rPr>
  </w:style>
  <w:style w:type="paragraph" w:customStyle="1" w:styleId="313">
    <w:name w:val="Заголовок №31"/>
    <w:basedOn w:val="a0"/>
    <w:qFormat/>
    <w:rsid w:val="007E4461"/>
    <w:pPr>
      <w:shd w:val="clear" w:color="auto" w:fill="FFFFFF"/>
      <w:spacing w:after="0" w:line="211" w:lineRule="exact"/>
      <w:jc w:val="both"/>
      <w:outlineLvl w:val="2"/>
    </w:pPr>
    <w:rPr>
      <w:b/>
      <w:bCs/>
    </w:rPr>
  </w:style>
  <w:style w:type="paragraph" w:customStyle="1" w:styleId="2210">
    <w:name w:val="Заголовок №2 (2)1"/>
    <w:basedOn w:val="a0"/>
    <w:qFormat/>
    <w:rsid w:val="007E4461"/>
    <w:pPr>
      <w:shd w:val="clear" w:color="auto" w:fill="FFFFFF"/>
      <w:spacing w:before="180" w:after="180" w:line="240" w:lineRule="atLeast"/>
      <w:jc w:val="both"/>
      <w:outlineLvl w:val="1"/>
    </w:pPr>
    <w:rPr>
      <w:b/>
      <w:bCs/>
      <w:sz w:val="25"/>
      <w:szCs w:val="25"/>
    </w:rPr>
  </w:style>
  <w:style w:type="paragraph" w:customStyle="1" w:styleId="1710">
    <w:name w:val="Основной текст (17)1"/>
    <w:basedOn w:val="a0"/>
    <w:link w:val="173"/>
    <w:qFormat/>
    <w:rsid w:val="007E4461"/>
    <w:pPr>
      <w:shd w:val="clear" w:color="auto" w:fill="FFFFFF"/>
      <w:spacing w:after="60" w:line="211" w:lineRule="exact"/>
      <w:ind w:firstLine="400"/>
      <w:jc w:val="both"/>
    </w:pPr>
    <w:rPr>
      <w:b/>
      <w:bCs/>
    </w:rPr>
  </w:style>
  <w:style w:type="paragraph" w:customStyle="1" w:styleId="ConsNormal">
    <w:name w:val="ConsNormal"/>
    <w:qFormat/>
    <w:rsid w:val="0069383D"/>
    <w:pPr>
      <w:widowControl w:val="0"/>
      <w:ind w:right="19772" w:firstLine="720"/>
    </w:pPr>
    <w:rPr>
      <w:rFonts w:ascii="Arial" w:eastAsia="Times New Roman" w:hAnsi="Arial" w:cs="Arial"/>
      <w:sz w:val="22"/>
    </w:rPr>
  </w:style>
  <w:style w:type="paragraph" w:customStyle="1" w:styleId="ConsCell">
    <w:name w:val="ConsCell"/>
    <w:qFormat/>
    <w:rsid w:val="0069383D"/>
    <w:pPr>
      <w:widowControl w:val="0"/>
      <w:ind w:right="19772"/>
    </w:pPr>
    <w:rPr>
      <w:rFonts w:ascii="Arial" w:eastAsia="Times New Roman" w:hAnsi="Arial" w:cs="Arial"/>
      <w:sz w:val="22"/>
    </w:rPr>
  </w:style>
  <w:style w:type="paragraph" w:customStyle="1" w:styleId="dash041e005f0431005f044b005f0447005f043d005f044b005f04391">
    <w:name w:val="dash041e_005f0431_005f044b_005f0447_005f043d_005f044b_005f04391"/>
    <w:basedOn w:val="a0"/>
    <w:qFormat/>
    <w:rsid w:val="00E34F09"/>
    <w:pPr>
      <w:spacing w:after="0" w:line="240" w:lineRule="auto"/>
      <w:jc w:val="both"/>
    </w:pPr>
    <w:rPr>
      <w:rFonts w:ascii="Times New Roman" w:eastAsia="Times New Roman" w:hAnsi="Times New Roman"/>
      <w:sz w:val="20"/>
      <w:szCs w:val="20"/>
      <w:lang w:eastAsia="ru-RU"/>
    </w:rPr>
  </w:style>
  <w:style w:type="paragraph" w:customStyle="1" w:styleId="affffff8">
    <w:name w:val="Таблица"/>
    <w:basedOn w:val="a0"/>
    <w:qFormat/>
    <w:rsid w:val="00643254"/>
    <w:pPr>
      <w:tabs>
        <w:tab w:val="left" w:pos="4500"/>
        <w:tab w:val="left" w:pos="9180"/>
        <w:tab w:val="left" w:pos="9360"/>
      </w:tabs>
      <w:spacing w:after="0" w:line="194" w:lineRule="atLeast"/>
      <w:textAlignment w:val="center"/>
    </w:pPr>
    <w:rPr>
      <w:rFonts w:ascii="NewtonCSanPin" w:eastAsia="Times New Roman" w:hAnsi="NewtonCSanPin" w:cs="NewtonCSanPin"/>
      <w:color w:val="000000"/>
      <w:sz w:val="19"/>
      <w:szCs w:val="19"/>
      <w:lang w:eastAsia="ru-RU"/>
    </w:rPr>
  </w:style>
  <w:style w:type="paragraph" w:styleId="affffff9">
    <w:name w:val="Message Header"/>
    <w:basedOn w:val="affffff8"/>
    <w:qFormat/>
    <w:rsid w:val="00643254"/>
    <w:pPr>
      <w:jc w:val="center"/>
    </w:pPr>
    <w:rPr>
      <w:rFonts w:cs="Times New Roman"/>
      <w:b/>
      <w:bCs/>
    </w:rPr>
  </w:style>
  <w:style w:type="paragraph" w:customStyle="1" w:styleId="NoParagraphStyle">
    <w:name w:val="[No Paragraph Style]"/>
    <w:qFormat/>
    <w:rsid w:val="00643254"/>
    <w:pPr>
      <w:spacing w:line="288" w:lineRule="auto"/>
      <w:textAlignment w:val="center"/>
    </w:pPr>
    <w:rPr>
      <w:rFonts w:ascii="Minion Pro" w:eastAsia="Times New Roman" w:hAnsi="Minion Pro" w:cs="Minion Pro"/>
      <w:color w:val="000000"/>
      <w:sz w:val="24"/>
      <w:szCs w:val="24"/>
      <w:lang w:val="en-GB"/>
    </w:rPr>
  </w:style>
  <w:style w:type="paragraph" w:customStyle="1" w:styleId="list0020paragraph">
    <w:name w:val="list_0020paragraph"/>
    <w:basedOn w:val="a0"/>
    <w:qFormat/>
    <w:rsid w:val="00550FE5"/>
    <w:pPr>
      <w:spacing w:after="0" w:line="240" w:lineRule="atLeast"/>
      <w:ind w:left="720"/>
    </w:pPr>
    <w:rPr>
      <w:rFonts w:ascii="Times New Roman" w:eastAsia="Times New Roman" w:hAnsi="Times New Roman"/>
      <w:sz w:val="24"/>
      <w:szCs w:val="24"/>
      <w:lang w:eastAsia="ru-RU"/>
    </w:rPr>
  </w:style>
  <w:style w:type="paragraph" w:customStyle="1" w:styleId="ParagraphStyle">
    <w:name w:val="Paragraph Style"/>
    <w:qFormat/>
    <w:rsid w:val="00F57741"/>
    <w:rPr>
      <w:rFonts w:ascii="Arial" w:hAnsi="Arial" w:cs="Arial"/>
      <w:sz w:val="24"/>
      <w:szCs w:val="24"/>
      <w:lang w:eastAsia="en-US"/>
    </w:rPr>
  </w:style>
  <w:style w:type="paragraph" w:styleId="affffffa">
    <w:name w:val="No Spacing"/>
    <w:qFormat/>
    <w:rsid w:val="00C25093"/>
    <w:rPr>
      <w:sz w:val="22"/>
      <w:szCs w:val="22"/>
      <w:lang w:eastAsia="en-US"/>
    </w:rPr>
  </w:style>
  <w:style w:type="paragraph" w:customStyle="1" w:styleId="affffffb">
    <w:name w:val="Содержимое врезки"/>
    <w:basedOn w:val="a0"/>
    <w:qFormat/>
    <w:rsid w:val="003F364D"/>
  </w:style>
  <w:style w:type="paragraph" w:customStyle="1" w:styleId="affffffc">
    <w:name w:val="Заголовок таблицы"/>
    <w:basedOn w:val="affff3"/>
    <w:qFormat/>
    <w:rsid w:val="002A38FD"/>
    <w:pPr>
      <w:jc w:val="center"/>
    </w:pPr>
    <w:rPr>
      <w:b/>
      <w:bCs/>
    </w:rPr>
  </w:style>
  <w:style w:type="numbering" w:customStyle="1" w:styleId="1ff9">
    <w:name w:val="Нет списка1"/>
    <w:uiPriority w:val="99"/>
    <w:semiHidden/>
    <w:unhideWhenUsed/>
    <w:qFormat/>
    <w:rsid w:val="00B540EE"/>
  </w:style>
  <w:style w:type="numbering" w:customStyle="1" w:styleId="2fc">
    <w:name w:val="Нет списка2"/>
    <w:uiPriority w:val="99"/>
    <w:semiHidden/>
    <w:unhideWhenUsed/>
    <w:qFormat/>
    <w:rsid w:val="00B540EE"/>
  </w:style>
  <w:style w:type="numbering" w:customStyle="1" w:styleId="3f4">
    <w:name w:val="Нет списка3"/>
    <w:semiHidden/>
    <w:qFormat/>
    <w:rsid w:val="0069383D"/>
  </w:style>
  <w:style w:type="numbering" w:customStyle="1" w:styleId="4a">
    <w:name w:val="Нет списка4"/>
    <w:uiPriority w:val="99"/>
    <w:semiHidden/>
    <w:unhideWhenUsed/>
    <w:qFormat/>
    <w:rsid w:val="00E34F09"/>
  </w:style>
  <w:style w:type="table" w:styleId="affffffd">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9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2"/>
    <w:uiPriority w:val="59"/>
    <w:rsid w:val="00E3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uiPriority w:val="59"/>
    <w:rsid w:val="00C2509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 Знак3"/>
    <w:basedOn w:val="a1"/>
    <w:link w:val="1"/>
    <w:rsid w:val="008A6D33"/>
    <w:rPr>
      <w:rFonts w:ascii="Times New Roman" w:eastAsia="Times New Roman" w:hAnsi="Times New Roman"/>
      <w:b/>
      <w:bCs/>
      <w:kern w:val="2"/>
      <w:sz w:val="26"/>
      <w:szCs w:val="26"/>
      <w:lang w:val="en-US" w:eastAsia="ko-KR"/>
    </w:rPr>
  </w:style>
  <w:style w:type="character" w:customStyle="1" w:styleId="CharAttribute484">
    <w:name w:val="CharAttribute484"/>
    <w:rsid w:val="008A6D33"/>
    <w:rPr>
      <w:rFonts w:ascii="Times New Roman" w:eastAsia="Times New Roman" w:hAnsi="Times New Roman" w:cs="Times New Roman"/>
      <w:i/>
      <w:sz w:val="28"/>
    </w:rPr>
  </w:style>
  <w:style w:type="character" w:customStyle="1" w:styleId="CharAttribute501">
    <w:name w:val="CharAttribute501"/>
    <w:rsid w:val="008A6D33"/>
    <w:rPr>
      <w:rFonts w:ascii="Times New Roman" w:eastAsia="Times New Roman" w:hAnsi="Times New Roman" w:cs="Times New Roman"/>
      <w:i/>
      <w:sz w:val="28"/>
      <w:u w:val="single"/>
    </w:rPr>
  </w:style>
  <w:style w:type="character" w:customStyle="1" w:styleId="CharAttribute502">
    <w:name w:val="CharAttribute502"/>
    <w:rsid w:val="008A6D33"/>
    <w:rPr>
      <w:rFonts w:ascii="Times New Roman" w:eastAsia="Times New Roman" w:hAnsi="Times New Roman" w:cs="Times New Roman"/>
      <w:i/>
      <w:sz w:val="28"/>
    </w:rPr>
  </w:style>
  <w:style w:type="character" w:customStyle="1" w:styleId="CharAttribute511">
    <w:name w:val="CharAttribute511"/>
    <w:rsid w:val="008A6D33"/>
    <w:rPr>
      <w:rFonts w:ascii="Times New Roman" w:eastAsia="Times New Roman" w:hAnsi="Times New Roman" w:cs="Times New Roman"/>
      <w:sz w:val="28"/>
    </w:rPr>
  </w:style>
  <w:style w:type="character" w:customStyle="1" w:styleId="CharAttribute512">
    <w:name w:val="CharAttribute512"/>
    <w:rsid w:val="008A6D33"/>
    <w:rPr>
      <w:rFonts w:ascii="Times New Roman" w:eastAsia="Times New Roman" w:hAnsi="Times New Roman" w:cs="Times New Roman"/>
      <w:sz w:val="28"/>
    </w:rPr>
  </w:style>
  <w:style w:type="character" w:customStyle="1" w:styleId="CharAttribute3">
    <w:name w:val="CharAttribute3"/>
    <w:rsid w:val="008A6D33"/>
    <w:rPr>
      <w:rFonts w:ascii="Times New Roman" w:eastAsia="Batang" w:hAnsi="Times New Roman" w:cs="Batang"/>
      <w:sz w:val="28"/>
    </w:rPr>
  </w:style>
  <w:style w:type="character" w:customStyle="1" w:styleId="CharAttribute0">
    <w:name w:val="CharAttribute0"/>
    <w:rsid w:val="008A6D33"/>
    <w:rPr>
      <w:rFonts w:ascii="Times New Roman" w:eastAsia="Times New Roman" w:hAnsi="Times New Roman" w:cs="Times New Roman"/>
      <w:sz w:val="28"/>
    </w:rPr>
  </w:style>
  <w:style w:type="character" w:customStyle="1" w:styleId="CharAttribute504">
    <w:name w:val="CharAttribute504"/>
    <w:rsid w:val="008A6D33"/>
    <w:rPr>
      <w:rFonts w:ascii="Times New Roman" w:eastAsia="Times New Roman" w:hAnsi="Times New Roman" w:cs="Times New Roman"/>
      <w:sz w:val="28"/>
    </w:rPr>
  </w:style>
  <w:style w:type="character" w:customStyle="1" w:styleId="CharAttribute485">
    <w:name w:val="CharAttribute485"/>
    <w:rsid w:val="008A6D33"/>
    <w:rPr>
      <w:rFonts w:ascii="Times New Roman" w:eastAsia="Times New Roman" w:hAnsi="Times New Roman" w:cs="Times New Roman"/>
      <w:i/>
      <w:sz w:val="22"/>
    </w:rPr>
  </w:style>
  <w:style w:type="character" w:customStyle="1" w:styleId="CharAttribute526">
    <w:name w:val="CharAttribute526"/>
    <w:rsid w:val="008A6D33"/>
    <w:rPr>
      <w:rFonts w:ascii="Times New Roman" w:eastAsia="Times New Roman" w:hAnsi="Times New Roman" w:cs="Times New Roman"/>
      <w:sz w:val="28"/>
    </w:rPr>
  </w:style>
  <w:style w:type="character" w:customStyle="1" w:styleId="c3">
    <w:name w:val="c3"/>
    <w:basedOn w:val="a1"/>
    <w:rsid w:val="008A6D33"/>
  </w:style>
  <w:style w:type="paragraph" w:customStyle="1" w:styleId="ParaAttribute38">
    <w:name w:val="ParaAttribute38"/>
    <w:rsid w:val="008A6D33"/>
    <w:pPr>
      <w:suppressAutoHyphens/>
      <w:ind w:right="-1"/>
      <w:jc w:val="both"/>
    </w:pPr>
    <w:rPr>
      <w:rFonts w:ascii="Times New Roman" w:eastAsia="№Е" w:hAnsi="Times New Roman"/>
      <w:lang w:eastAsia="zh-CN"/>
    </w:rPr>
  </w:style>
  <w:style w:type="paragraph" w:customStyle="1" w:styleId="ParaAttribute10">
    <w:name w:val="ParaAttribute10"/>
    <w:rsid w:val="008A6D33"/>
    <w:pPr>
      <w:suppressAutoHyphens/>
      <w:jc w:val="both"/>
    </w:pPr>
    <w:rPr>
      <w:rFonts w:ascii="Times New Roman" w:eastAsia="№Е" w:hAnsi="Times New Roman"/>
      <w:lang w:eastAsia="zh-CN"/>
    </w:rPr>
  </w:style>
  <w:style w:type="paragraph" w:customStyle="1" w:styleId="ParaAttribute16">
    <w:name w:val="ParaAttribute16"/>
    <w:rsid w:val="008A6D33"/>
    <w:pPr>
      <w:suppressAutoHyphens/>
      <w:ind w:left="1080"/>
      <w:jc w:val="both"/>
    </w:pPr>
    <w:rPr>
      <w:rFonts w:ascii="Times New Roman" w:eastAsia="№Е" w:hAnsi="Times New Roman"/>
      <w:lang w:eastAsia="zh-CN"/>
    </w:rPr>
  </w:style>
  <w:style w:type="paragraph" w:customStyle="1" w:styleId="2fe">
    <w:name w:val="Без интервала2"/>
    <w:rsid w:val="008A6D33"/>
    <w:pPr>
      <w:suppressAutoHyphens/>
    </w:pPr>
    <w:rPr>
      <w:rFonts w:ascii="Liberation Serif" w:eastAsia="Droid Sans Fallback" w:hAnsi="Liberation Serif" w:cs="Droid Sans Devanagari"/>
      <w:sz w:val="24"/>
      <w:szCs w:val="24"/>
      <w:lang w:eastAsia="zh-CN" w:bidi="hi-IN"/>
    </w:rPr>
  </w:style>
  <w:style w:type="paragraph" w:styleId="affffffe">
    <w:name w:val="header"/>
    <w:basedOn w:val="a0"/>
    <w:link w:val="1ffb"/>
    <w:uiPriority w:val="99"/>
    <w:unhideWhenUsed/>
    <w:rsid w:val="007745C2"/>
    <w:pPr>
      <w:tabs>
        <w:tab w:val="center" w:pos="4677"/>
        <w:tab w:val="right" w:pos="9355"/>
      </w:tabs>
      <w:spacing w:after="0" w:line="240" w:lineRule="auto"/>
    </w:pPr>
  </w:style>
  <w:style w:type="character" w:customStyle="1" w:styleId="1ffb">
    <w:name w:val="Верхний колонтитул Знак1"/>
    <w:basedOn w:val="a1"/>
    <w:link w:val="affffffe"/>
    <w:uiPriority w:val="99"/>
    <w:rsid w:val="007745C2"/>
    <w:rPr>
      <w:sz w:val="22"/>
      <w:szCs w:val="22"/>
      <w:lang w:eastAsia="en-US"/>
    </w:rPr>
  </w:style>
  <w:style w:type="paragraph" w:styleId="afffffff">
    <w:name w:val="footer"/>
    <w:basedOn w:val="a0"/>
    <w:link w:val="2ff"/>
    <w:uiPriority w:val="99"/>
    <w:unhideWhenUsed/>
    <w:rsid w:val="007745C2"/>
    <w:pPr>
      <w:tabs>
        <w:tab w:val="center" w:pos="4677"/>
        <w:tab w:val="right" w:pos="9355"/>
      </w:tabs>
      <w:spacing w:after="0" w:line="240" w:lineRule="auto"/>
    </w:pPr>
  </w:style>
  <w:style w:type="character" w:customStyle="1" w:styleId="2ff">
    <w:name w:val="Нижний колонтитул Знак2"/>
    <w:basedOn w:val="a1"/>
    <w:link w:val="afffffff"/>
    <w:uiPriority w:val="99"/>
    <w:rsid w:val="007745C2"/>
    <w:rPr>
      <w:sz w:val="22"/>
      <w:szCs w:val="22"/>
      <w:lang w:eastAsia="en-US"/>
    </w:rPr>
  </w:style>
  <w:style w:type="paragraph" w:customStyle="1" w:styleId="c18">
    <w:name w:val="c18"/>
    <w:basedOn w:val="a0"/>
    <w:rsid w:val="009B3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
    <w:name w:val="c29"/>
    <w:basedOn w:val="a1"/>
    <w:rsid w:val="009B3A9D"/>
  </w:style>
  <w:style w:type="character" w:customStyle="1" w:styleId="c17">
    <w:name w:val="c17"/>
    <w:basedOn w:val="a1"/>
    <w:rsid w:val="0050702F"/>
  </w:style>
  <w:style w:type="character" w:customStyle="1" w:styleId="31">
    <w:name w:val="Заголовок 3 Знак1"/>
    <w:basedOn w:val="a1"/>
    <w:link w:val="3"/>
    <w:rsid w:val="007C4462"/>
    <w:rPr>
      <w:rFonts w:asciiTheme="majorHAnsi" w:eastAsiaTheme="majorEastAsia" w:hAnsiTheme="majorHAnsi" w:cstheme="majorBidi"/>
      <w:color w:val="243F60" w:themeColor="accent1" w:themeShade="7F"/>
      <w:sz w:val="24"/>
      <w:szCs w:val="24"/>
      <w:lang w:eastAsia="en-US"/>
    </w:rPr>
  </w:style>
  <w:style w:type="paragraph" w:customStyle="1" w:styleId="a">
    <w:name w:val="Перечень"/>
    <w:basedOn w:val="a0"/>
    <w:next w:val="a0"/>
    <w:rsid w:val="007C4462"/>
    <w:pPr>
      <w:numPr>
        <w:numId w:val="219"/>
      </w:numPr>
      <w:suppressAutoHyphens/>
      <w:spacing w:after="0" w:line="360" w:lineRule="auto"/>
      <w:jc w:val="both"/>
    </w:pPr>
    <w:rPr>
      <w:rFonts w:ascii="Times New Roman" w:hAnsi="Times New Roman"/>
      <w:sz w:val="28"/>
      <w:lang w:val="x-none" w:eastAsia="zh-CN"/>
    </w:rPr>
  </w:style>
  <w:style w:type="paragraph" w:customStyle="1" w:styleId="-31">
    <w:name w:val="Светлая сетка - Акцент 31"/>
    <w:basedOn w:val="a0"/>
    <w:rsid w:val="007C4462"/>
    <w:pPr>
      <w:suppressAutoHyphens/>
      <w:spacing w:after="0" w:line="360" w:lineRule="auto"/>
      <w:ind w:left="720" w:firstLine="709"/>
      <w:contextualSpacing/>
      <w:jc w:val="both"/>
    </w:pPr>
    <w:rPr>
      <w:rFonts w:ascii="Times New Roman" w:hAnsi="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9673">
      <w:bodyDiv w:val="1"/>
      <w:marLeft w:val="0"/>
      <w:marRight w:val="0"/>
      <w:marTop w:val="0"/>
      <w:marBottom w:val="0"/>
      <w:divBdr>
        <w:top w:val="none" w:sz="0" w:space="0" w:color="auto"/>
        <w:left w:val="none" w:sz="0" w:space="0" w:color="auto"/>
        <w:bottom w:val="none" w:sz="0" w:space="0" w:color="auto"/>
        <w:right w:val="none" w:sz="0" w:space="0" w:color="auto"/>
      </w:divBdr>
    </w:div>
    <w:div w:id="674764094">
      <w:bodyDiv w:val="1"/>
      <w:marLeft w:val="0"/>
      <w:marRight w:val="0"/>
      <w:marTop w:val="0"/>
      <w:marBottom w:val="0"/>
      <w:divBdr>
        <w:top w:val="none" w:sz="0" w:space="0" w:color="auto"/>
        <w:left w:val="none" w:sz="0" w:space="0" w:color="auto"/>
        <w:bottom w:val="none" w:sz="0" w:space="0" w:color="auto"/>
        <w:right w:val="none" w:sz="0" w:space="0" w:color="auto"/>
      </w:divBdr>
    </w:div>
    <w:div w:id="688145237">
      <w:bodyDiv w:val="1"/>
      <w:marLeft w:val="0"/>
      <w:marRight w:val="0"/>
      <w:marTop w:val="0"/>
      <w:marBottom w:val="0"/>
      <w:divBdr>
        <w:top w:val="none" w:sz="0" w:space="0" w:color="auto"/>
        <w:left w:val="none" w:sz="0" w:space="0" w:color="auto"/>
        <w:bottom w:val="none" w:sz="0" w:space="0" w:color="auto"/>
        <w:right w:val="none" w:sz="0" w:space="0" w:color="auto"/>
      </w:divBdr>
    </w:div>
    <w:div w:id="781919752">
      <w:bodyDiv w:val="1"/>
      <w:marLeft w:val="0"/>
      <w:marRight w:val="0"/>
      <w:marTop w:val="0"/>
      <w:marBottom w:val="0"/>
      <w:divBdr>
        <w:top w:val="none" w:sz="0" w:space="0" w:color="auto"/>
        <w:left w:val="none" w:sz="0" w:space="0" w:color="auto"/>
        <w:bottom w:val="none" w:sz="0" w:space="0" w:color="auto"/>
        <w:right w:val="none" w:sz="0" w:space="0" w:color="auto"/>
      </w:divBdr>
    </w:div>
    <w:div w:id="845285669">
      <w:bodyDiv w:val="1"/>
      <w:marLeft w:val="0"/>
      <w:marRight w:val="0"/>
      <w:marTop w:val="0"/>
      <w:marBottom w:val="0"/>
      <w:divBdr>
        <w:top w:val="none" w:sz="0" w:space="0" w:color="auto"/>
        <w:left w:val="none" w:sz="0" w:space="0" w:color="auto"/>
        <w:bottom w:val="none" w:sz="0" w:space="0" w:color="auto"/>
        <w:right w:val="none" w:sz="0" w:space="0" w:color="auto"/>
      </w:divBdr>
    </w:div>
    <w:div w:id="885604383">
      <w:bodyDiv w:val="1"/>
      <w:marLeft w:val="0"/>
      <w:marRight w:val="0"/>
      <w:marTop w:val="0"/>
      <w:marBottom w:val="0"/>
      <w:divBdr>
        <w:top w:val="none" w:sz="0" w:space="0" w:color="auto"/>
        <w:left w:val="none" w:sz="0" w:space="0" w:color="auto"/>
        <w:bottom w:val="none" w:sz="0" w:space="0" w:color="auto"/>
        <w:right w:val="none" w:sz="0" w:space="0" w:color="auto"/>
      </w:divBdr>
    </w:div>
    <w:div w:id="969432287">
      <w:bodyDiv w:val="1"/>
      <w:marLeft w:val="0"/>
      <w:marRight w:val="0"/>
      <w:marTop w:val="0"/>
      <w:marBottom w:val="0"/>
      <w:divBdr>
        <w:top w:val="none" w:sz="0" w:space="0" w:color="auto"/>
        <w:left w:val="none" w:sz="0" w:space="0" w:color="auto"/>
        <w:bottom w:val="none" w:sz="0" w:space="0" w:color="auto"/>
        <w:right w:val="none" w:sz="0" w:space="0" w:color="auto"/>
      </w:divBdr>
    </w:div>
    <w:div w:id="1430850385">
      <w:bodyDiv w:val="1"/>
      <w:marLeft w:val="0"/>
      <w:marRight w:val="0"/>
      <w:marTop w:val="0"/>
      <w:marBottom w:val="0"/>
      <w:divBdr>
        <w:top w:val="none" w:sz="0" w:space="0" w:color="auto"/>
        <w:left w:val="none" w:sz="0" w:space="0" w:color="auto"/>
        <w:bottom w:val="none" w:sz="0" w:space="0" w:color="auto"/>
        <w:right w:val="none" w:sz="0" w:space="0" w:color="auto"/>
      </w:divBdr>
    </w:div>
    <w:div w:id="1819420663">
      <w:bodyDiv w:val="1"/>
      <w:marLeft w:val="0"/>
      <w:marRight w:val="0"/>
      <w:marTop w:val="0"/>
      <w:marBottom w:val="0"/>
      <w:divBdr>
        <w:top w:val="none" w:sz="0" w:space="0" w:color="auto"/>
        <w:left w:val="none" w:sz="0" w:space="0" w:color="auto"/>
        <w:bottom w:val="none" w:sz="0" w:space="0" w:color="auto"/>
        <w:right w:val="none" w:sz="0" w:space="0" w:color="auto"/>
      </w:divBdr>
    </w:div>
    <w:div w:id="1957633880">
      <w:bodyDiv w:val="1"/>
      <w:marLeft w:val="0"/>
      <w:marRight w:val="0"/>
      <w:marTop w:val="0"/>
      <w:marBottom w:val="0"/>
      <w:divBdr>
        <w:top w:val="none" w:sz="0" w:space="0" w:color="auto"/>
        <w:left w:val="none" w:sz="0" w:space="0" w:color="auto"/>
        <w:bottom w:val="none" w:sz="0" w:space="0" w:color="auto"/>
        <w:right w:val="none" w:sz="0" w:space="0" w:color="auto"/>
      </w:divBdr>
    </w:div>
    <w:div w:id="210930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hyperlink" Target="http://school-collection.edu.ru/about/"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DC9B-561A-48CC-9481-B77A7FE9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72637</Words>
  <Characters>414032</Characters>
  <Application>Microsoft Office Word</Application>
  <DocSecurity>0</DocSecurity>
  <Lines>3450</Lines>
  <Paragraphs>971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ОБЩИЕ ПОЛОЖЕНИЯ</vt:lpstr>
      <vt:lpstr>ЦЕЛЕВОЙ РАЗДЕЛ ООП ООО</vt:lpstr>
      <vt:lpstr>    1.1. Пояснительная  записка</vt:lpstr>
      <vt:lpstr>    Цели и задачи реализации ООП ООО</vt:lpstr>
      <vt:lpstr>    Принципы и подходы к формированию ООП ООО</vt:lpstr>
      <vt:lpstr>    Методологической основой ФГОС является системно-деятельностный подход, который п</vt:lpstr>
      <vt:lpstr>    </vt:lpstr>
      <vt:lpstr>    </vt:lpstr>
      <vt:lpstr>    1.2. Планируемые результаты освоения обучающимися ООП ООО</vt:lpstr>
      <vt:lpstr>        1.2.1. Общие положения</vt:lpstr>
      <vt:lpstr>        1.2.2. Структура планируемых результатов</vt:lpstr>
      <vt:lpstr>    1.2.3. Личностные результаты освоения ООП ООО:</vt:lpstr>
      <vt:lpstr>    1.2.4. Метапредметные результаты освоения ООП ООО</vt:lpstr>
      <vt:lpstr>    1.2.5. Предметные результаты</vt:lpstr>
      <vt:lpstr>        1.2.5.1. Русский язык</vt:lpstr>
      <vt:lpstr>    Выпускник научится:</vt:lpstr>
      <vt:lpstr>    Выпускник получит возможность научиться:</vt:lpstr>
      <vt:lpstr>    1.2.5.2.Литература</vt:lpstr>
      <vt:lpstr>    Выпускник научится:</vt:lpstr>
      <vt:lpstr>    Выпускник получит возможность научиться:</vt:lpstr>
    </vt:vector>
  </TitlesOfParts>
  <Company>Microsoft</Company>
  <LinksUpToDate>false</LinksUpToDate>
  <CharactersWithSpaces>485698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15</cp:revision>
  <cp:lastPrinted>2022-04-29T04:00:00Z</cp:lastPrinted>
  <dcterms:created xsi:type="dcterms:W3CDTF">2022-04-23T06:57:00Z</dcterms:created>
  <dcterms:modified xsi:type="dcterms:W3CDTF">2023-11-23T07:18:00Z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